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7E" w:rsidRPr="005960BE" w:rsidRDefault="00341E7E" w:rsidP="00341E7E">
      <w:pPr>
        <w:jc w:val="center"/>
        <w:rPr>
          <w:sz w:val="18"/>
          <w:szCs w:val="18"/>
        </w:rPr>
      </w:pPr>
      <w:r w:rsidRPr="005960BE">
        <w:rPr>
          <w:sz w:val="18"/>
          <w:szCs w:val="18"/>
        </w:rPr>
        <w:t>ГОСУДАРСТВЕННОЕ БЮДЖЕТНОЕ ОБРАЗОВАТЕЛЬНОЕ УЧРЕЖДЕНИЕ</w:t>
      </w:r>
    </w:p>
    <w:p w:rsidR="00341E7E" w:rsidRPr="005960BE" w:rsidRDefault="00341E7E" w:rsidP="00341E7E">
      <w:pPr>
        <w:jc w:val="center"/>
        <w:rPr>
          <w:sz w:val="18"/>
          <w:szCs w:val="18"/>
        </w:rPr>
      </w:pPr>
      <w:r w:rsidRPr="005960BE">
        <w:rPr>
          <w:sz w:val="18"/>
          <w:szCs w:val="18"/>
        </w:rPr>
        <w:t>ДЕТСКИЙ САД № 91 ОБЩЕРАЗВИВАЮЩЕГО ВИДА С ПРИОРИТЕТНЫМ ОСУЩЕСТВЛЕНИЕМ ДЕЯТЕЛЬНОСТИ ПО ФИЗИЧЕСКОМУ РАЗВИТИЮ ДЕТЕЙ</w:t>
      </w:r>
    </w:p>
    <w:p w:rsidR="00341E7E" w:rsidRPr="005960BE" w:rsidRDefault="00341E7E" w:rsidP="00341E7E">
      <w:pPr>
        <w:jc w:val="center"/>
        <w:rPr>
          <w:sz w:val="18"/>
          <w:szCs w:val="18"/>
        </w:rPr>
      </w:pPr>
      <w:r w:rsidRPr="005960BE">
        <w:rPr>
          <w:sz w:val="18"/>
          <w:szCs w:val="18"/>
        </w:rPr>
        <w:t xml:space="preserve">КРАСНОГВАРДЕЙСКОГО РАЙОНА </w:t>
      </w:r>
    </w:p>
    <w:p w:rsidR="00341E7E" w:rsidRPr="005960BE" w:rsidRDefault="00341E7E" w:rsidP="00341E7E">
      <w:pPr>
        <w:jc w:val="center"/>
      </w:pPr>
      <w:r w:rsidRPr="005960BE">
        <w:rPr>
          <w:sz w:val="18"/>
          <w:szCs w:val="18"/>
        </w:rPr>
        <w:t>САНКТ- ПЕТЕРБУРГА</w:t>
      </w:r>
    </w:p>
    <w:p w:rsidR="00341E7E" w:rsidRDefault="00341E7E" w:rsidP="00341E7E">
      <w:pPr>
        <w:jc w:val="center"/>
        <w:rPr>
          <w:sz w:val="22"/>
          <w:szCs w:val="22"/>
        </w:rPr>
      </w:pPr>
    </w:p>
    <w:p w:rsidR="00341E7E" w:rsidRDefault="00341E7E" w:rsidP="00341E7E">
      <w:pPr>
        <w:jc w:val="center"/>
        <w:rPr>
          <w:sz w:val="22"/>
          <w:szCs w:val="22"/>
        </w:rPr>
      </w:pPr>
    </w:p>
    <w:p w:rsidR="00341E7E" w:rsidRPr="00D475A6" w:rsidRDefault="00341E7E" w:rsidP="00341E7E">
      <w:pPr>
        <w:rPr>
          <w:sz w:val="20"/>
          <w:szCs w:val="20"/>
        </w:rPr>
      </w:pPr>
      <w:r w:rsidRPr="00D475A6">
        <w:rPr>
          <w:sz w:val="20"/>
          <w:szCs w:val="20"/>
        </w:rPr>
        <w:t xml:space="preserve">РАССМОТРЕНО И ПРИНЯТО                                          </w:t>
      </w:r>
      <w:r>
        <w:rPr>
          <w:sz w:val="20"/>
          <w:szCs w:val="20"/>
        </w:rPr>
        <w:t xml:space="preserve">      </w:t>
      </w:r>
      <w:r w:rsidRPr="00D475A6">
        <w:rPr>
          <w:sz w:val="20"/>
          <w:szCs w:val="20"/>
        </w:rPr>
        <w:t xml:space="preserve"> </w:t>
      </w:r>
      <w:r>
        <w:rPr>
          <w:sz w:val="20"/>
          <w:szCs w:val="20"/>
        </w:rPr>
        <w:t xml:space="preserve"> </w:t>
      </w:r>
      <w:r w:rsidRPr="00D475A6">
        <w:rPr>
          <w:sz w:val="20"/>
          <w:szCs w:val="20"/>
        </w:rPr>
        <w:t xml:space="preserve">УТВЕРЖДАЮ </w:t>
      </w:r>
    </w:p>
    <w:p w:rsidR="00341E7E" w:rsidRPr="00D475A6" w:rsidRDefault="00341E7E" w:rsidP="00341E7E">
      <w:pPr>
        <w:rPr>
          <w:sz w:val="22"/>
          <w:szCs w:val="22"/>
        </w:rPr>
      </w:pPr>
      <w:r w:rsidRPr="00D475A6">
        <w:rPr>
          <w:sz w:val="22"/>
          <w:szCs w:val="22"/>
        </w:rPr>
        <w:t>Педагогическим Советом</w:t>
      </w:r>
      <w:r>
        <w:rPr>
          <w:sz w:val="22"/>
          <w:szCs w:val="22"/>
        </w:rPr>
        <w:t xml:space="preserve">                                                  Заведующий ГБДОУ </w:t>
      </w:r>
    </w:p>
    <w:p w:rsidR="00341E7E" w:rsidRPr="00D475A6" w:rsidRDefault="00341E7E" w:rsidP="00341E7E">
      <w:pPr>
        <w:rPr>
          <w:sz w:val="22"/>
          <w:szCs w:val="22"/>
        </w:rPr>
      </w:pPr>
      <w:r w:rsidRPr="00D475A6">
        <w:rPr>
          <w:sz w:val="22"/>
          <w:szCs w:val="22"/>
        </w:rPr>
        <w:t>ГБДОУ детский сад 91</w:t>
      </w:r>
      <w:r>
        <w:rPr>
          <w:sz w:val="22"/>
          <w:szCs w:val="22"/>
        </w:rPr>
        <w:t xml:space="preserve">                                                      Детский сад 91</w:t>
      </w:r>
    </w:p>
    <w:p w:rsidR="00341E7E" w:rsidRPr="00D475A6" w:rsidRDefault="00341E7E" w:rsidP="00341E7E">
      <w:pPr>
        <w:rPr>
          <w:sz w:val="22"/>
          <w:szCs w:val="22"/>
        </w:rPr>
      </w:pPr>
      <w:r w:rsidRPr="00D475A6">
        <w:rPr>
          <w:sz w:val="22"/>
          <w:szCs w:val="22"/>
        </w:rPr>
        <w:t xml:space="preserve">Красногвардейского района </w:t>
      </w:r>
      <w:r>
        <w:rPr>
          <w:sz w:val="22"/>
          <w:szCs w:val="22"/>
        </w:rPr>
        <w:t xml:space="preserve">                                             Красногвардейского района</w:t>
      </w:r>
    </w:p>
    <w:p w:rsidR="00341E7E" w:rsidRPr="00D475A6" w:rsidRDefault="00341E7E" w:rsidP="00341E7E">
      <w:pPr>
        <w:rPr>
          <w:sz w:val="22"/>
          <w:szCs w:val="22"/>
        </w:rPr>
      </w:pPr>
      <w:r w:rsidRPr="00D475A6">
        <w:rPr>
          <w:sz w:val="22"/>
          <w:szCs w:val="22"/>
        </w:rPr>
        <w:t>Санкт- Петербурга</w:t>
      </w:r>
      <w:r>
        <w:rPr>
          <w:sz w:val="22"/>
          <w:szCs w:val="22"/>
        </w:rPr>
        <w:t xml:space="preserve">                                                             ____________ Лужкова О. Г.</w:t>
      </w:r>
    </w:p>
    <w:p w:rsidR="00341E7E" w:rsidRDefault="00341E7E" w:rsidP="00341E7E">
      <w:pPr>
        <w:rPr>
          <w:sz w:val="22"/>
          <w:szCs w:val="22"/>
        </w:rPr>
      </w:pPr>
      <w:r w:rsidRPr="00D475A6">
        <w:rPr>
          <w:sz w:val="22"/>
          <w:szCs w:val="22"/>
        </w:rPr>
        <w:t>Протокол от ___________ 2014 г</w:t>
      </w:r>
    </w:p>
    <w:p w:rsidR="00341E7E" w:rsidRDefault="00341E7E" w:rsidP="00341E7E">
      <w:pPr>
        <w:rPr>
          <w:sz w:val="22"/>
          <w:szCs w:val="22"/>
        </w:rPr>
      </w:pPr>
      <w:r w:rsidRPr="00D475A6">
        <w:rPr>
          <w:sz w:val="22"/>
          <w:szCs w:val="22"/>
        </w:rPr>
        <w:t xml:space="preserve"> № ____</w:t>
      </w:r>
      <w:r>
        <w:rPr>
          <w:sz w:val="22"/>
          <w:szCs w:val="22"/>
        </w:rPr>
        <w:t xml:space="preserve">                                                                               Приказ от ____________ 2014 г</w:t>
      </w:r>
    </w:p>
    <w:p w:rsidR="00341E7E" w:rsidRDefault="00341E7E" w:rsidP="00341E7E">
      <w:pPr>
        <w:rPr>
          <w:sz w:val="22"/>
          <w:szCs w:val="22"/>
        </w:rPr>
      </w:pPr>
      <w:r>
        <w:rPr>
          <w:sz w:val="22"/>
          <w:szCs w:val="22"/>
        </w:rPr>
        <w:t xml:space="preserve">                                                                                             № _______</w:t>
      </w:r>
    </w:p>
    <w:p w:rsidR="00341E7E" w:rsidRDefault="00341E7E" w:rsidP="00341E7E">
      <w:pPr>
        <w:rPr>
          <w:sz w:val="22"/>
          <w:szCs w:val="22"/>
        </w:rPr>
      </w:pPr>
    </w:p>
    <w:p w:rsidR="00341E7E" w:rsidRDefault="00341E7E" w:rsidP="00341E7E">
      <w:pPr>
        <w:rPr>
          <w:sz w:val="22"/>
          <w:szCs w:val="22"/>
        </w:rPr>
      </w:pPr>
    </w:p>
    <w:p w:rsidR="00341E7E" w:rsidRDefault="00341E7E" w:rsidP="00341E7E">
      <w:pPr>
        <w:jc w:val="center"/>
        <w:rPr>
          <w:b/>
          <w:sz w:val="32"/>
          <w:szCs w:val="32"/>
        </w:rPr>
      </w:pPr>
    </w:p>
    <w:p w:rsidR="00B70D67" w:rsidRDefault="00B70D67"/>
    <w:p w:rsidR="00341E7E" w:rsidRDefault="00341E7E"/>
    <w:p w:rsidR="00341E7E" w:rsidRDefault="00341E7E"/>
    <w:p w:rsidR="00341E7E" w:rsidRDefault="00341E7E"/>
    <w:p w:rsidR="00341E7E" w:rsidRDefault="00341E7E" w:rsidP="00341E7E">
      <w:pPr>
        <w:jc w:val="center"/>
        <w:rPr>
          <w:sz w:val="32"/>
          <w:szCs w:val="32"/>
        </w:rPr>
      </w:pPr>
      <w:r>
        <w:rPr>
          <w:sz w:val="32"/>
          <w:szCs w:val="32"/>
        </w:rPr>
        <w:t>Рабочая программа</w:t>
      </w:r>
    </w:p>
    <w:p w:rsidR="00341E7E" w:rsidRDefault="00341E7E" w:rsidP="00341E7E">
      <w:pPr>
        <w:jc w:val="center"/>
        <w:rPr>
          <w:sz w:val="32"/>
          <w:szCs w:val="32"/>
        </w:rPr>
      </w:pPr>
      <w:r>
        <w:rPr>
          <w:sz w:val="32"/>
          <w:szCs w:val="32"/>
        </w:rPr>
        <w:t>Младшей группы №11</w:t>
      </w:r>
    </w:p>
    <w:p w:rsidR="00341E7E" w:rsidRDefault="00341E7E" w:rsidP="00341E7E">
      <w:pPr>
        <w:jc w:val="center"/>
        <w:rPr>
          <w:sz w:val="32"/>
          <w:szCs w:val="32"/>
        </w:rPr>
      </w:pPr>
      <w:r>
        <w:rPr>
          <w:sz w:val="32"/>
          <w:szCs w:val="32"/>
        </w:rPr>
        <w:t>на 2014 -2015 учебный год.</w:t>
      </w:r>
    </w:p>
    <w:p w:rsidR="00341E7E" w:rsidRDefault="00341E7E" w:rsidP="00341E7E">
      <w:pPr>
        <w:jc w:val="center"/>
        <w:rPr>
          <w:sz w:val="32"/>
          <w:szCs w:val="32"/>
        </w:rPr>
      </w:pPr>
    </w:p>
    <w:p w:rsidR="00341E7E" w:rsidRDefault="00341E7E" w:rsidP="00341E7E">
      <w:pPr>
        <w:jc w:val="right"/>
        <w:rPr>
          <w:sz w:val="32"/>
          <w:szCs w:val="32"/>
        </w:rPr>
      </w:pPr>
    </w:p>
    <w:p w:rsidR="00341E7E" w:rsidRDefault="00341E7E" w:rsidP="00341E7E">
      <w:pPr>
        <w:jc w:val="right"/>
      </w:pPr>
    </w:p>
    <w:p w:rsidR="00341E7E" w:rsidRDefault="00341E7E" w:rsidP="00341E7E">
      <w:pPr>
        <w:jc w:val="right"/>
      </w:pPr>
    </w:p>
    <w:p w:rsidR="00341E7E" w:rsidRDefault="00341E7E" w:rsidP="00341E7E">
      <w:pPr>
        <w:jc w:val="right"/>
      </w:pPr>
    </w:p>
    <w:p w:rsidR="00341E7E" w:rsidRDefault="00341E7E" w:rsidP="00341E7E">
      <w:pPr>
        <w:jc w:val="right"/>
      </w:pPr>
    </w:p>
    <w:p w:rsidR="00341E7E" w:rsidRPr="00341E7E" w:rsidRDefault="00341E7E" w:rsidP="00341E7E">
      <w:pPr>
        <w:jc w:val="right"/>
        <w:rPr>
          <w:sz w:val="28"/>
          <w:szCs w:val="28"/>
        </w:rPr>
      </w:pPr>
      <w:r w:rsidRPr="00341E7E">
        <w:rPr>
          <w:sz w:val="28"/>
          <w:szCs w:val="28"/>
        </w:rPr>
        <w:t xml:space="preserve">                                                                                                                   </w:t>
      </w:r>
      <w:r>
        <w:rPr>
          <w:sz w:val="28"/>
          <w:szCs w:val="28"/>
        </w:rPr>
        <w:t xml:space="preserve">                      </w:t>
      </w:r>
      <w:r w:rsidRPr="00341E7E">
        <w:rPr>
          <w:sz w:val="28"/>
          <w:szCs w:val="28"/>
        </w:rPr>
        <w:t xml:space="preserve">Составили:                                                                                           </w:t>
      </w:r>
      <w:r>
        <w:rPr>
          <w:sz w:val="28"/>
          <w:szCs w:val="28"/>
        </w:rPr>
        <w:t xml:space="preserve">                          </w:t>
      </w:r>
      <w:r w:rsidRPr="00341E7E">
        <w:rPr>
          <w:sz w:val="28"/>
          <w:szCs w:val="28"/>
        </w:rPr>
        <w:t>Васильева Е.О.</w:t>
      </w:r>
    </w:p>
    <w:p w:rsidR="00341E7E" w:rsidRDefault="00597855" w:rsidP="00341E7E">
      <w:pPr>
        <w:jc w:val="right"/>
      </w:pPr>
      <w:r>
        <w:rPr>
          <w:sz w:val="28"/>
          <w:szCs w:val="28"/>
        </w:rPr>
        <w:t>Митрофанова А.А.</w:t>
      </w: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341E7E" w:rsidRDefault="00341E7E" w:rsidP="00341E7E">
      <w:pPr>
        <w:jc w:val="center"/>
      </w:pPr>
    </w:p>
    <w:p w:rsidR="00623D58" w:rsidRDefault="00341E7E" w:rsidP="00341E7E">
      <w:pPr>
        <w:jc w:val="center"/>
        <w:rPr>
          <w:sz w:val="28"/>
          <w:szCs w:val="28"/>
        </w:rPr>
      </w:pPr>
      <w:r w:rsidRPr="00341E7E">
        <w:rPr>
          <w:sz w:val="28"/>
          <w:szCs w:val="28"/>
        </w:rPr>
        <w:t xml:space="preserve">Санкт –Петербург, </w:t>
      </w:r>
    </w:p>
    <w:p w:rsidR="00341E7E" w:rsidRDefault="00341E7E" w:rsidP="00341E7E">
      <w:pPr>
        <w:jc w:val="center"/>
        <w:rPr>
          <w:sz w:val="28"/>
          <w:szCs w:val="28"/>
        </w:rPr>
      </w:pPr>
      <w:r w:rsidRPr="00341E7E">
        <w:rPr>
          <w:sz w:val="28"/>
          <w:szCs w:val="28"/>
        </w:rPr>
        <w:t>2014</w:t>
      </w:r>
    </w:p>
    <w:p w:rsidR="00341E7E" w:rsidRDefault="00341E7E" w:rsidP="00341E7E">
      <w:pPr>
        <w:jc w:val="center"/>
        <w:rPr>
          <w:sz w:val="28"/>
          <w:szCs w:val="28"/>
        </w:rPr>
      </w:pPr>
    </w:p>
    <w:p w:rsidR="00CE44E4" w:rsidRDefault="00CE44E4" w:rsidP="00341E7E">
      <w:pPr>
        <w:tabs>
          <w:tab w:val="left" w:pos="5745"/>
        </w:tabs>
      </w:pPr>
    </w:p>
    <w:p w:rsidR="00CE44E4" w:rsidRDefault="00CE44E4" w:rsidP="00341E7E">
      <w:pPr>
        <w:tabs>
          <w:tab w:val="left" w:pos="5745"/>
        </w:tabs>
      </w:pPr>
    </w:p>
    <w:p w:rsidR="00CE44E4" w:rsidRPr="00CE44E4" w:rsidRDefault="00CE44E4" w:rsidP="00CE44E4">
      <w:pPr>
        <w:tabs>
          <w:tab w:val="left" w:pos="5745"/>
        </w:tabs>
        <w:jc w:val="center"/>
        <w:rPr>
          <w:b/>
        </w:rPr>
      </w:pPr>
      <w:r w:rsidRPr="00CE44E4">
        <w:rPr>
          <w:b/>
        </w:rPr>
        <w:t>Содержание</w:t>
      </w:r>
    </w:p>
    <w:p w:rsidR="00CE44E4" w:rsidRDefault="00CE44E4" w:rsidP="00341E7E">
      <w:pPr>
        <w:tabs>
          <w:tab w:val="left" w:pos="5745"/>
        </w:tabs>
      </w:pPr>
    </w:p>
    <w:p w:rsidR="00341E7E" w:rsidRPr="005B40E9" w:rsidRDefault="00341E7E" w:rsidP="00341E7E">
      <w:pPr>
        <w:tabs>
          <w:tab w:val="left" w:pos="5745"/>
        </w:tabs>
      </w:pPr>
      <w:r w:rsidRPr="005B40E9">
        <w:rPr>
          <w:lang w:val="en-US"/>
        </w:rPr>
        <w:t>I</w:t>
      </w:r>
      <w:r w:rsidRPr="005B40E9">
        <w:t>. Целевой раздел.</w:t>
      </w:r>
    </w:p>
    <w:p w:rsidR="00341E7E" w:rsidRDefault="00341E7E" w:rsidP="00341E7E">
      <w:pPr>
        <w:tabs>
          <w:tab w:val="left" w:pos="5745"/>
        </w:tabs>
        <w:ind w:left="360"/>
        <w:rPr>
          <w:lang w:eastAsia="en-US"/>
        </w:rPr>
      </w:pPr>
      <w:r>
        <w:rPr>
          <w:rFonts w:ascii="Arial" w:hAnsi="Arial" w:cs="Arial"/>
        </w:rPr>
        <w:t xml:space="preserve">1.1. </w:t>
      </w:r>
      <w:r w:rsidRPr="00DE5A82">
        <w:rPr>
          <w:lang w:eastAsia="en-US"/>
        </w:rPr>
        <w:t>Пояснительная записка</w:t>
      </w:r>
      <w:r>
        <w:rPr>
          <w:lang w:eastAsia="en-US"/>
        </w:rPr>
        <w:t>……………………………………………………………… 3</w:t>
      </w:r>
    </w:p>
    <w:p w:rsidR="00341E7E" w:rsidRDefault="00341E7E" w:rsidP="00341E7E">
      <w:pPr>
        <w:tabs>
          <w:tab w:val="left" w:pos="5745"/>
        </w:tabs>
        <w:ind w:left="360"/>
        <w:rPr>
          <w:lang w:eastAsia="en-US"/>
        </w:rPr>
      </w:pPr>
      <w:r>
        <w:rPr>
          <w:lang w:eastAsia="en-US"/>
        </w:rPr>
        <w:t>1.2. Цели и задач</w:t>
      </w:r>
      <w:r w:rsidR="002A417F">
        <w:rPr>
          <w:lang w:eastAsia="en-US"/>
        </w:rPr>
        <w:t>и…………………………………………………………………………. 3</w:t>
      </w:r>
    </w:p>
    <w:p w:rsidR="00341E7E" w:rsidRDefault="00341E7E" w:rsidP="00341E7E">
      <w:pPr>
        <w:tabs>
          <w:tab w:val="left" w:pos="5745"/>
        </w:tabs>
        <w:ind w:left="360"/>
        <w:rPr>
          <w:lang w:eastAsia="en-US"/>
        </w:rPr>
      </w:pPr>
      <w:r>
        <w:rPr>
          <w:lang w:eastAsia="en-US"/>
        </w:rPr>
        <w:t xml:space="preserve">1.3. </w:t>
      </w:r>
      <w:r w:rsidRPr="005B40E9">
        <w:rPr>
          <w:lang w:eastAsia="en-US"/>
        </w:rPr>
        <w:t>Принципы и подходы к формированию рабочей программы</w:t>
      </w:r>
      <w:r>
        <w:rPr>
          <w:lang w:eastAsia="en-US"/>
        </w:rPr>
        <w:t>……………………..</w:t>
      </w:r>
      <w:r w:rsidR="002A417F">
        <w:rPr>
          <w:lang w:eastAsia="en-US"/>
        </w:rPr>
        <w:t>.4</w:t>
      </w:r>
    </w:p>
    <w:p w:rsidR="00CE44E4" w:rsidRPr="00CE44E4" w:rsidRDefault="00CE44E4" w:rsidP="00CE44E4">
      <w:pPr>
        <w:rPr>
          <w:rFonts w:eastAsiaTheme="minorHAnsi"/>
          <w:lang w:eastAsia="en-US"/>
        </w:rPr>
      </w:pPr>
      <w:r>
        <w:rPr>
          <w:rFonts w:eastAsiaTheme="minorHAnsi"/>
          <w:lang w:eastAsia="en-US"/>
        </w:rPr>
        <w:t xml:space="preserve">      </w:t>
      </w:r>
      <w:r w:rsidRPr="00CE44E4">
        <w:rPr>
          <w:rFonts w:eastAsiaTheme="minorHAnsi"/>
          <w:lang w:eastAsia="en-US"/>
        </w:rPr>
        <w:t>1.4. Приоритетное н</w:t>
      </w:r>
      <w:r>
        <w:rPr>
          <w:rFonts w:eastAsiaTheme="minorHAnsi"/>
          <w:lang w:eastAsia="en-US"/>
        </w:rPr>
        <w:t>аправление деятельности младшей группы</w:t>
      </w:r>
      <w:r w:rsidR="002A417F">
        <w:rPr>
          <w:rFonts w:eastAsiaTheme="minorHAnsi"/>
          <w:lang w:eastAsia="en-US"/>
        </w:rPr>
        <w:t>……………………… 5</w:t>
      </w:r>
    </w:p>
    <w:p w:rsidR="00341E7E" w:rsidRDefault="00341E7E" w:rsidP="00341E7E">
      <w:pPr>
        <w:tabs>
          <w:tab w:val="left" w:pos="5745"/>
        </w:tabs>
      </w:pPr>
      <w:r w:rsidRPr="005B40E9">
        <w:t>II. Организационный раздел</w:t>
      </w:r>
    </w:p>
    <w:p w:rsidR="00CE44E4" w:rsidRPr="00CE44E4" w:rsidRDefault="008743E4" w:rsidP="00CE44E4">
      <w:r>
        <w:t xml:space="preserve">      </w:t>
      </w:r>
      <w:r w:rsidR="00CE44E4" w:rsidRPr="00CE44E4">
        <w:t>2.1.Список детей группы</w:t>
      </w:r>
      <w:r>
        <w:t>…………………………………………………………………</w:t>
      </w:r>
      <w:r w:rsidR="002A417F">
        <w:t xml:space="preserve">  6</w:t>
      </w:r>
    </w:p>
    <w:p w:rsidR="00CE44E4" w:rsidRPr="00CE44E4" w:rsidRDefault="008743E4" w:rsidP="00CE44E4">
      <w:pPr>
        <w:rPr>
          <w:rFonts w:eastAsiaTheme="minorHAnsi"/>
          <w:lang w:eastAsia="en-US"/>
        </w:rPr>
      </w:pPr>
      <w:r>
        <w:rPr>
          <w:rFonts w:eastAsiaTheme="minorHAnsi"/>
          <w:lang w:eastAsia="en-US"/>
        </w:rPr>
        <w:t xml:space="preserve">      </w:t>
      </w:r>
      <w:r w:rsidR="00CE44E4" w:rsidRPr="00CE44E4">
        <w:rPr>
          <w:rFonts w:eastAsiaTheme="minorHAnsi"/>
          <w:lang w:eastAsia="en-US"/>
        </w:rPr>
        <w:t xml:space="preserve">2.2. Комплектование </w:t>
      </w:r>
      <w:r w:rsidRPr="00072181">
        <w:t>группы</w:t>
      </w:r>
      <w:r w:rsidR="002A417F">
        <w:t>…………………………………………………………….  6</w:t>
      </w:r>
    </w:p>
    <w:p w:rsidR="00CE44E4" w:rsidRPr="005B40E9" w:rsidRDefault="008743E4" w:rsidP="00CE44E4">
      <w:pPr>
        <w:tabs>
          <w:tab w:val="left" w:pos="5745"/>
        </w:tabs>
      </w:pPr>
      <w:r>
        <w:rPr>
          <w:rFonts w:eastAsiaTheme="minorHAnsi"/>
          <w:lang w:eastAsia="en-US"/>
        </w:rPr>
        <w:t xml:space="preserve">      </w:t>
      </w:r>
      <w:r w:rsidR="00CE44E4" w:rsidRPr="00CE44E4">
        <w:rPr>
          <w:rFonts w:eastAsiaTheme="minorHAnsi"/>
          <w:lang w:eastAsia="en-US"/>
        </w:rPr>
        <w:t>2.3. Социальный паспорт группы</w:t>
      </w:r>
      <w:r w:rsidR="002A417F">
        <w:rPr>
          <w:rFonts w:eastAsiaTheme="minorHAnsi"/>
          <w:lang w:eastAsia="en-US"/>
        </w:rPr>
        <w:t>……………………………………………………….   6</w:t>
      </w:r>
    </w:p>
    <w:p w:rsidR="00341E7E" w:rsidRPr="005B40E9" w:rsidRDefault="008743E4" w:rsidP="00CE44E4">
      <w:pPr>
        <w:tabs>
          <w:tab w:val="left" w:pos="5745"/>
        </w:tabs>
      </w:pPr>
      <w:r>
        <w:t xml:space="preserve">      </w:t>
      </w:r>
      <w:r w:rsidR="00341E7E" w:rsidRPr="005B40E9">
        <w:t>2</w:t>
      </w:r>
      <w:r w:rsidR="00855B59">
        <w:t>.4</w:t>
      </w:r>
      <w:r w:rsidR="00341E7E" w:rsidRPr="005B40E9">
        <w:t>. Организация и реализация деятельности детей младшей группы</w:t>
      </w:r>
      <w:r w:rsidR="002A417F">
        <w:t>…………………7</w:t>
      </w:r>
    </w:p>
    <w:p w:rsidR="00341E7E" w:rsidRPr="00CE44E4" w:rsidRDefault="002A417F" w:rsidP="00341E7E">
      <w:pPr>
        <w:pStyle w:val="Style77"/>
        <w:outlineLvl w:val="0"/>
        <w:rPr>
          <w:rStyle w:val="FontStyle223"/>
          <w:rFonts w:ascii="Times New Roman" w:hAnsi="Times New Roman" w:cs="Times New Roman"/>
          <w:b w:val="0"/>
          <w:sz w:val="24"/>
          <w:szCs w:val="24"/>
        </w:rPr>
      </w:pPr>
      <w:r>
        <w:rPr>
          <w:rStyle w:val="FontStyle223"/>
          <w:rFonts w:ascii="Times New Roman" w:hAnsi="Times New Roman" w:cs="Times New Roman"/>
          <w:b w:val="0"/>
          <w:sz w:val="24"/>
          <w:szCs w:val="24"/>
        </w:rPr>
        <w:t xml:space="preserve">      2.5</w:t>
      </w:r>
      <w:r w:rsidR="00341E7E" w:rsidRPr="00CE44E4">
        <w:rPr>
          <w:rStyle w:val="FontStyle223"/>
          <w:rFonts w:ascii="Times New Roman" w:hAnsi="Times New Roman" w:cs="Times New Roman"/>
          <w:b w:val="0"/>
          <w:sz w:val="24"/>
          <w:szCs w:val="24"/>
        </w:rPr>
        <w:t>.Режим дня в дошкольного образоват</w:t>
      </w:r>
      <w:r>
        <w:rPr>
          <w:rStyle w:val="FontStyle223"/>
          <w:rFonts w:ascii="Times New Roman" w:hAnsi="Times New Roman" w:cs="Times New Roman"/>
          <w:b w:val="0"/>
          <w:sz w:val="24"/>
          <w:szCs w:val="24"/>
        </w:rPr>
        <w:t xml:space="preserve">ельного учреждения………………………… </w:t>
      </w:r>
      <w:r w:rsidR="00833EDE">
        <w:rPr>
          <w:rStyle w:val="FontStyle223"/>
          <w:rFonts w:ascii="Times New Roman" w:hAnsi="Times New Roman" w:cs="Times New Roman"/>
          <w:b w:val="0"/>
          <w:sz w:val="24"/>
          <w:szCs w:val="24"/>
        </w:rPr>
        <w:t xml:space="preserve"> </w:t>
      </w:r>
      <w:r>
        <w:rPr>
          <w:rStyle w:val="FontStyle223"/>
          <w:rFonts w:ascii="Times New Roman" w:hAnsi="Times New Roman" w:cs="Times New Roman"/>
          <w:b w:val="0"/>
          <w:sz w:val="24"/>
          <w:szCs w:val="24"/>
        </w:rPr>
        <w:t>11</w:t>
      </w:r>
    </w:p>
    <w:p w:rsidR="00341E7E" w:rsidRPr="005B40E9" w:rsidRDefault="00341E7E" w:rsidP="00341E7E">
      <w:pPr>
        <w:pStyle w:val="a3"/>
        <w:rPr>
          <w:rFonts w:ascii="Times New Roman" w:hAnsi="Times New Roman"/>
          <w:sz w:val="24"/>
          <w:szCs w:val="24"/>
        </w:rPr>
      </w:pPr>
      <w:r>
        <w:rPr>
          <w:rFonts w:ascii="Times New Roman" w:hAnsi="Times New Roman"/>
          <w:sz w:val="24"/>
          <w:szCs w:val="24"/>
        </w:rPr>
        <w:t xml:space="preserve">     </w:t>
      </w:r>
      <w:r w:rsidRPr="005B40E9">
        <w:rPr>
          <w:rFonts w:ascii="Times New Roman" w:hAnsi="Times New Roman"/>
          <w:sz w:val="24"/>
          <w:szCs w:val="24"/>
        </w:rPr>
        <w:t xml:space="preserve"> </w:t>
      </w:r>
      <w:r w:rsidR="002A417F">
        <w:rPr>
          <w:rFonts w:ascii="Times New Roman" w:hAnsi="Times New Roman"/>
          <w:sz w:val="24"/>
          <w:szCs w:val="24"/>
        </w:rPr>
        <w:t>2.6</w:t>
      </w:r>
      <w:r w:rsidRPr="005B40E9">
        <w:rPr>
          <w:rFonts w:ascii="Times New Roman" w:hAnsi="Times New Roman"/>
          <w:sz w:val="24"/>
          <w:szCs w:val="24"/>
        </w:rPr>
        <w:t>. Организация предметно-развивающей среды (ППРС) во второй младшей группе</w:t>
      </w:r>
      <w:r w:rsidR="00623D58">
        <w:rPr>
          <w:rFonts w:ascii="Times New Roman" w:hAnsi="Times New Roman"/>
          <w:sz w:val="24"/>
          <w:szCs w:val="24"/>
        </w:rPr>
        <w:t>.17</w:t>
      </w:r>
    </w:p>
    <w:p w:rsidR="00341E7E" w:rsidRPr="005B40E9" w:rsidRDefault="00341E7E" w:rsidP="00341E7E">
      <w:r>
        <w:t xml:space="preserve">      </w:t>
      </w:r>
      <w:r w:rsidR="002A417F">
        <w:t>2.7</w:t>
      </w:r>
      <w:r w:rsidRPr="005B40E9">
        <w:t>. Методическое обеспечение</w:t>
      </w:r>
      <w:r w:rsidR="00623D58">
        <w:t>…………………………………………………………... 18</w:t>
      </w:r>
    </w:p>
    <w:p w:rsidR="00341E7E" w:rsidRDefault="00341E7E" w:rsidP="00341E7E">
      <w:r>
        <w:t xml:space="preserve">      </w:t>
      </w:r>
      <w:r w:rsidR="002A417F">
        <w:t>2.8</w:t>
      </w:r>
      <w:r>
        <w:t xml:space="preserve">. Проектирование </w:t>
      </w:r>
      <w:r w:rsidRPr="005B40E9">
        <w:t>воспитательно-образовательного процесса</w:t>
      </w:r>
      <w:r w:rsidR="00623D58">
        <w:t>………………………24</w:t>
      </w:r>
    </w:p>
    <w:p w:rsidR="00341E7E" w:rsidRDefault="00341E7E" w:rsidP="00341E7E">
      <w:r>
        <w:t xml:space="preserve"> III. Содержательный раздел.</w:t>
      </w:r>
    </w:p>
    <w:p w:rsidR="00341E7E" w:rsidRPr="005B40E9" w:rsidRDefault="00341E7E" w:rsidP="00341E7E">
      <w:r>
        <w:t xml:space="preserve">      3.1. Возрастные особеннос</w:t>
      </w:r>
      <w:r w:rsidR="00623D58">
        <w:t>ти детей……………………………………………………… 28</w:t>
      </w:r>
    </w:p>
    <w:p w:rsidR="00341E7E" w:rsidRPr="002303BF" w:rsidRDefault="00341E7E" w:rsidP="00341E7E">
      <w:r>
        <w:t xml:space="preserve">      </w:t>
      </w:r>
      <w:r w:rsidRPr="002303BF">
        <w:t>3.2.Культурно - досуговая деятельность</w:t>
      </w:r>
      <w:r>
        <w:t>……………</w:t>
      </w:r>
      <w:r w:rsidR="008D0859">
        <w:t>…………………………………… 29</w:t>
      </w:r>
    </w:p>
    <w:p w:rsidR="00341E7E" w:rsidRDefault="00341E7E" w:rsidP="00341E7E">
      <w:r>
        <w:t xml:space="preserve">      </w:t>
      </w:r>
      <w:r w:rsidRPr="002303BF">
        <w:t xml:space="preserve">3.3. Содержание психолого-педагогической работы по освоению детьми </w:t>
      </w:r>
      <w:r>
        <w:t xml:space="preserve">              </w:t>
      </w:r>
      <w:r w:rsidRPr="002303BF">
        <w:t>образовательных областей</w:t>
      </w:r>
      <w:r w:rsidR="008D0859">
        <w:t>……………………………………………………………………. 29</w:t>
      </w:r>
    </w:p>
    <w:p w:rsidR="002A417F" w:rsidRDefault="002A417F" w:rsidP="00341E7E">
      <w:r>
        <w:t xml:space="preserve">      3.3.1.Образовательная область «Социально – коммуникативное развитие»………….</w:t>
      </w:r>
      <w:r w:rsidR="00833EDE">
        <w:t xml:space="preserve"> </w:t>
      </w:r>
      <w:r w:rsidR="008D0859">
        <w:t xml:space="preserve"> 29</w:t>
      </w:r>
    </w:p>
    <w:p w:rsidR="002A417F" w:rsidRDefault="002A417F" w:rsidP="00341E7E">
      <w:r>
        <w:t xml:space="preserve">      3.3.2. Образовательная область «Познавательное развитие»………………………….. </w:t>
      </w:r>
      <w:r w:rsidR="00833EDE">
        <w:t xml:space="preserve"> </w:t>
      </w:r>
      <w:r w:rsidR="008D0859">
        <w:t>31</w:t>
      </w:r>
    </w:p>
    <w:p w:rsidR="002A417F" w:rsidRDefault="002A417F" w:rsidP="002A417F">
      <w:r>
        <w:t xml:space="preserve">      3.3.3. Образовательная область «Речевое развитие»…………………………………… </w:t>
      </w:r>
      <w:r w:rsidR="00833EDE">
        <w:t xml:space="preserve"> </w:t>
      </w:r>
      <w:r w:rsidR="008D0859">
        <w:t>34</w:t>
      </w:r>
    </w:p>
    <w:p w:rsidR="002A417F" w:rsidRDefault="002A417F" w:rsidP="00341E7E">
      <w:r>
        <w:t xml:space="preserve">      3.3.4. Образовательная область «Художественно- эстетическое развитие»………….  </w:t>
      </w:r>
      <w:r w:rsidR="00833EDE">
        <w:t xml:space="preserve"> </w:t>
      </w:r>
      <w:r w:rsidR="008D0859">
        <w:t>37</w:t>
      </w:r>
    </w:p>
    <w:p w:rsidR="00341E7E" w:rsidRDefault="00341E7E" w:rsidP="00341E7E">
      <w:r>
        <w:t xml:space="preserve">     </w:t>
      </w:r>
      <w:r w:rsidR="00833EDE">
        <w:t xml:space="preserve"> </w:t>
      </w:r>
      <w:r w:rsidR="002A417F">
        <w:t>3.3</w:t>
      </w:r>
      <w:r>
        <w:t>.</w:t>
      </w:r>
      <w:r w:rsidR="002A417F">
        <w:t xml:space="preserve">5. </w:t>
      </w:r>
      <w:r>
        <w:t xml:space="preserve"> Образовательная область  «Физическая культура»</w:t>
      </w:r>
      <w:r w:rsidR="008D0859">
        <w:t>……………………………… 41</w:t>
      </w:r>
    </w:p>
    <w:p w:rsidR="00833EDE" w:rsidRDefault="00833EDE" w:rsidP="00341E7E">
      <w:r>
        <w:t xml:space="preserve">      3.3.6. Развитие игровой деят</w:t>
      </w:r>
      <w:r w:rsidR="008D0859">
        <w:t>ельности……………………………………………………  44</w:t>
      </w:r>
    </w:p>
    <w:p w:rsidR="00833EDE" w:rsidRDefault="00833EDE" w:rsidP="00341E7E">
      <w:r>
        <w:t xml:space="preserve">      3.4. Комплексно –тематическое планирование во второй младшей группе</w:t>
      </w:r>
    </w:p>
    <w:p w:rsidR="00833EDE" w:rsidRDefault="00833EDE" w:rsidP="00341E7E">
      <w:r>
        <w:t xml:space="preserve">      3.4.1. Образовательная область  «Физи</w:t>
      </w:r>
      <w:r w:rsidR="008D0859">
        <w:t>ческое развитие»………………………………  46</w:t>
      </w:r>
    </w:p>
    <w:p w:rsidR="00833EDE" w:rsidRDefault="00833EDE" w:rsidP="00341E7E">
      <w:r>
        <w:t xml:space="preserve">      3.4.2. Образовательная область «Реч</w:t>
      </w:r>
      <w:r w:rsidR="008D0859">
        <w:t>евое развитие»……………………………………  60</w:t>
      </w:r>
    </w:p>
    <w:p w:rsidR="00833EDE" w:rsidRDefault="00833EDE" w:rsidP="00341E7E">
      <w:r>
        <w:t xml:space="preserve">      3.4.3. Образовательная область «Художественно- </w:t>
      </w:r>
      <w:r w:rsidR="008D0859">
        <w:t>эстетическое развитие»………….   77</w:t>
      </w:r>
    </w:p>
    <w:p w:rsidR="00833EDE" w:rsidRDefault="00833EDE" w:rsidP="00341E7E">
      <w:r>
        <w:t xml:space="preserve">      3.4.4. Образовательная область «Познават</w:t>
      </w:r>
      <w:r w:rsidR="008D0859">
        <w:t>ельное развитие»…………………………..  92</w:t>
      </w:r>
    </w:p>
    <w:p w:rsidR="00833EDE" w:rsidRDefault="00833EDE" w:rsidP="00341E7E">
      <w:r>
        <w:t xml:space="preserve">      3.4.5. Образовательная область «Социально – </w:t>
      </w:r>
      <w:r w:rsidR="008D0859">
        <w:t>коммуникативное развитие»…………120</w:t>
      </w:r>
    </w:p>
    <w:p w:rsidR="00341E7E" w:rsidRDefault="00341E7E" w:rsidP="00341E7E">
      <w:r>
        <w:t>IV.</w:t>
      </w:r>
      <w:r w:rsidR="00833EDE">
        <w:t xml:space="preserve"> </w:t>
      </w:r>
      <w:r w:rsidRPr="006534AA">
        <w:t>Планируемые итоговые результаты освоения детьми рабочей программы</w:t>
      </w:r>
      <w:r w:rsidR="008D0859">
        <w:t>…………. 174</w:t>
      </w:r>
      <w:r>
        <w:t xml:space="preserve"> </w:t>
      </w:r>
    </w:p>
    <w:p w:rsidR="00341E7E" w:rsidRDefault="00341E7E" w:rsidP="00341E7E">
      <w:r>
        <w:t xml:space="preserve">     </w:t>
      </w:r>
      <w:r w:rsidRPr="006534AA">
        <w:t>4.1.   Система мониторинга достижения планируемых результатов освоени</w:t>
      </w:r>
      <w:r>
        <w:t>я</w:t>
      </w:r>
      <w:r w:rsidRPr="006534AA">
        <w:t xml:space="preserve"> </w:t>
      </w:r>
      <w:r>
        <w:t xml:space="preserve">  </w:t>
      </w:r>
      <w:r w:rsidRPr="006534AA">
        <w:t>Программы</w:t>
      </w:r>
      <w:r>
        <w:t>……………</w:t>
      </w:r>
      <w:r w:rsidR="008D0859">
        <w:t>……………………………………………………………………….186</w:t>
      </w:r>
    </w:p>
    <w:p w:rsidR="00341E7E" w:rsidRDefault="00341E7E" w:rsidP="00341E7E">
      <w:r>
        <w:t xml:space="preserve">V. </w:t>
      </w:r>
      <w:r w:rsidR="00833EDE" w:rsidRPr="006534AA">
        <w:t>Перспективный план по взаимодействию с родителями</w:t>
      </w:r>
      <w:r w:rsidR="00833EDE">
        <w:t xml:space="preserve"> </w:t>
      </w:r>
      <w:r>
        <w:t>………………………</w:t>
      </w:r>
      <w:r w:rsidR="00833EDE">
        <w:t>……..</w:t>
      </w:r>
      <w:r>
        <w:t xml:space="preserve"> </w:t>
      </w:r>
      <w:r w:rsidR="008D0859">
        <w:t xml:space="preserve">  187</w:t>
      </w:r>
    </w:p>
    <w:p w:rsidR="00341E7E" w:rsidRDefault="00341E7E" w:rsidP="00341E7E">
      <w:r w:rsidRPr="006534AA">
        <w:t>VII. Региональный  компонент</w:t>
      </w:r>
      <w:r w:rsidR="008D0859">
        <w:t>………………………………………………………………188</w:t>
      </w:r>
    </w:p>
    <w:p w:rsidR="00341E7E" w:rsidRDefault="00341E7E" w:rsidP="00341E7E">
      <w:r>
        <w:t>Список литерату</w:t>
      </w:r>
      <w:r w:rsidR="00833EDE">
        <w:t>ры</w:t>
      </w:r>
      <w:r w:rsidR="008D0859">
        <w:t>……………………………………………………………………………190</w:t>
      </w:r>
    </w:p>
    <w:p w:rsidR="00341E7E" w:rsidRPr="006534AA" w:rsidRDefault="00341E7E" w:rsidP="00341E7E">
      <w:r>
        <w:t>Приложение</w:t>
      </w:r>
    </w:p>
    <w:p w:rsidR="00341E7E" w:rsidRDefault="00341E7E" w:rsidP="00855B59">
      <w:pPr>
        <w:rPr>
          <w:sz w:val="28"/>
          <w:szCs w:val="28"/>
        </w:rPr>
      </w:pPr>
    </w:p>
    <w:p w:rsidR="00855B59" w:rsidRDefault="00855B59" w:rsidP="00855B59">
      <w:pPr>
        <w:rPr>
          <w:sz w:val="28"/>
          <w:szCs w:val="28"/>
        </w:rPr>
      </w:pPr>
    </w:p>
    <w:p w:rsidR="00833EDE" w:rsidRDefault="00833EDE" w:rsidP="00855B59">
      <w:pPr>
        <w:rPr>
          <w:sz w:val="28"/>
          <w:szCs w:val="28"/>
        </w:rPr>
      </w:pPr>
    </w:p>
    <w:p w:rsidR="00833EDE" w:rsidRDefault="00833EDE" w:rsidP="00855B59">
      <w:pPr>
        <w:rPr>
          <w:sz w:val="28"/>
          <w:szCs w:val="28"/>
        </w:rPr>
      </w:pPr>
    </w:p>
    <w:p w:rsidR="00833EDE" w:rsidRDefault="00833EDE" w:rsidP="00855B59">
      <w:pPr>
        <w:rPr>
          <w:sz w:val="28"/>
          <w:szCs w:val="28"/>
        </w:rPr>
      </w:pPr>
    </w:p>
    <w:p w:rsidR="00833EDE" w:rsidRDefault="00833EDE" w:rsidP="00855B59">
      <w:pPr>
        <w:rPr>
          <w:sz w:val="28"/>
          <w:szCs w:val="28"/>
        </w:rPr>
      </w:pPr>
    </w:p>
    <w:p w:rsidR="00833EDE" w:rsidRDefault="00833EDE" w:rsidP="00855B59">
      <w:pPr>
        <w:rPr>
          <w:sz w:val="28"/>
          <w:szCs w:val="28"/>
        </w:rPr>
      </w:pPr>
    </w:p>
    <w:p w:rsidR="00833EDE" w:rsidRDefault="00833EDE" w:rsidP="00855B59">
      <w:pPr>
        <w:rPr>
          <w:sz w:val="28"/>
          <w:szCs w:val="28"/>
        </w:rPr>
      </w:pPr>
    </w:p>
    <w:p w:rsidR="00833EDE" w:rsidRDefault="00833EDE" w:rsidP="00855B59">
      <w:pPr>
        <w:rPr>
          <w:sz w:val="28"/>
          <w:szCs w:val="28"/>
        </w:rPr>
      </w:pPr>
    </w:p>
    <w:p w:rsidR="00833EDE" w:rsidRDefault="00833EDE" w:rsidP="00855B59">
      <w:pPr>
        <w:rPr>
          <w:sz w:val="28"/>
          <w:szCs w:val="28"/>
        </w:rPr>
      </w:pPr>
    </w:p>
    <w:p w:rsidR="00341E7E" w:rsidRPr="006C0CDB" w:rsidRDefault="00341E7E" w:rsidP="00341E7E">
      <w:pPr>
        <w:tabs>
          <w:tab w:val="left" w:pos="5520"/>
        </w:tabs>
        <w:ind w:left="1800"/>
        <w:outlineLvl w:val="0"/>
        <w:rPr>
          <w:b/>
        </w:rPr>
      </w:pPr>
      <w:r w:rsidRPr="006C0CDB">
        <w:rPr>
          <w:b/>
        </w:rPr>
        <w:t xml:space="preserve">                                  </w:t>
      </w:r>
      <w:r>
        <w:rPr>
          <w:b/>
          <w:lang w:val="en-US"/>
        </w:rPr>
        <w:t>I</w:t>
      </w:r>
      <w:r w:rsidRPr="006C0CDB">
        <w:rPr>
          <w:b/>
        </w:rPr>
        <w:t>.</w:t>
      </w:r>
      <w:r>
        <w:rPr>
          <w:b/>
        </w:rPr>
        <w:t>Целевой раздел</w:t>
      </w:r>
    </w:p>
    <w:p w:rsidR="00341E7E" w:rsidRDefault="00341E7E" w:rsidP="00341E7E">
      <w:pPr>
        <w:tabs>
          <w:tab w:val="left" w:pos="5520"/>
        </w:tabs>
        <w:jc w:val="center"/>
        <w:outlineLvl w:val="0"/>
        <w:rPr>
          <w:b/>
        </w:rPr>
      </w:pPr>
      <w:r>
        <w:rPr>
          <w:b/>
        </w:rPr>
        <w:t>1.1.Пояснительная записка</w:t>
      </w:r>
    </w:p>
    <w:p w:rsidR="00341E7E" w:rsidRPr="001E47E8" w:rsidRDefault="00341E7E" w:rsidP="00341E7E">
      <w:pPr>
        <w:rPr>
          <w:rFonts w:eastAsia="Calibri"/>
          <w:lang w:eastAsia="en-US"/>
        </w:rPr>
      </w:pPr>
      <w:r w:rsidRPr="001E47E8">
        <w:rPr>
          <w:rFonts w:eastAsia="Calibri"/>
          <w:lang w:eastAsia="en-US"/>
        </w:rPr>
        <w:t xml:space="preserve">Настоящая рабочая программа по физической культуре  разработана на основе основной </w:t>
      </w:r>
      <w:r w:rsidRPr="001E47E8">
        <w:rPr>
          <w:rFonts w:eastAsia="Calibri"/>
          <w:bCs/>
          <w:lang w:eastAsia="en-US"/>
        </w:rPr>
        <w:t xml:space="preserve">общеобразовательной программы ГБДОУ </w:t>
      </w:r>
      <w:r w:rsidR="00623D58">
        <w:rPr>
          <w:rFonts w:eastAsia="Calibri"/>
          <w:bCs/>
          <w:lang w:eastAsia="en-US"/>
        </w:rPr>
        <w:t xml:space="preserve">детского сада </w:t>
      </w:r>
      <w:r w:rsidRPr="001E47E8">
        <w:rPr>
          <w:rFonts w:eastAsia="Calibri"/>
          <w:bCs/>
          <w:lang w:eastAsia="en-US"/>
        </w:rPr>
        <w:t>№ 91</w:t>
      </w:r>
      <w:r w:rsidRPr="001E47E8">
        <w:rPr>
          <w:rFonts w:eastAsia="Calibri"/>
          <w:lang w:eastAsia="en-US"/>
        </w:rPr>
        <w:t>.</w:t>
      </w:r>
    </w:p>
    <w:p w:rsidR="00341E7E" w:rsidRPr="001E47E8" w:rsidRDefault="00341E7E" w:rsidP="00341E7E">
      <w:pPr>
        <w:jc w:val="both"/>
      </w:pPr>
      <w:r w:rsidRPr="001E47E8">
        <w:t>Разработка программы осуществлена в соответствии со следующими нормативными документами:</w:t>
      </w:r>
    </w:p>
    <w:p w:rsidR="00341E7E" w:rsidRPr="001E47E8" w:rsidRDefault="00341E7E" w:rsidP="00341E7E">
      <w:pPr>
        <w:jc w:val="both"/>
        <w:rPr>
          <w:u w:val="single"/>
        </w:rPr>
      </w:pPr>
      <w:r w:rsidRPr="001E47E8">
        <w:rPr>
          <w:u w:val="single"/>
        </w:rPr>
        <w:t>В сфере образования федерального уровня:</w:t>
      </w:r>
    </w:p>
    <w:p w:rsidR="00341E7E" w:rsidRPr="001E47E8" w:rsidRDefault="00341E7E" w:rsidP="00341E7E">
      <w:pPr>
        <w:numPr>
          <w:ilvl w:val="0"/>
          <w:numId w:val="1"/>
        </w:numPr>
        <w:spacing w:after="200" w:line="276" w:lineRule="auto"/>
        <w:contextualSpacing/>
        <w:jc w:val="both"/>
        <w:rPr>
          <w:u w:val="single"/>
        </w:rPr>
      </w:pPr>
      <w:r w:rsidRPr="001E47E8">
        <w:t>Законом Российской  Федерации « Об образовании в Российской Федерации» от 29.12.2013 г. №273-ФЗ.</w:t>
      </w:r>
    </w:p>
    <w:p w:rsidR="00341E7E" w:rsidRPr="001E47E8" w:rsidRDefault="00341E7E" w:rsidP="00341E7E">
      <w:pPr>
        <w:numPr>
          <w:ilvl w:val="0"/>
          <w:numId w:val="1"/>
        </w:numPr>
        <w:spacing w:after="200" w:line="276" w:lineRule="auto"/>
        <w:contextualSpacing/>
        <w:jc w:val="both"/>
        <w:rPr>
          <w:u w:val="single"/>
        </w:rPr>
      </w:pPr>
      <w:r w:rsidRPr="001E47E8">
        <w:rPr>
          <w:lang w:eastAsia="en-US"/>
        </w:rPr>
        <w:t xml:space="preserve">Приказом Минобонауки РФ от 30.08.13г. </w:t>
      </w:r>
      <w:r w:rsidRPr="001E47E8">
        <w:rPr>
          <w:rFonts w:eastAsia="Segoe UI Symbol"/>
          <w:lang w:eastAsia="en-US"/>
        </w:rPr>
        <w:t>№</w:t>
      </w:r>
      <w:r w:rsidRPr="001E47E8">
        <w:rPr>
          <w:lang w:eastAsia="en-US"/>
        </w:rPr>
        <w:t xml:space="preserve">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В соответствии с ч. 11, ст.13 ФЗ </w:t>
      </w:r>
      <w:r w:rsidRPr="001E47E8">
        <w:t>от 29.12.2013 г. №273-ФЗ « Об образовании в Российской Федерации»</w:t>
      </w:r>
    </w:p>
    <w:p w:rsidR="00341E7E" w:rsidRPr="001E47E8" w:rsidRDefault="00341E7E" w:rsidP="00341E7E">
      <w:pPr>
        <w:numPr>
          <w:ilvl w:val="0"/>
          <w:numId w:val="2"/>
        </w:numPr>
        <w:spacing w:after="200" w:line="276" w:lineRule="auto"/>
        <w:ind w:left="720"/>
        <w:jc w:val="both"/>
        <w:rPr>
          <w:lang w:eastAsia="en-US"/>
        </w:rPr>
      </w:pPr>
      <w:r w:rsidRPr="001E47E8">
        <w:rPr>
          <w:lang w:eastAsia="en-US"/>
        </w:rPr>
        <w:t xml:space="preserve">Приказом Минобонауки РФ от </w:t>
      </w:r>
      <w:r w:rsidRPr="001E47E8">
        <w:rPr>
          <w:rFonts w:eastAsia="Calibri"/>
          <w:lang w:eastAsia="en-US"/>
        </w:rPr>
        <w:t>17.10. 2013 г. №1155 «Об утверждении федерального государственного образовательного стандарта дошкольного образования»</w:t>
      </w:r>
    </w:p>
    <w:p w:rsidR="00341E7E" w:rsidRPr="001E47E8" w:rsidRDefault="00341E7E" w:rsidP="00341E7E">
      <w:pPr>
        <w:numPr>
          <w:ilvl w:val="0"/>
          <w:numId w:val="1"/>
        </w:numPr>
        <w:spacing w:after="200" w:line="276" w:lineRule="auto"/>
        <w:contextualSpacing/>
        <w:jc w:val="both"/>
      </w:pPr>
      <w:r w:rsidRPr="001E47E8">
        <w:t>Методическими рекомендациями Минобрнауки « О разработке основной общеобразовательной программы дошкольного образования» от 21.10.2010 года, №03-248.</w:t>
      </w:r>
    </w:p>
    <w:p w:rsidR="00341E7E" w:rsidRPr="001E47E8" w:rsidRDefault="00341E7E" w:rsidP="00341E7E">
      <w:pPr>
        <w:numPr>
          <w:ilvl w:val="0"/>
          <w:numId w:val="1"/>
        </w:numPr>
        <w:spacing w:after="200" w:line="276" w:lineRule="auto"/>
        <w:contextualSpacing/>
        <w:jc w:val="both"/>
      </w:pPr>
      <w:r w:rsidRPr="001E47E8">
        <w:rPr>
          <w:lang w:eastAsia="en-US"/>
        </w:rPr>
        <w:t>«Санитарно-эпидемиологические требования к устройству, содержанию и организации режима работы в дошкольных организациях» СанПин 2.4.1.3049-13.</w:t>
      </w:r>
    </w:p>
    <w:p w:rsidR="00341E7E" w:rsidRPr="001E47E8" w:rsidRDefault="00341E7E" w:rsidP="00341E7E">
      <w:pPr>
        <w:jc w:val="both"/>
        <w:rPr>
          <w:u w:val="single"/>
        </w:rPr>
      </w:pPr>
      <w:r w:rsidRPr="001E47E8">
        <w:rPr>
          <w:u w:val="single"/>
        </w:rPr>
        <w:t>В сфере образования регионального уровня:</w:t>
      </w:r>
    </w:p>
    <w:p w:rsidR="00341E7E" w:rsidRPr="001E47E8" w:rsidRDefault="00341E7E" w:rsidP="00341E7E">
      <w:pPr>
        <w:numPr>
          <w:ilvl w:val="0"/>
          <w:numId w:val="3"/>
        </w:numPr>
        <w:spacing w:after="200" w:line="276" w:lineRule="auto"/>
        <w:contextualSpacing/>
        <w:jc w:val="both"/>
        <w:rPr>
          <w:u w:val="single"/>
        </w:rPr>
      </w:pPr>
      <w:r w:rsidRPr="001E47E8">
        <w:t>Закон об образовании в СПб от 17.07.2013г № 461-83.</w:t>
      </w:r>
    </w:p>
    <w:p w:rsidR="00341E7E" w:rsidRPr="001E47E8" w:rsidRDefault="00341E7E" w:rsidP="00341E7E">
      <w:pPr>
        <w:numPr>
          <w:ilvl w:val="0"/>
          <w:numId w:val="3"/>
        </w:numPr>
        <w:spacing w:after="200" w:line="276" w:lineRule="auto"/>
        <w:contextualSpacing/>
        <w:jc w:val="both"/>
        <w:rPr>
          <w:u w:val="single"/>
        </w:rPr>
      </w:pPr>
      <w:r w:rsidRPr="001E47E8">
        <w:rPr>
          <w:lang w:eastAsia="en-US"/>
        </w:rPr>
        <w:t>Приказом Минобонауки РФ от 17.11.2010 СЭД-26-01-21-164 « о разработке основной общеобразовательной программы дошкольного образования»</w:t>
      </w:r>
    </w:p>
    <w:p w:rsidR="00341E7E" w:rsidRPr="001E47E8" w:rsidRDefault="00341E7E" w:rsidP="00341E7E">
      <w:pPr>
        <w:jc w:val="both"/>
        <w:rPr>
          <w:u w:val="single"/>
        </w:rPr>
      </w:pPr>
      <w:r w:rsidRPr="001E47E8">
        <w:rPr>
          <w:u w:val="single"/>
        </w:rPr>
        <w:t>С документами локального уровня:</w:t>
      </w:r>
    </w:p>
    <w:p w:rsidR="00341E7E" w:rsidRPr="001E47E8" w:rsidRDefault="00341E7E" w:rsidP="00341E7E">
      <w:pPr>
        <w:numPr>
          <w:ilvl w:val="0"/>
          <w:numId w:val="3"/>
        </w:numPr>
        <w:spacing w:after="200" w:line="276" w:lineRule="auto"/>
        <w:contextualSpacing/>
        <w:jc w:val="both"/>
        <w:rPr>
          <w:u w:val="single"/>
        </w:rPr>
      </w:pPr>
      <w:r w:rsidRPr="001E47E8">
        <w:t>Устав ГБДОУ детский сад №91</w:t>
      </w:r>
    </w:p>
    <w:p w:rsidR="00341E7E" w:rsidRPr="001E47E8" w:rsidRDefault="00341E7E" w:rsidP="00341E7E">
      <w:pPr>
        <w:numPr>
          <w:ilvl w:val="0"/>
          <w:numId w:val="3"/>
        </w:numPr>
        <w:spacing w:after="200" w:line="276" w:lineRule="auto"/>
        <w:contextualSpacing/>
        <w:jc w:val="both"/>
        <w:rPr>
          <w:u w:val="single"/>
        </w:rPr>
      </w:pPr>
      <w:r w:rsidRPr="001E47E8">
        <w:t>План работы ГБДОУ детский сад №91 на 2014 – 2015 учебный год.</w:t>
      </w:r>
    </w:p>
    <w:p w:rsidR="00341E7E" w:rsidRPr="001E47E8" w:rsidRDefault="00341E7E" w:rsidP="00341E7E">
      <w:pPr>
        <w:numPr>
          <w:ilvl w:val="0"/>
          <w:numId w:val="3"/>
        </w:numPr>
        <w:spacing w:after="200" w:line="276" w:lineRule="auto"/>
        <w:contextualSpacing/>
        <w:jc w:val="both"/>
        <w:rPr>
          <w:u w:val="single"/>
        </w:rPr>
      </w:pPr>
      <w:r w:rsidRPr="001E47E8">
        <w:t>Основная общеобразовательная программа ГБДОУ детский сад №91</w:t>
      </w:r>
      <w:r>
        <w:t xml:space="preserve"> </w:t>
      </w:r>
      <w:bookmarkStart w:id="0" w:name="_GoBack"/>
      <w:bookmarkEnd w:id="0"/>
    </w:p>
    <w:p w:rsidR="008743E4" w:rsidRDefault="008743E4" w:rsidP="00341E7E">
      <w:pPr>
        <w:jc w:val="center"/>
        <w:rPr>
          <w:sz w:val="28"/>
          <w:szCs w:val="28"/>
        </w:rPr>
      </w:pPr>
    </w:p>
    <w:p w:rsidR="00341E7E" w:rsidRPr="00855B59" w:rsidRDefault="00341E7E" w:rsidP="00855B59">
      <w:pPr>
        <w:keepNext/>
        <w:keepLines/>
        <w:spacing w:before="26" w:line="276" w:lineRule="auto"/>
        <w:jc w:val="center"/>
        <w:outlineLvl w:val="1"/>
        <w:rPr>
          <w:b/>
          <w:bCs/>
          <w:sz w:val="28"/>
          <w:szCs w:val="28"/>
          <w:lang w:eastAsia="en-US"/>
        </w:rPr>
      </w:pPr>
      <w:bookmarkStart w:id="1" w:name="_Toc345712896"/>
      <w:r>
        <w:rPr>
          <w:b/>
          <w:bCs/>
          <w:sz w:val="28"/>
          <w:szCs w:val="28"/>
          <w:lang w:eastAsia="en-US"/>
        </w:rPr>
        <w:t>1.2.</w:t>
      </w:r>
      <w:r w:rsidRPr="00341E7E">
        <w:rPr>
          <w:b/>
          <w:bCs/>
          <w:sz w:val="28"/>
          <w:szCs w:val="28"/>
          <w:lang w:eastAsia="en-US"/>
        </w:rPr>
        <w:t>Цели и задачи рабочей программы</w:t>
      </w:r>
      <w:bookmarkEnd w:id="1"/>
    </w:p>
    <w:p w:rsidR="00341E7E" w:rsidRPr="00341E7E" w:rsidRDefault="00341E7E" w:rsidP="00341E7E">
      <w:pPr>
        <w:spacing w:before="26"/>
        <w:rPr>
          <w:rFonts w:eastAsia="Calibri"/>
          <w:b/>
          <w:lang w:eastAsia="en-US"/>
        </w:rPr>
      </w:pPr>
      <w:r w:rsidRPr="00341E7E">
        <w:rPr>
          <w:rFonts w:eastAsia="Calibri"/>
          <w:b/>
          <w:lang w:eastAsia="en-US"/>
        </w:rPr>
        <w:t>Цель рабочей программы:</w:t>
      </w:r>
    </w:p>
    <w:p w:rsidR="00341E7E" w:rsidRPr="00341E7E" w:rsidRDefault="00341E7E" w:rsidP="00341E7E">
      <w:pPr>
        <w:spacing w:before="26"/>
        <w:rPr>
          <w:rFonts w:eastAsia="Calibri"/>
          <w:lang w:eastAsia="en-US"/>
        </w:rPr>
      </w:pPr>
      <w:r w:rsidRPr="00341E7E">
        <w:rPr>
          <w:rFonts w:eastAsia="Calibri"/>
          <w:b/>
          <w:lang w:eastAsia="en-US"/>
        </w:rPr>
        <w:t xml:space="preserve">- </w:t>
      </w:r>
      <w:r w:rsidRPr="00341E7E">
        <w:rPr>
          <w:rFonts w:eastAsia="Calibri"/>
          <w:lang w:eastAsia="en-US"/>
        </w:rPr>
        <w:t>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341E7E" w:rsidRPr="00341E7E" w:rsidRDefault="00341E7E" w:rsidP="00341E7E">
      <w:pPr>
        <w:spacing w:before="26"/>
        <w:rPr>
          <w:rFonts w:eastAsia="Calibri"/>
          <w:b/>
          <w:lang w:eastAsia="en-US"/>
        </w:rPr>
      </w:pPr>
      <w:r w:rsidRPr="00341E7E">
        <w:rPr>
          <w:rFonts w:eastAsia="Calibri"/>
          <w:b/>
          <w:lang w:eastAsia="en-US"/>
        </w:rPr>
        <w:t>Задачи рабочей программы:</w:t>
      </w:r>
    </w:p>
    <w:p w:rsidR="00CE44E4" w:rsidRDefault="00CE44E4" w:rsidP="00341E7E">
      <w:pPr>
        <w:tabs>
          <w:tab w:val="left" w:pos="540"/>
          <w:tab w:val="left" w:pos="900"/>
        </w:tabs>
        <w:spacing w:before="26" w:after="200" w:line="276" w:lineRule="auto"/>
        <w:rPr>
          <w:rFonts w:eastAsia="Calibri"/>
          <w:lang w:eastAsia="en-US"/>
        </w:rPr>
      </w:pPr>
      <w:r>
        <w:rPr>
          <w:rFonts w:eastAsia="Calibri"/>
          <w:lang w:eastAsia="en-US"/>
        </w:rPr>
        <w:t>1.</w:t>
      </w:r>
      <w:r w:rsidR="00341E7E" w:rsidRPr="00341E7E">
        <w:rPr>
          <w:rFonts w:eastAsia="Calibri"/>
          <w:lang w:eastAsia="en-US"/>
        </w:rPr>
        <w:t>Укрепление и сохранение физического и психического здоровья каждого ребенка, их физического развития и эмоционального благополучия.</w:t>
      </w:r>
    </w:p>
    <w:p w:rsidR="00341E7E" w:rsidRPr="00341E7E" w:rsidRDefault="00CE44E4" w:rsidP="00341E7E">
      <w:pPr>
        <w:tabs>
          <w:tab w:val="left" w:pos="540"/>
          <w:tab w:val="left" w:pos="900"/>
        </w:tabs>
        <w:spacing w:before="26" w:after="200" w:line="276" w:lineRule="auto"/>
        <w:rPr>
          <w:rFonts w:eastAsia="Calibri"/>
          <w:lang w:eastAsia="en-US"/>
        </w:rPr>
      </w:pPr>
      <w:r>
        <w:rPr>
          <w:rFonts w:eastAsia="Calibri"/>
          <w:lang w:eastAsia="en-US"/>
        </w:rPr>
        <w:t>2.</w:t>
      </w:r>
      <w:r w:rsidR="00341E7E" w:rsidRPr="00341E7E">
        <w:rPr>
          <w:rFonts w:eastAsia="Calibri"/>
          <w:lang w:eastAsia="en-US"/>
        </w:rPr>
        <w:t>Создание общности пространства детско-взрослого взаимодействия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41E7E" w:rsidRPr="00341E7E" w:rsidRDefault="00CE44E4" w:rsidP="00CE44E4">
      <w:pPr>
        <w:tabs>
          <w:tab w:val="left" w:pos="540"/>
          <w:tab w:val="left" w:pos="900"/>
        </w:tabs>
        <w:spacing w:before="26" w:after="200" w:line="276" w:lineRule="auto"/>
        <w:rPr>
          <w:rFonts w:eastAsia="Calibri"/>
          <w:lang w:eastAsia="en-US"/>
        </w:rPr>
      </w:pPr>
      <w:r>
        <w:rPr>
          <w:rFonts w:eastAsia="Calibri"/>
          <w:lang w:eastAsia="en-US"/>
        </w:rPr>
        <w:lastRenderedPageBreak/>
        <w:t>3.</w:t>
      </w:r>
      <w:r w:rsidR="00341E7E" w:rsidRPr="00341E7E">
        <w:rPr>
          <w:rFonts w:eastAsia="Calibri"/>
          <w:lang w:eastAsia="en-US"/>
        </w:rPr>
        <w:t>Формирование предпосылок учебной деятельности, обеспечивающих социальную успешность.</w:t>
      </w:r>
    </w:p>
    <w:p w:rsidR="00341E7E" w:rsidRPr="00341E7E" w:rsidRDefault="00CE44E4" w:rsidP="00CE44E4">
      <w:pPr>
        <w:tabs>
          <w:tab w:val="left" w:pos="540"/>
          <w:tab w:val="left" w:pos="900"/>
        </w:tabs>
        <w:spacing w:before="26" w:after="200" w:line="276" w:lineRule="auto"/>
        <w:rPr>
          <w:rFonts w:eastAsia="Calibri"/>
          <w:lang w:eastAsia="en-US"/>
        </w:rPr>
      </w:pPr>
      <w:r>
        <w:rPr>
          <w:rFonts w:eastAsia="Calibri"/>
          <w:lang w:eastAsia="en-US"/>
        </w:rPr>
        <w:t>4.</w:t>
      </w:r>
      <w:r w:rsidR="00341E7E" w:rsidRPr="00341E7E">
        <w:rPr>
          <w:rFonts w:eastAsia="Calibri"/>
          <w:lang w:eastAsia="en-US"/>
        </w:rPr>
        <w:t>Оказание педагогической поддержки для сохранения и развития индивидуальности каждого воспитанника.</w:t>
      </w:r>
    </w:p>
    <w:p w:rsidR="00341E7E" w:rsidRPr="00341E7E" w:rsidRDefault="00CE44E4" w:rsidP="00CE44E4">
      <w:pPr>
        <w:tabs>
          <w:tab w:val="left" w:pos="540"/>
          <w:tab w:val="left" w:pos="900"/>
        </w:tabs>
        <w:spacing w:before="26" w:after="200" w:line="276" w:lineRule="auto"/>
        <w:rPr>
          <w:rFonts w:eastAsia="Calibri"/>
          <w:lang w:eastAsia="en-US"/>
        </w:rPr>
      </w:pPr>
      <w:r>
        <w:rPr>
          <w:rFonts w:eastAsia="Calibri"/>
          <w:lang w:eastAsia="en-US"/>
        </w:rPr>
        <w:t>5.</w:t>
      </w:r>
      <w:r w:rsidR="00341E7E" w:rsidRPr="00341E7E">
        <w:rPr>
          <w:rFonts w:eastAsia="Calibri"/>
          <w:lang w:eastAsia="en-US"/>
        </w:rPr>
        <w:t>Взаимодействие с семьей в рамках осуществления полноценного развития ребенка.</w:t>
      </w:r>
    </w:p>
    <w:p w:rsidR="00341E7E" w:rsidRPr="00341E7E" w:rsidRDefault="00341E7E" w:rsidP="00CE44E4">
      <w:pPr>
        <w:autoSpaceDE w:val="0"/>
        <w:autoSpaceDN w:val="0"/>
        <w:spacing w:before="26"/>
        <w:rPr>
          <w:rFonts w:eastAsia="Calibri"/>
          <w:lang w:eastAsia="en-US"/>
        </w:rPr>
      </w:pPr>
      <w:r w:rsidRPr="00341E7E">
        <w:rPr>
          <w:rFonts w:eastAsia="Calibri"/>
          <w:b/>
          <w:lang w:eastAsia="en-US"/>
        </w:rPr>
        <w:t>Ведущая идея рабочей программы</w:t>
      </w:r>
      <w:r w:rsidRPr="00341E7E">
        <w:rPr>
          <w:rFonts w:eastAsia="Calibri"/>
          <w:lang w:eastAsia="en-US"/>
        </w:rPr>
        <w:t xml:space="preserve"> – развитие личности ребенка в единстве образования, воспитания и здоровьесбережения.</w:t>
      </w:r>
    </w:p>
    <w:p w:rsidR="00341E7E" w:rsidRPr="00341E7E" w:rsidRDefault="00341E7E" w:rsidP="00CE44E4">
      <w:pPr>
        <w:spacing w:before="26"/>
        <w:rPr>
          <w:rFonts w:eastAsia="Calibri"/>
          <w:b/>
          <w:lang w:eastAsia="en-US"/>
        </w:rPr>
      </w:pPr>
      <w:r w:rsidRPr="00341E7E">
        <w:rPr>
          <w:rFonts w:eastAsia="Calibri"/>
          <w:b/>
          <w:lang w:eastAsia="en-US"/>
        </w:rPr>
        <w:t>Показателями рабочей программы  являются:</w:t>
      </w:r>
    </w:p>
    <w:p w:rsidR="00341E7E" w:rsidRPr="00CE44E4" w:rsidRDefault="00341E7E" w:rsidP="0056157E">
      <w:pPr>
        <w:pStyle w:val="a5"/>
        <w:numPr>
          <w:ilvl w:val="0"/>
          <w:numId w:val="4"/>
        </w:numPr>
        <w:spacing w:before="26" w:after="200" w:line="276" w:lineRule="auto"/>
        <w:rPr>
          <w:rFonts w:eastAsia="Calibri"/>
          <w:lang w:eastAsia="en-US"/>
        </w:rPr>
      </w:pPr>
      <w:r w:rsidRPr="00CE44E4">
        <w:rPr>
          <w:rFonts w:eastAsia="Calibri"/>
          <w:lang w:eastAsia="en-US"/>
        </w:rPr>
        <w:t>построение целостного педагогического процесса на основе интеграции образовательных областей;</w:t>
      </w:r>
    </w:p>
    <w:p w:rsidR="00341E7E" w:rsidRPr="00CE44E4" w:rsidRDefault="00341E7E" w:rsidP="0056157E">
      <w:pPr>
        <w:pStyle w:val="a5"/>
        <w:numPr>
          <w:ilvl w:val="0"/>
          <w:numId w:val="4"/>
        </w:numPr>
        <w:spacing w:before="26" w:after="200" w:line="276" w:lineRule="auto"/>
        <w:rPr>
          <w:rFonts w:eastAsia="Calibri"/>
          <w:lang w:eastAsia="en-US"/>
        </w:rPr>
      </w:pPr>
      <w:r w:rsidRPr="00CE44E4">
        <w:rPr>
          <w:rFonts w:eastAsia="Calibri"/>
          <w:lang w:eastAsia="en-US"/>
        </w:rPr>
        <w:t>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341E7E" w:rsidRPr="00CE44E4" w:rsidRDefault="00341E7E" w:rsidP="0056157E">
      <w:pPr>
        <w:pStyle w:val="a5"/>
        <w:numPr>
          <w:ilvl w:val="0"/>
          <w:numId w:val="4"/>
        </w:numPr>
        <w:spacing w:before="26" w:after="200" w:line="276" w:lineRule="auto"/>
        <w:rPr>
          <w:rFonts w:eastAsia="Calibri"/>
          <w:lang w:eastAsia="en-US"/>
        </w:rPr>
      </w:pPr>
      <w:r w:rsidRPr="00CE44E4">
        <w:rPr>
          <w:rFonts w:eastAsia="Calibri"/>
          <w:lang w:eastAsia="en-US"/>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341E7E" w:rsidRPr="00CE44E4" w:rsidRDefault="00341E7E" w:rsidP="0056157E">
      <w:pPr>
        <w:pStyle w:val="a5"/>
        <w:numPr>
          <w:ilvl w:val="0"/>
          <w:numId w:val="4"/>
        </w:numPr>
        <w:spacing w:before="26" w:after="200" w:line="276" w:lineRule="auto"/>
        <w:rPr>
          <w:rFonts w:eastAsia="Calibri"/>
          <w:lang w:eastAsia="en-US"/>
        </w:rPr>
      </w:pPr>
      <w:r w:rsidRPr="00CE44E4">
        <w:rPr>
          <w:rFonts w:eastAsia="Calibri"/>
          <w:lang w:eastAsia="en-US"/>
        </w:rPr>
        <w:t>развитие различных видов деятельности с учетом возможностей, интересов и потребностей детей;</w:t>
      </w:r>
    </w:p>
    <w:p w:rsidR="00341E7E" w:rsidRPr="00CE44E4" w:rsidRDefault="00341E7E" w:rsidP="0056157E">
      <w:pPr>
        <w:pStyle w:val="a5"/>
        <w:numPr>
          <w:ilvl w:val="0"/>
          <w:numId w:val="4"/>
        </w:numPr>
        <w:spacing w:before="26" w:after="200" w:line="276" w:lineRule="auto"/>
        <w:rPr>
          <w:rFonts w:eastAsia="Calibri"/>
          <w:lang w:eastAsia="en-US"/>
        </w:rPr>
      </w:pPr>
      <w:r w:rsidRPr="00CE44E4">
        <w:rPr>
          <w:rFonts w:eastAsia="Calibri"/>
          <w:lang w:eastAsia="en-US"/>
        </w:rPr>
        <w:t>организацию индивидуальных и коллективных видов деятельности, построенных на содержательном общении, диалоге;</w:t>
      </w:r>
    </w:p>
    <w:p w:rsidR="00341E7E" w:rsidRPr="00CE44E4" w:rsidRDefault="00341E7E" w:rsidP="0056157E">
      <w:pPr>
        <w:pStyle w:val="a5"/>
        <w:numPr>
          <w:ilvl w:val="0"/>
          <w:numId w:val="4"/>
        </w:numPr>
        <w:spacing w:before="26" w:after="200" w:line="276" w:lineRule="auto"/>
        <w:rPr>
          <w:rFonts w:eastAsia="Calibri"/>
          <w:lang w:eastAsia="en-US"/>
        </w:rPr>
      </w:pPr>
      <w:r w:rsidRPr="00CE44E4">
        <w:rPr>
          <w:rFonts w:eastAsia="Calibri"/>
          <w:lang w:eastAsia="en-US"/>
        </w:rPr>
        <w:t>право выбора самим ребенком содержания, средств, форм самовыражения, партнеров по деятельности.</w:t>
      </w:r>
    </w:p>
    <w:p w:rsidR="00341E7E" w:rsidRPr="00341E7E" w:rsidRDefault="00CE44E4" w:rsidP="00341E7E">
      <w:pPr>
        <w:keepNext/>
        <w:keepLines/>
        <w:spacing w:before="26" w:line="276" w:lineRule="auto"/>
        <w:outlineLvl w:val="1"/>
        <w:rPr>
          <w:b/>
          <w:bCs/>
          <w:lang w:eastAsia="en-US"/>
        </w:rPr>
      </w:pPr>
      <w:bookmarkStart w:id="2" w:name="_Toc345712897"/>
      <w:r>
        <w:rPr>
          <w:b/>
          <w:bCs/>
          <w:lang w:eastAsia="en-US"/>
        </w:rPr>
        <w:t>1.3.</w:t>
      </w:r>
      <w:r w:rsidR="00341E7E" w:rsidRPr="00341E7E">
        <w:rPr>
          <w:b/>
          <w:bCs/>
          <w:lang w:eastAsia="en-US"/>
        </w:rPr>
        <w:t>Принципы и подходы к формированию рабочей программы</w:t>
      </w:r>
      <w:bookmarkEnd w:id="2"/>
    </w:p>
    <w:p w:rsidR="00341E7E" w:rsidRPr="00CE44E4" w:rsidRDefault="00341E7E" w:rsidP="0056157E">
      <w:pPr>
        <w:pStyle w:val="a5"/>
        <w:numPr>
          <w:ilvl w:val="0"/>
          <w:numId w:val="5"/>
        </w:numPr>
        <w:spacing w:before="26"/>
        <w:rPr>
          <w:rFonts w:eastAsia="Calibri"/>
          <w:lang w:eastAsia="en-US"/>
        </w:rPr>
      </w:pPr>
      <w:r w:rsidRPr="00CE44E4">
        <w:rPr>
          <w:rFonts w:eastAsia="Calibri"/>
          <w:lang w:eastAsia="en-US"/>
        </w:rPr>
        <w:t>При построении рабочей программы учитываются следующие принципы:</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соответствует принципу развивающего образования, целью которого является развитие ребенка;</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основывается на комплексно-тематическом принципе построения образовательного процесса;  </w:t>
      </w:r>
    </w:p>
    <w:p w:rsidR="00341E7E" w:rsidRPr="00CE44E4" w:rsidRDefault="00341E7E" w:rsidP="0056157E">
      <w:pPr>
        <w:pStyle w:val="a5"/>
        <w:numPr>
          <w:ilvl w:val="0"/>
          <w:numId w:val="5"/>
        </w:numPr>
        <w:tabs>
          <w:tab w:val="left" w:pos="540"/>
        </w:tabs>
        <w:spacing w:before="26" w:after="200" w:line="276" w:lineRule="auto"/>
        <w:rPr>
          <w:rFonts w:eastAsia="Calibri"/>
          <w:b/>
          <w:lang w:eastAsia="en-US"/>
        </w:rPr>
      </w:pPr>
      <w:r w:rsidRPr="00CE44E4">
        <w:rPr>
          <w:rFonts w:eastAsia="Calibri"/>
          <w:lang w:eastAsia="en-US"/>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w:t>
      </w:r>
      <w:r w:rsidRPr="00CE44E4">
        <w:rPr>
          <w:rFonts w:eastAsia="Calibri"/>
          <w:lang w:eastAsia="en-US"/>
        </w:rPr>
        <w:lastRenderedPageBreak/>
        <w:t xml:space="preserve">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Pr="00CE44E4">
        <w:rPr>
          <w:rFonts w:eastAsia="Calibri"/>
          <w:i/>
          <w:lang w:eastAsia="en-US"/>
        </w:rPr>
        <w:t>игра.</w:t>
      </w:r>
      <w:r w:rsidRPr="00CE44E4">
        <w:rPr>
          <w:rFonts w:eastAsia="Calibri"/>
          <w:lang w:eastAsia="en-US"/>
        </w:rPr>
        <w:t xml:space="preserve">   </w:t>
      </w:r>
    </w:p>
    <w:p w:rsidR="00341E7E" w:rsidRP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CE44E4"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учитывает гендерную специфику развития детей дошкольного возраста;</w:t>
      </w:r>
    </w:p>
    <w:p w:rsidR="00341E7E" w:rsidRDefault="00341E7E" w:rsidP="0056157E">
      <w:pPr>
        <w:pStyle w:val="a5"/>
        <w:numPr>
          <w:ilvl w:val="0"/>
          <w:numId w:val="5"/>
        </w:numPr>
        <w:tabs>
          <w:tab w:val="left" w:pos="540"/>
        </w:tabs>
        <w:autoSpaceDE w:val="0"/>
        <w:autoSpaceDN w:val="0"/>
        <w:spacing w:before="26" w:after="200" w:line="276" w:lineRule="auto"/>
        <w:rPr>
          <w:rFonts w:eastAsia="Calibri"/>
          <w:lang w:eastAsia="en-US"/>
        </w:rPr>
      </w:pPr>
      <w:r w:rsidRPr="00CE44E4">
        <w:rPr>
          <w:rFonts w:eastAsia="Calibri"/>
          <w:lang w:eastAsia="en-US"/>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E44E4" w:rsidRDefault="00CE44E4" w:rsidP="00CE44E4">
      <w:pPr>
        <w:pStyle w:val="a5"/>
        <w:tabs>
          <w:tab w:val="left" w:pos="540"/>
        </w:tabs>
        <w:autoSpaceDE w:val="0"/>
        <w:autoSpaceDN w:val="0"/>
        <w:spacing w:before="26" w:after="200" w:line="276" w:lineRule="auto"/>
        <w:ind w:left="960"/>
        <w:rPr>
          <w:rFonts w:eastAsia="Calibri"/>
          <w:lang w:eastAsia="en-US"/>
        </w:rPr>
      </w:pPr>
    </w:p>
    <w:p w:rsidR="00CE44E4" w:rsidRPr="00CE44E4" w:rsidRDefault="00CE44E4" w:rsidP="00CE44E4">
      <w:pPr>
        <w:spacing w:before="26"/>
        <w:ind w:left="567"/>
        <w:contextualSpacing/>
        <w:jc w:val="center"/>
        <w:rPr>
          <w:rFonts w:eastAsia="Calibri"/>
          <w:b/>
          <w:lang w:eastAsia="en-US"/>
        </w:rPr>
      </w:pPr>
      <w:r>
        <w:rPr>
          <w:rFonts w:eastAsia="Calibri"/>
          <w:b/>
          <w:bCs/>
          <w:lang w:eastAsia="en-US"/>
        </w:rPr>
        <w:t>1.4.</w:t>
      </w:r>
      <w:r w:rsidRPr="00CE44E4">
        <w:rPr>
          <w:rFonts w:eastAsia="Calibri"/>
          <w:b/>
          <w:bCs/>
          <w:lang w:eastAsia="en-US"/>
        </w:rPr>
        <w:t>Приоритетное направление деятельности 2 младшей группы</w:t>
      </w:r>
    </w:p>
    <w:p w:rsidR="00CE44E4" w:rsidRPr="00CE44E4" w:rsidRDefault="00CE44E4" w:rsidP="00CE44E4">
      <w:pPr>
        <w:spacing w:before="26"/>
        <w:rPr>
          <w:rFonts w:eastAsia="Calibri"/>
          <w:lang w:eastAsia="en-US"/>
        </w:rPr>
      </w:pPr>
    </w:p>
    <w:p w:rsidR="00CE44E4" w:rsidRPr="00CE44E4" w:rsidRDefault="00CE44E4" w:rsidP="00CE44E4">
      <w:pPr>
        <w:spacing w:before="26"/>
        <w:ind w:firstLine="567"/>
        <w:jc w:val="both"/>
        <w:rPr>
          <w:rFonts w:eastAsia="Calibri"/>
          <w:lang w:eastAsia="en-US"/>
        </w:rPr>
      </w:pPr>
      <w:r w:rsidRPr="00CE44E4">
        <w:rPr>
          <w:rFonts w:eastAsia="Calibri"/>
          <w:lang w:eastAsia="en-US"/>
        </w:rPr>
        <w:t>Основное приоритетное направление 2 младш</w:t>
      </w:r>
      <w:r>
        <w:rPr>
          <w:rFonts w:eastAsia="Calibri"/>
          <w:lang w:eastAsia="en-US"/>
        </w:rPr>
        <w:t>ей группы №11</w:t>
      </w:r>
      <w:r w:rsidRPr="00CE44E4">
        <w:rPr>
          <w:rFonts w:eastAsia="Calibri"/>
          <w:lang w:eastAsia="en-US"/>
        </w:rPr>
        <w:t xml:space="preserve"> по реализации Программы - создание условий для познавательно</w:t>
      </w:r>
      <w:r>
        <w:rPr>
          <w:rFonts w:eastAsia="Calibri"/>
          <w:lang w:eastAsia="en-US"/>
        </w:rPr>
        <w:t>го развития</w:t>
      </w:r>
      <w:r w:rsidRPr="00CE44E4">
        <w:rPr>
          <w:rFonts w:eastAsia="Calibri"/>
          <w:lang w:eastAsia="en-US"/>
        </w:rPr>
        <w:t xml:space="preserve">,  социально </w:t>
      </w:r>
      <w:r>
        <w:rPr>
          <w:rFonts w:eastAsia="Calibri"/>
          <w:lang w:eastAsia="en-US"/>
        </w:rPr>
        <w:t xml:space="preserve">коммуникативного </w:t>
      </w:r>
      <w:r w:rsidRPr="00CE44E4">
        <w:rPr>
          <w:rFonts w:eastAsia="Calibri"/>
          <w:lang w:eastAsia="en-US"/>
        </w:rPr>
        <w:t xml:space="preserve">развития, художественно – эстетического развития, </w:t>
      </w:r>
      <w:r>
        <w:rPr>
          <w:rFonts w:eastAsia="Calibri"/>
          <w:lang w:eastAsia="en-US"/>
        </w:rPr>
        <w:t xml:space="preserve">физичческое </w:t>
      </w:r>
      <w:r w:rsidRPr="00CE44E4">
        <w:rPr>
          <w:rFonts w:eastAsia="Calibri"/>
          <w:lang w:eastAsia="en-US"/>
        </w:rPr>
        <w:t xml:space="preserve">развития ребенка. </w:t>
      </w:r>
      <w:r w:rsidRPr="00CE44E4">
        <w:rPr>
          <w:rFonts w:eastAsia="Calibri"/>
          <w:bCs/>
          <w:lang w:eastAsia="en-US"/>
        </w:rPr>
        <w:t xml:space="preserve"> </w:t>
      </w:r>
    </w:p>
    <w:p w:rsidR="00CE44E4" w:rsidRPr="00CE44E4" w:rsidRDefault="00CE44E4" w:rsidP="00CE44E4">
      <w:pPr>
        <w:shd w:val="clear" w:color="auto" w:fill="FFFFFF"/>
        <w:spacing w:before="26"/>
        <w:jc w:val="both"/>
        <w:rPr>
          <w:rFonts w:eastAsia="Calibri"/>
          <w:lang w:eastAsia="en-US"/>
        </w:rPr>
      </w:pPr>
      <w:r w:rsidRPr="00CE44E4">
        <w:rPr>
          <w:rFonts w:eastAsia="Calibri"/>
          <w:lang w:eastAsia="en-US"/>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содержательные линии воспитания и образования ребенка от рождения до школы. </w:t>
      </w:r>
    </w:p>
    <w:p w:rsidR="00CE44E4" w:rsidRPr="00CE44E4" w:rsidRDefault="00CE44E4" w:rsidP="00CE44E4">
      <w:pPr>
        <w:spacing w:before="26"/>
        <w:jc w:val="both"/>
        <w:rPr>
          <w:rFonts w:eastAsia="Calibri"/>
          <w:lang w:eastAsia="en-US"/>
        </w:rPr>
      </w:pPr>
      <w:r w:rsidRPr="00CE44E4">
        <w:rPr>
          <w:rFonts w:eastAsia="Calibri"/>
          <w:lang w:eastAsia="en-US"/>
        </w:rPr>
        <w:t>Данная рабочая  программа разработана в связи с внедрением ФГ</w:t>
      </w:r>
      <w:r>
        <w:rPr>
          <w:rFonts w:eastAsia="Calibri"/>
          <w:lang w:eastAsia="en-US"/>
        </w:rPr>
        <w:t>ОС</w:t>
      </w:r>
      <w:r w:rsidRPr="00CE44E4">
        <w:rPr>
          <w:rFonts w:eastAsia="Calibri"/>
          <w:lang w:eastAsia="en-US"/>
        </w:rPr>
        <w:t xml:space="preserve"> в образовательный процесс ДОУ.</w:t>
      </w:r>
    </w:p>
    <w:p w:rsidR="00CE44E4" w:rsidRDefault="00CE44E4" w:rsidP="00CE44E4">
      <w:pPr>
        <w:spacing w:before="26"/>
        <w:jc w:val="both"/>
        <w:rPr>
          <w:rFonts w:eastAsia="Calibri"/>
          <w:u w:val="single"/>
          <w:lang w:eastAsia="en-US"/>
        </w:rPr>
      </w:pPr>
      <w:r>
        <w:rPr>
          <w:rFonts w:eastAsia="Calibri"/>
          <w:lang w:eastAsia="en-US"/>
        </w:rPr>
        <w:t xml:space="preserve"> </w:t>
      </w:r>
      <w:r w:rsidRPr="00CE44E4">
        <w:rPr>
          <w:rFonts w:eastAsia="Calibri"/>
          <w:lang w:eastAsia="en-US"/>
        </w:rPr>
        <w:t>Срок реализации Программы – 1 год</w:t>
      </w:r>
      <w:r w:rsidRPr="00CE44E4">
        <w:rPr>
          <w:rFonts w:eastAsia="Calibri"/>
          <w:u w:val="single"/>
          <w:lang w:eastAsia="en-US"/>
        </w:rPr>
        <w:t xml:space="preserve">  </w:t>
      </w:r>
    </w:p>
    <w:p w:rsidR="00CE44E4" w:rsidRDefault="00CE44E4" w:rsidP="00CE44E4">
      <w:pPr>
        <w:spacing w:before="26"/>
        <w:jc w:val="both"/>
        <w:rPr>
          <w:rFonts w:eastAsia="Calibri"/>
          <w:u w:val="single"/>
          <w:lang w:eastAsia="en-US"/>
        </w:rPr>
      </w:pPr>
    </w:p>
    <w:p w:rsidR="00CE44E4" w:rsidRPr="00CE44E4" w:rsidRDefault="00CE44E4" w:rsidP="00CE44E4">
      <w:pPr>
        <w:spacing w:before="26"/>
        <w:jc w:val="both"/>
        <w:rPr>
          <w:rFonts w:eastAsia="Calibri"/>
          <w:u w:val="single"/>
          <w:lang w:eastAsia="en-US"/>
        </w:rPr>
      </w:pPr>
    </w:p>
    <w:p w:rsidR="008743E4" w:rsidRDefault="008743E4" w:rsidP="00341E7E"/>
    <w:p w:rsidR="00623D58" w:rsidRDefault="00623D58" w:rsidP="008743E4">
      <w:pPr>
        <w:jc w:val="center"/>
        <w:rPr>
          <w:b/>
        </w:rPr>
      </w:pPr>
    </w:p>
    <w:p w:rsidR="00597855" w:rsidRDefault="00597855" w:rsidP="008743E4">
      <w:pPr>
        <w:jc w:val="center"/>
        <w:rPr>
          <w:b/>
        </w:rPr>
      </w:pPr>
    </w:p>
    <w:p w:rsidR="00597855" w:rsidRDefault="00597855" w:rsidP="008743E4">
      <w:pPr>
        <w:jc w:val="center"/>
        <w:rPr>
          <w:b/>
        </w:rPr>
      </w:pPr>
    </w:p>
    <w:p w:rsidR="00597855" w:rsidRDefault="00597855" w:rsidP="008743E4">
      <w:pPr>
        <w:jc w:val="center"/>
        <w:rPr>
          <w:b/>
        </w:rPr>
      </w:pPr>
    </w:p>
    <w:p w:rsidR="00597855" w:rsidRDefault="00597855" w:rsidP="008743E4">
      <w:pPr>
        <w:jc w:val="center"/>
        <w:rPr>
          <w:b/>
        </w:rPr>
      </w:pPr>
    </w:p>
    <w:p w:rsidR="00597855" w:rsidRDefault="00597855" w:rsidP="008743E4">
      <w:pPr>
        <w:jc w:val="center"/>
        <w:rPr>
          <w:b/>
        </w:rPr>
      </w:pPr>
    </w:p>
    <w:p w:rsidR="00597855" w:rsidRDefault="00597855" w:rsidP="008743E4">
      <w:pPr>
        <w:jc w:val="center"/>
        <w:rPr>
          <w:b/>
        </w:rPr>
      </w:pPr>
    </w:p>
    <w:p w:rsidR="00623D58" w:rsidRDefault="00623D58" w:rsidP="008743E4">
      <w:pPr>
        <w:jc w:val="center"/>
        <w:rPr>
          <w:b/>
        </w:rPr>
      </w:pPr>
    </w:p>
    <w:p w:rsidR="008743E4" w:rsidRDefault="008743E4" w:rsidP="008743E4">
      <w:pPr>
        <w:jc w:val="center"/>
        <w:rPr>
          <w:rFonts w:eastAsiaTheme="minorHAnsi"/>
          <w:b/>
          <w:lang w:eastAsia="en-US"/>
        </w:rPr>
      </w:pPr>
      <w:r>
        <w:rPr>
          <w:b/>
          <w:lang w:val="en-US"/>
        </w:rPr>
        <w:lastRenderedPageBreak/>
        <w:t>II</w:t>
      </w:r>
      <w:r w:rsidRPr="00BD71F0">
        <w:rPr>
          <w:b/>
        </w:rPr>
        <w:t>.</w:t>
      </w:r>
      <w:r>
        <w:rPr>
          <w:b/>
        </w:rPr>
        <w:t>Организационный раздел.</w:t>
      </w:r>
    </w:p>
    <w:p w:rsidR="008743E4" w:rsidRDefault="008743E4" w:rsidP="008743E4">
      <w:pPr>
        <w:rPr>
          <w:rFonts w:eastAsiaTheme="minorHAnsi"/>
          <w:b/>
          <w:lang w:eastAsia="en-US"/>
        </w:rPr>
      </w:pPr>
    </w:p>
    <w:p w:rsidR="008743E4" w:rsidRPr="008743E4" w:rsidRDefault="008743E4" w:rsidP="008743E4">
      <w:pPr>
        <w:jc w:val="center"/>
        <w:rPr>
          <w:rFonts w:eastAsiaTheme="minorHAnsi"/>
          <w:b/>
          <w:lang w:eastAsia="en-US"/>
        </w:rPr>
      </w:pPr>
      <w:r w:rsidRPr="008743E4">
        <w:rPr>
          <w:rFonts w:eastAsiaTheme="minorHAnsi"/>
          <w:b/>
          <w:lang w:eastAsia="en-US"/>
        </w:rPr>
        <w:t>2.1.Список детей группы №1.</w:t>
      </w:r>
    </w:p>
    <w:tbl>
      <w:tblPr>
        <w:tblStyle w:val="a6"/>
        <w:tblW w:w="0" w:type="auto"/>
        <w:tblLook w:val="04A0" w:firstRow="1" w:lastRow="0" w:firstColumn="1" w:lastColumn="0" w:noHBand="0" w:noVBand="1"/>
      </w:tblPr>
      <w:tblGrid>
        <w:gridCol w:w="534"/>
        <w:gridCol w:w="4394"/>
        <w:gridCol w:w="4642"/>
      </w:tblGrid>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w:t>
            </w:r>
          </w:p>
        </w:tc>
        <w:tc>
          <w:tcPr>
            <w:tcW w:w="4394" w:type="dxa"/>
          </w:tcPr>
          <w:p w:rsidR="008743E4" w:rsidRPr="008743E4" w:rsidRDefault="008743E4" w:rsidP="008743E4">
            <w:pPr>
              <w:rPr>
                <w:rFonts w:eastAsiaTheme="minorHAnsi"/>
                <w:lang w:eastAsia="en-US"/>
              </w:rPr>
            </w:pPr>
            <w:r w:rsidRPr="008743E4">
              <w:rPr>
                <w:rFonts w:eastAsiaTheme="minorHAnsi"/>
                <w:lang w:eastAsia="en-US"/>
              </w:rPr>
              <w:t>Фамилия имя ребёнка</w:t>
            </w:r>
          </w:p>
        </w:tc>
        <w:tc>
          <w:tcPr>
            <w:tcW w:w="4643" w:type="dxa"/>
          </w:tcPr>
          <w:p w:rsidR="008743E4" w:rsidRPr="008743E4" w:rsidRDefault="008743E4" w:rsidP="008743E4">
            <w:pPr>
              <w:rPr>
                <w:rFonts w:eastAsiaTheme="minorHAnsi"/>
                <w:lang w:eastAsia="en-US"/>
              </w:rPr>
            </w:pPr>
            <w:r w:rsidRPr="008743E4">
              <w:rPr>
                <w:rFonts w:eastAsiaTheme="minorHAnsi"/>
                <w:lang w:eastAsia="en-US"/>
              </w:rPr>
              <w:t>Дата рождения</w:t>
            </w: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2</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3</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4</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5</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6</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7</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8</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9</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10</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11</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12</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13</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14</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15</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16</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17</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18</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19</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20</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21</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22</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c>
          <w:tcPr>
            <w:tcW w:w="534" w:type="dxa"/>
          </w:tcPr>
          <w:p w:rsidR="008743E4" w:rsidRPr="008743E4" w:rsidRDefault="008743E4" w:rsidP="008743E4">
            <w:pPr>
              <w:rPr>
                <w:rFonts w:eastAsiaTheme="minorHAnsi"/>
                <w:lang w:eastAsia="en-US"/>
              </w:rPr>
            </w:pPr>
            <w:r w:rsidRPr="008743E4">
              <w:rPr>
                <w:rFonts w:eastAsiaTheme="minorHAnsi"/>
                <w:lang w:eastAsia="en-US"/>
              </w:rPr>
              <w:t>23</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rPr>
          <w:trHeight w:val="322"/>
        </w:trPr>
        <w:tc>
          <w:tcPr>
            <w:tcW w:w="534" w:type="dxa"/>
          </w:tcPr>
          <w:p w:rsidR="008743E4" w:rsidRPr="008743E4" w:rsidRDefault="008743E4" w:rsidP="008743E4">
            <w:pPr>
              <w:rPr>
                <w:rFonts w:eastAsiaTheme="minorHAnsi"/>
                <w:lang w:eastAsia="en-US"/>
              </w:rPr>
            </w:pPr>
            <w:r w:rsidRPr="008743E4">
              <w:rPr>
                <w:rFonts w:eastAsiaTheme="minorHAnsi"/>
                <w:lang w:eastAsia="en-US"/>
              </w:rPr>
              <w:t>24</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r w:rsidR="008743E4" w:rsidRPr="008743E4" w:rsidTr="008743E4">
        <w:trPr>
          <w:trHeight w:val="237"/>
        </w:trPr>
        <w:tc>
          <w:tcPr>
            <w:tcW w:w="534" w:type="dxa"/>
          </w:tcPr>
          <w:p w:rsidR="008743E4" w:rsidRPr="008743E4" w:rsidRDefault="008743E4" w:rsidP="008743E4">
            <w:pPr>
              <w:rPr>
                <w:rFonts w:eastAsiaTheme="minorHAnsi"/>
                <w:lang w:eastAsia="en-US"/>
              </w:rPr>
            </w:pPr>
            <w:r w:rsidRPr="008743E4">
              <w:rPr>
                <w:rFonts w:eastAsiaTheme="minorHAnsi"/>
                <w:lang w:eastAsia="en-US"/>
              </w:rPr>
              <w:t>25</w:t>
            </w:r>
          </w:p>
        </w:tc>
        <w:tc>
          <w:tcPr>
            <w:tcW w:w="4394" w:type="dxa"/>
          </w:tcPr>
          <w:p w:rsidR="008743E4" w:rsidRPr="008743E4" w:rsidRDefault="008743E4" w:rsidP="008743E4">
            <w:pPr>
              <w:rPr>
                <w:rFonts w:eastAsiaTheme="minorHAnsi"/>
                <w:lang w:eastAsia="en-US"/>
              </w:rPr>
            </w:pPr>
          </w:p>
        </w:tc>
        <w:tc>
          <w:tcPr>
            <w:tcW w:w="4643" w:type="dxa"/>
          </w:tcPr>
          <w:p w:rsidR="008743E4" w:rsidRPr="008743E4" w:rsidRDefault="008743E4" w:rsidP="008743E4">
            <w:pPr>
              <w:rPr>
                <w:rFonts w:eastAsiaTheme="minorHAnsi"/>
                <w:lang w:eastAsia="en-US"/>
              </w:rPr>
            </w:pPr>
          </w:p>
        </w:tc>
      </w:tr>
    </w:tbl>
    <w:p w:rsidR="008743E4" w:rsidRPr="008743E4" w:rsidRDefault="008743E4" w:rsidP="008743E4">
      <w:pPr>
        <w:jc w:val="center"/>
        <w:rPr>
          <w:rFonts w:eastAsiaTheme="minorHAnsi"/>
          <w:b/>
          <w:lang w:eastAsia="en-US"/>
        </w:rPr>
      </w:pPr>
      <w:r w:rsidRPr="008743E4">
        <w:rPr>
          <w:rFonts w:eastAsiaTheme="minorHAnsi"/>
          <w:b/>
          <w:lang w:eastAsia="en-US"/>
        </w:rPr>
        <w:t>2.2. Комплектование группы.</w:t>
      </w:r>
    </w:p>
    <w:tbl>
      <w:tblPr>
        <w:tblStyle w:val="a6"/>
        <w:tblW w:w="0" w:type="auto"/>
        <w:tblLook w:val="04A0" w:firstRow="1" w:lastRow="0" w:firstColumn="1" w:lastColumn="0" w:noHBand="0" w:noVBand="1"/>
      </w:tblPr>
      <w:tblGrid>
        <w:gridCol w:w="674"/>
        <w:gridCol w:w="2410"/>
        <w:gridCol w:w="2657"/>
        <w:gridCol w:w="1914"/>
        <w:gridCol w:w="1915"/>
      </w:tblGrid>
      <w:tr w:rsidR="008743E4" w:rsidRPr="008743E4" w:rsidTr="008743E4">
        <w:tc>
          <w:tcPr>
            <w:tcW w:w="675" w:type="dxa"/>
          </w:tcPr>
          <w:p w:rsidR="008743E4" w:rsidRPr="008743E4" w:rsidRDefault="008743E4" w:rsidP="008743E4">
            <w:pPr>
              <w:jc w:val="center"/>
              <w:rPr>
                <w:rFonts w:eastAsiaTheme="minorHAnsi"/>
                <w:lang w:eastAsia="en-US"/>
              </w:rPr>
            </w:pPr>
            <w:r w:rsidRPr="008743E4">
              <w:rPr>
                <w:rFonts w:eastAsiaTheme="minorHAnsi"/>
                <w:lang w:eastAsia="en-US"/>
              </w:rPr>
              <w:t>№</w:t>
            </w:r>
          </w:p>
        </w:tc>
        <w:tc>
          <w:tcPr>
            <w:tcW w:w="2410" w:type="dxa"/>
          </w:tcPr>
          <w:p w:rsidR="008743E4" w:rsidRPr="008743E4" w:rsidRDefault="008743E4" w:rsidP="008743E4">
            <w:pPr>
              <w:jc w:val="center"/>
              <w:rPr>
                <w:rFonts w:eastAsiaTheme="minorHAnsi"/>
                <w:lang w:eastAsia="en-US"/>
              </w:rPr>
            </w:pPr>
            <w:r w:rsidRPr="008743E4">
              <w:rPr>
                <w:rFonts w:eastAsiaTheme="minorHAnsi"/>
                <w:lang w:eastAsia="en-US"/>
              </w:rPr>
              <w:t>Возраст детей</w:t>
            </w:r>
          </w:p>
        </w:tc>
        <w:tc>
          <w:tcPr>
            <w:tcW w:w="2657" w:type="dxa"/>
          </w:tcPr>
          <w:p w:rsidR="008743E4" w:rsidRPr="008743E4" w:rsidRDefault="008743E4" w:rsidP="008743E4">
            <w:pPr>
              <w:jc w:val="center"/>
              <w:rPr>
                <w:rFonts w:eastAsiaTheme="minorHAnsi"/>
                <w:lang w:eastAsia="en-US"/>
              </w:rPr>
            </w:pPr>
            <w:r w:rsidRPr="008743E4">
              <w:rPr>
                <w:rFonts w:eastAsiaTheme="minorHAnsi"/>
                <w:lang w:eastAsia="en-US"/>
              </w:rPr>
              <w:t>Количество детей</w:t>
            </w:r>
          </w:p>
        </w:tc>
        <w:tc>
          <w:tcPr>
            <w:tcW w:w="1914" w:type="dxa"/>
          </w:tcPr>
          <w:p w:rsidR="008743E4" w:rsidRPr="008743E4" w:rsidRDefault="008743E4" w:rsidP="008743E4">
            <w:pPr>
              <w:jc w:val="center"/>
              <w:rPr>
                <w:rFonts w:eastAsiaTheme="minorHAnsi"/>
                <w:lang w:eastAsia="en-US"/>
              </w:rPr>
            </w:pPr>
            <w:r w:rsidRPr="008743E4">
              <w:rPr>
                <w:rFonts w:eastAsiaTheme="minorHAnsi"/>
                <w:lang w:eastAsia="en-US"/>
              </w:rPr>
              <w:t>Количество мальчиков</w:t>
            </w:r>
          </w:p>
        </w:tc>
        <w:tc>
          <w:tcPr>
            <w:tcW w:w="1915" w:type="dxa"/>
          </w:tcPr>
          <w:p w:rsidR="008743E4" w:rsidRPr="008743E4" w:rsidRDefault="008743E4" w:rsidP="008743E4">
            <w:pPr>
              <w:jc w:val="center"/>
              <w:rPr>
                <w:rFonts w:eastAsiaTheme="minorHAnsi"/>
                <w:lang w:eastAsia="en-US"/>
              </w:rPr>
            </w:pPr>
            <w:r w:rsidRPr="008743E4">
              <w:rPr>
                <w:rFonts w:eastAsiaTheme="minorHAnsi"/>
                <w:lang w:eastAsia="en-US"/>
              </w:rPr>
              <w:t>Количество девочек</w:t>
            </w:r>
          </w:p>
        </w:tc>
      </w:tr>
      <w:tr w:rsidR="008743E4" w:rsidRPr="008743E4" w:rsidTr="008743E4">
        <w:tc>
          <w:tcPr>
            <w:tcW w:w="675" w:type="dxa"/>
          </w:tcPr>
          <w:p w:rsidR="008743E4" w:rsidRPr="008743E4" w:rsidRDefault="008743E4" w:rsidP="008743E4">
            <w:pPr>
              <w:jc w:val="center"/>
              <w:rPr>
                <w:rFonts w:eastAsiaTheme="minorHAnsi"/>
                <w:lang w:eastAsia="en-US"/>
              </w:rPr>
            </w:pPr>
            <w:r w:rsidRPr="008743E4">
              <w:rPr>
                <w:rFonts w:eastAsiaTheme="minorHAnsi"/>
                <w:lang w:eastAsia="en-US"/>
              </w:rPr>
              <w:t>1</w:t>
            </w:r>
          </w:p>
        </w:tc>
        <w:tc>
          <w:tcPr>
            <w:tcW w:w="2410" w:type="dxa"/>
          </w:tcPr>
          <w:p w:rsidR="008743E4" w:rsidRPr="008743E4" w:rsidRDefault="008743E4" w:rsidP="008743E4">
            <w:pPr>
              <w:jc w:val="center"/>
              <w:rPr>
                <w:rFonts w:eastAsiaTheme="minorHAnsi"/>
                <w:lang w:eastAsia="en-US"/>
              </w:rPr>
            </w:pPr>
            <w:r w:rsidRPr="008743E4">
              <w:rPr>
                <w:rFonts w:eastAsiaTheme="minorHAnsi"/>
                <w:lang w:eastAsia="en-US"/>
              </w:rPr>
              <w:t>4 – 5 лет</w:t>
            </w:r>
          </w:p>
        </w:tc>
        <w:tc>
          <w:tcPr>
            <w:tcW w:w="2657" w:type="dxa"/>
          </w:tcPr>
          <w:p w:rsidR="008743E4" w:rsidRPr="008743E4" w:rsidRDefault="008743E4" w:rsidP="008743E4">
            <w:pPr>
              <w:rPr>
                <w:rFonts w:eastAsiaTheme="minorHAnsi"/>
                <w:lang w:eastAsia="en-US"/>
              </w:rPr>
            </w:pPr>
          </w:p>
        </w:tc>
        <w:tc>
          <w:tcPr>
            <w:tcW w:w="1914" w:type="dxa"/>
          </w:tcPr>
          <w:p w:rsidR="008743E4" w:rsidRPr="008743E4" w:rsidRDefault="008743E4" w:rsidP="008743E4">
            <w:pPr>
              <w:rPr>
                <w:rFonts w:eastAsiaTheme="minorHAnsi"/>
                <w:lang w:eastAsia="en-US"/>
              </w:rPr>
            </w:pPr>
          </w:p>
        </w:tc>
        <w:tc>
          <w:tcPr>
            <w:tcW w:w="1915" w:type="dxa"/>
          </w:tcPr>
          <w:p w:rsidR="008743E4" w:rsidRPr="008743E4" w:rsidRDefault="008743E4" w:rsidP="008743E4">
            <w:pPr>
              <w:rPr>
                <w:rFonts w:eastAsiaTheme="minorHAnsi"/>
                <w:lang w:eastAsia="en-US"/>
              </w:rPr>
            </w:pPr>
          </w:p>
        </w:tc>
      </w:tr>
    </w:tbl>
    <w:p w:rsidR="008743E4" w:rsidRPr="008743E4" w:rsidRDefault="008743E4" w:rsidP="008743E4">
      <w:pPr>
        <w:jc w:val="center"/>
        <w:rPr>
          <w:rFonts w:eastAsiaTheme="minorHAnsi"/>
          <w:b/>
          <w:lang w:eastAsia="en-US"/>
        </w:rPr>
      </w:pPr>
      <w:r w:rsidRPr="008743E4">
        <w:rPr>
          <w:rFonts w:eastAsiaTheme="minorHAnsi"/>
          <w:b/>
          <w:lang w:eastAsia="en-US"/>
        </w:rPr>
        <w:t>2.3. Социальный паспорт группы.</w:t>
      </w:r>
    </w:p>
    <w:tbl>
      <w:tblPr>
        <w:tblStyle w:val="a6"/>
        <w:tblW w:w="0" w:type="auto"/>
        <w:tblLook w:val="04A0" w:firstRow="1" w:lastRow="0" w:firstColumn="1" w:lastColumn="0" w:noHBand="0" w:noVBand="1"/>
      </w:tblPr>
      <w:tblGrid>
        <w:gridCol w:w="674"/>
        <w:gridCol w:w="3261"/>
        <w:gridCol w:w="3242"/>
        <w:gridCol w:w="2393"/>
      </w:tblGrid>
      <w:tr w:rsidR="008743E4" w:rsidRPr="008743E4" w:rsidTr="008743E4">
        <w:tc>
          <w:tcPr>
            <w:tcW w:w="675" w:type="dxa"/>
          </w:tcPr>
          <w:p w:rsidR="008743E4" w:rsidRPr="008743E4" w:rsidRDefault="008743E4" w:rsidP="008743E4">
            <w:pPr>
              <w:jc w:val="center"/>
              <w:rPr>
                <w:rFonts w:eastAsiaTheme="minorHAnsi"/>
                <w:lang w:eastAsia="en-US"/>
              </w:rPr>
            </w:pPr>
            <w:r w:rsidRPr="008743E4">
              <w:rPr>
                <w:rFonts w:eastAsiaTheme="minorHAnsi"/>
                <w:lang w:eastAsia="en-US"/>
              </w:rPr>
              <w:t>№</w:t>
            </w:r>
          </w:p>
        </w:tc>
        <w:tc>
          <w:tcPr>
            <w:tcW w:w="3261" w:type="dxa"/>
          </w:tcPr>
          <w:p w:rsidR="008743E4" w:rsidRPr="008743E4" w:rsidRDefault="008743E4" w:rsidP="008743E4">
            <w:pPr>
              <w:jc w:val="center"/>
              <w:rPr>
                <w:rFonts w:eastAsiaTheme="minorHAnsi"/>
                <w:lang w:eastAsia="en-US"/>
              </w:rPr>
            </w:pPr>
            <w:r w:rsidRPr="008743E4">
              <w:rPr>
                <w:rFonts w:eastAsiaTheme="minorHAnsi"/>
                <w:lang w:eastAsia="en-US"/>
              </w:rPr>
              <w:t>Фамилия, имя</w:t>
            </w:r>
          </w:p>
          <w:p w:rsidR="008743E4" w:rsidRPr="008743E4" w:rsidRDefault="008743E4" w:rsidP="008743E4">
            <w:pPr>
              <w:jc w:val="center"/>
              <w:rPr>
                <w:rFonts w:eastAsiaTheme="minorHAnsi"/>
                <w:lang w:eastAsia="en-US"/>
              </w:rPr>
            </w:pPr>
            <w:r w:rsidRPr="008743E4">
              <w:rPr>
                <w:rFonts w:eastAsiaTheme="minorHAnsi"/>
                <w:lang w:eastAsia="en-US"/>
              </w:rPr>
              <w:t>Ребёнка</w:t>
            </w:r>
          </w:p>
        </w:tc>
        <w:tc>
          <w:tcPr>
            <w:tcW w:w="3242" w:type="dxa"/>
          </w:tcPr>
          <w:p w:rsidR="008743E4" w:rsidRPr="008743E4" w:rsidRDefault="008743E4" w:rsidP="008743E4">
            <w:pPr>
              <w:jc w:val="center"/>
              <w:rPr>
                <w:rFonts w:eastAsiaTheme="minorHAnsi"/>
                <w:lang w:eastAsia="en-US"/>
              </w:rPr>
            </w:pPr>
            <w:r w:rsidRPr="008743E4">
              <w:rPr>
                <w:rFonts w:eastAsiaTheme="minorHAnsi"/>
                <w:lang w:eastAsia="en-US"/>
              </w:rPr>
              <w:t>Полная/</w:t>
            </w:r>
          </w:p>
          <w:p w:rsidR="008743E4" w:rsidRPr="008743E4" w:rsidRDefault="008743E4" w:rsidP="008743E4">
            <w:pPr>
              <w:jc w:val="center"/>
              <w:rPr>
                <w:rFonts w:eastAsiaTheme="minorHAnsi"/>
                <w:lang w:eastAsia="en-US"/>
              </w:rPr>
            </w:pPr>
            <w:r w:rsidRPr="008743E4">
              <w:rPr>
                <w:rFonts w:eastAsiaTheme="minorHAnsi"/>
                <w:lang w:eastAsia="en-US"/>
              </w:rPr>
              <w:t>неполная семья</w:t>
            </w:r>
          </w:p>
        </w:tc>
        <w:tc>
          <w:tcPr>
            <w:tcW w:w="2393" w:type="dxa"/>
          </w:tcPr>
          <w:p w:rsidR="008743E4" w:rsidRPr="008743E4" w:rsidRDefault="008743E4" w:rsidP="008743E4">
            <w:pPr>
              <w:jc w:val="center"/>
              <w:rPr>
                <w:rFonts w:eastAsiaTheme="minorHAnsi"/>
                <w:lang w:eastAsia="en-US"/>
              </w:rPr>
            </w:pPr>
            <w:r w:rsidRPr="008743E4">
              <w:rPr>
                <w:rFonts w:eastAsiaTheme="minorHAnsi"/>
                <w:lang w:eastAsia="en-US"/>
              </w:rPr>
              <w:t>Сколько детей</w:t>
            </w:r>
          </w:p>
          <w:p w:rsidR="008743E4" w:rsidRPr="008743E4" w:rsidRDefault="008743E4" w:rsidP="008743E4">
            <w:pPr>
              <w:jc w:val="center"/>
              <w:rPr>
                <w:rFonts w:eastAsiaTheme="minorHAnsi"/>
                <w:lang w:eastAsia="en-US"/>
              </w:rPr>
            </w:pPr>
            <w:r w:rsidRPr="008743E4">
              <w:rPr>
                <w:rFonts w:eastAsiaTheme="minorHAnsi"/>
                <w:lang w:eastAsia="en-US"/>
              </w:rPr>
              <w:t>в семье</w:t>
            </w: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3</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4</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5</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6</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7</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8</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9</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10</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11</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12</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13</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14</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lastRenderedPageBreak/>
              <w:t>15</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16</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17</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18</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19</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20</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21</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22</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23</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24</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r w:rsidR="008743E4" w:rsidRPr="008743E4" w:rsidTr="008743E4">
        <w:tc>
          <w:tcPr>
            <w:tcW w:w="675" w:type="dxa"/>
          </w:tcPr>
          <w:p w:rsidR="008743E4" w:rsidRPr="008743E4" w:rsidRDefault="008743E4" w:rsidP="008743E4">
            <w:pPr>
              <w:rPr>
                <w:rFonts w:eastAsiaTheme="minorHAnsi"/>
                <w:lang w:eastAsia="en-US"/>
              </w:rPr>
            </w:pPr>
            <w:r w:rsidRPr="008743E4">
              <w:rPr>
                <w:rFonts w:eastAsiaTheme="minorHAnsi"/>
                <w:lang w:eastAsia="en-US"/>
              </w:rPr>
              <w:t>25</w:t>
            </w:r>
          </w:p>
        </w:tc>
        <w:tc>
          <w:tcPr>
            <w:tcW w:w="3261" w:type="dxa"/>
          </w:tcPr>
          <w:p w:rsidR="008743E4" w:rsidRPr="008743E4" w:rsidRDefault="008743E4" w:rsidP="008743E4">
            <w:pPr>
              <w:rPr>
                <w:rFonts w:eastAsiaTheme="minorHAnsi"/>
                <w:lang w:eastAsia="en-US"/>
              </w:rPr>
            </w:pPr>
          </w:p>
        </w:tc>
        <w:tc>
          <w:tcPr>
            <w:tcW w:w="3242" w:type="dxa"/>
          </w:tcPr>
          <w:p w:rsidR="008743E4" w:rsidRPr="008743E4" w:rsidRDefault="008743E4" w:rsidP="008743E4">
            <w:pPr>
              <w:rPr>
                <w:rFonts w:eastAsiaTheme="minorHAnsi"/>
                <w:lang w:eastAsia="en-US"/>
              </w:rPr>
            </w:pPr>
          </w:p>
        </w:tc>
        <w:tc>
          <w:tcPr>
            <w:tcW w:w="2393" w:type="dxa"/>
          </w:tcPr>
          <w:p w:rsidR="008743E4" w:rsidRPr="008743E4" w:rsidRDefault="008743E4" w:rsidP="008743E4">
            <w:pPr>
              <w:rPr>
                <w:rFonts w:eastAsiaTheme="minorHAnsi"/>
                <w:lang w:eastAsia="en-US"/>
              </w:rPr>
            </w:pPr>
          </w:p>
        </w:tc>
      </w:tr>
    </w:tbl>
    <w:p w:rsidR="008743E4" w:rsidRPr="008743E4" w:rsidRDefault="008743E4" w:rsidP="008743E4">
      <w:pPr>
        <w:widowControl w:val="0"/>
        <w:autoSpaceDE w:val="0"/>
        <w:autoSpaceDN w:val="0"/>
        <w:adjustRightInd w:val="0"/>
        <w:jc w:val="center"/>
        <w:outlineLvl w:val="0"/>
        <w:rPr>
          <w:b/>
          <w:bCs/>
        </w:rPr>
      </w:pPr>
      <w:r>
        <w:rPr>
          <w:b/>
          <w:bCs/>
        </w:rPr>
        <w:t>2.4</w:t>
      </w:r>
      <w:r w:rsidRPr="008743E4">
        <w:rPr>
          <w:b/>
          <w:bCs/>
        </w:rPr>
        <w:t>. Организация и реализация деятельности детей младшей группы</w:t>
      </w:r>
    </w:p>
    <w:p w:rsidR="008743E4" w:rsidRPr="008743E4" w:rsidRDefault="008743E4" w:rsidP="008743E4">
      <w:pPr>
        <w:widowControl w:val="0"/>
        <w:autoSpaceDE w:val="0"/>
        <w:autoSpaceDN w:val="0"/>
        <w:adjustRightInd w:val="0"/>
        <w:outlineLvl w:val="0"/>
        <w:rPr>
          <w:bCs/>
        </w:rPr>
      </w:pPr>
      <w:r w:rsidRPr="008743E4">
        <w:rPr>
          <w:bCs/>
        </w:rPr>
        <w:t xml:space="preserve">Примерный план организации деятельности на основании примерной общеобразовательной программы «От рождения до школы» (под ред. Н.Е. Вераксы, Т.С. Комаровой, М.А. Васильевой). </w:t>
      </w:r>
    </w:p>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jc w:val="center"/>
        <w:outlineLvl w:val="0"/>
        <w:rPr>
          <w:bCs/>
        </w:rPr>
      </w:pPr>
      <w:r w:rsidRPr="008743E4">
        <w:rPr>
          <w:bCs/>
        </w:rPr>
        <w:t>Образовательные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028"/>
        <w:gridCol w:w="4926"/>
      </w:tblGrid>
      <w:tr w:rsidR="008743E4" w:rsidRPr="008743E4" w:rsidTr="008743E4">
        <w:tc>
          <w:tcPr>
            <w:tcW w:w="2635"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Образовательные области</w:t>
            </w: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Направления </w:t>
            </w:r>
          </w:p>
        </w:tc>
        <w:tc>
          <w:tcPr>
            <w:tcW w:w="5020"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Деятельность детей</w:t>
            </w:r>
          </w:p>
        </w:tc>
      </w:tr>
      <w:tr w:rsidR="008743E4" w:rsidRPr="008743E4" w:rsidTr="008743E4">
        <w:tc>
          <w:tcPr>
            <w:tcW w:w="2635" w:type="dxa"/>
            <w:vMerge w:val="restart"/>
            <w:shd w:val="clear" w:color="auto" w:fill="auto"/>
          </w:tcPr>
          <w:p w:rsidR="008743E4" w:rsidRPr="008743E4" w:rsidRDefault="008743E4" w:rsidP="008743E4">
            <w:pPr>
              <w:widowControl w:val="0"/>
              <w:autoSpaceDE w:val="0"/>
              <w:autoSpaceDN w:val="0"/>
              <w:adjustRightInd w:val="0"/>
              <w:outlineLvl w:val="0"/>
              <w:rPr>
                <w:bCs/>
              </w:rPr>
            </w:pPr>
            <w:r w:rsidRPr="008743E4">
              <w:rPr>
                <w:bCs/>
              </w:rPr>
              <w:t>Социально - коммуникативное развитие</w:t>
            </w: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Труд</w:t>
            </w:r>
          </w:p>
        </w:tc>
        <w:tc>
          <w:tcPr>
            <w:tcW w:w="5020" w:type="dxa"/>
            <w:shd w:val="clear" w:color="auto" w:fill="auto"/>
          </w:tcPr>
          <w:p w:rsidR="008743E4" w:rsidRPr="008743E4" w:rsidRDefault="008743E4" w:rsidP="008743E4">
            <w:pPr>
              <w:widowControl w:val="0"/>
              <w:autoSpaceDE w:val="0"/>
              <w:autoSpaceDN w:val="0"/>
              <w:adjustRightInd w:val="0"/>
              <w:outlineLvl w:val="0"/>
              <w:rPr>
                <w:bCs/>
              </w:rPr>
            </w:pPr>
            <w:r w:rsidRPr="008743E4">
              <w:rPr>
                <w:bCs/>
              </w:rPr>
              <w:t>Наблюдения за трудом взрослых, элементарный бытовой труд, самообслуживание.</w:t>
            </w:r>
          </w:p>
        </w:tc>
      </w:tr>
      <w:tr w:rsidR="008743E4" w:rsidRPr="008743E4" w:rsidTr="008743E4">
        <w:tc>
          <w:tcPr>
            <w:tcW w:w="2635" w:type="dxa"/>
            <w:vMerge/>
            <w:shd w:val="clear" w:color="auto" w:fill="auto"/>
          </w:tcPr>
          <w:p w:rsidR="008743E4" w:rsidRPr="008743E4" w:rsidRDefault="008743E4" w:rsidP="008743E4">
            <w:pPr>
              <w:widowControl w:val="0"/>
              <w:autoSpaceDE w:val="0"/>
              <w:autoSpaceDN w:val="0"/>
              <w:adjustRightInd w:val="0"/>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Безопасность</w:t>
            </w:r>
          </w:p>
        </w:tc>
        <w:tc>
          <w:tcPr>
            <w:tcW w:w="5020" w:type="dxa"/>
            <w:shd w:val="clear" w:color="auto" w:fill="auto"/>
          </w:tcPr>
          <w:p w:rsidR="008743E4" w:rsidRPr="008743E4" w:rsidRDefault="008743E4" w:rsidP="008743E4">
            <w:pPr>
              <w:spacing w:line="240" w:lineRule="atLeast"/>
            </w:pPr>
            <w:r w:rsidRPr="008743E4">
              <w:t>Наблюдения, игры, ситуации, беседы, чтение художественной литературы.</w:t>
            </w:r>
          </w:p>
        </w:tc>
      </w:tr>
      <w:tr w:rsidR="008743E4" w:rsidRPr="008743E4" w:rsidTr="008743E4">
        <w:tc>
          <w:tcPr>
            <w:tcW w:w="2635" w:type="dxa"/>
            <w:vMerge/>
            <w:shd w:val="clear" w:color="auto" w:fill="auto"/>
          </w:tcPr>
          <w:p w:rsidR="008743E4" w:rsidRPr="008743E4" w:rsidRDefault="008743E4" w:rsidP="008743E4">
            <w:pPr>
              <w:widowControl w:val="0"/>
              <w:autoSpaceDE w:val="0"/>
              <w:autoSpaceDN w:val="0"/>
              <w:adjustRightInd w:val="0"/>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Социализация</w:t>
            </w:r>
          </w:p>
        </w:tc>
        <w:tc>
          <w:tcPr>
            <w:tcW w:w="5020" w:type="dxa"/>
            <w:shd w:val="clear" w:color="auto" w:fill="auto"/>
          </w:tcPr>
          <w:p w:rsidR="008743E4" w:rsidRPr="008743E4" w:rsidRDefault="008743E4" w:rsidP="008743E4">
            <w:pPr>
              <w:spacing w:line="240" w:lineRule="atLeast"/>
            </w:pPr>
            <w:r w:rsidRPr="008743E4">
              <w:t>Приобщение к правилам и нормам поведения в обществе, чтение художественной литературы, ситуации, возникающие в процессе свободного общения со взрослыми и сверстниками.</w:t>
            </w:r>
          </w:p>
        </w:tc>
      </w:tr>
      <w:tr w:rsidR="008743E4" w:rsidRPr="008743E4" w:rsidTr="008743E4">
        <w:tc>
          <w:tcPr>
            <w:tcW w:w="2635" w:type="dxa"/>
            <w:vMerge/>
            <w:shd w:val="clear" w:color="auto" w:fill="auto"/>
          </w:tcPr>
          <w:p w:rsidR="008743E4" w:rsidRPr="008743E4" w:rsidRDefault="008743E4" w:rsidP="008743E4">
            <w:pPr>
              <w:widowControl w:val="0"/>
              <w:autoSpaceDE w:val="0"/>
              <w:autoSpaceDN w:val="0"/>
              <w:adjustRightInd w:val="0"/>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Коммуникация</w:t>
            </w:r>
          </w:p>
        </w:tc>
        <w:tc>
          <w:tcPr>
            <w:tcW w:w="5020" w:type="dxa"/>
            <w:shd w:val="clear" w:color="auto" w:fill="auto"/>
          </w:tcPr>
          <w:p w:rsidR="008743E4" w:rsidRPr="008743E4" w:rsidRDefault="008743E4" w:rsidP="008743E4">
            <w:pPr>
              <w:widowControl w:val="0"/>
              <w:autoSpaceDE w:val="0"/>
              <w:autoSpaceDN w:val="0"/>
              <w:adjustRightInd w:val="0"/>
              <w:outlineLvl w:val="0"/>
              <w:rPr>
                <w:bCs/>
              </w:rPr>
            </w:pPr>
            <w:r w:rsidRPr="008743E4">
              <w:rPr>
                <w:bCs/>
              </w:rPr>
              <w:t>Свободное общение со взрослыми и сверстниками в течение дня.</w:t>
            </w:r>
          </w:p>
        </w:tc>
      </w:tr>
      <w:tr w:rsidR="008743E4" w:rsidRPr="008743E4" w:rsidTr="008743E4">
        <w:tc>
          <w:tcPr>
            <w:tcW w:w="2635"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Познавательное развитие</w:t>
            </w: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Познание</w:t>
            </w:r>
          </w:p>
        </w:tc>
        <w:tc>
          <w:tcPr>
            <w:tcW w:w="5020" w:type="dxa"/>
            <w:vMerge w:val="restart"/>
            <w:shd w:val="clear" w:color="auto" w:fill="auto"/>
          </w:tcPr>
          <w:p w:rsidR="008743E4" w:rsidRPr="008743E4" w:rsidRDefault="008743E4" w:rsidP="008743E4">
            <w:pPr>
              <w:widowControl w:val="0"/>
              <w:autoSpaceDE w:val="0"/>
              <w:autoSpaceDN w:val="0"/>
              <w:adjustRightInd w:val="0"/>
              <w:outlineLvl w:val="0"/>
              <w:rPr>
                <w:bCs/>
              </w:rPr>
            </w:pPr>
            <w:r w:rsidRPr="008743E4">
              <w:rPr>
                <w:bCs/>
              </w:rPr>
              <w:t>Сенсорное развитие, развивающие и дидактические игры, формирование математических представлений, конструирование.</w:t>
            </w:r>
          </w:p>
        </w:tc>
      </w:tr>
      <w:tr w:rsidR="008743E4" w:rsidRPr="008743E4" w:rsidTr="008743E4">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Окружающий мир</w:t>
            </w:r>
          </w:p>
        </w:tc>
        <w:tc>
          <w:tcPr>
            <w:tcW w:w="5020" w:type="dxa"/>
            <w:vMerge/>
            <w:shd w:val="clear" w:color="auto" w:fill="auto"/>
          </w:tcPr>
          <w:p w:rsidR="008743E4" w:rsidRPr="008743E4" w:rsidRDefault="008743E4" w:rsidP="008743E4">
            <w:pPr>
              <w:widowControl w:val="0"/>
              <w:autoSpaceDE w:val="0"/>
              <w:autoSpaceDN w:val="0"/>
              <w:adjustRightInd w:val="0"/>
              <w:outlineLvl w:val="0"/>
              <w:rPr>
                <w:bCs/>
              </w:rPr>
            </w:pPr>
          </w:p>
        </w:tc>
      </w:tr>
      <w:tr w:rsidR="008743E4" w:rsidRPr="008743E4" w:rsidTr="008743E4">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Математическое развитие</w:t>
            </w:r>
          </w:p>
        </w:tc>
        <w:tc>
          <w:tcPr>
            <w:tcW w:w="5020" w:type="dxa"/>
            <w:vMerge/>
            <w:shd w:val="clear" w:color="auto" w:fill="auto"/>
          </w:tcPr>
          <w:p w:rsidR="008743E4" w:rsidRPr="008743E4" w:rsidRDefault="008743E4" w:rsidP="008743E4">
            <w:pPr>
              <w:widowControl w:val="0"/>
              <w:autoSpaceDE w:val="0"/>
              <w:autoSpaceDN w:val="0"/>
              <w:adjustRightInd w:val="0"/>
              <w:outlineLvl w:val="0"/>
              <w:rPr>
                <w:bCs/>
              </w:rPr>
            </w:pPr>
          </w:p>
        </w:tc>
      </w:tr>
      <w:tr w:rsidR="008743E4" w:rsidRPr="008743E4" w:rsidTr="008743E4">
        <w:tc>
          <w:tcPr>
            <w:tcW w:w="2635"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Речевое развитие</w:t>
            </w: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Развитие речи</w:t>
            </w:r>
          </w:p>
        </w:tc>
        <w:tc>
          <w:tcPr>
            <w:tcW w:w="5020" w:type="dxa"/>
            <w:vMerge w:val="restart"/>
            <w:shd w:val="clear" w:color="auto" w:fill="auto"/>
          </w:tcPr>
          <w:p w:rsidR="008743E4" w:rsidRPr="008743E4" w:rsidRDefault="008743E4" w:rsidP="008743E4">
            <w:pPr>
              <w:widowControl w:val="0"/>
              <w:autoSpaceDE w:val="0"/>
              <w:autoSpaceDN w:val="0"/>
              <w:adjustRightInd w:val="0"/>
              <w:outlineLvl w:val="0"/>
              <w:rPr>
                <w:bCs/>
              </w:rPr>
            </w:pPr>
            <w:r w:rsidRPr="008743E4">
              <w:rPr>
                <w:bCs/>
              </w:rPr>
              <w:t>Работа по развитию речи, свободное общение со взрослыми и сверстниками в течение дня.</w:t>
            </w:r>
          </w:p>
        </w:tc>
      </w:tr>
      <w:tr w:rsidR="008743E4" w:rsidRPr="008743E4" w:rsidTr="008743E4">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Коммуникация</w:t>
            </w:r>
          </w:p>
        </w:tc>
        <w:tc>
          <w:tcPr>
            <w:tcW w:w="5020" w:type="dxa"/>
            <w:vMerge/>
            <w:shd w:val="clear" w:color="auto" w:fill="auto"/>
          </w:tcPr>
          <w:p w:rsidR="008743E4" w:rsidRPr="008743E4" w:rsidRDefault="008743E4" w:rsidP="008743E4">
            <w:pPr>
              <w:widowControl w:val="0"/>
              <w:autoSpaceDE w:val="0"/>
              <w:autoSpaceDN w:val="0"/>
              <w:adjustRightInd w:val="0"/>
              <w:outlineLvl w:val="0"/>
              <w:rPr>
                <w:bCs/>
              </w:rPr>
            </w:pPr>
          </w:p>
        </w:tc>
      </w:tr>
      <w:tr w:rsidR="008743E4" w:rsidRPr="008743E4" w:rsidTr="008743E4">
        <w:trPr>
          <w:trHeight w:val="151"/>
        </w:trPr>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Чтение художественной литературы</w:t>
            </w:r>
          </w:p>
        </w:tc>
        <w:tc>
          <w:tcPr>
            <w:tcW w:w="5020" w:type="dxa"/>
            <w:shd w:val="clear" w:color="auto" w:fill="auto"/>
          </w:tcPr>
          <w:p w:rsidR="008743E4" w:rsidRPr="008743E4" w:rsidRDefault="008743E4" w:rsidP="008743E4">
            <w:pPr>
              <w:widowControl w:val="0"/>
              <w:autoSpaceDE w:val="0"/>
              <w:autoSpaceDN w:val="0"/>
              <w:adjustRightInd w:val="0"/>
              <w:outlineLvl w:val="0"/>
              <w:rPr>
                <w:bCs/>
              </w:rPr>
            </w:pPr>
            <w:r w:rsidRPr="008743E4">
              <w:rPr>
                <w:bCs/>
              </w:rPr>
              <w:t>Чтение художественной литературы и творческая деятельность по её результатам.</w:t>
            </w:r>
          </w:p>
        </w:tc>
      </w:tr>
      <w:tr w:rsidR="008743E4" w:rsidRPr="008743E4" w:rsidTr="008743E4">
        <w:trPr>
          <w:trHeight w:val="92"/>
        </w:trPr>
        <w:tc>
          <w:tcPr>
            <w:tcW w:w="2635"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Художественно-эстетическое развитие</w:t>
            </w:r>
          </w:p>
        </w:tc>
        <w:tc>
          <w:tcPr>
            <w:tcW w:w="1916" w:type="dxa"/>
            <w:shd w:val="clear" w:color="auto" w:fill="auto"/>
          </w:tcPr>
          <w:p w:rsidR="008743E4" w:rsidRPr="008743E4" w:rsidRDefault="008743E4" w:rsidP="008743E4">
            <w:pPr>
              <w:spacing w:line="240" w:lineRule="atLeast"/>
            </w:pPr>
            <w:r w:rsidRPr="008743E4">
              <w:t>Художественное творчество</w:t>
            </w:r>
          </w:p>
        </w:tc>
        <w:tc>
          <w:tcPr>
            <w:tcW w:w="5020" w:type="dxa"/>
            <w:shd w:val="clear" w:color="auto" w:fill="auto"/>
          </w:tcPr>
          <w:p w:rsidR="008743E4" w:rsidRPr="008743E4" w:rsidRDefault="008743E4" w:rsidP="008743E4">
            <w:pPr>
              <w:spacing w:line="240" w:lineRule="atLeast"/>
            </w:pPr>
            <w:r w:rsidRPr="008743E4">
              <w:t>Рисование, лепка, аппликация, конструирование, просмотр иллюстраций к детским книгам.</w:t>
            </w:r>
          </w:p>
        </w:tc>
      </w:tr>
      <w:tr w:rsidR="008743E4" w:rsidRPr="008743E4" w:rsidTr="008743E4">
        <w:trPr>
          <w:trHeight w:val="167"/>
        </w:trPr>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spacing w:line="240" w:lineRule="atLeast"/>
            </w:pPr>
            <w:r w:rsidRPr="008743E4">
              <w:t>Музыка</w:t>
            </w:r>
          </w:p>
        </w:tc>
        <w:tc>
          <w:tcPr>
            <w:tcW w:w="5020" w:type="dxa"/>
            <w:shd w:val="clear" w:color="auto" w:fill="auto"/>
          </w:tcPr>
          <w:p w:rsidR="008743E4" w:rsidRPr="008743E4" w:rsidRDefault="008743E4" w:rsidP="008743E4">
            <w:pPr>
              <w:spacing w:line="240" w:lineRule="atLeast"/>
            </w:pPr>
            <w:r w:rsidRPr="008743E4">
              <w:t>Праздники, развлечения, музыкальное творчество</w:t>
            </w:r>
          </w:p>
        </w:tc>
      </w:tr>
      <w:tr w:rsidR="008743E4" w:rsidRPr="008743E4" w:rsidTr="008743E4">
        <w:trPr>
          <w:trHeight w:val="134"/>
        </w:trPr>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Конструирование</w:t>
            </w:r>
          </w:p>
        </w:tc>
        <w:tc>
          <w:tcPr>
            <w:tcW w:w="5020" w:type="dxa"/>
            <w:shd w:val="clear" w:color="auto" w:fill="auto"/>
          </w:tcPr>
          <w:p w:rsidR="008743E4" w:rsidRPr="008743E4" w:rsidRDefault="008743E4" w:rsidP="008743E4">
            <w:pPr>
              <w:widowControl w:val="0"/>
              <w:autoSpaceDE w:val="0"/>
              <w:autoSpaceDN w:val="0"/>
              <w:adjustRightInd w:val="0"/>
              <w:outlineLvl w:val="0"/>
              <w:rPr>
                <w:bCs/>
              </w:rPr>
            </w:pPr>
            <w:r w:rsidRPr="008743E4">
              <w:rPr>
                <w:bCs/>
              </w:rPr>
              <w:t>конструирование</w:t>
            </w:r>
          </w:p>
        </w:tc>
      </w:tr>
      <w:tr w:rsidR="008743E4" w:rsidRPr="008743E4" w:rsidTr="008743E4">
        <w:trPr>
          <w:trHeight w:val="150"/>
        </w:trPr>
        <w:tc>
          <w:tcPr>
            <w:tcW w:w="2635"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Физическое развитие</w:t>
            </w:r>
          </w:p>
        </w:tc>
        <w:tc>
          <w:tcPr>
            <w:tcW w:w="1916" w:type="dxa"/>
            <w:shd w:val="clear" w:color="auto" w:fill="auto"/>
          </w:tcPr>
          <w:p w:rsidR="008743E4" w:rsidRPr="008743E4" w:rsidRDefault="008743E4" w:rsidP="008743E4">
            <w:pPr>
              <w:spacing w:line="240" w:lineRule="atLeast"/>
            </w:pPr>
            <w:r w:rsidRPr="008743E4">
              <w:t>Физическая культура</w:t>
            </w:r>
          </w:p>
          <w:p w:rsidR="008743E4" w:rsidRPr="008743E4" w:rsidRDefault="008743E4" w:rsidP="008743E4">
            <w:pPr>
              <w:spacing w:line="240" w:lineRule="atLeast"/>
              <w:jc w:val="both"/>
            </w:pPr>
          </w:p>
        </w:tc>
        <w:tc>
          <w:tcPr>
            <w:tcW w:w="5020" w:type="dxa"/>
            <w:shd w:val="clear" w:color="auto" w:fill="auto"/>
          </w:tcPr>
          <w:p w:rsidR="008743E4" w:rsidRPr="008743E4" w:rsidRDefault="008743E4" w:rsidP="008743E4">
            <w:pPr>
              <w:spacing w:line="240" w:lineRule="atLeast"/>
            </w:pPr>
            <w:r w:rsidRPr="008743E4">
              <w:t>Утренняя гимнастика, подвижные игры, спортивные игры, специально -организованная и самостоятельная деятельность.</w:t>
            </w:r>
          </w:p>
        </w:tc>
      </w:tr>
      <w:tr w:rsidR="008743E4" w:rsidRPr="008743E4" w:rsidTr="008743E4">
        <w:trPr>
          <w:trHeight w:val="109"/>
        </w:trPr>
        <w:tc>
          <w:tcPr>
            <w:tcW w:w="2635"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1916" w:type="dxa"/>
            <w:shd w:val="clear" w:color="auto" w:fill="auto"/>
          </w:tcPr>
          <w:p w:rsidR="008743E4" w:rsidRPr="008743E4" w:rsidRDefault="008743E4" w:rsidP="008743E4">
            <w:pPr>
              <w:spacing w:line="240" w:lineRule="atLeast"/>
            </w:pPr>
            <w:r w:rsidRPr="008743E4">
              <w:t>Здоровье</w:t>
            </w:r>
          </w:p>
          <w:p w:rsidR="008743E4" w:rsidRPr="008743E4" w:rsidRDefault="008743E4" w:rsidP="008743E4">
            <w:pPr>
              <w:spacing w:line="240" w:lineRule="atLeast"/>
              <w:jc w:val="both"/>
            </w:pPr>
          </w:p>
        </w:tc>
        <w:tc>
          <w:tcPr>
            <w:tcW w:w="5020" w:type="dxa"/>
            <w:shd w:val="clear" w:color="auto" w:fill="auto"/>
          </w:tcPr>
          <w:p w:rsidR="008743E4" w:rsidRPr="008743E4" w:rsidRDefault="008743E4" w:rsidP="008743E4">
            <w:pPr>
              <w:spacing w:line="240" w:lineRule="atLeast"/>
            </w:pPr>
            <w:r w:rsidRPr="008743E4">
              <w:t xml:space="preserve">Культурно -гигиенические навыки, прием пищи, дневной сон, закаливание, оздоровительные </w:t>
            </w:r>
          </w:p>
          <w:p w:rsidR="008743E4" w:rsidRPr="008743E4" w:rsidRDefault="008743E4" w:rsidP="008743E4">
            <w:pPr>
              <w:spacing w:line="240" w:lineRule="atLeast"/>
            </w:pPr>
            <w:r w:rsidRPr="008743E4">
              <w:t>Мероприятия.</w:t>
            </w:r>
          </w:p>
        </w:tc>
      </w:tr>
    </w:tbl>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jc w:val="center"/>
        <w:outlineLvl w:val="0"/>
        <w:rPr>
          <w:b/>
          <w:bCs/>
        </w:rPr>
      </w:pPr>
      <w:r w:rsidRPr="008743E4">
        <w:rPr>
          <w:b/>
          <w:bCs/>
        </w:rPr>
        <w:t>Взаимодействие педагогов и детей</w:t>
      </w:r>
    </w:p>
    <w:p w:rsidR="008743E4" w:rsidRPr="008743E4" w:rsidRDefault="008743E4" w:rsidP="008743E4">
      <w:pPr>
        <w:widowControl w:val="0"/>
        <w:autoSpaceDE w:val="0"/>
        <w:autoSpaceDN w:val="0"/>
        <w:adjustRightInd w:val="0"/>
        <w:outlineLvl w:val="0"/>
        <w:rPr>
          <w:bCs/>
        </w:rPr>
      </w:pPr>
      <w:r w:rsidRPr="008743E4">
        <w:rPr>
          <w:bCs/>
        </w:rPr>
        <w:t>Осуществляется с учетом дифференцированного подхода и включает разнообразные формы и методы работы:</w:t>
      </w:r>
    </w:p>
    <w:p w:rsidR="008743E4" w:rsidRPr="008743E4" w:rsidRDefault="008743E4" w:rsidP="008743E4">
      <w:pPr>
        <w:widowControl w:val="0"/>
        <w:autoSpaceDE w:val="0"/>
        <w:autoSpaceDN w:val="0"/>
        <w:adjustRightInd w:val="0"/>
        <w:outlineLvl w:val="0"/>
        <w:rPr>
          <w:bCs/>
        </w:rPr>
      </w:pPr>
      <w:r w:rsidRPr="008743E4">
        <w:rPr>
          <w:bCs/>
        </w:rPr>
        <w:t>групповые и подгрупповые занятия, праздники, развлечения, тематические дни, недели творчества, дидактические игры, выставки рисунков и поделок, создание книг самоделок и пр.</w:t>
      </w:r>
    </w:p>
    <w:p w:rsidR="008743E4" w:rsidRPr="008743E4" w:rsidRDefault="008743E4" w:rsidP="008743E4">
      <w:pPr>
        <w:widowControl w:val="0"/>
        <w:autoSpaceDE w:val="0"/>
        <w:autoSpaceDN w:val="0"/>
        <w:adjustRightInd w:val="0"/>
        <w:outlineLvl w:val="0"/>
        <w:rPr>
          <w:bCs/>
        </w:rPr>
      </w:pPr>
      <w:r w:rsidRPr="008743E4">
        <w:rPr>
          <w:bCs/>
        </w:rPr>
        <w:t>Примерные расчеты времени на образовательную деятельность (организованную и осуществляемую в ходе режимных моментов).</w:t>
      </w:r>
    </w:p>
    <w:p w:rsidR="008743E4" w:rsidRPr="008743E4" w:rsidRDefault="008743E4" w:rsidP="008743E4">
      <w:pPr>
        <w:ind w:firstLine="709"/>
        <w:jc w:val="center"/>
        <w:rPr>
          <w:b/>
        </w:rPr>
      </w:pPr>
      <w:r w:rsidRPr="008743E4">
        <w:rPr>
          <w:b/>
        </w:rPr>
        <w:t>Организация жизни и воспитания детей</w:t>
      </w:r>
    </w:p>
    <w:p w:rsidR="008743E4" w:rsidRPr="008743E4" w:rsidRDefault="008743E4" w:rsidP="008743E4">
      <w:pPr>
        <w:ind w:firstLine="709"/>
        <w:jc w:val="both"/>
      </w:pPr>
      <w:r w:rsidRPr="008743E4">
        <w:t>Режим работы второй младшей группы :</w:t>
      </w:r>
    </w:p>
    <w:p w:rsidR="008743E4" w:rsidRPr="008743E4" w:rsidRDefault="008743E4" w:rsidP="0056157E">
      <w:pPr>
        <w:numPr>
          <w:ilvl w:val="0"/>
          <w:numId w:val="6"/>
        </w:numPr>
        <w:tabs>
          <w:tab w:val="num" w:pos="0"/>
        </w:tabs>
        <w:jc w:val="both"/>
      </w:pPr>
      <w:r w:rsidRPr="008743E4">
        <w:t xml:space="preserve">пятидневная рабочая неделя; </w:t>
      </w:r>
    </w:p>
    <w:p w:rsidR="008743E4" w:rsidRPr="008743E4" w:rsidRDefault="008743E4" w:rsidP="0056157E">
      <w:pPr>
        <w:numPr>
          <w:ilvl w:val="0"/>
          <w:numId w:val="6"/>
        </w:numPr>
        <w:tabs>
          <w:tab w:val="num" w:pos="0"/>
        </w:tabs>
        <w:jc w:val="both"/>
      </w:pPr>
      <w:r w:rsidRPr="008743E4">
        <w:t xml:space="preserve">длительность работы  -  12 часов; </w:t>
      </w:r>
    </w:p>
    <w:p w:rsidR="008743E4" w:rsidRPr="008743E4" w:rsidRDefault="008743E4" w:rsidP="0056157E">
      <w:pPr>
        <w:numPr>
          <w:ilvl w:val="0"/>
          <w:numId w:val="6"/>
        </w:numPr>
        <w:tabs>
          <w:tab w:val="num" w:pos="0"/>
        </w:tabs>
        <w:jc w:val="both"/>
      </w:pPr>
      <w:r w:rsidRPr="008743E4">
        <w:t>ежедневный график работы -   с 07.00 до 19.00 часов</w:t>
      </w:r>
    </w:p>
    <w:p w:rsidR="008743E4" w:rsidRPr="008743E4" w:rsidRDefault="008743E4" w:rsidP="0056157E">
      <w:pPr>
        <w:numPr>
          <w:ilvl w:val="0"/>
          <w:numId w:val="6"/>
        </w:numPr>
        <w:tabs>
          <w:tab w:val="num" w:pos="0"/>
        </w:tabs>
        <w:jc w:val="both"/>
      </w:pPr>
      <w:r w:rsidRPr="008743E4">
        <w:t>выходные дни – суббота, воскресенье, нерабочие - праздничные дни.</w:t>
      </w:r>
    </w:p>
    <w:p w:rsidR="008743E4" w:rsidRPr="008743E4" w:rsidRDefault="008743E4" w:rsidP="008743E4">
      <w:pPr>
        <w:ind w:firstLine="709"/>
        <w:jc w:val="both"/>
      </w:pPr>
      <w:r w:rsidRPr="008743E4">
        <w:t>Непосредственная образовательная деятельность (НОД) начинается с 9.00 часов.</w:t>
      </w:r>
    </w:p>
    <w:p w:rsidR="008743E4" w:rsidRPr="008743E4" w:rsidRDefault="008743E4" w:rsidP="008743E4">
      <w:pPr>
        <w:ind w:firstLine="709"/>
        <w:jc w:val="both"/>
      </w:pPr>
      <w:r w:rsidRPr="008743E4">
        <w:t>Продолжительность НОД во 2-й младшей группе – 12-15 минут.</w:t>
      </w:r>
    </w:p>
    <w:p w:rsidR="008743E4" w:rsidRPr="008743E4" w:rsidRDefault="008743E4" w:rsidP="008743E4">
      <w:pPr>
        <w:spacing w:line="240" w:lineRule="atLeast"/>
      </w:pPr>
      <w:r w:rsidRPr="008743E4">
        <w:t xml:space="preserve">Во второй младшей группе </w:t>
      </w:r>
    </w:p>
    <w:p w:rsidR="008743E4" w:rsidRPr="008743E4" w:rsidRDefault="008743E4" w:rsidP="008743E4">
      <w:pPr>
        <w:spacing w:line="240" w:lineRule="atLeast"/>
      </w:pPr>
      <w:r w:rsidRPr="008743E4">
        <w:sym w:font="Symbol" w:char="F0BE"/>
      </w:r>
      <w:r w:rsidRPr="008743E4">
        <w:t xml:space="preserve">80% времени идет на реализацию основной программы, </w:t>
      </w:r>
    </w:p>
    <w:p w:rsidR="008743E4" w:rsidRPr="008743E4" w:rsidRDefault="008743E4" w:rsidP="008743E4">
      <w:pPr>
        <w:spacing w:line="240" w:lineRule="atLeast"/>
      </w:pPr>
      <w:r w:rsidRPr="008743E4">
        <w:sym w:font="Symbol" w:char="F0BE"/>
      </w:r>
      <w:r w:rsidRPr="008743E4">
        <w:t>20% -дополнительной (физкультурно-оздоровительное)</w:t>
      </w:r>
    </w:p>
    <w:p w:rsidR="008743E4" w:rsidRPr="008743E4" w:rsidRDefault="008743E4" w:rsidP="008743E4">
      <w:pPr>
        <w:widowControl w:val="0"/>
        <w:autoSpaceDE w:val="0"/>
        <w:autoSpaceDN w:val="0"/>
        <w:adjustRightInd w:val="0"/>
        <w:outlineLvl w:val="0"/>
        <w:rPr>
          <w:bCs/>
        </w:rPr>
      </w:pPr>
    </w:p>
    <w:p w:rsidR="008743E4" w:rsidRPr="008743E4" w:rsidRDefault="008743E4" w:rsidP="008743E4">
      <w:pPr>
        <w:spacing w:line="240" w:lineRule="atLeast"/>
        <w:jc w:val="center"/>
        <w:rPr>
          <w:b/>
        </w:rPr>
      </w:pPr>
      <w:r w:rsidRPr="008743E4">
        <w:rPr>
          <w:b/>
        </w:rPr>
        <w:t>Реализация образовательной области</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827"/>
        <w:gridCol w:w="1843"/>
        <w:gridCol w:w="1659"/>
        <w:gridCol w:w="1141"/>
      </w:tblGrid>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t>Образовательная область</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Совместная деятельность</w:t>
            </w:r>
          </w:p>
          <w:p w:rsidR="008743E4" w:rsidRPr="008743E4" w:rsidRDefault="008743E4" w:rsidP="008743E4">
            <w:pPr>
              <w:spacing w:line="240" w:lineRule="atLeast"/>
              <w:jc w:val="center"/>
              <w:rPr>
                <w:b/>
                <w:lang w:eastAsia="en-US"/>
              </w:rPr>
            </w:pPr>
          </w:p>
        </w:tc>
        <w:tc>
          <w:tcPr>
            <w:tcW w:w="1843" w:type="dxa"/>
            <w:shd w:val="clear" w:color="auto" w:fill="auto"/>
          </w:tcPr>
          <w:p w:rsidR="008743E4" w:rsidRPr="008743E4" w:rsidRDefault="008743E4" w:rsidP="008743E4">
            <w:pPr>
              <w:spacing w:line="240" w:lineRule="atLeast"/>
              <w:rPr>
                <w:lang w:eastAsia="en-US"/>
              </w:rPr>
            </w:pPr>
            <w:r w:rsidRPr="008743E4">
              <w:rPr>
                <w:lang w:eastAsia="en-US"/>
              </w:rPr>
              <w:t>Организованная образовательная деятельность</w:t>
            </w: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Ответственный</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rPr>
                <w:lang w:eastAsia="en-US"/>
              </w:rPr>
            </w:pPr>
            <w:r w:rsidRPr="008743E4">
              <w:rPr>
                <w:lang w:eastAsia="en-US"/>
              </w:rPr>
              <w:t xml:space="preserve">Кол-во в </w:t>
            </w:r>
          </w:p>
          <w:p w:rsidR="008743E4" w:rsidRPr="008743E4" w:rsidRDefault="008743E4" w:rsidP="008743E4">
            <w:pPr>
              <w:spacing w:line="240" w:lineRule="atLeast"/>
              <w:rPr>
                <w:lang w:eastAsia="en-US"/>
              </w:rPr>
            </w:pPr>
            <w:r w:rsidRPr="008743E4">
              <w:rPr>
                <w:lang w:eastAsia="en-US"/>
              </w:rPr>
              <w:t>неделю</w:t>
            </w:r>
          </w:p>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t>Здоровье</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 xml:space="preserve">-режимные моменты </w:t>
            </w:r>
          </w:p>
          <w:p w:rsidR="008743E4" w:rsidRPr="008743E4" w:rsidRDefault="008743E4" w:rsidP="008743E4">
            <w:pPr>
              <w:spacing w:line="240" w:lineRule="atLeast"/>
              <w:rPr>
                <w:lang w:eastAsia="en-US"/>
              </w:rPr>
            </w:pPr>
            <w:r w:rsidRPr="008743E4">
              <w:rPr>
                <w:lang w:eastAsia="en-US"/>
              </w:rPr>
              <w:t xml:space="preserve">(водные, гигиенические </w:t>
            </w:r>
          </w:p>
          <w:p w:rsidR="008743E4" w:rsidRPr="008743E4" w:rsidRDefault="008743E4" w:rsidP="008743E4">
            <w:pPr>
              <w:spacing w:line="240" w:lineRule="atLeast"/>
              <w:rPr>
                <w:lang w:eastAsia="en-US"/>
              </w:rPr>
            </w:pPr>
            <w:r w:rsidRPr="008743E4">
              <w:rPr>
                <w:lang w:eastAsia="en-US"/>
              </w:rPr>
              <w:t xml:space="preserve">процедуры); </w:t>
            </w:r>
          </w:p>
          <w:p w:rsidR="008743E4" w:rsidRPr="008743E4" w:rsidRDefault="008743E4" w:rsidP="008743E4">
            <w:pPr>
              <w:spacing w:line="240" w:lineRule="atLeast"/>
              <w:rPr>
                <w:lang w:eastAsia="en-US"/>
              </w:rPr>
            </w:pPr>
            <w:r w:rsidRPr="008743E4">
              <w:rPr>
                <w:lang w:eastAsia="en-US"/>
              </w:rPr>
              <w:t>-гимнастика (утром, после сна);</w:t>
            </w:r>
          </w:p>
          <w:p w:rsidR="008743E4" w:rsidRPr="008743E4" w:rsidRDefault="008743E4" w:rsidP="008743E4">
            <w:pPr>
              <w:spacing w:line="240" w:lineRule="atLeast"/>
              <w:rPr>
                <w:lang w:eastAsia="en-US"/>
              </w:rPr>
            </w:pPr>
            <w:r w:rsidRPr="008743E4">
              <w:rPr>
                <w:lang w:eastAsia="en-US"/>
              </w:rPr>
              <w:t>-гигиенические процедуры;</w:t>
            </w:r>
          </w:p>
          <w:p w:rsidR="008743E4" w:rsidRPr="008743E4" w:rsidRDefault="008743E4" w:rsidP="008743E4">
            <w:pPr>
              <w:spacing w:line="240" w:lineRule="atLeast"/>
              <w:rPr>
                <w:lang w:eastAsia="en-US"/>
              </w:rPr>
            </w:pPr>
            <w:r w:rsidRPr="008743E4">
              <w:rPr>
                <w:lang w:eastAsia="en-US"/>
              </w:rPr>
              <w:t>-закаливание;</w:t>
            </w:r>
          </w:p>
          <w:p w:rsidR="008743E4" w:rsidRPr="008743E4" w:rsidRDefault="008743E4" w:rsidP="008743E4">
            <w:pPr>
              <w:spacing w:line="240" w:lineRule="atLeast"/>
              <w:rPr>
                <w:lang w:eastAsia="en-US"/>
              </w:rPr>
            </w:pPr>
            <w:r w:rsidRPr="008743E4">
              <w:rPr>
                <w:lang w:eastAsia="en-US"/>
              </w:rPr>
              <w:t>-активный отдых (прогулка, подвижные игры);</w:t>
            </w:r>
          </w:p>
          <w:p w:rsidR="008743E4" w:rsidRPr="008743E4" w:rsidRDefault="008743E4" w:rsidP="008743E4">
            <w:pPr>
              <w:spacing w:line="240" w:lineRule="atLeast"/>
              <w:rPr>
                <w:lang w:eastAsia="en-US"/>
              </w:rPr>
            </w:pPr>
            <w:r w:rsidRPr="008743E4">
              <w:rPr>
                <w:lang w:eastAsia="en-US"/>
              </w:rPr>
              <w:t>-терапия (песочная, музыка);</w:t>
            </w:r>
          </w:p>
          <w:p w:rsidR="008743E4" w:rsidRPr="008743E4" w:rsidRDefault="008743E4" w:rsidP="008743E4">
            <w:pPr>
              <w:spacing w:line="240" w:lineRule="atLeast"/>
              <w:rPr>
                <w:lang w:eastAsia="en-US"/>
              </w:rPr>
            </w:pPr>
            <w:r w:rsidRPr="008743E4">
              <w:rPr>
                <w:lang w:eastAsia="en-US"/>
              </w:rPr>
              <w:t>-самостоятельная двигательная активность.</w:t>
            </w:r>
          </w:p>
        </w:tc>
        <w:tc>
          <w:tcPr>
            <w:tcW w:w="1843" w:type="dxa"/>
            <w:shd w:val="clear" w:color="auto" w:fill="auto"/>
          </w:tcPr>
          <w:p w:rsidR="008743E4" w:rsidRPr="008743E4" w:rsidRDefault="008743E4" w:rsidP="008743E4">
            <w:pPr>
              <w:spacing w:line="240" w:lineRule="atLeast"/>
              <w:rPr>
                <w:b/>
                <w:lang w:eastAsia="en-US"/>
              </w:rPr>
            </w:pPr>
          </w:p>
        </w:tc>
        <w:tc>
          <w:tcPr>
            <w:tcW w:w="1659" w:type="dxa"/>
            <w:shd w:val="clear" w:color="auto" w:fill="auto"/>
          </w:tcPr>
          <w:p w:rsidR="008743E4" w:rsidRPr="008743E4" w:rsidRDefault="008743E4" w:rsidP="008743E4">
            <w:pPr>
              <w:spacing w:line="240" w:lineRule="atLeast"/>
              <w:jc w:val="center"/>
              <w:rPr>
                <w:lang w:eastAsia="en-US"/>
              </w:rPr>
            </w:pPr>
            <w:r w:rsidRPr="008743E4">
              <w:rPr>
                <w:lang w:eastAsia="en-US"/>
              </w:rPr>
              <w:t>воспитатель</w:t>
            </w:r>
          </w:p>
        </w:tc>
        <w:tc>
          <w:tcPr>
            <w:tcW w:w="1141" w:type="dxa"/>
            <w:shd w:val="clear" w:color="auto" w:fill="auto"/>
          </w:tcPr>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t xml:space="preserve">Физическая </w:t>
            </w:r>
          </w:p>
          <w:p w:rsidR="008743E4" w:rsidRPr="008743E4" w:rsidRDefault="008743E4" w:rsidP="008743E4">
            <w:pPr>
              <w:spacing w:line="240" w:lineRule="atLeast"/>
              <w:rPr>
                <w:lang w:eastAsia="en-US"/>
              </w:rPr>
            </w:pPr>
            <w:r w:rsidRPr="008743E4">
              <w:rPr>
                <w:lang w:eastAsia="en-US"/>
              </w:rPr>
              <w:t>культура</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-спортивные мероприятия;</w:t>
            </w:r>
          </w:p>
          <w:p w:rsidR="008743E4" w:rsidRPr="008743E4" w:rsidRDefault="008743E4" w:rsidP="008743E4">
            <w:pPr>
              <w:spacing w:line="240" w:lineRule="atLeast"/>
              <w:rPr>
                <w:lang w:eastAsia="en-US"/>
              </w:rPr>
            </w:pPr>
            <w:r w:rsidRPr="008743E4">
              <w:rPr>
                <w:lang w:eastAsia="en-US"/>
              </w:rPr>
              <w:t xml:space="preserve">-совместная деятельность (физкультминутки, </w:t>
            </w:r>
          </w:p>
          <w:p w:rsidR="008743E4" w:rsidRPr="008743E4" w:rsidRDefault="008743E4" w:rsidP="008743E4">
            <w:pPr>
              <w:spacing w:line="240" w:lineRule="atLeast"/>
              <w:rPr>
                <w:lang w:eastAsia="en-US"/>
              </w:rPr>
            </w:pPr>
            <w:r w:rsidRPr="008743E4">
              <w:rPr>
                <w:lang w:eastAsia="en-US"/>
              </w:rPr>
              <w:t>подвижные игры);</w:t>
            </w:r>
          </w:p>
          <w:p w:rsidR="008743E4" w:rsidRPr="008743E4" w:rsidRDefault="008743E4" w:rsidP="008743E4">
            <w:pPr>
              <w:spacing w:line="240" w:lineRule="atLeast"/>
              <w:rPr>
                <w:lang w:eastAsia="en-US"/>
              </w:rPr>
            </w:pPr>
            <w:r w:rsidRPr="008743E4">
              <w:rPr>
                <w:lang w:eastAsia="en-US"/>
              </w:rPr>
              <w:t>-самостоятельная активная деятельность.</w:t>
            </w:r>
          </w:p>
        </w:tc>
        <w:tc>
          <w:tcPr>
            <w:tcW w:w="1843" w:type="dxa"/>
            <w:shd w:val="clear" w:color="auto" w:fill="auto"/>
          </w:tcPr>
          <w:p w:rsidR="008743E4" w:rsidRPr="008743E4" w:rsidRDefault="008743E4" w:rsidP="008743E4">
            <w:pPr>
              <w:spacing w:line="240" w:lineRule="atLeast"/>
              <w:jc w:val="center"/>
              <w:rPr>
                <w:b/>
                <w:lang w:eastAsia="en-US"/>
              </w:rPr>
            </w:pPr>
            <w:r w:rsidRPr="008743E4">
              <w:rPr>
                <w:lang w:eastAsia="en-US"/>
              </w:rPr>
              <w:t>«Физическая культура»</w:t>
            </w: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Воспитатель ФИЗО</w:t>
            </w:r>
          </w:p>
          <w:p w:rsidR="008743E4" w:rsidRPr="008743E4" w:rsidRDefault="008743E4" w:rsidP="008743E4">
            <w:pPr>
              <w:spacing w:line="240" w:lineRule="atLeast"/>
              <w:rPr>
                <w:lang w:eastAsia="en-US"/>
              </w:rPr>
            </w:pPr>
            <w:r w:rsidRPr="008743E4">
              <w:rPr>
                <w:lang w:eastAsia="en-US"/>
              </w:rPr>
              <w:t xml:space="preserve">Воспитатель </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jc w:val="center"/>
              <w:rPr>
                <w:lang w:eastAsia="en-US"/>
              </w:rPr>
            </w:pPr>
            <w:r w:rsidRPr="008743E4">
              <w:rPr>
                <w:lang w:eastAsia="en-US"/>
              </w:rPr>
              <w:t>2</w:t>
            </w:r>
          </w:p>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t>Социализация</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-адаптация к условиям ДОУ;</w:t>
            </w:r>
          </w:p>
          <w:p w:rsidR="008743E4" w:rsidRPr="008743E4" w:rsidRDefault="008743E4" w:rsidP="008743E4">
            <w:pPr>
              <w:spacing w:line="240" w:lineRule="atLeast"/>
              <w:rPr>
                <w:lang w:eastAsia="en-US"/>
              </w:rPr>
            </w:pPr>
            <w:r w:rsidRPr="008743E4">
              <w:rPr>
                <w:lang w:eastAsia="en-US"/>
              </w:rPr>
              <w:t xml:space="preserve">-совместная деятельность (игровая деятельность </w:t>
            </w:r>
          </w:p>
          <w:p w:rsidR="008743E4" w:rsidRPr="008743E4" w:rsidRDefault="008743E4" w:rsidP="008743E4">
            <w:pPr>
              <w:spacing w:line="240" w:lineRule="atLeast"/>
              <w:rPr>
                <w:lang w:eastAsia="en-US"/>
              </w:rPr>
            </w:pPr>
            <w:r w:rsidRPr="008743E4">
              <w:rPr>
                <w:lang w:eastAsia="en-US"/>
              </w:rPr>
              <w:t>детей и взрослого, беседы);</w:t>
            </w:r>
          </w:p>
          <w:p w:rsidR="008743E4" w:rsidRPr="008743E4" w:rsidRDefault="008743E4" w:rsidP="008743E4">
            <w:pPr>
              <w:spacing w:line="240" w:lineRule="atLeast"/>
              <w:rPr>
                <w:lang w:eastAsia="en-US"/>
              </w:rPr>
            </w:pPr>
            <w:r w:rsidRPr="008743E4">
              <w:rPr>
                <w:lang w:eastAsia="en-US"/>
              </w:rPr>
              <w:t>-самостоятельная деятельность;</w:t>
            </w:r>
          </w:p>
          <w:p w:rsidR="008743E4" w:rsidRPr="008743E4" w:rsidRDefault="008743E4" w:rsidP="008743E4">
            <w:pPr>
              <w:spacing w:line="240" w:lineRule="atLeast"/>
              <w:rPr>
                <w:lang w:eastAsia="en-US"/>
              </w:rPr>
            </w:pPr>
            <w:r w:rsidRPr="008743E4">
              <w:rPr>
                <w:lang w:eastAsia="en-US"/>
              </w:rPr>
              <w:lastRenderedPageBreak/>
              <w:t xml:space="preserve">-воспитательные мероприятия (театрализации, </w:t>
            </w:r>
          </w:p>
          <w:p w:rsidR="008743E4" w:rsidRPr="008743E4" w:rsidRDefault="008743E4" w:rsidP="008743E4">
            <w:pPr>
              <w:spacing w:line="240" w:lineRule="atLeast"/>
              <w:rPr>
                <w:lang w:eastAsia="en-US"/>
              </w:rPr>
            </w:pPr>
            <w:r w:rsidRPr="008743E4">
              <w:rPr>
                <w:lang w:eastAsia="en-US"/>
              </w:rPr>
              <w:t>эмоциональные этюды);</w:t>
            </w:r>
          </w:p>
          <w:p w:rsidR="008743E4" w:rsidRPr="008743E4" w:rsidRDefault="008743E4" w:rsidP="008743E4">
            <w:pPr>
              <w:spacing w:line="240" w:lineRule="atLeast"/>
              <w:rPr>
                <w:lang w:eastAsia="en-US"/>
              </w:rPr>
            </w:pPr>
            <w:r w:rsidRPr="008743E4">
              <w:rPr>
                <w:lang w:eastAsia="en-US"/>
              </w:rPr>
              <w:t xml:space="preserve">-индивидуальная работа (диагностика, коррекция, </w:t>
            </w:r>
          </w:p>
          <w:p w:rsidR="008743E4" w:rsidRPr="008743E4" w:rsidRDefault="008743E4" w:rsidP="008743E4">
            <w:pPr>
              <w:spacing w:line="240" w:lineRule="atLeast"/>
              <w:rPr>
                <w:lang w:eastAsia="en-US"/>
              </w:rPr>
            </w:pPr>
            <w:r w:rsidRPr="008743E4">
              <w:rPr>
                <w:lang w:eastAsia="en-US"/>
              </w:rPr>
              <w:t xml:space="preserve">-развитие эмоционально </w:t>
            </w:r>
          </w:p>
          <w:p w:rsidR="008743E4" w:rsidRPr="008743E4" w:rsidRDefault="008743E4" w:rsidP="008743E4">
            <w:pPr>
              <w:spacing w:line="240" w:lineRule="atLeast"/>
              <w:rPr>
                <w:b/>
                <w:lang w:eastAsia="en-US"/>
              </w:rPr>
            </w:pPr>
            <w:r w:rsidRPr="008743E4">
              <w:rPr>
                <w:lang w:eastAsia="en-US"/>
              </w:rPr>
              <w:t>—волевой сферы).</w:t>
            </w:r>
          </w:p>
        </w:tc>
        <w:tc>
          <w:tcPr>
            <w:tcW w:w="1843" w:type="dxa"/>
            <w:shd w:val="clear" w:color="auto" w:fill="auto"/>
          </w:tcPr>
          <w:p w:rsidR="008743E4" w:rsidRPr="008743E4" w:rsidRDefault="008743E4" w:rsidP="008743E4">
            <w:pPr>
              <w:spacing w:line="240" w:lineRule="atLeast"/>
              <w:rPr>
                <w:lang w:eastAsia="en-US"/>
              </w:rPr>
            </w:pPr>
            <w:r w:rsidRPr="008743E4">
              <w:rPr>
                <w:lang w:eastAsia="en-US"/>
              </w:rPr>
              <w:lastRenderedPageBreak/>
              <w:t xml:space="preserve">Социально </w:t>
            </w:r>
          </w:p>
          <w:p w:rsidR="008743E4" w:rsidRPr="008743E4" w:rsidRDefault="008743E4" w:rsidP="008743E4">
            <w:pPr>
              <w:spacing w:line="240" w:lineRule="atLeast"/>
              <w:rPr>
                <w:lang w:eastAsia="en-US"/>
              </w:rPr>
            </w:pPr>
            <w:r w:rsidRPr="008743E4">
              <w:rPr>
                <w:lang w:eastAsia="en-US"/>
              </w:rPr>
              <w:t xml:space="preserve">-нравственное </w:t>
            </w:r>
          </w:p>
          <w:p w:rsidR="008743E4" w:rsidRPr="008743E4" w:rsidRDefault="008743E4" w:rsidP="008743E4">
            <w:pPr>
              <w:spacing w:line="240" w:lineRule="atLeast"/>
              <w:rPr>
                <w:lang w:eastAsia="en-US"/>
              </w:rPr>
            </w:pPr>
            <w:r w:rsidRPr="008743E4">
              <w:rPr>
                <w:lang w:eastAsia="en-US"/>
              </w:rPr>
              <w:t>воспитание</w:t>
            </w:r>
          </w:p>
          <w:p w:rsidR="008743E4" w:rsidRPr="008743E4" w:rsidRDefault="008743E4" w:rsidP="008743E4">
            <w:pPr>
              <w:spacing w:line="240" w:lineRule="atLeast"/>
              <w:jc w:val="center"/>
              <w:rPr>
                <w:b/>
                <w:lang w:eastAsia="en-US"/>
              </w:rPr>
            </w:pP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rPr>
                <w:lang w:eastAsia="en-US"/>
              </w:rPr>
            </w:pPr>
            <w:r w:rsidRPr="008743E4">
              <w:rPr>
                <w:lang w:eastAsia="en-US"/>
              </w:rPr>
              <w:t xml:space="preserve">Педагог </w:t>
            </w:r>
          </w:p>
          <w:p w:rsidR="008743E4" w:rsidRPr="008743E4" w:rsidRDefault="008743E4" w:rsidP="008743E4">
            <w:pPr>
              <w:spacing w:line="240" w:lineRule="atLeast"/>
              <w:rPr>
                <w:lang w:eastAsia="en-US"/>
              </w:rPr>
            </w:pPr>
            <w:r w:rsidRPr="008743E4">
              <w:rPr>
                <w:lang w:eastAsia="en-US"/>
              </w:rPr>
              <w:t>–психолог</w:t>
            </w:r>
          </w:p>
          <w:p w:rsidR="008743E4" w:rsidRPr="008743E4" w:rsidRDefault="008743E4" w:rsidP="008743E4">
            <w:pPr>
              <w:spacing w:line="240" w:lineRule="atLeast"/>
              <w:rPr>
                <w:lang w:eastAsia="en-US"/>
              </w:rPr>
            </w:pPr>
            <w:r w:rsidRPr="008743E4">
              <w:rPr>
                <w:lang w:eastAsia="en-US"/>
              </w:rPr>
              <w:t>Старшая медсестра</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rPr>
                <w:lang w:eastAsia="en-US"/>
              </w:rPr>
            </w:pPr>
            <w:r w:rsidRPr="008743E4">
              <w:rPr>
                <w:lang w:eastAsia="en-US"/>
              </w:rPr>
              <w:lastRenderedPageBreak/>
              <w:t>0,5</w:t>
            </w:r>
          </w:p>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jc w:val="center"/>
              <w:rPr>
                <w:b/>
                <w:lang w:eastAsia="en-US"/>
              </w:rPr>
            </w:pPr>
            <w:r w:rsidRPr="008743E4">
              <w:rPr>
                <w:lang w:eastAsia="en-US"/>
              </w:rPr>
              <w:lastRenderedPageBreak/>
              <w:t>Познание</w:t>
            </w: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-индивидуальная работа;</w:t>
            </w:r>
          </w:p>
          <w:p w:rsidR="008743E4" w:rsidRPr="008743E4" w:rsidRDefault="008743E4" w:rsidP="008743E4">
            <w:pPr>
              <w:spacing w:line="240" w:lineRule="atLeast"/>
              <w:rPr>
                <w:lang w:eastAsia="en-US"/>
              </w:rPr>
            </w:pPr>
            <w:r w:rsidRPr="008743E4">
              <w:rPr>
                <w:lang w:eastAsia="en-US"/>
              </w:rPr>
              <w:t>-совместная деятельность (игры, беседы, экспериментирование, дидактические игры);</w:t>
            </w:r>
          </w:p>
          <w:p w:rsidR="008743E4" w:rsidRPr="008743E4" w:rsidRDefault="008743E4" w:rsidP="008743E4">
            <w:pPr>
              <w:spacing w:line="240" w:lineRule="atLeast"/>
              <w:rPr>
                <w:lang w:eastAsia="en-US"/>
              </w:rPr>
            </w:pPr>
            <w:r w:rsidRPr="008743E4">
              <w:rPr>
                <w:lang w:eastAsia="en-US"/>
              </w:rPr>
              <w:t>-воспитательные мероприятия (развлечения, забавы)</w:t>
            </w:r>
          </w:p>
        </w:tc>
        <w:tc>
          <w:tcPr>
            <w:tcW w:w="1843" w:type="dxa"/>
            <w:shd w:val="clear" w:color="auto" w:fill="auto"/>
          </w:tcPr>
          <w:p w:rsidR="008743E4" w:rsidRPr="008743E4" w:rsidRDefault="008743E4" w:rsidP="008743E4">
            <w:pPr>
              <w:spacing w:line="240" w:lineRule="atLeast"/>
              <w:rPr>
                <w:lang w:eastAsia="en-US"/>
              </w:rPr>
            </w:pPr>
            <w:r w:rsidRPr="008743E4">
              <w:rPr>
                <w:lang w:eastAsia="en-US"/>
              </w:rPr>
              <w:t xml:space="preserve">«ФЭМП» </w:t>
            </w:r>
          </w:p>
          <w:p w:rsidR="008743E4" w:rsidRPr="008743E4" w:rsidRDefault="008743E4" w:rsidP="008743E4">
            <w:pPr>
              <w:spacing w:line="240" w:lineRule="atLeast"/>
              <w:rPr>
                <w:lang w:eastAsia="en-US"/>
              </w:rPr>
            </w:pPr>
            <w:r w:rsidRPr="008743E4">
              <w:rPr>
                <w:lang w:eastAsia="en-US"/>
              </w:rPr>
              <w:t>«Формирование целостной картины мира»</w:t>
            </w:r>
          </w:p>
          <w:p w:rsidR="008743E4" w:rsidRPr="008743E4" w:rsidRDefault="008743E4" w:rsidP="008743E4">
            <w:pPr>
              <w:spacing w:line="240" w:lineRule="atLeast"/>
              <w:rPr>
                <w:lang w:eastAsia="en-US"/>
              </w:rPr>
            </w:pPr>
          </w:p>
          <w:p w:rsidR="008743E4" w:rsidRPr="008743E4" w:rsidRDefault="008743E4" w:rsidP="008743E4">
            <w:pPr>
              <w:spacing w:line="240" w:lineRule="atLeast"/>
              <w:jc w:val="center"/>
              <w:rPr>
                <w:b/>
                <w:lang w:eastAsia="en-US"/>
              </w:rPr>
            </w:pP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 xml:space="preserve">Воспитатель </w:t>
            </w:r>
          </w:p>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rPr>
                <w:lang w:eastAsia="en-US"/>
              </w:rPr>
            </w:pPr>
            <w:r w:rsidRPr="008743E4">
              <w:rPr>
                <w:lang w:eastAsia="en-US"/>
              </w:rPr>
              <w:t>1</w:t>
            </w:r>
          </w:p>
          <w:p w:rsidR="008743E4" w:rsidRPr="008743E4" w:rsidRDefault="008743E4" w:rsidP="008743E4">
            <w:pPr>
              <w:spacing w:line="240" w:lineRule="atLeast"/>
              <w:rPr>
                <w:lang w:eastAsia="en-US"/>
              </w:rPr>
            </w:pPr>
          </w:p>
          <w:p w:rsidR="008743E4" w:rsidRPr="008743E4" w:rsidRDefault="008743E4" w:rsidP="008743E4">
            <w:pPr>
              <w:spacing w:line="240" w:lineRule="atLeast"/>
              <w:rPr>
                <w:lang w:eastAsia="en-US"/>
              </w:rPr>
            </w:pPr>
            <w:r w:rsidRPr="008743E4">
              <w:rPr>
                <w:lang w:eastAsia="en-US"/>
              </w:rPr>
              <w:t>0,5</w:t>
            </w:r>
          </w:p>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t>Труд</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 xml:space="preserve">-самостоятельная деятельность (самообслуживание </w:t>
            </w:r>
          </w:p>
          <w:p w:rsidR="008743E4" w:rsidRPr="008743E4" w:rsidRDefault="008743E4" w:rsidP="008743E4">
            <w:pPr>
              <w:spacing w:line="240" w:lineRule="atLeast"/>
              <w:rPr>
                <w:lang w:eastAsia="en-US"/>
              </w:rPr>
            </w:pPr>
            <w:r w:rsidRPr="008743E4">
              <w:rPr>
                <w:lang w:eastAsia="en-US"/>
              </w:rPr>
              <w:t>в режимные моменты):</w:t>
            </w:r>
          </w:p>
          <w:p w:rsidR="008743E4" w:rsidRPr="008743E4" w:rsidRDefault="008743E4" w:rsidP="008743E4">
            <w:pPr>
              <w:spacing w:line="240" w:lineRule="atLeast"/>
              <w:rPr>
                <w:lang w:eastAsia="en-US"/>
              </w:rPr>
            </w:pPr>
            <w:r w:rsidRPr="008743E4">
              <w:rPr>
                <w:lang w:eastAsia="en-US"/>
              </w:rPr>
              <w:t xml:space="preserve">-совместная деятельность (поручения на </w:t>
            </w:r>
          </w:p>
          <w:p w:rsidR="008743E4" w:rsidRPr="008743E4" w:rsidRDefault="008743E4" w:rsidP="008743E4">
            <w:pPr>
              <w:spacing w:line="240" w:lineRule="atLeast"/>
              <w:rPr>
                <w:lang w:eastAsia="en-US"/>
              </w:rPr>
            </w:pPr>
            <w:r w:rsidRPr="008743E4">
              <w:rPr>
                <w:lang w:eastAsia="en-US"/>
              </w:rPr>
              <w:t>формирование навыков хозяйственно—бытового труда, деятельность в природе).</w:t>
            </w:r>
          </w:p>
        </w:tc>
        <w:tc>
          <w:tcPr>
            <w:tcW w:w="1843" w:type="dxa"/>
            <w:shd w:val="clear" w:color="auto" w:fill="auto"/>
          </w:tcPr>
          <w:p w:rsidR="008743E4" w:rsidRPr="008743E4" w:rsidRDefault="008743E4" w:rsidP="008743E4">
            <w:pPr>
              <w:spacing w:line="240" w:lineRule="atLeast"/>
              <w:jc w:val="center"/>
              <w:rPr>
                <w:b/>
                <w:lang w:eastAsia="en-US"/>
              </w:rPr>
            </w:pP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b/>
                <w:lang w:eastAsia="en-US"/>
              </w:rPr>
            </w:pPr>
            <w:r w:rsidRPr="008743E4">
              <w:rPr>
                <w:lang w:eastAsia="en-US"/>
              </w:rPr>
              <w:t>Речевое развитие</w:t>
            </w: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-индивидуальная работа (коррекция эмоционально —</w:t>
            </w:r>
          </w:p>
          <w:p w:rsidR="008743E4" w:rsidRPr="008743E4" w:rsidRDefault="008743E4" w:rsidP="008743E4">
            <w:pPr>
              <w:spacing w:line="240" w:lineRule="atLeast"/>
              <w:rPr>
                <w:lang w:eastAsia="en-US"/>
              </w:rPr>
            </w:pPr>
            <w:r w:rsidRPr="008743E4">
              <w:rPr>
                <w:lang w:eastAsia="en-US"/>
              </w:rPr>
              <w:t>волевой сферы);</w:t>
            </w:r>
          </w:p>
          <w:p w:rsidR="008743E4" w:rsidRPr="008743E4" w:rsidRDefault="008743E4" w:rsidP="008743E4">
            <w:pPr>
              <w:spacing w:line="240" w:lineRule="atLeast"/>
              <w:rPr>
                <w:lang w:eastAsia="en-US"/>
              </w:rPr>
            </w:pPr>
            <w:r w:rsidRPr="008743E4">
              <w:rPr>
                <w:lang w:eastAsia="en-US"/>
              </w:rPr>
              <w:t xml:space="preserve">-совместная деятельность (театрализованные </w:t>
            </w:r>
          </w:p>
          <w:p w:rsidR="008743E4" w:rsidRPr="008743E4" w:rsidRDefault="008743E4" w:rsidP="008743E4">
            <w:pPr>
              <w:spacing w:line="240" w:lineRule="atLeast"/>
              <w:rPr>
                <w:lang w:eastAsia="en-US"/>
              </w:rPr>
            </w:pPr>
            <w:r w:rsidRPr="008743E4">
              <w:rPr>
                <w:lang w:eastAsia="en-US"/>
              </w:rPr>
              <w:t>представления, общение, игровая деятельность).</w:t>
            </w:r>
          </w:p>
        </w:tc>
        <w:tc>
          <w:tcPr>
            <w:tcW w:w="1843" w:type="dxa"/>
            <w:shd w:val="clear" w:color="auto" w:fill="auto"/>
          </w:tcPr>
          <w:p w:rsidR="008743E4" w:rsidRPr="008743E4" w:rsidRDefault="008743E4" w:rsidP="008743E4">
            <w:pPr>
              <w:spacing w:line="240" w:lineRule="atLeast"/>
              <w:jc w:val="center"/>
              <w:rPr>
                <w:b/>
                <w:lang w:eastAsia="en-US"/>
              </w:rPr>
            </w:pPr>
            <w:r w:rsidRPr="008743E4">
              <w:rPr>
                <w:lang w:eastAsia="en-US"/>
              </w:rPr>
              <w:t>«Развитие речи»</w:t>
            </w: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rPr>
                <w:lang w:eastAsia="en-US"/>
              </w:rPr>
            </w:pPr>
            <w:r w:rsidRPr="008743E4">
              <w:rPr>
                <w:lang w:eastAsia="en-US"/>
              </w:rPr>
              <w:t xml:space="preserve">Педагог </w:t>
            </w:r>
          </w:p>
          <w:p w:rsidR="008743E4" w:rsidRPr="008743E4" w:rsidRDefault="008743E4" w:rsidP="008743E4">
            <w:pPr>
              <w:spacing w:line="240" w:lineRule="atLeast"/>
              <w:rPr>
                <w:lang w:eastAsia="en-US"/>
              </w:rPr>
            </w:pPr>
            <w:r w:rsidRPr="008743E4">
              <w:rPr>
                <w:lang w:eastAsia="en-US"/>
              </w:rPr>
              <w:t>-психолог</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rPr>
                <w:lang w:eastAsia="en-US"/>
              </w:rPr>
            </w:pPr>
            <w:r w:rsidRPr="008743E4">
              <w:rPr>
                <w:lang w:eastAsia="en-US"/>
              </w:rPr>
              <w:t>1</w:t>
            </w:r>
          </w:p>
          <w:p w:rsidR="008743E4" w:rsidRPr="008743E4" w:rsidRDefault="008743E4" w:rsidP="008743E4">
            <w:pPr>
              <w:spacing w:line="240" w:lineRule="atLeast"/>
              <w:jc w:val="center"/>
              <w:rPr>
                <w:b/>
                <w:lang w:eastAsia="en-US"/>
              </w:rPr>
            </w:pPr>
          </w:p>
        </w:tc>
      </w:tr>
      <w:tr w:rsidR="008743E4" w:rsidRPr="008743E4" w:rsidTr="008743E4">
        <w:trPr>
          <w:trHeight w:val="2344"/>
        </w:trPr>
        <w:tc>
          <w:tcPr>
            <w:tcW w:w="1985" w:type="dxa"/>
            <w:vMerge w:val="restart"/>
            <w:shd w:val="clear" w:color="auto" w:fill="auto"/>
          </w:tcPr>
          <w:p w:rsidR="008743E4" w:rsidRPr="008743E4" w:rsidRDefault="008743E4" w:rsidP="008743E4">
            <w:pPr>
              <w:spacing w:line="240" w:lineRule="atLeast"/>
              <w:rPr>
                <w:lang w:eastAsia="en-US"/>
              </w:rPr>
            </w:pPr>
            <w:r w:rsidRPr="008743E4">
              <w:rPr>
                <w:lang w:eastAsia="en-US"/>
              </w:rPr>
              <w:t>Художественное творчество</w:t>
            </w:r>
          </w:p>
        </w:tc>
        <w:tc>
          <w:tcPr>
            <w:tcW w:w="3827" w:type="dxa"/>
            <w:tcBorders>
              <w:bottom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-совместная творческая деятельность(изготовление украшений во второй половине дня к праздникам);</w:t>
            </w:r>
          </w:p>
          <w:p w:rsidR="008743E4" w:rsidRPr="008743E4" w:rsidRDefault="008743E4" w:rsidP="008743E4">
            <w:pPr>
              <w:spacing w:line="240" w:lineRule="atLeast"/>
              <w:rPr>
                <w:lang w:eastAsia="en-US"/>
              </w:rPr>
            </w:pPr>
            <w:r w:rsidRPr="008743E4">
              <w:rPr>
                <w:lang w:eastAsia="en-US"/>
              </w:rPr>
              <w:t>-самостоятельная творческая деятельность ребенка;</w:t>
            </w:r>
          </w:p>
          <w:p w:rsidR="008743E4" w:rsidRPr="008743E4" w:rsidRDefault="008743E4" w:rsidP="008743E4">
            <w:pPr>
              <w:spacing w:line="240" w:lineRule="atLeast"/>
              <w:rPr>
                <w:lang w:eastAsia="en-US"/>
              </w:rPr>
            </w:pPr>
            <w:r w:rsidRPr="008743E4">
              <w:rPr>
                <w:lang w:eastAsia="en-US"/>
              </w:rPr>
              <w:t>-воспитательные мероприятия (выставки, семейные творческие проекты).</w:t>
            </w:r>
          </w:p>
        </w:tc>
        <w:tc>
          <w:tcPr>
            <w:tcW w:w="1843" w:type="dxa"/>
            <w:tcBorders>
              <w:bottom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 xml:space="preserve">«Рисование » </w:t>
            </w:r>
          </w:p>
          <w:p w:rsidR="008743E4" w:rsidRPr="008743E4" w:rsidRDefault="008743E4" w:rsidP="008743E4">
            <w:pPr>
              <w:spacing w:line="240" w:lineRule="atLeast"/>
              <w:rPr>
                <w:lang w:eastAsia="en-US"/>
              </w:rPr>
            </w:pPr>
            <w:r w:rsidRPr="008743E4">
              <w:rPr>
                <w:lang w:eastAsia="en-US"/>
              </w:rPr>
              <w:t xml:space="preserve">«Лепка» </w:t>
            </w:r>
          </w:p>
          <w:p w:rsidR="008743E4" w:rsidRPr="008743E4" w:rsidRDefault="008743E4" w:rsidP="008743E4">
            <w:pPr>
              <w:spacing w:line="240" w:lineRule="atLeast"/>
              <w:rPr>
                <w:lang w:eastAsia="en-US"/>
              </w:rPr>
            </w:pPr>
            <w:r w:rsidRPr="008743E4">
              <w:rPr>
                <w:lang w:eastAsia="en-US"/>
              </w:rPr>
              <w:t>«Аппликация»</w:t>
            </w:r>
          </w:p>
          <w:p w:rsidR="008743E4" w:rsidRPr="008743E4" w:rsidRDefault="008743E4" w:rsidP="008743E4">
            <w:pPr>
              <w:spacing w:line="240" w:lineRule="atLeast"/>
              <w:jc w:val="center"/>
              <w:rPr>
                <w:b/>
                <w:lang w:eastAsia="en-US"/>
              </w:rPr>
            </w:pPr>
          </w:p>
        </w:tc>
        <w:tc>
          <w:tcPr>
            <w:tcW w:w="1659" w:type="dxa"/>
            <w:tcBorders>
              <w:bottom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 xml:space="preserve">Воспитатель </w:t>
            </w:r>
          </w:p>
          <w:p w:rsidR="008743E4" w:rsidRPr="008743E4" w:rsidRDefault="008743E4" w:rsidP="008743E4">
            <w:pPr>
              <w:spacing w:line="240" w:lineRule="atLeast"/>
              <w:rPr>
                <w:lang w:eastAsia="en-US"/>
              </w:rPr>
            </w:pPr>
            <w:r w:rsidRPr="008743E4">
              <w:rPr>
                <w:lang w:eastAsia="en-US"/>
              </w:rPr>
              <w:t xml:space="preserve">Воспитатель </w:t>
            </w:r>
          </w:p>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tcBorders>
              <w:bottom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1</w:t>
            </w:r>
          </w:p>
          <w:p w:rsidR="008743E4" w:rsidRPr="008743E4" w:rsidRDefault="008743E4" w:rsidP="008743E4">
            <w:pPr>
              <w:spacing w:line="240" w:lineRule="atLeast"/>
              <w:rPr>
                <w:lang w:eastAsia="en-US"/>
              </w:rPr>
            </w:pPr>
            <w:r w:rsidRPr="008743E4">
              <w:rPr>
                <w:lang w:eastAsia="en-US"/>
              </w:rPr>
              <w:t>0,5</w:t>
            </w:r>
          </w:p>
          <w:p w:rsidR="008743E4" w:rsidRPr="008743E4" w:rsidRDefault="008743E4" w:rsidP="008743E4">
            <w:pPr>
              <w:spacing w:line="240" w:lineRule="atLeast"/>
              <w:rPr>
                <w:lang w:eastAsia="en-US"/>
              </w:rPr>
            </w:pPr>
            <w:r w:rsidRPr="008743E4">
              <w:rPr>
                <w:lang w:eastAsia="en-US"/>
              </w:rPr>
              <w:t>0,5</w:t>
            </w:r>
          </w:p>
          <w:p w:rsidR="008743E4" w:rsidRPr="008743E4" w:rsidRDefault="008743E4" w:rsidP="008743E4">
            <w:pPr>
              <w:spacing w:line="240" w:lineRule="atLeast"/>
              <w:jc w:val="center"/>
              <w:rPr>
                <w:b/>
                <w:lang w:eastAsia="en-US"/>
              </w:rPr>
            </w:pPr>
          </w:p>
        </w:tc>
      </w:tr>
      <w:tr w:rsidR="008743E4" w:rsidRPr="008743E4" w:rsidTr="008743E4">
        <w:trPr>
          <w:trHeight w:val="134"/>
        </w:trPr>
        <w:tc>
          <w:tcPr>
            <w:tcW w:w="1985" w:type="dxa"/>
            <w:vMerge/>
            <w:shd w:val="clear" w:color="auto" w:fill="auto"/>
          </w:tcPr>
          <w:p w:rsidR="008743E4" w:rsidRPr="008743E4" w:rsidRDefault="008743E4" w:rsidP="008743E4">
            <w:pPr>
              <w:spacing w:line="240" w:lineRule="atLeast"/>
              <w:rPr>
                <w:rFonts w:ascii="Calibri" w:eastAsia="Calibri" w:hAnsi="Calibri"/>
                <w:sz w:val="22"/>
                <w:szCs w:val="22"/>
                <w:lang w:eastAsia="en-US"/>
              </w:rPr>
            </w:pPr>
          </w:p>
        </w:tc>
        <w:tc>
          <w:tcPr>
            <w:tcW w:w="3827" w:type="dxa"/>
            <w:tcBorders>
              <w:top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-режимные моменты;</w:t>
            </w:r>
          </w:p>
          <w:p w:rsidR="008743E4" w:rsidRPr="008743E4" w:rsidRDefault="008743E4" w:rsidP="008743E4">
            <w:pPr>
              <w:spacing w:line="240" w:lineRule="atLeast"/>
              <w:rPr>
                <w:lang w:eastAsia="en-US"/>
              </w:rPr>
            </w:pPr>
            <w:r w:rsidRPr="008743E4">
              <w:rPr>
                <w:lang w:eastAsia="en-US"/>
              </w:rPr>
              <w:t>-самостоятельная деятельность детей</w:t>
            </w:r>
          </w:p>
        </w:tc>
        <w:tc>
          <w:tcPr>
            <w:tcW w:w="1843" w:type="dxa"/>
            <w:tcBorders>
              <w:top w:val="single" w:sz="4" w:space="0" w:color="auto"/>
            </w:tcBorders>
            <w:shd w:val="clear" w:color="auto" w:fill="auto"/>
          </w:tcPr>
          <w:p w:rsidR="008743E4" w:rsidRPr="008743E4" w:rsidRDefault="008743E4" w:rsidP="008743E4">
            <w:pPr>
              <w:spacing w:line="240" w:lineRule="atLeast"/>
              <w:jc w:val="center"/>
              <w:rPr>
                <w:b/>
                <w:lang w:eastAsia="en-US"/>
              </w:rPr>
            </w:pPr>
            <w:r w:rsidRPr="008743E4">
              <w:rPr>
                <w:lang w:eastAsia="en-US"/>
              </w:rPr>
              <w:t>«Конструирование»</w:t>
            </w:r>
          </w:p>
        </w:tc>
        <w:tc>
          <w:tcPr>
            <w:tcW w:w="1659" w:type="dxa"/>
            <w:tcBorders>
              <w:top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tcBorders>
              <w:top w:val="single" w:sz="4" w:space="0" w:color="auto"/>
            </w:tcBorders>
            <w:shd w:val="clear" w:color="auto" w:fill="auto"/>
          </w:tcPr>
          <w:p w:rsidR="008743E4" w:rsidRPr="008743E4" w:rsidRDefault="008743E4" w:rsidP="008743E4">
            <w:pPr>
              <w:spacing w:line="240" w:lineRule="atLeast"/>
              <w:rPr>
                <w:lang w:eastAsia="en-US"/>
              </w:rPr>
            </w:pPr>
            <w:r w:rsidRPr="008743E4">
              <w:rPr>
                <w:lang w:eastAsia="en-US"/>
              </w:rPr>
              <w:t>0,5</w:t>
            </w:r>
          </w:p>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t>Музыка</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 xml:space="preserve">-совместная деятельность (музыкальное </w:t>
            </w:r>
          </w:p>
          <w:p w:rsidR="008743E4" w:rsidRPr="008743E4" w:rsidRDefault="008743E4" w:rsidP="008743E4">
            <w:pPr>
              <w:spacing w:line="240" w:lineRule="atLeast"/>
              <w:rPr>
                <w:lang w:eastAsia="en-US"/>
              </w:rPr>
            </w:pPr>
            <w:r w:rsidRPr="008743E4">
              <w:rPr>
                <w:lang w:eastAsia="en-US"/>
              </w:rPr>
              <w:t>сопровождение режимных моментов);</w:t>
            </w:r>
          </w:p>
          <w:p w:rsidR="008743E4" w:rsidRPr="008743E4" w:rsidRDefault="008743E4" w:rsidP="008743E4">
            <w:pPr>
              <w:spacing w:line="240" w:lineRule="atLeast"/>
              <w:rPr>
                <w:lang w:eastAsia="en-US"/>
              </w:rPr>
            </w:pPr>
            <w:r w:rsidRPr="008743E4">
              <w:rPr>
                <w:lang w:eastAsia="en-US"/>
              </w:rPr>
              <w:t>-воспитательные мероприятия (праздники,развлечениятанцевальное творчество, игры)</w:t>
            </w:r>
          </w:p>
          <w:p w:rsidR="008743E4" w:rsidRPr="008743E4" w:rsidRDefault="008743E4" w:rsidP="008743E4">
            <w:pPr>
              <w:spacing w:line="240" w:lineRule="atLeast"/>
              <w:jc w:val="center"/>
              <w:rPr>
                <w:b/>
                <w:lang w:eastAsia="en-US"/>
              </w:rPr>
            </w:pPr>
          </w:p>
        </w:tc>
        <w:tc>
          <w:tcPr>
            <w:tcW w:w="1843" w:type="dxa"/>
            <w:shd w:val="clear" w:color="auto" w:fill="auto"/>
          </w:tcPr>
          <w:p w:rsidR="008743E4" w:rsidRPr="008743E4" w:rsidRDefault="008743E4" w:rsidP="008743E4">
            <w:pPr>
              <w:spacing w:line="240" w:lineRule="atLeast"/>
              <w:rPr>
                <w:lang w:eastAsia="en-US"/>
              </w:rPr>
            </w:pPr>
            <w:r w:rsidRPr="008743E4">
              <w:rPr>
                <w:lang w:eastAsia="en-US"/>
              </w:rPr>
              <w:t>«Музыкальное воспитание»</w:t>
            </w:r>
          </w:p>
          <w:p w:rsidR="008743E4" w:rsidRPr="008743E4" w:rsidRDefault="008743E4" w:rsidP="008743E4">
            <w:pPr>
              <w:spacing w:line="240" w:lineRule="atLeast"/>
              <w:rPr>
                <w:lang w:eastAsia="en-US"/>
              </w:rPr>
            </w:pPr>
          </w:p>
          <w:p w:rsidR="008743E4" w:rsidRPr="008743E4" w:rsidRDefault="008743E4" w:rsidP="008743E4">
            <w:pPr>
              <w:spacing w:line="240" w:lineRule="atLeast"/>
              <w:jc w:val="center"/>
              <w:rPr>
                <w:b/>
                <w:lang w:eastAsia="en-US"/>
              </w:rPr>
            </w:pP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Муз. руководитель</w:t>
            </w:r>
          </w:p>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rPr>
                <w:lang w:eastAsia="en-US"/>
              </w:rPr>
            </w:pPr>
            <w:r w:rsidRPr="008743E4">
              <w:rPr>
                <w:lang w:eastAsia="en-US"/>
              </w:rPr>
              <w:t>2</w:t>
            </w:r>
          </w:p>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jc w:val="center"/>
              <w:rPr>
                <w:b/>
                <w:lang w:eastAsia="en-US"/>
              </w:rPr>
            </w:pPr>
            <w:r w:rsidRPr="008743E4">
              <w:rPr>
                <w:lang w:eastAsia="en-US"/>
              </w:rPr>
              <w:t>Безопасность</w:t>
            </w:r>
          </w:p>
        </w:tc>
        <w:tc>
          <w:tcPr>
            <w:tcW w:w="3827" w:type="dxa"/>
            <w:shd w:val="clear" w:color="auto" w:fill="auto"/>
          </w:tcPr>
          <w:p w:rsidR="008743E4" w:rsidRPr="008743E4" w:rsidRDefault="008743E4" w:rsidP="008743E4">
            <w:pPr>
              <w:spacing w:line="240" w:lineRule="atLeast"/>
              <w:jc w:val="both"/>
              <w:rPr>
                <w:lang w:eastAsia="en-US"/>
              </w:rPr>
            </w:pPr>
            <w:r w:rsidRPr="008743E4">
              <w:rPr>
                <w:lang w:eastAsia="en-US"/>
              </w:rPr>
              <w:t>совместная деятельность (выставки, развлечения, игры, беседы с тематическим содержанием)</w:t>
            </w:r>
          </w:p>
          <w:p w:rsidR="008743E4" w:rsidRPr="008743E4" w:rsidRDefault="008743E4" w:rsidP="008743E4">
            <w:pPr>
              <w:spacing w:line="240" w:lineRule="atLeast"/>
              <w:jc w:val="center"/>
              <w:rPr>
                <w:b/>
                <w:lang w:eastAsia="en-US"/>
              </w:rPr>
            </w:pPr>
          </w:p>
        </w:tc>
        <w:tc>
          <w:tcPr>
            <w:tcW w:w="1843" w:type="dxa"/>
            <w:shd w:val="clear" w:color="auto" w:fill="auto"/>
          </w:tcPr>
          <w:p w:rsidR="008743E4" w:rsidRPr="008743E4" w:rsidRDefault="008743E4" w:rsidP="008743E4">
            <w:pPr>
              <w:spacing w:line="240" w:lineRule="atLeast"/>
              <w:jc w:val="center"/>
              <w:rPr>
                <w:b/>
                <w:lang w:eastAsia="en-US"/>
              </w:rPr>
            </w:pP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jc w:val="center"/>
              <w:rPr>
                <w:b/>
                <w:lang w:eastAsia="en-US"/>
              </w:rPr>
            </w:pPr>
          </w:p>
        </w:tc>
      </w:tr>
      <w:tr w:rsidR="008743E4" w:rsidRPr="008743E4" w:rsidTr="008743E4">
        <w:tc>
          <w:tcPr>
            <w:tcW w:w="1985" w:type="dxa"/>
            <w:shd w:val="clear" w:color="auto" w:fill="auto"/>
          </w:tcPr>
          <w:p w:rsidR="008743E4" w:rsidRPr="008743E4" w:rsidRDefault="008743E4" w:rsidP="008743E4">
            <w:pPr>
              <w:spacing w:line="240" w:lineRule="atLeast"/>
              <w:rPr>
                <w:lang w:eastAsia="en-US"/>
              </w:rPr>
            </w:pPr>
            <w:r w:rsidRPr="008743E4">
              <w:rPr>
                <w:lang w:eastAsia="en-US"/>
              </w:rPr>
              <w:lastRenderedPageBreak/>
              <w:t xml:space="preserve">Чтение </w:t>
            </w:r>
          </w:p>
          <w:p w:rsidR="008743E4" w:rsidRPr="008743E4" w:rsidRDefault="008743E4" w:rsidP="008743E4">
            <w:pPr>
              <w:spacing w:line="240" w:lineRule="atLeast"/>
              <w:rPr>
                <w:lang w:eastAsia="en-US"/>
              </w:rPr>
            </w:pPr>
            <w:r w:rsidRPr="008743E4">
              <w:rPr>
                <w:lang w:eastAsia="en-US"/>
              </w:rPr>
              <w:t xml:space="preserve">художественной </w:t>
            </w:r>
          </w:p>
          <w:p w:rsidR="008743E4" w:rsidRPr="008743E4" w:rsidRDefault="008743E4" w:rsidP="008743E4">
            <w:pPr>
              <w:spacing w:line="240" w:lineRule="atLeast"/>
              <w:rPr>
                <w:lang w:eastAsia="en-US"/>
              </w:rPr>
            </w:pPr>
            <w:r w:rsidRPr="008743E4">
              <w:rPr>
                <w:lang w:eastAsia="en-US"/>
              </w:rPr>
              <w:t>литературы</w:t>
            </w:r>
          </w:p>
          <w:p w:rsidR="008743E4" w:rsidRPr="008743E4" w:rsidRDefault="008743E4" w:rsidP="008743E4">
            <w:pPr>
              <w:spacing w:line="240" w:lineRule="atLeast"/>
              <w:jc w:val="center"/>
              <w:rPr>
                <w:b/>
                <w:lang w:eastAsia="en-US"/>
              </w:rPr>
            </w:pPr>
          </w:p>
        </w:tc>
        <w:tc>
          <w:tcPr>
            <w:tcW w:w="3827" w:type="dxa"/>
            <w:shd w:val="clear" w:color="auto" w:fill="auto"/>
          </w:tcPr>
          <w:p w:rsidR="008743E4" w:rsidRPr="008743E4" w:rsidRDefault="008743E4" w:rsidP="008743E4">
            <w:pPr>
              <w:spacing w:line="240" w:lineRule="atLeast"/>
              <w:rPr>
                <w:lang w:eastAsia="en-US"/>
              </w:rPr>
            </w:pPr>
            <w:r w:rsidRPr="008743E4">
              <w:rPr>
                <w:lang w:eastAsia="en-US"/>
              </w:rPr>
              <w:t xml:space="preserve">-совместная деятельность (чтение сказок, стихов); </w:t>
            </w:r>
          </w:p>
          <w:p w:rsidR="008743E4" w:rsidRPr="008743E4" w:rsidRDefault="008743E4" w:rsidP="008743E4">
            <w:pPr>
              <w:spacing w:line="240" w:lineRule="atLeast"/>
              <w:rPr>
                <w:lang w:eastAsia="en-US"/>
              </w:rPr>
            </w:pPr>
            <w:r w:rsidRPr="008743E4">
              <w:rPr>
                <w:lang w:eastAsia="en-US"/>
              </w:rPr>
              <w:t>-режимные моменты (сопровождение художественным словом).</w:t>
            </w:r>
          </w:p>
        </w:tc>
        <w:tc>
          <w:tcPr>
            <w:tcW w:w="1843" w:type="dxa"/>
            <w:shd w:val="clear" w:color="auto" w:fill="auto"/>
          </w:tcPr>
          <w:p w:rsidR="008743E4" w:rsidRPr="008743E4" w:rsidRDefault="008743E4" w:rsidP="008743E4">
            <w:pPr>
              <w:spacing w:line="240" w:lineRule="atLeast"/>
              <w:jc w:val="center"/>
              <w:rPr>
                <w:b/>
                <w:lang w:eastAsia="en-US"/>
              </w:rPr>
            </w:pPr>
          </w:p>
        </w:tc>
        <w:tc>
          <w:tcPr>
            <w:tcW w:w="1659" w:type="dxa"/>
            <w:shd w:val="clear" w:color="auto" w:fill="auto"/>
          </w:tcPr>
          <w:p w:rsidR="008743E4" w:rsidRPr="008743E4" w:rsidRDefault="008743E4" w:rsidP="008743E4">
            <w:pPr>
              <w:spacing w:line="240" w:lineRule="atLeast"/>
              <w:rPr>
                <w:lang w:eastAsia="en-US"/>
              </w:rPr>
            </w:pPr>
            <w:r w:rsidRPr="008743E4">
              <w:rPr>
                <w:lang w:eastAsia="en-US"/>
              </w:rPr>
              <w:t>Воспитатель</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rPr>
                <w:lang w:eastAsia="en-US"/>
              </w:rPr>
            </w:pPr>
            <w:r w:rsidRPr="008743E4">
              <w:rPr>
                <w:lang w:eastAsia="en-US"/>
              </w:rPr>
              <w:t>0,5</w:t>
            </w:r>
          </w:p>
          <w:p w:rsidR="008743E4" w:rsidRPr="008743E4" w:rsidRDefault="008743E4" w:rsidP="008743E4">
            <w:pPr>
              <w:spacing w:line="240" w:lineRule="atLeast"/>
              <w:jc w:val="center"/>
              <w:rPr>
                <w:b/>
                <w:lang w:eastAsia="en-US"/>
              </w:rPr>
            </w:pPr>
          </w:p>
        </w:tc>
      </w:tr>
      <w:tr w:rsidR="008743E4" w:rsidRPr="008743E4" w:rsidTr="008743E4">
        <w:tc>
          <w:tcPr>
            <w:tcW w:w="9314" w:type="dxa"/>
            <w:gridSpan w:val="4"/>
            <w:shd w:val="clear" w:color="auto" w:fill="auto"/>
          </w:tcPr>
          <w:p w:rsidR="008743E4" w:rsidRPr="008743E4" w:rsidRDefault="008743E4" w:rsidP="008743E4">
            <w:pPr>
              <w:spacing w:line="240" w:lineRule="atLeast"/>
              <w:rPr>
                <w:lang w:eastAsia="en-US"/>
              </w:rPr>
            </w:pPr>
            <w:r w:rsidRPr="008743E4">
              <w:rPr>
                <w:lang w:eastAsia="en-US"/>
              </w:rPr>
              <w:t>Итого непосредственно–образовательной деятельности</w:t>
            </w:r>
          </w:p>
          <w:p w:rsidR="008743E4" w:rsidRPr="008743E4" w:rsidRDefault="008743E4" w:rsidP="008743E4">
            <w:pPr>
              <w:spacing w:line="240" w:lineRule="atLeast"/>
              <w:jc w:val="center"/>
              <w:rPr>
                <w:b/>
                <w:lang w:eastAsia="en-US"/>
              </w:rPr>
            </w:pPr>
          </w:p>
        </w:tc>
        <w:tc>
          <w:tcPr>
            <w:tcW w:w="1141" w:type="dxa"/>
            <w:shd w:val="clear" w:color="auto" w:fill="auto"/>
          </w:tcPr>
          <w:p w:rsidR="008743E4" w:rsidRPr="008743E4" w:rsidRDefault="008743E4" w:rsidP="008743E4">
            <w:pPr>
              <w:spacing w:line="240" w:lineRule="atLeast"/>
              <w:jc w:val="center"/>
              <w:rPr>
                <w:b/>
                <w:lang w:eastAsia="en-US"/>
              </w:rPr>
            </w:pPr>
            <w:r w:rsidRPr="008743E4">
              <w:rPr>
                <w:b/>
                <w:lang w:eastAsia="en-US"/>
              </w:rPr>
              <w:t>10</w:t>
            </w:r>
          </w:p>
        </w:tc>
      </w:tr>
    </w:tbl>
    <w:p w:rsidR="008743E4" w:rsidRPr="008743E4" w:rsidRDefault="008743E4" w:rsidP="008743E4">
      <w:pPr>
        <w:ind w:left="-142" w:right="-428" w:hanging="425"/>
        <w:jc w:val="both"/>
        <w:rPr>
          <w:color w:val="000000"/>
        </w:rPr>
      </w:pPr>
      <w:r w:rsidRPr="008743E4">
        <w:rPr>
          <w:color w:val="000000"/>
        </w:rPr>
        <w:t>Решение программных образовательных задач осуществляется в ходе:</w:t>
      </w:r>
    </w:p>
    <w:p w:rsidR="008743E4" w:rsidRPr="008743E4" w:rsidRDefault="008743E4" w:rsidP="0056157E">
      <w:pPr>
        <w:numPr>
          <w:ilvl w:val="0"/>
          <w:numId w:val="7"/>
        </w:numPr>
        <w:ind w:left="-142" w:right="-428" w:hanging="425"/>
        <w:jc w:val="both"/>
        <w:rPr>
          <w:iCs/>
          <w:color w:val="000000"/>
        </w:rPr>
      </w:pPr>
      <w:r w:rsidRPr="008743E4">
        <w:rPr>
          <w:iCs/>
          <w:color w:val="000000"/>
        </w:rPr>
        <w:t>Совместной деятельности взрослого и детей;</w:t>
      </w:r>
    </w:p>
    <w:p w:rsidR="008743E4" w:rsidRPr="008743E4" w:rsidRDefault="008743E4" w:rsidP="0056157E">
      <w:pPr>
        <w:numPr>
          <w:ilvl w:val="0"/>
          <w:numId w:val="7"/>
        </w:numPr>
        <w:ind w:left="-142" w:right="-428" w:hanging="425"/>
        <w:jc w:val="both"/>
        <w:rPr>
          <w:color w:val="000000"/>
        </w:rPr>
      </w:pPr>
      <w:r w:rsidRPr="008743E4">
        <w:rPr>
          <w:iCs/>
          <w:color w:val="000000"/>
        </w:rPr>
        <w:t>Самостоятельной деятельности детей</w:t>
      </w:r>
      <w:r w:rsidRPr="008743E4">
        <w:rPr>
          <w:color w:val="000000"/>
        </w:rPr>
        <w:t>;</w:t>
      </w:r>
    </w:p>
    <w:p w:rsidR="008743E4" w:rsidRPr="008743E4" w:rsidRDefault="008743E4" w:rsidP="0056157E">
      <w:pPr>
        <w:numPr>
          <w:ilvl w:val="0"/>
          <w:numId w:val="7"/>
        </w:numPr>
        <w:ind w:left="-142" w:right="-428" w:hanging="425"/>
        <w:jc w:val="both"/>
        <w:rPr>
          <w:color w:val="000000"/>
        </w:rPr>
      </w:pPr>
      <w:r w:rsidRPr="008743E4">
        <w:rPr>
          <w:color w:val="000000"/>
        </w:rPr>
        <w:t>При организации взаимодействия с семьей и другими социальными партнерами.</w:t>
      </w:r>
    </w:p>
    <w:p w:rsidR="008743E4" w:rsidRPr="008743E4" w:rsidRDefault="008743E4" w:rsidP="008743E4">
      <w:pPr>
        <w:ind w:firstLine="709"/>
        <w:jc w:val="right"/>
        <w:rPr>
          <w:color w:val="000000"/>
        </w:rPr>
      </w:pPr>
    </w:p>
    <w:tbl>
      <w:tblPr>
        <w:tblW w:w="10910"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3118"/>
        <w:gridCol w:w="2410"/>
        <w:gridCol w:w="3396"/>
      </w:tblGrid>
      <w:tr w:rsidR="008743E4" w:rsidRPr="008743E4" w:rsidTr="008743E4">
        <w:trPr>
          <w:trHeight w:val="834"/>
        </w:trPr>
        <w:tc>
          <w:tcPr>
            <w:tcW w:w="1986"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center"/>
              <w:rPr>
                <w:b/>
                <w:bCs/>
              </w:rPr>
            </w:pPr>
            <w:r w:rsidRPr="008743E4">
              <w:rPr>
                <w:b/>
                <w:bCs/>
              </w:rPr>
              <w:t>НОД</w:t>
            </w:r>
          </w:p>
        </w:tc>
        <w:tc>
          <w:tcPr>
            <w:tcW w:w="3118"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center"/>
              <w:rPr>
                <w:b/>
                <w:bCs/>
              </w:rPr>
            </w:pPr>
            <w:r w:rsidRPr="008743E4">
              <w:rPr>
                <w:b/>
                <w:bCs/>
              </w:rPr>
              <w:t>В ходе</w:t>
            </w:r>
          </w:p>
          <w:p w:rsidR="008743E4" w:rsidRPr="008743E4" w:rsidRDefault="008743E4" w:rsidP="008743E4">
            <w:pPr>
              <w:jc w:val="center"/>
              <w:rPr>
                <w:b/>
                <w:bCs/>
              </w:rPr>
            </w:pPr>
            <w:r w:rsidRPr="008743E4">
              <w:rPr>
                <w:b/>
                <w:bCs/>
              </w:rPr>
              <w:t>режимных моментов</w:t>
            </w:r>
          </w:p>
        </w:tc>
        <w:tc>
          <w:tcPr>
            <w:tcW w:w="2410"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center"/>
              <w:rPr>
                <w:b/>
                <w:bCs/>
              </w:rPr>
            </w:pPr>
            <w:r w:rsidRPr="008743E4">
              <w:rPr>
                <w:b/>
                <w:bCs/>
              </w:rPr>
              <w:t>Самостоятельная деятельность детей</w:t>
            </w:r>
          </w:p>
        </w:tc>
        <w:tc>
          <w:tcPr>
            <w:tcW w:w="3396"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center"/>
              <w:rPr>
                <w:b/>
                <w:bCs/>
              </w:rPr>
            </w:pPr>
            <w:r w:rsidRPr="008743E4">
              <w:rPr>
                <w:b/>
                <w:bCs/>
              </w:rPr>
              <w:t>Взаимодействие с семьями воспитанников</w:t>
            </w:r>
          </w:p>
        </w:tc>
      </w:tr>
      <w:tr w:rsidR="008743E4" w:rsidRPr="008743E4" w:rsidTr="008743E4">
        <w:trPr>
          <w:trHeight w:val="2811"/>
        </w:trPr>
        <w:tc>
          <w:tcPr>
            <w:tcW w:w="1986"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both"/>
            </w:pPr>
            <w:r w:rsidRPr="008743E4">
              <w:t>Занятия, игры разной направленности, проектная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both"/>
            </w:pPr>
            <w:r w:rsidRPr="008743E4">
              <w:t xml:space="preserve">Беседы, экскурсии, чтение, подвижные и спортивные игры, физические упражнения, тренинги, проблемные ситуации, </w:t>
            </w:r>
          </w:p>
          <w:p w:rsidR="008743E4" w:rsidRPr="008743E4" w:rsidRDefault="008743E4" w:rsidP="008743E4">
            <w:pPr>
              <w:jc w:val="both"/>
            </w:pPr>
            <w:r w:rsidRPr="008743E4">
              <w:t>опытно-экспериментальная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both"/>
            </w:pPr>
            <w:r w:rsidRPr="008743E4">
              <w:t>Сюжетно-ролевые, спортивные, подвижные, дидактические игры; продуктивная деятельность, театрализованная деятельность</w:t>
            </w:r>
          </w:p>
        </w:tc>
        <w:tc>
          <w:tcPr>
            <w:tcW w:w="3396" w:type="dxa"/>
            <w:tcBorders>
              <w:top w:val="single" w:sz="4" w:space="0" w:color="000000"/>
              <w:left w:val="single" w:sz="4" w:space="0" w:color="000000"/>
              <w:bottom w:val="single" w:sz="4" w:space="0" w:color="000000"/>
              <w:right w:val="single" w:sz="4" w:space="0" w:color="000000"/>
            </w:tcBorders>
          </w:tcPr>
          <w:p w:rsidR="008743E4" w:rsidRPr="008743E4" w:rsidRDefault="008743E4" w:rsidP="008743E4">
            <w:pPr>
              <w:jc w:val="both"/>
            </w:pPr>
            <w:r w:rsidRPr="008743E4">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outlineLvl w:val="0"/>
        <w:rPr>
          <w:bCs/>
        </w:rPr>
      </w:pPr>
      <w:r w:rsidRPr="008743E4">
        <w:rPr>
          <w:bCs/>
        </w:rPr>
        <w:t>Государственное бюджетное общеразвивающее учреждение детский сад № 91 с приоритетным    осуществлением деятельности по физическому   развитию детей                             Красногвардейского района  Санкт-Петербурга</w:t>
      </w:r>
    </w:p>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outlineLvl w:val="0"/>
        <w:rPr>
          <w:bCs/>
        </w:rPr>
      </w:pPr>
      <w:r w:rsidRPr="008743E4">
        <w:rPr>
          <w:bCs/>
        </w:rPr>
        <w:t>СОГЛАСОВАНО                                                                      УТВЕРЖДАЮ</w:t>
      </w:r>
    </w:p>
    <w:p w:rsidR="008743E4" w:rsidRPr="008743E4" w:rsidRDefault="008743E4" w:rsidP="008743E4">
      <w:pPr>
        <w:widowControl w:val="0"/>
        <w:autoSpaceDE w:val="0"/>
        <w:autoSpaceDN w:val="0"/>
        <w:adjustRightInd w:val="0"/>
        <w:outlineLvl w:val="0"/>
        <w:rPr>
          <w:bCs/>
        </w:rPr>
      </w:pPr>
      <w:r w:rsidRPr="008743E4">
        <w:rPr>
          <w:bCs/>
        </w:rPr>
        <w:t>Врач                                                                                           Заведующий</w:t>
      </w:r>
    </w:p>
    <w:p w:rsidR="008743E4" w:rsidRPr="008743E4" w:rsidRDefault="008743E4" w:rsidP="008743E4">
      <w:pPr>
        <w:widowControl w:val="0"/>
        <w:autoSpaceDE w:val="0"/>
        <w:autoSpaceDN w:val="0"/>
        <w:adjustRightInd w:val="0"/>
        <w:outlineLvl w:val="0"/>
        <w:rPr>
          <w:bCs/>
        </w:rPr>
      </w:pPr>
      <w:r w:rsidRPr="008743E4">
        <w:rPr>
          <w:bCs/>
        </w:rPr>
        <w:t>___________ С.А. Сапьянова                                                  __________ О.Г. Лужкова</w:t>
      </w:r>
    </w:p>
    <w:p w:rsidR="008743E4" w:rsidRPr="008743E4" w:rsidRDefault="008743E4" w:rsidP="008743E4">
      <w:pPr>
        <w:widowControl w:val="0"/>
        <w:autoSpaceDE w:val="0"/>
        <w:autoSpaceDN w:val="0"/>
        <w:adjustRightInd w:val="0"/>
        <w:outlineLvl w:val="0"/>
        <w:rPr>
          <w:bCs/>
        </w:rPr>
      </w:pPr>
      <w:r w:rsidRPr="008743E4">
        <w:rPr>
          <w:bCs/>
        </w:rPr>
        <w:t>«___» __________ 20     г.                                                        Протокол педсовета №1</w:t>
      </w:r>
    </w:p>
    <w:p w:rsidR="008743E4" w:rsidRPr="008743E4" w:rsidRDefault="008743E4" w:rsidP="008743E4">
      <w:pPr>
        <w:widowControl w:val="0"/>
        <w:autoSpaceDE w:val="0"/>
        <w:autoSpaceDN w:val="0"/>
        <w:adjustRightInd w:val="0"/>
        <w:outlineLvl w:val="0"/>
        <w:rPr>
          <w:bCs/>
        </w:rPr>
      </w:pPr>
      <w:r w:rsidRPr="008743E4">
        <w:rPr>
          <w:bCs/>
        </w:rPr>
        <w:t xml:space="preserve">                                                                                                    От «___» __________ 20     г.</w:t>
      </w:r>
    </w:p>
    <w:p w:rsidR="008743E4" w:rsidRPr="008743E4" w:rsidRDefault="008743E4" w:rsidP="008743E4">
      <w:pPr>
        <w:widowControl w:val="0"/>
        <w:autoSpaceDE w:val="0"/>
        <w:autoSpaceDN w:val="0"/>
        <w:adjustRightInd w:val="0"/>
        <w:jc w:val="center"/>
        <w:outlineLvl w:val="0"/>
        <w:rPr>
          <w:b/>
          <w:bCs/>
        </w:rPr>
      </w:pPr>
      <w:r w:rsidRPr="008743E4">
        <w:rPr>
          <w:b/>
          <w:bCs/>
        </w:rPr>
        <w:t>Сетка</w:t>
      </w:r>
    </w:p>
    <w:p w:rsidR="008743E4" w:rsidRPr="008743E4" w:rsidRDefault="008743E4" w:rsidP="008743E4">
      <w:pPr>
        <w:widowControl w:val="0"/>
        <w:autoSpaceDE w:val="0"/>
        <w:autoSpaceDN w:val="0"/>
        <w:adjustRightInd w:val="0"/>
        <w:jc w:val="center"/>
        <w:outlineLvl w:val="0"/>
        <w:rPr>
          <w:b/>
          <w:bCs/>
        </w:rPr>
      </w:pPr>
      <w:r w:rsidRPr="008743E4">
        <w:rPr>
          <w:b/>
          <w:bCs/>
        </w:rPr>
        <w:t>непосредственной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7"/>
        <w:gridCol w:w="2375"/>
      </w:tblGrid>
      <w:tr w:rsidR="008743E4" w:rsidRPr="008743E4" w:rsidTr="008743E4">
        <w:tc>
          <w:tcPr>
            <w:tcW w:w="2518"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День недели</w:t>
            </w:r>
          </w:p>
        </w:tc>
        <w:tc>
          <w:tcPr>
            <w:tcW w:w="4678"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Непосредственной образовательной деятельности</w:t>
            </w:r>
          </w:p>
        </w:tc>
        <w:tc>
          <w:tcPr>
            <w:tcW w:w="2375" w:type="dxa"/>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Время </w:t>
            </w:r>
          </w:p>
        </w:tc>
      </w:tr>
      <w:tr w:rsidR="008743E4" w:rsidRPr="008743E4" w:rsidTr="008743E4">
        <w:trPr>
          <w:trHeight w:val="268"/>
        </w:trPr>
        <w:tc>
          <w:tcPr>
            <w:tcW w:w="2518"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Понедельник </w:t>
            </w: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268"/>
        </w:trPr>
        <w:tc>
          <w:tcPr>
            <w:tcW w:w="2518"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335"/>
        </w:trPr>
        <w:tc>
          <w:tcPr>
            <w:tcW w:w="2518"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Вторник </w:t>
            </w: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201"/>
        </w:trPr>
        <w:tc>
          <w:tcPr>
            <w:tcW w:w="2518"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302"/>
        </w:trPr>
        <w:tc>
          <w:tcPr>
            <w:tcW w:w="2518"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Среда </w:t>
            </w: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251"/>
        </w:trPr>
        <w:tc>
          <w:tcPr>
            <w:tcW w:w="2518"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302"/>
        </w:trPr>
        <w:tc>
          <w:tcPr>
            <w:tcW w:w="2518"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Четверг </w:t>
            </w: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251"/>
        </w:trPr>
        <w:tc>
          <w:tcPr>
            <w:tcW w:w="2518"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218"/>
        </w:trPr>
        <w:tc>
          <w:tcPr>
            <w:tcW w:w="2518" w:type="dxa"/>
            <w:vMerge w:val="restart"/>
            <w:shd w:val="clear" w:color="auto" w:fill="auto"/>
          </w:tcPr>
          <w:p w:rsidR="008743E4" w:rsidRPr="008743E4" w:rsidRDefault="008743E4" w:rsidP="008743E4">
            <w:pPr>
              <w:widowControl w:val="0"/>
              <w:autoSpaceDE w:val="0"/>
              <w:autoSpaceDN w:val="0"/>
              <w:adjustRightInd w:val="0"/>
              <w:jc w:val="center"/>
              <w:outlineLvl w:val="0"/>
              <w:rPr>
                <w:bCs/>
              </w:rPr>
            </w:pPr>
            <w:r w:rsidRPr="008743E4">
              <w:rPr>
                <w:bCs/>
              </w:rPr>
              <w:t xml:space="preserve">Пятница </w:t>
            </w: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r w:rsidR="008743E4" w:rsidRPr="008743E4" w:rsidTr="008743E4">
        <w:trPr>
          <w:trHeight w:val="335"/>
        </w:trPr>
        <w:tc>
          <w:tcPr>
            <w:tcW w:w="2518" w:type="dxa"/>
            <w:vMerge/>
            <w:shd w:val="clear" w:color="auto" w:fill="auto"/>
          </w:tcPr>
          <w:p w:rsidR="008743E4" w:rsidRPr="008743E4" w:rsidRDefault="008743E4" w:rsidP="008743E4">
            <w:pPr>
              <w:widowControl w:val="0"/>
              <w:autoSpaceDE w:val="0"/>
              <w:autoSpaceDN w:val="0"/>
              <w:adjustRightInd w:val="0"/>
              <w:jc w:val="center"/>
              <w:outlineLvl w:val="0"/>
              <w:rPr>
                <w:bCs/>
              </w:rPr>
            </w:pPr>
          </w:p>
        </w:tc>
        <w:tc>
          <w:tcPr>
            <w:tcW w:w="4678" w:type="dxa"/>
            <w:shd w:val="clear" w:color="auto" w:fill="auto"/>
          </w:tcPr>
          <w:p w:rsidR="008743E4" w:rsidRPr="008743E4" w:rsidRDefault="008743E4" w:rsidP="008743E4">
            <w:pPr>
              <w:widowControl w:val="0"/>
              <w:autoSpaceDE w:val="0"/>
              <w:autoSpaceDN w:val="0"/>
              <w:adjustRightInd w:val="0"/>
              <w:jc w:val="center"/>
              <w:outlineLvl w:val="0"/>
              <w:rPr>
                <w:b/>
                <w:bCs/>
              </w:rPr>
            </w:pPr>
          </w:p>
        </w:tc>
        <w:tc>
          <w:tcPr>
            <w:tcW w:w="2375" w:type="dxa"/>
            <w:shd w:val="clear" w:color="auto" w:fill="auto"/>
          </w:tcPr>
          <w:p w:rsidR="008743E4" w:rsidRPr="008743E4" w:rsidRDefault="008743E4" w:rsidP="008743E4">
            <w:pPr>
              <w:widowControl w:val="0"/>
              <w:autoSpaceDE w:val="0"/>
              <w:autoSpaceDN w:val="0"/>
              <w:adjustRightInd w:val="0"/>
              <w:jc w:val="center"/>
              <w:outlineLvl w:val="0"/>
              <w:rPr>
                <w:b/>
                <w:bCs/>
              </w:rPr>
            </w:pPr>
          </w:p>
        </w:tc>
      </w:tr>
    </w:tbl>
    <w:p w:rsidR="008743E4" w:rsidRPr="008743E4" w:rsidRDefault="008743E4" w:rsidP="008743E4">
      <w:pPr>
        <w:widowControl w:val="0"/>
        <w:autoSpaceDE w:val="0"/>
        <w:autoSpaceDN w:val="0"/>
        <w:adjustRightInd w:val="0"/>
        <w:outlineLvl w:val="0"/>
        <w:rPr>
          <w:b/>
          <w:bCs/>
        </w:rPr>
      </w:pPr>
    </w:p>
    <w:p w:rsidR="008743E4" w:rsidRPr="008743E4" w:rsidRDefault="00855B59" w:rsidP="008743E4">
      <w:pPr>
        <w:widowControl w:val="0"/>
        <w:autoSpaceDE w:val="0"/>
        <w:autoSpaceDN w:val="0"/>
        <w:adjustRightInd w:val="0"/>
        <w:jc w:val="center"/>
        <w:outlineLvl w:val="0"/>
        <w:rPr>
          <w:b/>
          <w:bCs/>
        </w:rPr>
      </w:pPr>
      <w:r>
        <w:rPr>
          <w:b/>
          <w:bCs/>
        </w:rPr>
        <w:t>2.5</w:t>
      </w:r>
      <w:r w:rsidR="008743E4" w:rsidRPr="008743E4">
        <w:rPr>
          <w:b/>
          <w:bCs/>
        </w:rPr>
        <w:t>.Режим дня в дошкольного образовательного учреждения</w:t>
      </w:r>
    </w:p>
    <w:p w:rsidR="008743E4" w:rsidRPr="008743E4" w:rsidRDefault="008743E4" w:rsidP="008743E4">
      <w:pPr>
        <w:widowControl w:val="0"/>
        <w:autoSpaceDE w:val="0"/>
        <w:autoSpaceDN w:val="0"/>
        <w:adjustRightInd w:val="0"/>
        <w:jc w:val="center"/>
        <w:outlineLvl w:val="0"/>
        <w:rPr>
          <w:b/>
          <w:bCs/>
          <w:sz w:val="32"/>
          <w:szCs w:val="32"/>
        </w:rPr>
      </w:pPr>
    </w:p>
    <w:p w:rsidR="008743E4" w:rsidRPr="008743E4" w:rsidRDefault="008743E4" w:rsidP="008743E4">
      <w:pPr>
        <w:widowControl w:val="0"/>
        <w:autoSpaceDE w:val="0"/>
        <w:autoSpaceDN w:val="0"/>
        <w:adjustRightInd w:val="0"/>
        <w:outlineLvl w:val="0"/>
        <w:rPr>
          <w:bCs/>
        </w:rPr>
      </w:pPr>
      <w:r w:rsidRPr="008743E4">
        <w:rPr>
          <w:bCs/>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8743E4" w:rsidRPr="008743E4" w:rsidRDefault="008743E4" w:rsidP="008743E4">
      <w:pPr>
        <w:widowControl w:val="0"/>
        <w:autoSpaceDE w:val="0"/>
        <w:autoSpaceDN w:val="0"/>
        <w:adjustRightInd w:val="0"/>
        <w:outlineLvl w:val="0"/>
        <w:rPr>
          <w:bCs/>
        </w:rPr>
      </w:pPr>
      <w:r w:rsidRPr="008743E4">
        <w:rPr>
          <w:bCs/>
        </w:rPr>
        <w:t xml:space="preserve">   При составлении и организации режима дня учитываются повторяющиеся компоненты:  </w:t>
      </w:r>
    </w:p>
    <w:p w:rsidR="008743E4" w:rsidRPr="008743E4" w:rsidRDefault="008743E4" w:rsidP="008743E4">
      <w:pPr>
        <w:widowControl w:val="0"/>
        <w:autoSpaceDE w:val="0"/>
        <w:autoSpaceDN w:val="0"/>
        <w:adjustRightInd w:val="0"/>
        <w:outlineLvl w:val="0"/>
        <w:rPr>
          <w:bCs/>
        </w:rPr>
      </w:pPr>
      <w:r w:rsidRPr="008743E4">
        <w:rPr>
          <w:bCs/>
        </w:rPr>
        <w:t>•</w:t>
      </w:r>
      <w:r w:rsidRPr="008743E4">
        <w:rPr>
          <w:bCs/>
        </w:rPr>
        <w:tab/>
        <w:t>время приёма пищи;</w:t>
      </w:r>
    </w:p>
    <w:p w:rsidR="008743E4" w:rsidRPr="008743E4" w:rsidRDefault="008743E4" w:rsidP="008743E4">
      <w:pPr>
        <w:widowControl w:val="0"/>
        <w:autoSpaceDE w:val="0"/>
        <w:autoSpaceDN w:val="0"/>
        <w:adjustRightInd w:val="0"/>
        <w:outlineLvl w:val="0"/>
        <w:rPr>
          <w:bCs/>
        </w:rPr>
      </w:pPr>
      <w:r w:rsidRPr="008743E4">
        <w:rPr>
          <w:bCs/>
        </w:rPr>
        <w:t>•</w:t>
      </w:r>
      <w:r w:rsidRPr="008743E4">
        <w:rPr>
          <w:bCs/>
        </w:rPr>
        <w:tab/>
        <w:t>укладывание на дневной сон;</w:t>
      </w:r>
    </w:p>
    <w:p w:rsidR="008743E4" w:rsidRPr="008743E4" w:rsidRDefault="008743E4" w:rsidP="008743E4">
      <w:pPr>
        <w:widowControl w:val="0"/>
        <w:autoSpaceDE w:val="0"/>
        <w:autoSpaceDN w:val="0"/>
        <w:adjustRightInd w:val="0"/>
        <w:outlineLvl w:val="0"/>
        <w:rPr>
          <w:bCs/>
        </w:rPr>
      </w:pPr>
      <w:r w:rsidRPr="008743E4">
        <w:rPr>
          <w:bCs/>
        </w:rPr>
        <w:t>•</w:t>
      </w:r>
      <w:r w:rsidRPr="008743E4">
        <w:rPr>
          <w:bCs/>
        </w:rPr>
        <w:tab/>
        <w:t xml:space="preserve">общая длительность пребывания ребёнка на открытом воздухе и в помещении при выполнении физических упражнений. </w:t>
      </w:r>
    </w:p>
    <w:p w:rsidR="008743E4" w:rsidRPr="008743E4" w:rsidRDefault="008743E4" w:rsidP="008743E4">
      <w:pPr>
        <w:widowControl w:val="0"/>
        <w:autoSpaceDE w:val="0"/>
        <w:autoSpaceDN w:val="0"/>
        <w:adjustRightInd w:val="0"/>
        <w:outlineLvl w:val="0"/>
        <w:rPr>
          <w:bCs/>
        </w:rPr>
      </w:pPr>
      <w:r w:rsidRPr="008743E4">
        <w:rPr>
          <w:bCs/>
        </w:rPr>
        <w:t>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3-4</w:t>
      </w:r>
      <w:r w:rsidR="00E80BA0">
        <w:rPr>
          <w:bCs/>
        </w:rPr>
        <w:t xml:space="preserve"> лет составляет 5,5 - 6 часов. </w:t>
      </w: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E80BA0" w:rsidRDefault="00E80BA0" w:rsidP="008743E4">
      <w:pPr>
        <w:widowControl w:val="0"/>
        <w:autoSpaceDE w:val="0"/>
        <w:autoSpaceDN w:val="0"/>
        <w:adjustRightInd w:val="0"/>
        <w:outlineLvl w:val="0"/>
        <w:rPr>
          <w:bCs/>
        </w:rPr>
      </w:pPr>
    </w:p>
    <w:p w:rsidR="00623D58" w:rsidRDefault="00623D58" w:rsidP="008743E4">
      <w:pPr>
        <w:widowControl w:val="0"/>
        <w:autoSpaceDE w:val="0"/>
        <w:autoSpaceDN w:val="0"/>
        <w:adjustRightInd w:val="0"/>
        <w:outlineLvl w:val="0"/>
        <w:rPr>
          <w:bCs/>
        </w:rPr>
      </w:pPr>
    </w:p>
    <w:p w:rsidR="008743E4" w:rsidRPr="008743E4" w:rsidRDefault="008743E4" w:rsidP="008743E4">
      <w:pPr>
        <w:autoSpaceDE w:val="0"/>
        <w:autoSpaceDN w:val="0"/>
        <w:adjustRightInd w:val="0"/>
        <w:jc w:val="center"/>
        <w:outlineLvl w:val="0"/>
        <w:rPr>
          <w:b/>
          <w:bCs/>
          <w:sz w:val="32"/>
          <w:szCs w:val="32"/>
        </w:rPr>
      </w:pPr>
    </w:p>
    <w:p w:rsidR="00623D58" w:rsidRPr="00623D58" w:rsidRDefault="00623D58" w:rsidP="00623D58">
      <w:pPr>
        <w:rPr>
          <w:b/>
          <w:bCs/>
          <w:sz w:val="20"/>
          <w:szCs w:val="20"/>
        </w:rPr>
      </w:pPr>
      <w:r w:rsidRPr="00623D58">
        <w:rPr>
          <w:b/>
          <w:bCs/>
          <w:sz w:val="20"/>
          <w:szCs w:val="20"/>
        </w:rPr>
        <w:lastRenderedPageBreak/>
        <w:t>Согласовано:                                                                                               Утверждаю:</w:t>
      </w:r>
      <w:r w:rsidRPr="00623D58">
        <w:rPr>
          <w:b/>
        </w:rPr>
        <w:t xml:space="preserve">                                                                                                  </w:t>
      </w:r>
      <w:r w:rsidRPr="00623D58">
        <w:rPr>
          <w:b/>
          <w:bCs/>
          <w:sz w:val="20"/>
          <w:szCs w:val="20"/>
        </w:rPr>
        <w:t>Врач________Т.А.  Сапьянова                                                                  Зав. ГДОУ__________О.Г. Лужкова</w:t>
      </w:r>
    </w:p>
    <w:p w:rsidR="00623D58" w:rsidRPr="00623D58" w:rsidRDefault="00623D58" w:rsidP="00623D58">
      <w:pPr>
        <w:rPr>
          <w:b/>
          <w:bCs/>
          <w:sz w:val="20"/>
          <w:szCs w:val="20"/>
        </w:rPr>
      </w:pPr>
    </w:p>
    <w:p w:rsidR="00623D58" w:rsidRPr="00623D58" w:rsidRDefault="00623D58" w:rsidP="00623D58">
      <w:pPr>
        <w:rPr>
          <w:b/>
          <w:bCs/>
          <w:sz w:val="20"/>
          <w:szCs w:val="20"/>
        </w:rPr>
      </w:pPr>
    </w:p>
    <w:p w:rsidR="00623D58" w:rsidRPr="00623D58" w:rsidRDefault="00623D58" w:rsidP="00623D58">
      <w:pPr>
        <w:jc w:val="center"/>
        <w:rPr>
          <w:b/>
          <w:bCs/>
          <w:sz w:val="18"/>
          <w:szCs w:val="18"/>
        </w:rPr>
      </w:pPr>
    </w:p>
    <w:p w:rsidR="00623D58" w:rsidRPr="00623D58" w:rsidRDefault="00623D58" w:rsidP="00623D58">
      <w:pPr>
        <w:jc w:val="center"/>
        <w:rPr>
          <w:b/>
        </w:rPr>
      </w:pPr>
      <w:r w:rsidRPr="00623D58">
        <w:rPr>
          <w:b/>
          <w:bCs/>
          <w:sz w:val="18"/>
          <w:szCs w:val="18"/>
        </w:rPr>
        <w:t>ГОСУДАРСТВЕННОЕ БЮДЖЕТНОЕ  ДОШКОЛЬНОЕ  ОБРАЗОВАТЕЛЬНОЕ  УЧРЕЖДЕНИЕ</w:t>
      </w:r>
      <w:r w:rsidRPr="00623D58">
        <w:rPr>
          <w:b/>
          <w:bCs/>
          <w:sz w:val="18"/>
          <w:szCs w:val="18"/>
        </w:rPr>
        <w:br/>
        <w:t>ДЕТСКИЙ САД №91 ОБЩЕРАЗВИВАЮЩЕГО ВИДА  С ПРИОРИТЕТНЫМ ОСУЩЕСТВЛЕНИЕМ ДЕЯТЕЛЬНОСТИ  ПО ФИЗИЧЕСКОМУ РАЗВИТИЮ ДЕТЕЙ  КРАСНОГВАРДЕЙСКОГО РАЙОНА</w:t>
      </w:r>
      <w:r w:rsidRPr="00623D58">
        <w:rPr>
          <w:b/>
          <w:bCs/>
          <w:sz w:val="18"/>
          <w:szCs w:val="18"/>
        </w:rPr>
        <w:br/>
        <w:t xml:space="preserve"> САНКТ – ПЕТЕРБУРГА </w:t>
      </w:r>
      <w:r w:rsidRPr="00623D58">
        <w:rPr>
          <w:b/>
          <w:bCs/>
          <w:sz w:val="18"/>
          <w:szCs w:val="18"/>
        </w:rPr>
        <w:br/>
      </w:r>
    </w:p>
    <w:p w:rsidR="00623D58" w:rsidRPr="00623D58" w:rsidRDefault="00623D58" w:rsidP="00623D58">
      <w:pPr>
        <w:jc w:val="center"/>
        <w:rPr>
          <w:b/>
          <w:bCs/>
          <w:sz w:val="18"/>
          <w:szCs w:val="18"/>
        </w:rPr>
      </w:pPr>
    </w:p>
    <w:p w:rsidR="00623D58" w:rsidRPr="00623D58" w:rsidRDefault="00623D58" w:rsidP="00623D58">
      <w:pPr>
        <w:jc w:val="center"/>
        <w:rPr>
          <w:b/>
          <w:bCs/>
          <w:sz w:val="18"/>
          <w:szCs w:val="18"/>
        </w:rPr>
      </w:pPr>
    </w:p>
    <w:p w:rsidR="00623D58" w:rsidRPr="00623D58" w:rsidRDefault="00623D58" w:rsidP="00623D58">
      <w:pPr>
        <w:jc w:val="center"/>
        <w:outlineLvl w:val="0"/>
        <w:rPr>
          <w:b/>
          <w:bCs/>
          <w:sz w:val="32"/>
          <w:szCs w:val="32"/>
        </w:rPr>
      </w:pPr>
      <w:r w:rsidRPr="00623D58">
        <w:rPr>
          <w:b/>
          <w:bCs/>
          <w:sz w:val="32"/>
          <w:szCs w:val="32"/>
        </w:rPr>
        <w:t>РЕЖИМ ДНЯ</w:t>
      </w:r>
    </w:p>
    <w:p w:rsidR="00623D58" w:rsidRPr="00623D58" w:rsidRDefault="00623D58" w:rsidP="00623D58">
      <w:pPr>
        <w:jc w:val="center"/>
        <w:rPr>
          <w:b/>
          <w:bCs/>
        </w:rPr>
      </w:pPr>
      <w:r w:rsidRPr="00623D58">
        <w:rPr>
          <w:b/>
          <w:bCs/>
          <w:sz w:val="18"/>
          <w:szCs w:val="18"/>
        </w:rPr>
        <w:t>(</w:t>
      </w:r>
      <w:r w:rsidRPr="00623D58">
        <w:rPr>
          <w:b/>
          <w:bCs/>
        </w:rPr>
        <w:t>общий)</w:t>
      </w:r>
    </w:p>
    <w:p w:rsidR="00623D58" w:rsidRPr="00623D58" w:rsidRDefault="00623D58" w:rsidP="00623D58">
      <w:pPr>
        <w:jc w:val="center"/>
        <w:rPr>
          <w:b/>
          <w:bCs/>
          <w:sz w:val="28"/>
          <w:szCs w:val="28"/>
        </w:rPr>
      </w:pPr>
      <w:r w:rsidRPr="00623D58">
        <w:rPr>
          <w:b/>
          <w:bCs/>
          <w:sz w:val="28"/>
          <w:szCs w:val="28"/>
        </w:rPr>
        <w:t>2-ая младшая группа</w:t>
      </w:r>
    </w:p>
    <w:p w:rsidR="00623D58" w:rsidRPr="00623D58" w:rsidRDefault="00623D58" w:rsidP="00623D58">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1"/>
        <w:gridCol w:w="3191"/>
      </w:tblGrid>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№п/п</w:t>
            </w:r>
          </w:p>
        </w:tc>
        <w:tc>
          <w:tcPr>
            <w:tcW w:w="5371" w:type="dxa"/>
          </w:tcPr>
          <w:p w:rsidR="00623D58" w:rsidRPr="00623D58" w:rsidRDefault="00623D58" w:rsidP="00623D58">
            <w:pPr>
              <w:jc w:val="center"/>
              <w:rPr>
                <w:b/>
                <w:bCs/>
                <w:sz w:val="28"/>
                <w:szCs w:val="28"/>
              </w:rPr>
            </w:pPr>
            <w:r w:rsidRPr="00623D58">
              <w:rPr>
                <w:b/>
                <w:bCs/>
                <w:sz w:val="28"/>
                <w:szCs w:val="28"/>
              </w:rPr>
              <w:t>Режимные моменты</w:t>
            </w:r>
          </w:p>
        </w:tc>
        <w:tc>
          <w:tcPr>
            <w:tcW w:w="3191" w:type="dxa"/>
          </w:tcPr>
          <w:p w:rsidR="00623D58" w:rsidRPr="00623D58" w:rsidRDefault="00623D58" w:rsidP="00623D58">
            <w:pPr>
              <w:jc w:val="center"/>
              <w:rPr>
                <w:b/>
                <w:bCs/>
                <w:sz w:val="28"/>
                <w:szCs w:val="28"/>
              </w:rPr>
            </w:pPr>
            <w:r w:rsidRPr="00623D58">
              <w:rPr>
                <w:b/>
                <w:bCs/>
                <w:sz w:val="28"/>
                <w:szCs w:val="28"/>
              </w:rPr>
              <w:t>Время</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w:t>
            </w:r>
          </w:p>
        </w:tc>
        <w:tc>
          <w:tcPr>
            <w:tcW w:w="5371" w:type="dxa"/>
          </w:tcPr>
          <w:p w:rsidR="00623D58" w:rsidRPr="00623D58" w:rsidRDefault="00623D58" w:rsidP="00623D58">
            <w:pPr>
              <w:rPr>
                <w:b/>
                <w:bCs/>
                <w:sz w:val="28"/>
                <w:szCs w:val="28"/>
              </w:rPr>
            </w:pPr>
            <w:r w:rsidRPr="00623D58">
              <w:rPr>
                <w:b/>
                <w:bCs/>
                <w:sz w:val="28"/>
                <w:szCs w:val="28"/>
              </w:rPr>
              <w:t>Взаимодействие с родителями. Прием детей осмотр, игры, чтение художественной литературы Самостоятельная деятельность</w:t>
            </w:r>
          </w:p>
        </w:tc>
        <w:tc>
          <w:tcPr>
            <w:tcW w:w="3191" w:type="dxa"/>
          </w:tcPr>
          <w:p w:rsidR="00623D58" w:rsidRPr="00623D58" w:rsidRDefault="00623D58" w:rsidP="00623D58">
            <w:pPr>
              <w:jc w:val="center"/>
              <w:rPr>
                <w:b/>
                <w:bCs/>
                <w:sz w:val="28"/>
                <w:szCs w:val="28"/>
              </w:rPr>
            </w:pPr>
            <w:r w:rsidRPr="00623D58">
              <w:rPr>
                <w:b/>
                <w:bCs/>
                <w:sz w:val="28"/>
                <w:szCs w:val="28"/>
              </w:rPr>
              <w:t>7.00-8.20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2.</w:t>
            </w:r>
          </w:p>
        </w:tc>
        <w:tc>
          <w:tcPr>
            <w:tcW w:w="5371" w:type="dxa"/>
          </w:tcPr>
          <w:p w:rsidR="00623D58" w:rsidRPr="00623D58" w:rsidRDefault="00623D58" w:rsidP="00623D58">
            <w:pPr>
              <w:rPr>
                <w:b/>
                <w:bCs/>
                <w:sz w:val="28"/>
                <w:szCs w:val="28"/>
              </w:rPr>
            </w:pPr>
            <w:r w:rsidRPr="00623D58">
              <w:rPr>
                <w:b/>
                <w:bCs/>
                <w:sz w:val="28"/>
                <w:szCs w:val="28"/>
              </w:rPr>
              <w:t>Утренняя гимнастика</w:t>
            </w:r>
          </w:p>
        </w:tc>
        <w:tc>
          <w:tcPr>
            <w:tcW w:w="3191" w:type="dxa"/>
          </w:tcPr>
          <w:p w:rsidR="00623D58" w:rsidRPr="00623D58" w:rsidRDefault="00623D58" w:rsidP="00623D58">
            <w:pPr>
              <w:jc w:val="center"/>
              <w:rPr>
                <w:b/>
                <w:bCs/>
                <w:sz w:val="28"/>
                <w:szCs w:val="28"/>
              </w:rPr>
            </w:pPr>
            <w:r w:rsidRPr="00623D58">
              <w:rPr>
                <w:b/>
                <w:bCs/>
                <w:sz w:val="28"/>
                <w:szCs w:val="28"/>
              </w:rPr>
              <w:t>8.20-8.25</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3.</w:t>
            </w:r>
          </w:p>
        </w:tc>
        <w:tc>
          <w:tcPr>
            <w:tcW w:w="5371" w:type="dxa"/>
          </w:tcPr>
          <w:p w:rsidR="00623D58" w:rsidRPr="00623D58" w:rsidRDefault="00623D58" w:rsidP="00623D58">
            <w:pPr>
              <w:rPr>
                <w:b/>
                <w:bCs/>
                <w:sz w:val="28"/>
                <w:szCs w:val="28"/>
              </w:rPr>
            </w:pPr>
            <w:r w:rsidRPr="00623D58">
              <w:rPr>
                <w:b/>
                <w:bCs/>
                <w:sz w:val="28"/>
                <w:szCs w:val="28"/>
              </w:rPr>
              <w:t>Подготовка к завтраку .Завтрак</w:t>
            </w:r>
          </w:p>
        </w:tc>
        <w:tc>
          <w:tcPr>
            <w:tcW w:w="3191" w:type="dxa"/>
          </w:tcPr>
          <w:p w:rsidR="00623D58" w:rsidRPr="00623D58" w:rsidRDefault="00623D58" w:rsidP="00623D58">
            <w:pPr>
              <w:jc w:val="center"/>
              <w:rPr>
                <w:b/>
                <w:bCs/>
                <w:sz w:val="28"/>
                <w:szCs w:val="28"/>
              </w:rPr>
            </w:pPr>
            <w:r w:rsidRPr="00623D58">
              <w:rPr>
                <w:b/>
                <w:bCs/>
                <w:sz w:val="28"/>
                <w:szCs w:val="28"/>
              </w:rPr>
              <w:t>8.25-9.00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4.</w:t>
            </w:r>
          </w:p>
        </w:tc>
        <w:tc>
          <w:tcPr>
            <w:tcW w:w="5371" w:type="dxa"/>
          </w:tcPr>
          <w:p w:rsidR="00623D58" w:rsidRPr="00623D58" w:rsidRDefault="00623D58" w:rsidP="00623D58">
            <w:pPr>
              <w:rPr>
                <w:b/>
                <w:bCs/>
                <w:sz w:val="28"/>
                <w:szCs w:val="28"/>
              </w:rPr>
            </w:pPr>
            <w:r w:rsidRPr="00623D58">
              <w:rPr>
                <w:b/>
                <w:bCs/>
                <w:sz w:val="28"/>
                <w:szCs w:val="28"/>
              </w:rPr>
              <w:t>Непосредственно образовательная деятельность</w:t>
            </w:r>
          </w:p>
        </w:tc>
        <w:tc>
          <w:tcPr>
            <w:tcW w:w="3191" w:type="dxa"/>
          </w:tcPr>
          <w:p w:rsidR="00623D58" w:rsidRPr="00623D58" w:rsidRDefault="00623D58" w:rsidP="00623D58">
            <w:pPr>
              <w:jc w:val="center"/>
              <w:rPr>
                <w:b/>
                <w:bCs/>
                <w:sz w:val="28"/>
                <w:szCs w:val="28"/>
              </w:rPr>
            </w:pPr>
            <w:r w:rsidRPr="00623D58">
              <w:rPr>
                <w:b/>
                <w:bCs/>
                <w:sz w:val="28"/>
                <w:szCs w:val="28"/>
              </w:rPr>
              <w:t>9.00-9.15</w:t>
            </w:r>
          </w:p>
          <w:p w:rsidR="00623D58" w:rsidRPr="00623D58" w:rsidRDefault="00623D58" w:rsidP="00623D58">
            <w:pPr>
              <w:jc w:val="center"/>
              <w:rPr>
                <w:b/>
                <w:bCs/>
                <w:sz w:val="28"/>
                <w:szCs w:val="28"/>
              </w:rPr>
            </w:pPr>
            <w:r w:rsidRPr="00623D58">
              <w:rPr>
                <w:b/>
                <w:bCs/>
                <w:sz w:val="28"/>
                <w:szCs w:val="28"/>
              </w:rPr>
              <w:t>9.25-9.40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5.</w:t>
            </w:r>
          </w:p>
        </w:tc>
        <w:tc>
          <w:tcPr>
            <w:tcW w:w="5371" w:type="dxa"/>
          </w:tcPr>
          <w:p w:rsidR="00623D58" w:rsidRPr="00623D58" w:rsidRDefault="00623D58" w:rsidP="00623D58">
            <w:pPr>
              <w:rPr>
                <w:b/>
                <w:bCs/>
                <w:sz w:val="28"/>
                <w:szCs w:val="28"/>
              </w:rPr>
            </w:pPr>
            <w:r w:rsidRPr="00623D58">
              <w:rPr>
                <w:b/>
                <w:bCs/>
                <w:sz w:val="28"/>
                <w:szCs w:val="28"/>
              </w:rPr>
              <w:t>Игры, самостоятельная деятельность, индивидуальная работа воспитателя с детьми, второй завтрак</w:t>
            </w:r>
          </w:p>
        </w:tc>
        <w:tc>
          <w:tcPr>
            <w:tcW w:w="3191" w:type="dxa"/>
          </w:tcPr>
          <w:p w:rsidR="00623D58" w:rsidRPr="00623D58" w:rsidRDefault="00623D58" w:rsidP="00623D58">
            <w:pPr>
              <w:jc w:val="center"/>
              <w:rPr>
                <w:b/>
                <w:bCs/>
                <w:sz w:val="28"/>
                <w:szCs w:val="28"/>
              </w:rPr>
            </w:pPr>
            <w:r w:rsidRPr="00623D58">
              <w:rPr>
                <w:b/>
                <w:bCs/>
                <w:sz w:val="28"/>
                <w:szCs w:val="28"/>
              </w:rPr>
              <w:t>9.40-10.00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6.</w:t>
            </w:r>
          </w:p>
        </w:tc>
        <w:tc>
          <w:tcPr>
            <w:tcW w:w="5371" w:type="dxa"/>
          </w:tcPr>
          <w:p w:rsidR="00623D58" w:rsidRPr="00623D58" w:rsidRDefault="00623D58" w:rsidP="00623D58">
            <w:pPr>
              <w:rPr>
                <w:b/>
                <w:bCs/>
                <w:sz w:val="28"/>
                <w:szCs w:val="28"/>
              </w:rPr>
            </w:pPr>
            <w:r w:rsidRPr="00623D58">
              <w:rPr>
                <w:b/>
                <w:bCs/>
                <w:sz w:val="28"/>
                <w:szCs w:val="28"/>
              </w:rPr>
              <w:t>Подготовка к прогулке . Прогулка</w:t>
            </w:r>
          </w:p>
          <w:p w:rsidR="00623D58" w:rsidRPr="00623D58" w:rsidRDefault="00623D58" w:rsidP="00623D58">
            <w:pPr>
              <w:rPr>
                <w:b/>
                <w:bCs/>
                <w:sz w:val="28"/>
                <w:szCs w:val="28"/>
              </w:rPr>
            </w:pPr>
            <w:r w:rsidRPr="00623D58">
              <w:rPr>
                <w:b/>
                <w:bCs/>
                <w:sz w:val="28"/>
                <w:szCs w:val="28"/>
              </w:rPr>
              <w:t>( игры, наблюдения , труд, индивидуальная работа, самостоятельная деятельность)</w:t>
            </w:r>
          </w:p>
        </w:tc>
        <w:tc>
          <w:tcPr>
            <w:tcW w:w="3191" w:type="dxa"/>
          </w:tcPr>
          <w:p w:rsidR="00623D58" w:rsidRPr="00623D58" w:rsidRDefault="00623D58" w:rsidP="00623D58">
            <w:pPr>
              <w:jc w:val="center"/>
              <w:rPr>
                <w:b/>
                <w:bCs/>
                <w:sz w:val="28"/>
                <w:szCs w:val="28"/>
              </w:rPr>
            </w:pPr>
            <w:r w:rsidRPr="00623D58">
              <w:rPr>
                <w:b/>
                <w:bCs/>
                <w:sz w:val="28"/>
                <w:szCs w:val="28"/>
              </w:rPr>
              <w:t>10.00-12.00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7.</w:t>
            </w:r>
          </w:p>
        </w:tc>
        <w:tc>
          <w:tcPr>
            <w:tcW w:w="5371" w:type="dxa"/>
          </w:tcPr>
          <w:p w:rsidR="00623D58" w:rsidRPr="00623D58" w:rsidRDefault="00623D58" w:rsidP="00623D58">
            <w:pPr>
              <w:rPr>
                <w:b/>
                <w:bCs/>
                <w:sz w:val="28"/>
                <w:szCs w:val="28"/>
              </w:rPr>
            </w:pPr>
            <w:r w:rsidRPr="00623D58">
              <w:rPr>
                <w:b/>
                <w:bCs/>
                <w:sz w:val="28"/>
                <w:szCs w:val="28"/>
              </w:rPr>
              <w:t>Возвращение с прогулки, самостоятельная деятельность, игры</w:t>
            </w:r>
          </w:p>
        </w:tc>
        <w:tc>
          <w:tcPr>
            <w:tcW w:w="3191" w:type="dxa"/>
          </w:tcPr>
          <w:p w:rsidR="00623D58" w:rsidRPr="00623D58" w:rsidRDefault="00623D58" w:rsidP="00623D58">
            <w:pPr>
              <w:jc w:val="center"/>
              <w:rPr>
                <w:b/>
                <w:bCs/>
                <w:sz w:val="28"/>
                <w:szCs w:val="28"/>
              </w:rPr>
            </w:pPr>
            <w:r w:rsidRPr="00623D58">
              <w:rPr>
                <w:b/>
                <w:bCs/>
                <w:sz w:val="28"/>
                <w:szCs w:val="28"/>
              </w:rPr>
              <w:t>12.00-12.20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8.</w:t>
            </w:r>
          </w:p>
        </w:tc>
        <w:tc>
          <w:tcPr>
            <w:tcW w:w="5371" w:type="dxa"/>
          </w:tcPr>
          <w:p w:rsidR="00623D58" w:rsidRPr="00623D58" w:rsidRDefault="00623D58" w:rsidP="00623D58">
            <w:pPr>
              <w:rPr>
                <w:b/>
                <w:bCs/>
                <w:sz w:val="28"/>
                <w:szCs w:val="28"/>
              </w:rPr>
            </w:pPr>
            <w:r w:rsidRPr="00623D58">
              <w:rPr>
                <w:b/>
                <w:bCs/>
                <w:sz w:val="28"/>
                <w:szCs w:val="28"/>
              </w:rPr>
              <w:t>Подготовка к обеду, обед</w:t>
            </w:r>
          </w:p>
        </w:tc>
        <w:tc>
          <w:tcPr>
            <w:tcW w:w="3191" w:type="dxa"/>
          </w:tcPr>
          <w:p w:rsidR="00623D58" w:rsidRPr="00623D58" w:rsidRDefault="00623D58" w:rsidP="00623D58">
            <w:pPr>
              <w:jc w:val="center"/>
              <w:rPr>
                <w:b/>
                <w:bCs/>
                <w:sz w:val="28"/>
                <w:szCs w:val="28"/>
              </w:rPr>
            </w:pPr>
            <w:r w:rsidRPr="00623D58">
              <w:rPr>
                <w:b/>
                <w:bCs/>
                <w:sz w:val="28"/>
                <w:szCs w:val="28"/>
              </w:rPr>
              <w:t>12.20-12.50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9.</w:t>
            </w:r>
          </w:p>
        </w:tc>
        <w:tc>
          <w:tcPr>
            <w:tcW w:w="5371" w:type="dxa"/>
          </w:tcPr>
          <w:p w:rsidR="00623D58" w:rsidRPr="00623D58" w:rsidRDefault="00623D58" w:rsidP="00623D58">
            <w:pPr>
              <w:rPr>
                <w:b/>
                <w:bCs/>
                <w:sz w:val="28"/>
                <w:szCs w:val="28"/>
              </w:rPr>
            </w:pPr>
            <w:r w:rsidRPr="00623D58">
              <w:rPr>
                <w:b/>
                <w:bCs/>
                <w:sz w:val="28"/>
                <w:szCs w:val="28"/>
              </w:rPr>
              <w:t>Подготовка ко сну, дневной сон</w:t>
            </w:r>
          </w:p>
        </w:tc>
        <w:tc>
          <w:tcPr>
            <w:tcW w:w="3191" w:type="dxa"/>
          </w:tcPr>
          <w:p w:rsidR="00623D58" w:rsidRPr="00623D58" w:rsidRDefault="00623D58" w:rsidP="00623D58">
            <w:pPr>
              <w:jc w:val="center"/>
              <w:rPr>
                <w:b/>
                <w:bCs/>
                <w:sz w:val="28"/>
                <w:szCs w:val="28"/>
              </w:rPr>
            </w:pPr>
            <w:r w:rsidRPr="00623D58">
              <w:rPr>
                <w:b/>
                <w:bCs/>
                <w:sz w:val="28"/>
                <w:szCs w:val="28"/>
              </w:rPr>
              <w:t>12.50-15.00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10.</w:t>
            </w:r>
          </w:p>
        </w:tc>
        <w:tc>
          <w:tcPr>
            <w:tcW w:w="5371" w:type="dxa"/>
          </w:tcPr>
          <w:p w:rsidR="00623D58" w:rsidRPr="00623D58" w:rsidRDefault="00623D58" w:rsidP="00623D58">
            <w:pPr>
              <w:rPr>
                <w:b/>
                <w:bCs/>
                <w:sz w:val="28"/>
                <w:szCs w:val="28"/>
              </w:rPr>
            </w:pPr>
            <w:r w:rsidRPr="00623D58">
              <w:rPr>
                <w:b/>
                <w:bCs/>
                <w:sz w:val="28"/>
                <w:szCs w:val="28"/>
              </w:rPr>
              <w:t>Постепенный подъем, воздушные процедуры</w:t>
            </w:r>
          </w:p>
        </w:tc>
        <w:tc>
          <w:tcPr>
            <w:tcW w:w="3191" w:type="dxa"/>
          </w:tcPr>
          <w:p w:rsidR="00623D58" w:rsidRPr="00623D58" w:rsidRDefault="00623D58" w:rsidP="00623D58">
            <w:pPr>
              <w:jc w:val="center"/>
              <w:rPr>
                <w:b/>
                <w:bCs/>
                <w:sz w:val="28"/>
                <w:szCs w:val="28"/>
              </w:rPr>
            </w:pPr>
            <w:r w:rsidRPr="00623D58">
              <w:rPr>
                <w:b/>
                <w:bCs/>
                <w:sz w:val="28"/>
                <w:szCs w:val="28"/>
              </w:rPr>
              <w:t>15.00-15.30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11.</w:t>
            </w:r>
          </w:p>
        </w:tc>
        <w:tc>
          <w:tcPr>
            <w:tcW w:w="5371" w:type="dxa"/>
          </w:tcPr>
          <w:p w:rsidR="00623D58" w:rsidRPr="00623D58" w:rsidRDefault="00623D58" w:rsidP="00623D58">
            <w:pPr>
              <w:rPr>
                <w:b/>
                <w:bCs/>
                <w:sz w:val="28"/>
                <w:szCs w:val="28"/>
              </w:rPr>
            </w:pPr>
            <w:r w:rsidRPr="00623D58">
              <w:rPr>
                <w:b/>
                <w:bCs/>
                <w:sz w:val="28"/>
                <w:szCs w:val="28"/>
              </w:rPr>
              <w:t>Подготовка к полднику, полдник</w:t>
            </w:r>
          </w:p>
        </w:tc>
        <w:tc>
          <w:tcPr>
            <w:tcW w:w="3191" w:type="dxa"/>
          </w:tcPr>
          <w:p w:rsidR="00623D58" w:rsidRPr="00623D58" w:rsidRDefault="00623D58" w:rsidP="00623D58">
            <w:pPr>
              <w:jc w:val="center"/>
              <w:rPr>
                <w:b/>
                <w:bCs/>
                <w:sz w:val="28"/>
                <w:szCs w:val="28"/>
              </w:rPr>
            </w:pPr>
            <w:r w:rsidRPr="00623D58">
              <w:rPr>
                <w:b/>
                <w:bCs/>
                <w:sz w:val="28"/>
                <w:szCs w:val="28"/>
              </w:rPr>
              <w:t>15.30-15.50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12.</w:t>
            </w:r>
          </w:p>
        </w:tc>
        <w:tc>
          <w:tcPr>
            <w:tcW w:w="5371" w:type="dxa"/>
          </w:tcPr>
          <w:p w:rsidR="00623D58" w:rsidRPr="00623D58" w:rsidRDefault="00623D58" w:rsidP="00623D58">
            <w:pPr>
              <w:rPr>
                <w:b/>
                <w:bCs/>
                <w:sz w:val="28"/>
                <w:szCs w:val="28"/>
              </w:rPr>
            </w:pPr>
            <w:r w:rsidRPr="00623D58">
              <w:rPr>
                <w:b/>
                <w:bCs/>
                <w:sz w:val="28"/>
                <w:szCs w:val="28"/>
              </w:rPr>
              <w:t>Совместная деятельность</w:t>
            </w:r>
          </w:p>
        </w:tc>
        <w:tc>
          <w:tcPr>
            <w:tcW w:w="3191" w:type="dxa"/>
          </w:tcPr>
          <w:p w:rsidR="00623D58" w:rsidRPr="00623D58" w:rsidRDefault="00623D58" w:rsidP="00623D58">
            <w:pPr>
              <w:jc w:val="center"/>
              <w:rPr>
                <w:b/>
                <w:bCs/>
                <w:sz w:val="28"/>
                <w:szCs w:val="28"/>
              </w:rPr>
            </w:pPr>
            <w:r w:rsidRPr="00623D58">
              <w:rPr>
                <w:b/>
                <w:bCs/>
                <w:sz w:val="28"/>
                <w:szCs w:val="28"/>
              </w:rPr>
              <w:t>15.50-16.00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13.</w:t>
            </w:r>
          </w:p>
        </w:tc>
        <w:tc>
          <w:tcPr>
            <w:tcW w:w="5371" w:type="dxa"/>
          </w:tcPr>
          <w:p w:rsidR="00623D58" w:rsidRPr="00623D58" w:rsidRDefault="00623D58" w:rsidP="00623D58">
            <w:pPr>
              <w:rPr>
                <w:b/>
                <w:bCs/>
                <w:sz w:val="28"/>
                <w:szCs w:val="28"/>
              </w:rPr>
            </w:pPr>
            <w:r w:rsidRPr="00623D58">
              <w:rPr>
                <w:b/>
                <w:bCs/>
                <w:sz w:val="28"/>
                <w:szCs w:val="28"/>
              </w:rPr>
              <w:t>Игры, самостоятельная деятельность, индивидуальная работа воспитателя</w:t>
            </w:r>
          </w:p>
        </w:tc>
        <w:tc>
          <w:tcPr>
            <w:tcW w:w="3191" w:type="dxa"/>
          </w:tcPr>
          <w:p w:rsidR="00623D58" w:rsidRPr="00623D58" w:rsidRDefault="00623D58" w:rsidP="00623D58">
            <w:pPr>
              <w:jc w:val="center"/>
              <w:rPr>
                <w:b/>
                <w:bCs/>
                <w:sz w:val="28"/>
                <w:szCs w:val="28"/>
              </w:rPr>
            </w:pPr>
            <w:r w:rsidRPr="00623D58">
              <w:rPr>
                <w:b/>
                <w:bCs/>
                <w:sz w:val="28"/>
                <w:szCs w:val="28"/>
              </w:rPr>
              <w:t>16.00-16.30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14.</w:t>
            </w:r>
          </w:p>
        </w:tc>
        <w:tc>
          <w:tcPr>
            <w:tcW w:w="5371" w:type="dxa"/>
          </w:tcPr>
          <w:p w:rsidR="00623D58" w:rsidRPr="00623D58" w:rsidRDefault="00623D58" w:rsidP="00623D58">
            <w:pPr>
              <w:rPr>
                <w:b/>
                <w:bCs/>
                <w:sz w:val="28"/>
                <w:szCs w:val="28"/>
              </w:rPr>
            </w:pPr>
            <w:r w:rsidRPr="00623D58">
              <w:rPr>
                <w:b/>
                <w:bCs/>
                <w:sz w:val="28"/>
                <w:szCs w:val="28"/>
              </w:rPr>
              <w:t>Чтение художественной литературы</w:t>
            </w:r>
          </w:p>
        </w:tc>
        <w:tc>
          <w:tcPr>
            <w:tcW w:w="3191" w:type="dxa"/>
          </w:tcPr>
          <w:p w:rsidR="00623D58" w:rsidRPr="00623D58" w:rsidRDefault="00623D58" w:rsidP="00623D58">
            <w:pPr>
              <w:jc w:val="center"/>
              <w:rPr>
                <w:b/>
                <w:bCs/>
                <w:sz w:val="28"/>
                <w:szCs w:val="28"/>
              </w:rPr>
            </w:pPr>
            <w:r w:rsidRPr="00623D58">
              <w:rPr>
                <w:b/>
                <w:bCs/>
                <w:sz w:val="28"/>
                <w:szCs w:val="28"/>
              </w:rPr>
              <w:t>16.30-16.45</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15.</w:t>
            </w:r>
          </w:p>
        </w:tc>
        <w:tc>
          <w:tcPr>
            <w:tcW w:w="5371" w:type="dxa"/>
          </w:tcPr>
          <w:p w:rsidR="00623D58" w:rsidRPr="00623D58" w:rsidRDefault="00623D58" w:rsidP="00623D58">
            <w:pPr>
              <w:rPr>
                <w:b/>
                <w:bCs/>
                <w:sz w:val="28"/>
                <w:szCs w:val="28"/>
              </w:rPr>
            </w:pPr>
            <w:r w:rsidRPr="00623D58">
              <w:rPr>
                <w:b/>
                <w:bCs/>
                <w:sz w:val="28"/>
                <w:szCs w:val="28"/>
              </w:rPr>
              <w:t>Подготовка к прогулке, прогулка(игры, самостоятельная деятельность, труд. наблюдение)</w:t>
            </w:r>
          </w:p>
        </w:tc>
        <w:tc>
          <w:tcPr>
            <w:tcW w:w="3191" w:type="dxa"/>
          </w:tcPr>
          <w:p w:rsidR="00623D58" w:rsidRPr="00623D58" w:rsidRDefault="00623D58" w:rsidP="00623D58">
            <w:pPr>
              <w:jc w:val="center"/>
              <w:rPr>
                <w:b/>
                <w:bCs/>
                <w:sz w:val="28"/>
                <w:szCs w:val="28"/>
              </w:rPr>
            </w:pPr>
            <w:r w:rsidRPr="00623D58">
              <w:rPr>
                <w:b/>
                <w:bCs/>
                <w:sz w:val="28"/>
                <w:szCs w:val="28"/>
              </w:rPr>
              <w:t>16.45-19.00</w:t>
            </w:r>
          </w:p>
        </w:tc>
      </w:tr>
      <w:tr w:rsidR="00623D58" w:rsidRPr="00623D58" w:rsidTr="00623D58">
        <w:tc>
          <w:tcPr>
            <w:tcW w:w="1008" w:type="dxa"/>
          </w:tcPr>
          <w:p w:rsidR="00623D58" w:rsidRPr="00623D58" w:rsidRDefault="00623D58" w:rsidP="00623D58">
            <w:pPr>
              <w:jc w:val="center"/>
              <w:rPr>
                <w:b/>
                <w:bCs/>
                <w:sz w:val="28"/>
                <w:szCs w:val="28"/>
              </w:rPr>
            </w:pPr>
            <w:r w:rsidRPr="00623D58">
              <w:rPr>
                <w:b/>
                <w:bCs/>
                <w:sz w:val="28"/>
                <w:szCs w:val="28"/>
              </w:rPr>
              <w:t>16.</w:t>
            </w:r>
          </w:p>
        </w:tc>
        <w:tc>
          <w:tcPr>
            <w:tcW w:w="5371" w:type="dxa"/>
          </w:tcPr>
          <w:p w:rsidR="00623D58" w:rsidRPr="00623D58" w:rsidRDefault="00623D58" w:rsidP="00623D58">
            <w:pPr>
              <w:rPr>
                <w:b/>
                <w:bCs/>
                <w:sz w:val="28"/>
                <w:szCs w:val="28"/>
              </w:rPr>
            </w:pPr>
            <w:r w:rsidRPr="00623D58">
              <w:rPr>
                <w:b/>
                <w:bCs/>
                <w:sz w:val="28"/>
                <w:szCs w:val="28"/>
              </w:rPr>
              <w:t>Взаимодействие с родителями, уход домой</w:t>
            </w:r>
          </w:p>
        </w:tc>
        <w:tc>
          <w:tcPr>
            <w:tcW w:w="3191" w:type="dxa"/>
          </w:tcPr>
          <w:p w:rsidR="00623D58" w:rsidRPr="00623D58" w:rsidRDefault="00623D58" w:rsidP="00623D58">
            <w:pPr>
              <w:jc w:val="center"/>
              <w:rPr>
                <w:b/>
                <w:bCs/>
                <w:sz w:val="28"/>
                <w:szCs w:val="28"/>
              </w:rPr>
            </w:pPr>
            <w:r w:rsidRPr="00623D58">
              <w:rPr>
                <w:b/>
                <w:bCs/>
                <w:sz w:val="28"/>
                <w:szCs w:val="28"/>
              </w:rPr>
              <w:t>16.45-19.00</w:t>
            </w:r>
          </w:p>
        </w:tc>
      </w:tr>
    </w:tbl>
    <w:p w:rsidR="00623D58" w:rsidRPr="00623D58" w:rsidRDefault="00623D58" w:rsidP="00623D58">
      <w:pPr>
        <w:jc w:val="center"/>
        <w:rPr>
          <w:rFonts w:asciiTheme="minorHAnsi" w:eastAsiaTheme="minorHAnsi" w:hAnsiTheme="minorHAnsi" w:cstheme="minorBidi"/>
          <w:sz w:val="22"/>
          <w:szCs w:val="22"/>
          <w:lang w:eastAsia="en-US"/>
        </w:rPr>
      </w:pPr>
      <w:r w:rsidRPr="00623D58">
        <w:rPr>
          <w:rFonts w:asciiTheme="minorHAnsi" w:eastAsiaTheme="minorHAnsi" w:hAnsiTheme="minorHAnsi" w:cstheme="minorBidi"/>
          <w:sz w:val="22"/>
          <w:szCs w:val="22"/>
          <w:lang w:eastAsia="en-US"/>
        </w:rPr>
        <w:lastRenderedPageBreak/>
        <w:t>Государственное бюджетное дошкольное образовательное учреждение детский сад №91 общеразвивающего вида с приоритетным осуществлением деятельности по физическому развитию детей  Красногвардейского района Санкт – Петербурга</w:t>
      </w:r>
    </w:p>
    <w:p w:rsidR="00623D58" w:rsidRPr="00623D58" w:rsidRDefault="00623D58" w:rsidP="00623D58">
      <w:pPr>
        <w:contextualSpacing/>
        <w:jc w:val="center"/>
        <w:rPr>
          <w:rFonts w:eastAsiaTheme="minorHAnsi"/>
          <w:sz w:val="22"/>
          <w:szCs w:val="22"/>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623D58" w:rsidRPr="00623D58" w:rsidTr="00623D58">
        <w:trPr>
          <w:trHeight w:val="1620"/>
        </w:trPr>
        <w:tc>
          <w:tcPr>
            <w:tcW w:w="9659" w:type="dxa"/>
            <w:tcBorders>
              <w:top w:val="nil"/>
              <w:left w:val="nil"/>
              <w:bottom w:val="nil"/>
              <w:right w:val="nil"/>
            </w:tcBorders>
          </w:tcPr>
          <w:tbl>
            <w:tblPr>
              <w:tblpPr w:leftFromText="180" w:rightFromText="180" w:vertAnchor="text" w:horzAnchor="page" w:tblpX="578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623D58" w:rsidRPr="00623D58" w:rsidTr="00623D58">
              <w:trPr>
                <w:trHeight w:val="1400"/>
              </w:trPr>
              <w:tc>
                <w:tcPr>
                  <w:tcW w:w="4111" w:type="dxa"/>
                  <w:tcBorders>
                    <w:top w:val="nil"/>
                    <w:left w:val="nil"/>
                    <w:bottom w:val="nil"/>
                    <w:right w:val="nil"/>
                  </w:tcBorders>
                  <w:hideMark/>
                </w:tcPr>
                <w:p w:rsidR="00623D58" w:rsidRPr="00623D58" w:rsidRDefault="00623D58" w:rsidP="00623D58">
                  <w:pPr>
                    <w:tabs>
                      <w:tab w:val="left" w:pos="6140"/>
                    </w:tabs>
                    <w:contextualSpacing/>
                    <w:rPr>
                      <w:rFonts w:eastAsiaTheme="minorHAnsi"/>
                      <w:lang w:eastAsia="en-US"/>
                    </w:rPr>
                  </w:pPr>
                  <w:r w:rsidRPr="00623D58">
                    <w:rPr>
                      <w:rFonts w:eastAsiaTheme="minorHAnsi"/>
                      <w:sz w:val="22"/>
                      <w:szCs w:val="22"/>
                      <w:lang w:eastAsia="en-US"/>
                    </w:rPr>
                    <w:t>УТВЕРЖДАЮ</w:t>
                  </w:r>
                </w:p>
                <w:p w:rsidR="00623D58" w:rsidRPr="00623D58" w:rsidRDefault="00623D58" w:rsidP="00623D58">
                  <w:pPr>
                    <w:tabs>
                      <w:tab w:val="left" w:pos="6140"/>
                    </w:tabs>
                    <w:contextualSpacing/>
                    <w:rPr>
                      <w:rFonts w:eastAsiaTheme="minorHAnsi"/>
                      <w:sz w:val="22"/>
                      <w:szCs w:val="22"/>
                      <w:lang w:eastAsia="en-US"/>
                    </w:rPr>
                  </w:pPr>
                  <w:r w:rsidRPr="00623D58">
                    <w:rPr>
                      <w:rFonts w:eastAsiaTheme="minorHAnsi"/>
                      <w:sz w:val="22"/>
                      <w:szCs w:val="22"/>
                      <w:lang w:eastAsia="en-US"/>
                    </w:rPr>
                    <w:t>Заведующий</w:t>
                  </w:r>
                </w:p>
                <w:p w:rsidR="00623D58" w:rsidRPr="00623D58" w:rsidRDefault="00623D58" w:rsidP="00623D58">
                  <w:pPr>
                    <w:tabs>
                      <w:tab w:val="left" w:pos="6140"/>
                    </w:tabs>
                    <w:contextualSpacing/>
                    <w:rPr>
                      <w:rFonts w:eastAsiaTheme="minorHAnsi"/>
                      <w:sz w:val="22"/>
                      <w:szCs w:val="22"/>
                      <w:lang w:eastAsia="en-US"/>
                    </w:rPr>
                  </w:pPr>
                  <w:r w:rsidRPr="00623D58">
                    <w:rPr>
                      <w:rFonts w:eastAsiaTheme="minorHAnsi"/>
                      <w:sz w:val="22"/>
                      <w:szCs w:val="22"/>
                      <w:lang w:eastAsia="en-US"/>
                    </w:rPr>
                    <w:t>_______________О.Г.Лужкова</w:t>
                  </w:r>
                </w:p>
                <w:p w:rsidR="00623D58" w:rsidRPr="00623D58" w:rsidRDefault="00623D58" w:rsidP="00623D58">
                  <w:pPr>
                    <w:tabs>
                      <w:tab w:val="left" w:pos="6140"/>
                    </w:tabs>
                    <w:contextualSpacing/>
                    <w:rPr>
                      <w:rFonts w:eastAsiaTheme="minorHAnsi"/>
                      <w:sz w:val="22"/>
                      <w:szCs w:val="22"/>
                      <w:lang w:eastAsia="en-US"/>
                    </w:rPr>
                  </w:pPr>
                  <w:r w:rsidRPr="00623D58">
                    <w:rPr>
                      <w:rFonts w:eastAsiaTheme="minorHAnsi"/>
                      <w:sz w:val="22"/>
                      <w:szCs w:val="22"/>
                      <w:lang w:eastAsia="en-US"/>
                    </w:rPr>
                    <w:t>«_-----» ___________ 2014_г.</w:t>
                  </w:r>
                </w:p>
                <w:p w:rsidR="00623D58" w:rsidRPr="00623D58" w:rsidRDefault="00623D58" w:rsidP="00623D58">
                  <w:pPr>
                    <w:tabs>
                      <w:tab w:val="left" w:pos="6140"/>
                    </w:tabs>
                    <w:contextualSpacing/>
                    <w:rPr>
                      <w:rFonts w:eastAsiaTheme="minorHAnsi"/>
                      <w:sz w:val="22"/>
                      <w:szCs w:val="22"/>
                      <w:lang w:eastAsia="en-US"/>
                    </w:rPr>
                  </w:pPr>
                  <w:r w:rsidRPr="00623D58">
                    <w:rPr>
                      <w:rFonts w:eastAsiaTheme="minorHAnsi"/>
                      <w:sz w:val="22"/>
                      <w:szCs w:val="22"/>
                      <w:lang w:eastAsia="en-US"/>
                    </w:rPr>
                    <w:t>Протокол педсовета № 1</w:t>
                  </w:r>
                </w:p>
                <w:p w:rsidR="00623D58" w:rsidRPr="00623D58" w:rsidRDefault="00623D58" w:rsidP="00623D58">
                  <w:pPr>
                    <w:tabs>
                      <w:tab w:val="left" w:pos="6140"/>
                    </w:tabs>
                    <w:contextualSpacing/>
                    <w:rPr>
                      <w:rFonts w:eastAsiaTheme="minorHAnsi"/>
                      <w:lang w:eastAsia="en-US"/>
                    </w:rPr>
                  </w:pPr>
                  <w:r w:rsidRPr="00623D58">
                    <w:rPr>
                      <w:rFonts w:eastAsiaTheme="minorHAnsi"/>
                      <w:sz w:val="22"/>
                      <w:szCs w:val="22"/>
                      <w:lang w:eastAsia="en-US"/>
                    </w:rPr>
                    <w:t xml:space="preserve">от «_29__»  </w:t>
                  </w:r>
                  <w:r w:rsidRPr="00623D58">
                    <w:rPr>
                      <w:rFonts w:eastAsiaTheme="minorHAnsi"/>
                      <w:sz w:val="22"/>
                      <w:szCs w:val="22"/>
                      <w:u w:val="single"/>
                      <w:lang w:eastAsia="en-US"/>
                    </w:rPr>
                    <w:t>августа</w:t>
                  </w:r>
                  <w:r w:rsidRPr="00623D58">
                    <w:rPr>
                      <w:rFonts w:eastAsiaTheme="minorHAnsi"/>
                      <w:sz w:val="22"/>
                      <w:szCs w:val="22"/>
                      <w:lang w:eastAsia="en-US"/>
                    </w:rPr>
                    <w:t>2014 г.</w:t>
                  </w:r>
                </w:p>
              </w:tc>
            </w:tr>
          </w:tbl>
          <w:p w:rsidR="00623D58" w:rsidRPr="00623D58" w:rsidRDefault="00623D58" w:rsidP="00623D58">
            <w:pPr>
              <w:tabs>
                <w:tab w:val="left" w:pos="6140"/>
              </w:tabs>
              <w:contextualSpacing/>
              <w:rPr>
                <w:rFonts w:eastAsiaTheme="minorHAnsi"/>
                <w:lang w:eastAsia="en-US"/>
              </w:rPr>
            </w:pPr>
            <w:r w:rsidRPr="00623D58">
              <w:rPr>
                <w:rFonts w:eastAsiaTheme="minorHAnsi"/>
                <w:sz w:val="22"/>
                <w:szCs w:val="22"/>
                <w:lang w:eastAsia="en-US"/>
              </w:rPr>
              <w:t>СОГЛАСОВАНО</w:t>
            </w:r>
            <w:r w:rsidRPr="00623D58">
              <w:rPr>
                <w:rFonts w:eastAsiaTheme="minorHAnsi"/>
                <w:sz w:val="22"/>
                <w:szCs w:val="22"/>
                <w:lang w:eastAsia="en-US"/>
              </w:rPr>
              <w:tab/>
            </w:r>
          </w:p>
          <w:p w:rsidR="00623D58" w:rsidRPr="00623D58" w:rsidRDefault="00623D58" w:rsidP="00623D58">
            <w:pPr>
              <w:contextualSpacing/>
              <w:rPr>
                <w:rFonts w:eastAsiaTheme="minorHAnsi"/>
                <w:sz w:val="22"/>
                <w:szCs w:val="22"/>
                <w:lang w:eastAsia="en-US"/>
              </w:rPr>
            </w:pPr>
            <w:r w:rsidRPr="00623D58">
              <w:rPr>
                <w:rFonts w:eastAsiaTheme="minorHAnsi"/>
                <w:sz w:val="22"/>
                <w:szCs w:val="22"/>
                <w:lang w:eastAsia="en-US"/>
              </w:rPr>
              <w:t>Врач</w:t>
            </w:r>
          </w:p>
          <w:p w:rsidR="00623D58" w:rsidRPr="00623D58" w:rsidRDefault="00623D58" w:rsidP="00623D58">
            <w:pPr>
              <w:contextualSpacing/>
              <w:rPr>
                <w:rFonts w:eastAsiaTheme="minorHAnsi"/>
                <w:sz w:val="22"/>
                <w:szCs w:val="22"/>
                <w:lang w:eastAsia="en-US"/>
              </w:rPr>
            </w:pPr>
            <w:r w:rsidRPr="00623D58">
              <w:rPr>
                <w:rFonts w:eastAsiaTheme="minorHAnsi"/>
                <w:sz w:val="22"/>
                <w:szCs w:val="22"/>
                <w:lang w:eastAsia="en-US"/>
              </w:rPr>
              <w:t>_________________ Т..А.Сапьянова</w:t>
            </w:r>
          </w:p>
          <w:p w:rsidR="00623D58" w:rsidRPr="00623D58" w:rsidRDefault="00623D58" w:rsidP="00623D58">
            <w:pPr>
              <w:contextualSpacing/>
              <w:rPr>
                <w:rFonts w:eastAsiaTheme="minorHAnsi"/>
                <w:sz w:val="22"/>
                <w:szCs w:val="22"/>
                <w:lang w:eastAsia="en-US"/>
              </w:rPr>
            </w:pPr>
            <w:r w:rsidRPr="00623D58">
              <w:rPr>
                <w:rFonts w:eastAsiaTheme="minorHAnsi"/>
                <w:sz w:val="22"/>
                <w:szCs w:val="22"/>
                <w:lang w:eastAsia="en-US"/>
              </w:rPr>
              <w:t>«____»____________ 20 14 г.</w:t>
            </w:r>
          </w:p>
          <w:p w:rsidR="00623D58" w:rsidRPr="00623D58" w:rsidRDefault="00623D58" w:rsidP="00623D58">
            <w:pPr>
              <w:contextualSpacing/>
              <w:rPr>
                <w:rFonts w:eastAsiaTheme="minorHAnsi"/>
                <w:lang w:eastAsia="en-US"/>
              </w:rPr>
            </w:pPr>
          </w:p>
        </w:tc>
      </w:tr>
    </w:tbl>
    <w:p w:rsidR="00623D58" w:rsidRPr="00623D58" w:rsidRDefault="00623D58" w:rsidP="00623D58">
      <w:pPr>
        <w:tabs>
          <w:tab w:val="left" w:pos="2060"/>
        </w:tabs>
        <w:jc w:val="center"/>
        <w:rPr>
          <w:rFonts w:eastAsiaTheme="minorHAnsi"/>
          <w:b/>
          <w:sz w:val="28"/>
          <w:szCs w:val="28"/>
          <w:lang w:eastAsia="en-US"/>
        </w:rPr>
      </w:pPr>
    </w:p>
    <w:p w:rsidR="00623D58" w:rsidRPr="00623D58" w:rsidRDefault="00623D58" w:rsidP="00623D58">
      <w:pPr>
        <w:tabs>
          <w:tab w:val="left" w:pos="2060"/>
        </w:tabs>
        <w:jc w:val="center"/>
        <w:rPr>
          <w:rFonts w:eastAsiaTheme="minorHAnsi"/>
          <w:b/>
          <w:sz w:val="28"/>
          <w:szCs w:val="28"/>
          <w:lang w:eastAsia="en-US"/>
        </w:rPr>
      </w:pPr>
      <w:r w:rsidRPr="00623D58">
        <w:rPr>
          <w:rFonts w:eastAsiaTheme="minorHAnsi"/>
          <w:b/>
          <w:sz w:val="28"/>
          <w:szCs w:val="28"/>
          <w:lang w:eastAsia="en-US"/>
        </w:rPr>
        <w:t>СКОРРЕКТИРОВАННЫЙ  РЕЖИМ</w:t>
      </w:r>
    </w:p>
    <w:p w:rsidR="00623D58" w:rsidRPr="00623D58" w:rsidRDefault="00623D58" w:rsidP="00623D58">
      <w:pPr>
        <w:tabs>
          <w:tab w:val="left" w:pos="2060"/>
        </w:tabs>
        <w:jc w:val="center"/>
        <w:rPr>
          <w:rFonts w:eastAsiaTheme="minorHAnsi"/>
          <w:b/>
          <w:sz w:val="28"/>
          <w:szCs w:val="28"/>
          <w:lang w:eastAsia="en-US"/>
        </w:rPr>
      </w:pPr>
      <w:r w:rsidRPr="00623D58">
        <w:rPr>
          <w:rFonts w:eastAsiaTheme="minorHAnsi"/>
          <w:sz w:val="28"/>
          <w:szCs w:val="28"/>
          <w:lang w:eastAsia="en-US"/>
        </w:rPr>
        <w:t>( 3 - 4 года)</w:t>
      </w:r>
    </w:p>
    <w:p w:rsidR="00623D58" w:rsidRPr="00623D58" w:rsidRDefault="00623D58" w:rsidP="00623D58">
      <w:pPr>
        <w:tabs>
          <w:tab w:val="left" w:pos="3880"/>
        </w:tabs>
        <w:rPr>
          <w:rFonts w:eastAsiaTheme="minorHAnsi"/>
          <w:sz w:val="28"/>
          <w:szCs w:val="28"/>
          <w:lang w:val="en-US" w:eastAsia="en-US"/>
        </w:rPr>
      </w:pPr>
      <w:r w:rsidRPr="00623D58">
        <w:rPr>
          <w:rFonts w:eastAsiaTheme="minorHAnsi"/>
          <w:sz w:val="22"/>
          <w:szCs w:val="22"/>
          <w:lang w:eastAsia="en-US"/>
        </w:rPr>
        <w:t>ГРУППА № 11</w:t>
      </w:r>
    </w:p>
    <w:tbl>
      <w:tblPr>
        <w:tblStyle w:val="230"/>
        <w:tblW w:w="10890" w:type="dxa"/>
        <w:tblInd w:w="-1089" w:type="dxa"/>
        <w:tblLayout w:type="fixed"/>
        <w:tblLook w:val="01E0" w:firstRow="1" w:lastRow="1" w:firstColumn="1" w:lastColumn="1" w:noHBand="0" w:noVBand="0"/>
      </w:tblPr>
      <w:tblGrid>
        <w:gridCol w:w="3081"/>
        <w:gridCol w:w="1561"/>
        <w:gridCol w:w="1561"/>
        <w:gridCol w:w="1561"/>
        <w:gridCol w:w="1561"/>
        <w:gridCol w:w="1565"/>
      </w:tblGrid>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jc w:val="center"/>
              <w:rPr>
                <w:b/>
              </w:rPr>
            </w:pPr>
            <w:r w:rsidRPr="00623D58">
              <w:rPr>
                <w:b/>
                <w:sz w:val="20"/>
                <w:szCs w:val="20"/>
              </w:rPr>
              <w:t>Режимные моменты</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Понедельник</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Вторник</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Среда</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Четверг</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Пятница</w:t>
            </w:r>
          </w:p>
        </w:tc>
      </w:tr>
      <w:tr w:rsidR="00623D58" w:rsidRPr="00623D58" w:rsidTr="00623D58">
        <w:trPr>
          <w:trHeight w:val="751"/>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rPr>
            </w:pPr>
            <w:r w:rsidRPr="00623D58">
              <w:rPr>
                <w:b/>
                <w:sz w:val="20"/>
                <w:szCs w:val="20"/>
              </w:rPr>
              <w:t>Прием детей, осмотр. Самостоятельная деятельность</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7.00 - 8.20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7.00 - 8.20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7.00 - 8.20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7.00 - 8.20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7.00 - 8.20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rPr>
            </w:pPr>
            <w:r w:rsidRPr="00623D58">
              <w:rPr>
                <w:b/>
                <w:sz w:val="20"/>
                <w:szCs w:val="20"/>
              </w:rPr>
              <w:t>Утренняя гимнастика</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8.20 - 8.25</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8.20 - 8.25</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8.20 - 8.25</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8.20- 8.25</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820 - 8.25</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Подготовка к завтраку, завтрак</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8.25 –9.00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8.25 - 9.00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8.25 - 9.00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8.25 - 9.00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8.25 - 9.00</w:t>
            </w:r>
          </w:p>
        </w:tc>
      </w:tr>
      <w:tr w:rsidR="00623D58" w:rsidRPr="00623D58" w:rsidTr="00623D58">
        <w:trPr>
          <w:trHeight w:val="479"/>
        </w:trPr>
        <w:tc>
          <w:tcPr>
            <w:tcW w:w="3081" w:type="dxa"/>
            <w:tcBorders>
              <w:top w:val="single" w:sz="4" w:space="0" w:color="auto"/>
              <w:left w:val="single" w:sz="4" w:space="0" w:color="auto"/>
              <w:right w:val="single" w:sz="4" w:space="0" w:color="auto"/>
            </w:tcBorders>
            <w:hideMark/>
          </w:tcPr>
          <w:p w:rsidR="00623D58" w:rsidRPr="00623D58" w:rsidRDefault="00623D58" w:rsidP="00623D58">
            <w:pPr>
              <w:rPr>
                <w:b/>
              </w:rPr>
            </w:pPr>
            <w:r w:rsidRPr="00623D58">
              <w:rPr>
                <w:b/>
                <w:sz w:val="20"/>
                <w:szCs w:val="20"/>
              </w:rPr>
              <w:t xml:space="preserve">Совместная НОД                      </w:t>
            </w:r>
          </w:p>
        </w:tc>
        <w:tc>
          <w:tcPr>
            <w:tcW w:w="1561" w:type="dxa"/>
            <w:tcBorders>
              <w:top w:val="single" w:sz="4" w:space="0" w:color="auto"/>
              <w:left w:val="single" w:sz="4" w:space="0" w:color="auto"/>
              <w:right w:val="single" w:sz="4" w:space="0" w:color="auto"/>
            </w:tcBorders>
            <w:hideMark/>
          </w:tcPr>
          <w:p w:rsidR="00623D58" w:rsidRPr="00623D58" w:rsidRDefault="00623D58" w:rsidP="00623D58">
            <w:r w:rsidRPr="00623D58">
              <w:rPr>
                <w:sz w:val="20"/>
                <w:szCs w:val="20"/>
                <w:lang w:val="en-US"/>
              </w:rPr>
              <w:t>I-</w:t>
            </w:r>
            <w:r w:rsidRPr="00623D58">
              <w:rPr>
                <w:sz w:val="20"/>
                <w:szCs w:val="20"/>
              </w:rPr>
              <w:t>9.0</w:t>
            </w:r>
            <w:r w:rsidRPr="00623D58">
              <w:rPr>
                <w:sz w:val="20"/>
                <w:szCs w:val="20"/>
                <w:lang w:val="en-US"/>
              </w:rPr>
              <w:t xml:space="preserve">0 </w:t>
            </w:r>
            <w:r w:rsidRPr="00623D58">
              <w:rPr>
                <w:sz w:val="20"/>
                <w:szCs w:val="20"/>
              </w:rPr>
              <w:t>- 9.</w:t>
            </w:r>
            <w:r w:rsidRPr="00623D58">
              <w:rPr>
                <w:sz w:val="20"/>
                <w:szCs w:val="20"/>
                <w:lang w:val="en-US"/>
              </w:rPr>
              <w:t>15</w:t>
            </w:r>
          </w:p>
          <w:p w:rsidR="00623D58" w:rsidRPr="00623D58" w:rsidRDefault="00623D58" w:rsidP="00623D58">
            <w:r w:rsidRPr="00623D58">
              <w:rPr>
                <w:sz w:val="20"/>
                <w:szCs w:val="20"/>
                <w:lang w:val="en-US"/>
              </w:rPr>
              <w:t>II-</w:t>
            </w:r>
            <w:r w:rsidRPr="00623D58">
              <w:rPr>
                <w:sz w:val="20"/>
                <w:szCs w:val="20"/>
              </w:rPr>
              <w:t>9.</w:t>
            </w:r>
            <w:r w:rsidRPr="00623D58">
              <w:rPr>
                <w:sz w:val="20"/>
                <w:szCs w:val="20"/>
                <w:lang w:val="en-US"/>
              </w:rPr>
              <w:t>2</w:t>
            </w:r>
            <w:r w:rsidRPr="00623D58">
              <w:rPr>
                <w:sz w:val="20"/>
                <w:szCs w:val="20"/>
              </w:rPr>
              <w:t>5</w:t>
            </w:r>
            <w:r w:rsidRPr="00623D58">
              <w:rPr>
                <w:sz w:val="20"/>
                <w:szCs w:val="20"/>
                <w:lang w:val="en-US"/>
              </w:rPr>
              <w:t xml:space="preserve"> – 9</w:t>
            </w:r>
            <w:r w:rsidRPr="00623D58">
              <w:rPr>
                <w:sz w:val="20"/>
                <w:szCs w:val="20"/>
              </w:rPr>
              <w:t>.40</w:t>
            </w:r>
          </w:p>
        </w:tc>
        <w:tc>
          <w:tcPr>
            <w:tcW w:w="1561" w:type="dxa"/>
            <w:tcBorders>
              <w:top w:val="single" w:sz="4" w:space="0" w:color="auto"/>
              <w:left w:val="single" w:sz="4" w:space="0" w:color="auto"/>
              <w:right w:val="single" w:sz="4" w:space="0" w:color="auto"/>
            </w:tcBorders>
            <w:hideMark/>
          </w:tcPr>
          <w:p w:rsidR="00623D58" w:rsidRPr="00623D58" w:rsidRDefault="00623D58" w:rsidP="00623D58">
            <w:r w:rsidRPr="00623D58">
              <w:rPr>
                <w:sz w:val="20"/>
                <w:szCs w:val="20"/>
              </w:rPr>
              <w:t>9.00 - 9.15</w:t>
            </w:r>
          </w:p>
          <w:p w:rsidR="00623D58" w:rsidRPr="00623D58" w:rsidRDefault="00623D58" w:rsidP="00623D58">
            <w:r w:rsidRPr="00623D58">
              <w:rPr>
                <w:sz w:val="20"/>
                <w:szCs w:val="20"/>
              </w:rPr>
              <w:t>9.55 – 10.10</w:t>
            </w:r>
          </w:p>
        </w:tc>
        <w:tc>
          <w:tcPr>
            <w:tcW w:w="1561" w:type="dxa"/>
            <w:tcBorders>
              <w:top w:val="single" w:sz="4" w:space="0" w:color="auto"/>
              <w:left w:val="single" w:sz="4" w:space="0" w:color="auto"/>
              <w:right w:val="single" w:sz="4" w:space="0" w:color="auto"/>
            </w:tcBorders>
            <w:hideMark/>
          </w:tcPr>
          <w:p w:rsidR="00623D58" w:rsidRPr="00623D58" w:rsidRDefault="00623D58" w:rsidP="00623D58">
            <w:r w:rsidRPr="00623D58">
              <w:rPr>
                <w:sz w:val="20"/>
                <w:szCs w:val="20"/>
              </w:rPr>
              <w:t>9.00 - 9.15</w:t>
            </w:r>
          </w:p>
          <w:p w:rsidR="00623D58" w:rsidRPr="00623D58" w:rsidRDefault="00623D58" w:rsidP="00623D58">
            <w:r w:rsidRPr="00623D58">
              <w:rPr>
                <w:sz w:val="20"/>
                <w:szCs w:val="20"/>
              </w:rPr>
              <w:t>9.25 – 9.40</w:t>
            </w:r>
          </w:p>
        </w:tc>
        <w:tc>
          <w:tcPr>
            <w:tcW w:w="1561" w:type="dxa"/>
            <w:tcBorders>
              <w:top w:val="single" w:sz="4" w:space="0" w:color="auto"/>
              <w:left w:val="single" w:sz="4" w:space="0" w:color="auto"/>
              <w:right w:val="single" w:sz="4" w:space="0" w:color="auto"/>
            </w:tcBorders>
            <w:hideMark/>
          </w:tcPr>
          <w:p w:rsidR="00623D58" w:rsidRPr="00623D58" w:rsidRDefault="00623D58" w:rsidP="00623D58">
            <w:r w:rsidRPr="00623D58">
              <w:rPr>
                <w:sz w:val="20"/>
                <w:szCs w:val="20"/>
              </w:rPr>
              <w:t>9.00 - 9.15</w:t>
            </w:r>
          </w:p>
          <w:p w:rsidR="00623D58" w:rsidRPr="00623D58" w:rsidRDefault="00623D58" w:rsidP="00623D58">
            <w:r w:rsidRPr="00623D58">
              <w:rPr>
                <w:sz w:val="20"/>
                <w:szCs w:val="20"/>
              </w:rPr>
              <w:t>9.25 – 9.40</w:t>
            </w:r>
          </w:p>
        </w:tc>
        <w:tc>
          <w:tcPr>
            <w:tcW w:w="1565" w:type="dxa"/>
            <w:tcBorders>
              <w:top w:val="single" w:sz="4" w:space="0" w:color="auto"/>
              <w:left w:val="single" w:sz="4" w:space="0" w:color="auto"/>
              <w:right w:val="single" w:sz="4" w:space="0" w:color="auto"/>
            </w:tcBorders>
            <w:hideMark/>
          </w:tcPr>
          <w:p w:rsidR="00623D58" w:rsidRPr="00623D58" w:rsidRDefault="00623D58" w:rsidP="00623D58">
            <w:r w:rsidRPr="00623D58">
              <w:rPr>
                <w:sz w:val="20"/>
                <w:szCs w:val="20"/>
              </w:rPr>
              <w:t>9.00 - 9.15</w:t>
            </w:r>
          </w:p>
          <w:p w:rsidR="00623D58" w:rsidRPr="00623D58" w:rsidRDefault="00623D58" w:rsidP="00623D58">
            <w:r w:rsidRPr="00623D58">
              <w:rPr>
                <w:sz w:val="20"/>
                <w:szCs w:val="20"/>
              </w:rPr>
              <w:t>9.55-10.10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sz w:val="20"/>
                <w:szCs w:val="20"/>
              </w:rPr>
            </w:pPr>
            <w:r w:rsidRPr="00623D58">
              <w:rPr>
                <w:b/>
                <w:sz w:val="20"/>
                <w:szCs w:val="20"/>
              </w:rPr>
              <w:t>Игры, самостоятельная деятельность ,индивидуальная работа воспитателя с детьми</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9.40-10.00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9.40– 10.00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9.40-10.00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9.40-10.00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9.40-10.00</w:t>
            </w:r>
          </w:p>
        </w:tc>
      </w:tr>
      <w:tr w:rsidR="00623D58" w:rsidRPr="00623D58" w:rsidTr="00623D58">
        <w:trPr>
          <w:trHeight w:val="283"/>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rPr>
            </w:pPr>
            <w:r w:rsidRPr="00623D58">
              <w:rPr>
                <w:b/>
                <w:sz w:val="20"/>
                <w:szCs w:val="20"/>
                <w:lang w:val="en-US"/>
              </w:rPr>
              <w:t>II</w:t>
            </w:r>
            <w:r w:rsidRPr="00623D58">
              <w:rPr>
                <w:b/>
                <w:sz w:val="20"/>
                <w:szCs w:val="20"/>
              </w:rPr>
              <w:t xml:space="preserve"> завтрак</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10.00 - 10.10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10.00 - 10.10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10.00 - 10.10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10.00 - 10.10</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10.00 - 10.10</w:t>
            </w:r>
          </w:p>
        </w:tc>
      </w:tr>
      <w:tr w:rsidR="00623D58" w:rsidRPr="00623D58" w:rsidTr="00623D58">
        <w:trPr>
          <w:trHeight w:val="46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b/>
                <w:sz w:val="20"/>
                <w:szCs w:val="20"/>
              </w:rPr>
              <w:t>Подготовка к прогулке, прогулка (игры, самостоятельная деятельность, наблюдения, трудовые поручения..)</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10.10 – 12.00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10.10 – 12.00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10.10 – 12.00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10.10 – 12.00</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10.10 – 12.00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sz w:val="20"/>
                <w:szCs w:val="20"/>
              </w:rPr>
              <w:t>Совместная деятельность (чтение, рассказывание)</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12.00 - 12.15</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12.00 - 12.15</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12.00 - 12.15</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12.00 - 12.15</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12.00 - 12.15</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rPr>
            </w:pPr>
            <w:r w:rsidRPr="00623D58">
              <w:rPr>
                <w:b/>
                <w:sz w:val="20"/>
                <w:szCs w:val="20"/>
              </w:rPr>
              <w:t>Подготовка к обеду,обед</w:t>
            </w:r>
          </w:p>
          <w:p w:rsidR="00623D58" w:rsidRPr="00623D58" w:rsidRDefault="00623D58" w:rsidP="00623D58">
            <w:pPr>
              <w:rPr>
                <w:b/>
              </w:rPr>
            </w:pP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12.20 – 12.50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12.20 – 12.50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12.20 – 12.50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12.20 – 12.50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12.20 – 12.50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sz w:val="20"/>
                <w:szCs w:val="20"/>
              </w:rPr>
            </w:pPr>
            <w:r w:rsidRPr="00623D58">
              <w:rPr>
                <w:b/>
                <w:sz w:val="20"/>
                <w:szCs w:val="20"/>
              </w:rPr>
              <w:t>Подготовка ко сну, дневной сон</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12.50 - 15.00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12.50 - 15.00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12.50 - 15.00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12.50 - 15.00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12.50 - 1500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sz w:val="20"/>
                <w:szCs w:val="20"/>
              </w:rPr>
            </w:pPr>
            <w:r w:rsidRPr="00623D58">
              <w:rPr>
                <w:b/>
                <w:sz w:val="20"/>
                <w:szCs w:val="20"/>
              </w:rPr>
              <w:t>Постепенный подъем , оздоровительные процедуры</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15.00 - 15.30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15.00 - 15.30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15.00 - 15.30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15.00 - 15.30</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15.00 - 15.30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rPr>
            </w:pPr>
            <w:r w:rsidRPr="00623D58">
              <w:rPr>
                <w:b/>
                <w:sz w:val="20"/>
                <w:szCs w:val="20"/>
              </w:rPr>
              <w:t>Подготовка к полднику, полдник</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15.30 -  15.50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15.30 -  15.50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15.30 -  15.50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15.30 -  15.50</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r w:rsidRPr="00623D58">
              <w:rPr>
                <w:sz w:val="20"/>
                <w:szCs w:val="20"/>
              </w:rPr>
              <w:t>15.30 -  15.50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b/>
                <w:sz w:val="20"/>
                <w:szCs w:val="20"/>
              </w:rPr>
              <w:t>Совместная образовательная деятельность</w:t>
            </w:r>
            <w:r w:rsidRPr="00623D58">
              <w:rPr>
                <w:sz w:val="20"/>
                <w:szCs w:val="20"/>
              </w:rPr>
              <w:t>(подгрупповая)</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16.50 – 16.05</w:t>
            </w:r>
          </w:p>
          <w:p w:rsidR="00623D58" w:rsidRPr="00623D58" w:rsidRDefault="00623D58" w:rsidP="00623D58">
            <w:pP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15.50 – 16.05</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b/>
              </w:rPr>
            </w:pPr>
            <w:r w:rsidRPr="00623D58">
              <w:rPr>
                <w:b/>
                <w:sz w:val="20"/>
                <w:szCs w:val="20"/>
              </w:rPr>
              <w:t>Игры, самостоятельная</w:t>
            </w:r>
          </w:p>
          <w:p w:rsidR="00623D58" w:rsidRPr="00623D58" w:rsidRDefault="00623D58" w:rsidP="00623D58">
            <w:pPr>
              <w:rPr>
                <w:b/>
              </w:rPr>
            </w:pPr>
            <w:r w:rsidRPr="00623D58">
              <w:rPr>
                <w:b/>
                <w:sz w:val="20"/>
                <w:szCs w:val="20"/>
              </w:rPr>
              <w:t>деятельность ,индивидуальная работа воспитателя с детьми</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rPr>
                <w:sz w:val="20"/>
                <w:szCs w:val="20"/>
              </w:rPr>
            </w:pPr>
            <w:r w:rsidRPr="00623D58">
              <w:rPr>
                <w:sz w:val="20"/>
                <w:szCs w:val="20"/>
              </w:rPr>
              <w:t>16.05 - 16.30</w:t>
            </w:r>
          </w:p>
          <w:p w:rsidR="00623D58" w:rsidRPr="00623D58" w:rsidRDefault="00623D58" w:rsidP="00623D58"/>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15.50 – 16.30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15.50 – 16.30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16.05 – 16.30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15.50 – 16.30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sz w:val="20"/>
                <w:szCs w:val="20"/>
              </w:rPr>
            </w:pPr>
            <w:r w:rsidRPr="00623D58">
              <w:rPr>
                <w:b/>
                <w:sz w:val="20"/>
                <w:szCs w:val="20"/>
              </w:rPr>
              <w:t>Чтение художественной литературы</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16.30-16.45</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16.30-16.45</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16.30-16.45</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16.30-16.45</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16.30-16.45</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rPr>
            </w:pPr>
            <w:r w:rsidRPr="00623D58">
              <w:rPr>
                <w:b/>
                <w:sz w:val="20"/>
                <w:szCs w:val="20"/>
              </w:rPr>
              <w:t xml:space="preserve">Вечерняя прогулка. </w:t>
            </w:r>
          </w:p>
          <w:p w:rsidR="00623D58" w:rsidRPr="00623D58" w:rsidRDefault="00623D58" w:rsidP="00623D58">
            <w:pPr>
              <w:rPr>
                <w:b/>
                <w:sz w:val="20"/>
                <w:szCs w:val="20"/>
              </w:rPr>
            </w:pPr>
            <w:r w:rsidRPr="00623D58">
              <w:rPr>
                <w:b/>
                <w:sz w:val="20"/>
                <w:szCs w:val="20"/>
              </w:rPr>
              <w:t>(игры, самостоятельная деятельность, наблюдения, трудовые поручения). Взаимодействие с родителями</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16.45 - 19.00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16.45 - 19.00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16.45 - 19.00</w:t>
            </w:r>
          </w:p>
        </w:tc>
        <w:tc>
          <w:tcPr>
            <w:tcW w:w="1561"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16.45 - 19.00</w:t>
            </w:r>
          </w:p>
        </w:tc>
        <w:tc>
          <w:tcPr>
            <w:tcW w:w="1565"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r w:rsidRPr="00623D58">
              <w:rPr>
                <w:sz w:val="20"/>
                <w:szCs w:val="20"/>
              </w:rPr>
              <w:t>16.45 - 19.00</w:t>
            </w:r>
          </w:p>
        </w:tc>
      </w:tr>
      <w:tr w:rsidR="00623D58" w:rsidRPr="00623D58" w:rsidTr="00623D58">
        <w:trPr>
          <w:trHeight w:val="20"/>
        </w:trPr>
        <w:tc>
          <w:tcPr>
            <w:tcW w:w="308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b/>
                <w:sz w:val="20"/>
                <w:szCs w:val="20"/>
              </w:rPr>
            </w:pPr>
            <w:r w:rsidRPr="00623D58">
              <w:rPr>
                <w:b/>
                <w:sz w:val="20"/>
                <w:szCs w:val="20"/>
              </w:rPr>
              <w:t>Уход детей домой</w:t>
            </w:r>
          </w:p>
          <w:p w:rsidR="00623D58" w:rsidRPr="00623D58" w:rsidRDefault="00623D58" w:rsidP="00623D58">
            <w:pPr>
              <w:rPr>
                <w:b/>
                <w:sz w:val="20"/>
                <w:szCs w:val="20"/>
              </w:rPr>
            </w:pP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До 19.00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 xml:space="preserve">   До 19.00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 xml:space="preserve">   До 19.00</w:t>
            </w:r>
          </w:p>
        </w:tc>
        <w:tc>
          <w:tcPr>
            <w:tcW w:w="1561"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 xml:space="preserve">   До 19.00</w:t>
            </w:r>
          </w:p>
        </w:tc>
        <w:tc>
          <w:tcPr>
            <w:tcW w:w="1565" w:type="dxa"/>
            <w:tcBorders>
              <w:top w:val="single" w:sz="4" w:space="0" w:color="auto"/>
              <w:left w:val="single" w:sz="4" w:space="0" w:color="auto"/>
              <w:bottom w:val="single" w:sz="4" w:space="0" w:color="auto"/>
              <w:right w:val="single" w:sz="4" w:space="0" w:color="auto"/>
            </w:tcBorders>
          </w:tcPr>
          <w:p w:rsidR="00623D58" w:rsidRPr="00623D58" w:rsidRDefault="00623D58" w:rsidP="00623D58">
            <w:pPr>
              <w:rPr>
                <w:sz w:val="20"/>
                <w:szCs w:val="20"/>
              </w:rPr>
            </w:pPr>
            <w:r w:rsidRPr="00623D58">
              <w:rPr>
                <w:sz w:val="20"/>
                <w:szCs w:val="20"/>
              </w:rPr>
              <w:t xml:space="preserve">    До 19.00</w:t>
            </w:r>
          </w:p>
        </w:tc>
      </w:tr>
    </w:tbl>
    <w:p w:rsidR="00623D58" w:rsidRPr="00623D58" w:rsidRDefault="00623D58" w:rsidP="00623D58">
      <w:pPr>
        <w:contextualSpacing/>
        <w:rPr>
          <w:rFonts w:eastAsiaTheme="minorHAnsi"/>
          <w:sz w:val="20"/>
          <w:szCs w:val="20"/>
          <w:lang w:eastAsia="en-US"/>
        </w:rPr>
      </w:pPr>
      <w:r w:rsidRPr="00623D58">
        <w:rPr>
          <w:rFonts w:eastAsiaTheme="minorHAnsi"/>
          <w:sz w:val="20"/>
          <w:szCs w:val="20"/>
          <w:lang w:eastAsia="en-US"/>
        </w:rPr>
        <w:t>СанПин 2.4.1.3049-13 (</w:t>
      </w:r>
      <w:r w:rsidRPr="00623D58">
        <w:rPr>
          <w:rFonts w:eastAsiaTheme="minorHAnsi"/>
          <w:sz w:val="20"/>
          <w:szCs w:val="20"/>
          <w:lang w:val="en-US" w:eastAsia="en-US"/>
        </w:rPr>
        <w:t>XI</w:t>
      </w:r>
      <w:r w:rsidRPr="00623D58">
        <w:rPr>
          <w:rFonts w:eastAsiaTheme="minorHAnsi"/>
          <w:sz w:val="20"/>
          <w:szCs w:val="20"/>
          <w:lang w:eastAsia="en-US"/>
        </w:rPr>
        <w:t>.Требования к приему детей в дошкольные образовательные организации, режиму дня и организации воспитательно – образовательного процесса)</w:t>
      </w:r>
    </w:p>
    <w:p w:rsidR="008743E4" w:rsidRPr="008743E4" w:rsidRDefault="008743E4" w:rsidP="008743E4">
      <w:pPr>
        <w:autoSpaceDE w:val="0"/>
        <w:autoSpaceDN w:val="0"/>
        <w:adjustRightInd w:val="0"/>
        <w:jc w:val="center"/>
        <w:outlineLvl w:val="0"/>
        <w:rPr>
          <w:b/>
          <w:bCs/>
          <w:sz w:val="32"/>
          <w:szCs w:val="32"/>
        </w:rPr>
      </w:pPr>
    </w:p>
    <w:p w:rsidR="00623D58" w:rsidRDefault="00623D58" w:rsidP="00623D58">
      <w:pPr>
        <w:tabs>
          <w:tab w:val="left" w:pos="2400"/>
        </w:tabs>
        <w:jc w:val="center"/>
      </w:pPr>
      <w:r>
        <w:t>ГБДОУ ДЕТСКИЙ САД № 91ОБЩЕРАЗВИВАЮЩЕГО ВИДА С ПРИОРИТЕТНЫМ ОСУЩЕСТВЛЕНИЕМ ДЕЯТЕЛЬНОСТИ ПО  ФИЗИЧЕСКОМУ РАЗВИТИЮ ДЕТЕЙ ДОШКОЛЬНОГО ВОЗРАСТА КРАСНОГВАРДЕЙСКОГО РАЙОНА САНКТ-ПЕТЕРБУРГА</w:t>
      </w:r>
    </w:p>
    <w:p w:rsidR="00623D58" w:rsidRDefault="00623D58" w:rsidP="00623D58">
      <w:pPr>
        <w:tabs>
          <w:tab w:val="left" w:pos="2400"/>
        </w:tabs>
      </w:pPr>
      <w:r>
        <w:t>СОГЛАСОВАНО:                                                                                   УТВЕРЖДАЮ:</w:t>
      </w:r>
    </w:p>
    <w:p w:rsidR="00623D58" w:rsidRDefault="00623D58" w:rsidP="00623D58">
      <w:pPr>
        <w:tabs>
          <w:tab w:val="left" w:pos="2400"/>
        </w:tabs>
      </w:pPr>
      <w:r>
        <w:t xml:space="preserve">Врач__________Т.А.Сапьянова                                                    Заведующий ___________О.Г.Лужкова     </w:t>
      </w:r>
    </w:p>
    <w:p w:rsidR="00623D58" w:rsidRDefault="00623D58" w:rsidP="00623D58">
      <w:pPr>
        <w:tabs>
          <w:tab w:val="left" w:pos="2400"/>
          <w:tab w:val="left" w:pos="5475"/>
        </w:tabs>
      </w:pPr>
      <w:r>
        <w:t>«___»__________  _</w:t>
      </w:r>
      <w:r>
        <w:rPr>
          <w:u w:val="single"/>
        </w:rPr>
        <w:t xml:space="preserve">20____          </w:t>
      </w:r>
      <w:r>
        <w:t xml:space="preserve">         </w:t>
      </w:r>
      <w:r>
        <w:tab/>
        <w:t>«___»__________  _</w:t>
      </w:r>
      <w:r>
        <w:rPr>
          <w:u w:val="single"/>
        </w:rPr>
        <w:t>20_____</w:t>
      </w:r>
    </w:p>
    <w:p w:rsidR="00623D58" w:rsidRDefault="00623D58" w:rsidP="00623D58">
      <w:pPr>
        <w:widowControl w:val="0"/>
        <w:tabs>
          <w:tab w:val="left" w:pos="2265"/>
        </w:tabs>
        <w:jc w:val="center"/>
        <w:rPr>
          <w:rFonts w:ascii="Calibri" w:hAnsi="Calibri"/>
          <w:b/>
          <w:kern w:val="2"/>
          <w:lang w:eastAsia="zh-CN"/>
        </w:rPr>
      </w:pPr>
    </w:p>
    <w:p w:rsidR="00623D58" w:rsidRDefault="00623D58" w:rsidP="00623D58">
      <w:pPr>
        <w:widowControl w:val="0"/>
        <w:tabs>
          <w:tab w:val="left" w:pos="2265"/>
        </w:tabs>
        <w:jc w:val="center"/>
        <w:rPr>
          <w:rFonts w:ascii="Calibri" w:hAnsi="Calibri"/>
          <w:b/>
          <w:kern w:val="2"/>
          <w:lang w:eastAsia="zh-CN"/>
        </w:rPr>
      </w:pPr>
      <w:r>
        <w:rPr>
          <w:rFonts w:ascii="Calibri" w:hAnsi="Calibri"/>
          <w:b/>
          <w:kern w:val="2"/>
          <w:lang w:eastAsia="zh-CN"/>
        </w:rPr>
        <w:t>АДАПТАЦИОННЫЙ РЕЖИМ</w:t>
      </w:r>
    </w:p>
    <w:p w:rsidR="00623D58" w:rsidRDefault="00623D58" w:rsidP="00623D58">
      <w:pPr>
        <w:widowControl w:val="0"/>
        <w:tabs>
          <w:tab w:val="left" w:pos="2265"/>
        </w:tabs>
        <w:jc w:val="center"/>
        <w:rPr>
          <w:rFonts w:ascii="Calibri" w:hAnsi="Calibri"/>
          <w:b/>
          <w:kern w:val="2"/>
          <w:lang w:eastAsia="zh-CN"/>
        </w:rPr>
      </w:pPr>
    </w:p>
    <w:tbl>
      <w:tblPr>
        <w:tblStyle w:val="a6"/>
        <w:tblW w:w="0" w:type="auto"/>
        <w:tblLook w:val="04A0" w:firstRow="1" w:lastRow="0" w:firstColumn="1" w:lastColumn="0" w:noHBand="0" w:noVBand="1"/>
      </w:tblPr>
      <w:tblGrid>
        <w:gridCol w:w="675"/>
        <w:gridCol w:w="2342"/>
        <w:gridCol w:w="2977"/>
        <w:gridCol w:w="2851"/>
      </w:tblGrid>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8"/>
                <w:szCs w:val="28"/>
                <w:lang w:eastAsia="zh-CN"/>
              </w:rPr>
            </w:pPr>
            <w:r>
              <w:rPr>
                <w:b/>
                <w:kern w:val="2"/>
                <w:sz w:val="28"/>
                <w:szCs w:val="28"/>
                <w:lang w:eastAsia="zh-CN"/>
              </w:rPr>
              <w:t>№</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lang w:eastAsia="zh-CN"/>
              </w:rPr>
            </w:pPr>
            <w:r>
              <w:rPr>
                <w:b/>
                <w:kern w:val="2"/>
                <w:lang w:eastAsia="zh-CN"/>
              </w:rPr>
              <w:t>Мероприятия и</w:t>
            </w:r>
          </w:p>
          <w:p w:rsidR="00623D58" w:rsidRDefault="00623D58" w:rsidP="00623D58">
            <w:pPr>
              <w:widowControl w:val="0"/>
              <w:jc w:val="both"/>
              <w:rPr>
                <w:b/>
                <w:kern w:val="2"/>
                <w:lang w:eastAsia="zh-CN"/>
              </w:rPr>
            </w:pPr>
            <w:r>
              <w:rPr>
                <w:b/>
                <w:kern w:val="2"/>
                <w:lang w:eastAsia="zh-CN"/>
              </w:rPr>
              <w:t>рекомендации</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lang w:eastAsia="zh-CN"/>
              </w:rPr>
            </w:pPr>
            <w:r>
              <w:rPr>
                <w:b/>
                <w:kern w:val="2"/>
                <w:lang w:eastAsia="zh-CN"/>
              </w:rPr>
              <w:t xml:space="preserve">  Детский сад</w:t>
            </w:r>
          </w:p>
          <w:p w:rsidR="00623D58" w:rsidRDefault="00623D58" w:rsidP="00623D58">
            <w:pPr>
              <w:widowControl w:val="0"/>
              <w:jc w:val="both"/>
              <w:rPr>
                <w:b/>
                <w:kern w:val="2"/>
                <w:lang w:eastAsia="zh-CN"/>
              </w:rPr>
            </w:pPr>
            <w:r>
              <w:rPr>
                <w:b/>
                <w:kern w:val="2"/>
                <w:lang w:eastAsia="zh-CN"/>
              </w:rPr>
              <w:t xml:space="preserve">  (адаптация)</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lang w:eastAsia="zh-CN"/>
              </w:rPr>
            </w:pPr>
            <w:r>
              <w:rPr>
                <w:b/>
                <w:kern w:val="2"/>
                <w:lang w:eastAsia="zh-CN"/>
              </w:rPr>
              <w:t>Родители (соблюдение режима, направленного на облегчение адаптации для ребенка)</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Режим (щадящий)</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Укороченное время пребывания в ДОУ</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Соблюдение режима дошкольного учреждения. Приучение ребенка</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2</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Питание</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Питание, традиционное в ДОУ, согласно рекомендациям педиатра (обычный способ или имеются какие-либо противопоказания – наличие аллергии и пр.)</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Сохранение привычного способа питания</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3</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Закаливание</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 xml:space="preserve">Во время адаптации – щадящие процедуры в закаливании </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Процедуры дома</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4</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 xml:space="preserve">Воспитательные </w:t>
            </w:r>
          </w:p>
          <w:p w:rsidR="00623D58" w:rsidRDefault="00623D58" w:rsidP="00623D58">
            <w:pPr>
              <w:widowControl w:val="0"/>
              <w:jc w:val="both"/>
              <w:rPr>
                <w:kern w:val="2"/>
                <w:sz w:val="26"/>
                <w:szCs w:val="26"/>
                <w:lang w:eastAsia="zh-CN"/>
              </w:rPr>
            </w:pPr>
            <w:r>
              <w:rPr>
                <w:kern w:val="2"/>
                <w:sz w:val="26"/>
                <w:szCs w:val="26"/>
                <w:lang w:eastAsia="zh-CN"/>
              </w:rPr>
              <w:t>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Занятия, соответствующие возрасту и развитию ребенка, при отсутствии негативной реакции ребенка</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Включение в домашний режим некоторых приемов занятий: рассматривание, чтение и т.п.</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5</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Профилактические прививки</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Не раньше окончания адаптации</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 xml:space="preserve"> –</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6</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Профилактика фоновых состояний</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По рекомендации врача</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Соблюдение рекомендаций воспитателей и</w:t>
            </w:r>
          </w:p>
          <w:p w:rsidR="00623D58" w:rsidRDefault="00623D58" w:rsidP="00623D58">
            <w:pPr>
              <w:widowControl w:val="0"/>
              <w:jc w:val="both"/>
              <w:rPr>
                <w:kern w:val="2"/>
                <w:sz w:val="26"/>
                <w:szCs w:val="26"/>
                <w:lang w:eastAsia="zh-CN"/>
              </w:rPr>
            </w:pPr>
            <w:r>
              <w:rPr>
                <w:kern w:val="2"/>
                <w:sz w:val="26"/>
                <w:szCs w:val="26"/>
                <w:lang w:eastAsia="zh-CN"/>
              </w:rPr>
              <w:t>мед.работников</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7</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Диспансеризация</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При необходимости</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 xml:space="preserve"> – </w:t>
            </w:r>
          </w:p>
        </w:tc>
      </w:tr>
      <w:tr w:rsidR="00623D58" w:rsidTr="00623D58">
        <w:tc>
          <w:tcPr>
            <w:tcW w:w="675"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8</w:t>
            </w:r>
          </w:p>
        </w:tc>
        <w:tc>
          <w:tcPr>
            <w:tcW w:w="2268"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Сиптоматическая терапия</w:t>
            </w:r>
          </w:p>
        </w:tc>
        <w:tc>
          <w:tcPr>
            <w:tcW w:w="2977"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По назначению врача – комплекс витаминов</w:t>
            </w:r>
          </w:p>
        </w:tc>
        <w:tc>
          <w:tcPr>
            <w:tcW w:w="285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То же</w:t>
            </w:r>
          </w:p>
        </w:tc>
      </w:tr>
    </w:tbl>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outlineLvl w:val="0"/>
        <w:rPr>
          <w:bCs/>
        </w:rPr>
      </w:pPr>
    </w:p>
    <w:p w:rsidR="008743E4" w:rsidRPr="008743E4" w:rsidRDefault="008743E4" w:rsidP="008743E4">
      <w:pPr>
        <w:widowControl w:val="0"/>
        <w:autoSpaceDE w:val="0"/>
        <w:autoSpaceDN w:val="0"/>
        <w:adjustRightInd w:val="0"/>
        <w:outlineLvl w:val="0"/>
        <w:rPr>
          <w:bCs/>
        </w:rPr>
      </w:pPr>
    </w:p>
    <w:p w:rsidR="00623D58" w:rsidRDefault="00623D58" w:rsidP="00623D58">
      <w:pPr>
        <w:tabs>
          <w:tab w:val="left" w:pos="2400"/>
        </w:tabs>
        <w:jc w:val="center"/>
        <w:rPr>
          <w:sz w:val="20"/>
          <w:szCs w:val="20"/>
        </w:rPr>
      </w:pPr>
      <w:r>
        <w:rPr>
          <w:sz w:val="20"/>
          <w:szCs w:val="20"/>
        </w:rPr>
        <w:t>ГБДОУ ДЕТСКИЙ САД № 91ОБЩЕРАЗВИВАЮЩЕГО ВИДА С ПРИОРИТЕТНЫМ ОСУЩЕСТВЛЕНИЕМ ДЕЯТЕЛЬНОСТИ ПО  ФИЗИЧЕСКОМУ РАЗВИТИЮ ДЕТЕЙ ДОШКОЛЬНОГО ВОЗРАСТА КРАСНОГВАРДЕЙСКОГО РАЙОНА САНКТ-ПЕТЕРБУРГА</w:t>
      </w:r>
    </w:p>
    <w:p w:rsidR="00623D58" w:rsidRDefault="00623D58" w:rsidP="00623D58">
      <w:pPr>
        <w:tabs>
          <w:tab w:val="left" w:pos="2400"/>
        </w:tabs>
      </w:pPr>
      <w:r>
        <w:t>СОГЛАСОВАНО:                                                                                   УТВЕРЖДАЮ:</w:t>
      </w:r>
    </w:p>
    <w:p w:rsidR="00623D58" w:rsidRDefault="00623D58" w:rsidP="00623D58">
      <w:pPr>
        <w:tabs>
          <w:tab w:val="left" w:pos="2400"/>
        </w:tabs>
      </w:pPr>
      <w:r>
        <w:t>Врач__________Т.А.Сапьянова                                                    Заведующий ___________О.Г.Лужкова    «___»__________  _</w:t>
      </w:r>
      <w:r>
        <w:rPr>
          <w:u w:val="single"/>
        </w:rPr>
        <w:t xml:space="preserve">20____          </w:t>
      </w:r>
      <w:r>
        <w:t xml:space="preserve">                              </w:t>
      </w:r>
      <w:r>
        <w:tab/>
        <w:t xml:space="preserve">          «___»__________  _</w:t>
      </w:r>
      <w:r>
        <w:rPr>
          <w:u w:val="single"/>
        </w:rPr>
        <w:t>20_____</w:t>
      </w:r>
    </w:p>
    <w:p w:rsidR="00623D58" w:rsidRDefault="00623D58" w:rsidP="00623D58">
      <w:pPr>
        <w:widowControl w:val="0"/>
        <w:jc w:val="center"/>
        <w:rPr>
          <w:rFonts w:ascii="Calibri" w:hAnsi="Calibri"/>
          <w:b/>
          <w:kern w:val="2"/>
          <w:lang w:eastAsia="zh-CN"/>
        </w:rPr>
      </w:pPr>
      <w:r>
        <w:rPr>
          <w:rFonts w:ascii="Calibri" w:hAnsi="Calibri"/>
          <w:b/>
          <w:kern w:val="2"/>
          <w:lang w:eastAsia="zh-CN"/>
        </w:rPr>
        <w:t>КАРАНТИННЫЙ РЕЖИМ</w:t>
      </w:r>
    </w:p>
    <w:tbl>
      <w:tblPr>
        <w:tblStyle w:val="a6"/>
        <w:tblW w:w="8895" w:type="dxa"/>
        <w:tblLayout w:type="fixed"/>
        <w:tblLook w:val="04A0" w:firstRow="1" w:lastRow="0" w:firstColumn="1" w:lastColumn="0" w:noHBand="0" w:noVBand="1"/>
      </w:tblPr>
      <w:tblGrid>
        <w:gridCol w:w="391"/>
        <w:gridCol w:w="1701"/>
        <w:gridCol w:w="1701"/>
        <w:gridCol w:w="3259"/>
        <w:gridCol w:w="1843"/>
      </w:tblGrid>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Основное заболевание</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Инкубацион-ный период</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Профилактические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Сроки карантина</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Ветреная оспа</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11 – 21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Своевременная изоляция, проветривание, влажная уборка, вакцино-</w:t>
            </w:r>
          </w:p>
          <w:p w:rsidR="00623D58" w:rsidRDefault="00623D58" w:rsidP="00623D58">
            <w:pPr>
              <w:widowControl w:val="0"/>
              <w:jc w:val="both"/>
              <w:rPr>
                <w:kern w:val="2"/>
                <w:sz w:val="26"/>
                <w:szCs w:val="26"/>
                <w:lang w:eastAsia="zh-CN"/>
              </w:rPr>
            </w:pPr>
            <w:r>
              <w:rPr>
                <w:kern w:val="2"/>
                <w:sz w:val="26"/>
                <w:szCs w:val="26"/>
                <w:lang w:eastAsia="zh-CN"/>
              </w:rPr>
              <w:t>профилактика</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21 день на все детское учреждение</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Скарлатина</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3 – 12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Своевременная изоляция, текущая дезинфекция, осмотр ЛОР</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7 дней</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 xml:space="preserve">Коклюш </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3 – 14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Экстренная изоляция, влажная уборка,</w:t>
            </w:r>
          </w:p>
          <w:p w:rsidR="00623D58" w:rsidRDefault="00623D58" w:rsidP="00623D58">
            <w:pPr>
              <w:widowControl w:val="0"/>
              <w:jc w:val="both"/>
              <w:rPr>
                <w:kern w:val="2"/>
                <w:sz w:val="26"/>
                <w:szCs w:val="26"/>
                <w:lang w:eastAsia="zh-CN"/>
              </w:rPr>
            </w:pPr>
            <w:r>
              <w:rPr>
                <w:kern w:val="2"/>
                <w:sz w:val="26"/>
                <w:szCs w:val="26"/>
                <w:lang w:eastAsia="zh-CN"/>
              </w:rPr>
              <w:t>проветривание, вакцино-</w:t>
            </w:r>
          </w:p>
          <w:p w:rsidR="00623D58" w:rsidRDefault="00623D58" w:rsidP="00623D58">
            <w:pPr>
              <w:widowControl w:val="0"/>
              <w:jc w:val="both"/>
              <w:rPr>
                <w:kern w:val="2"/>
                <w:sz w:val="26"/>
                <w:szCs w:val="26"/>
                <w:lang w:eastAsia="zh-CN"/>
              </w:rPr>
            </w:pPr>
            <w:r>
              <w:rPr>
                <w:kern w:val="2"/>
                <w:sz w:val="26"/>
                <w:szCs w:val="26"/>
                <w:lang w:eastAsia="zh-CN"/>
              </w:rPr>
              <w:t>профилактика, введение иммуноглобулина</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14 дней</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4</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Гепатит «А»</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15 – 35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Своевременная изоляция,</w:t>
            </w:r>
          </w:p>
          <w:p w:rsidR="00623D58" w:rsidRDefault="00623D58" w:rsidP="00623D58">
            <w:pPr>
              <w:widowControl w:val="0"/>
              <w:jc w:val="both"/>
              <w:rPr>
                <w:kern w:val="2"/>
                <w:sz w:val="26"/>
                <w:szCs w:val="26"/>
                <w:lang w:eastAsia="zh-CN"/>
              </w:rPr>
            </w:pPr>
            <w:r>
              <w:rPr>
                <w:kern w:val="2"/>
                <w:sz w:val="26"/>
                <w:szCs w:val="26"/>
                <w:lang w:eastAsia="zh-CN"/>
              </w:rPr>
              <w:t>заключительная и текущая дезинфекция, вакцино-</w:t>
            </w:r>
          </w:p>
          <w:p w:rsidR="00623D58" w:rsidRDefault="00623D58" w:rsidP="00623D58">
            <w:pPr>
              <w:widowControl w:val="0"/>
              <w:jc w:val="both"/>
              <w:rPr>
                <w:kern w:val="2"/>
                <w:sz w:val="26"/>
                <w:szCs w:val="26"/>
                <w:lang w:eastAsia="zh-CN"/>
              </w:rPr>
            </w:pPr>
            <w:r>
              <w:rPr>
                <w:kern w:val="2"/>
                <w:sz w:val="26"/>
                <w:szCs w:val="26"/>
                <w:lang w:eastAsia="zh-CN"/>
              </w:rPr>
              <w:t xml:space="preserve">профилактика </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35 дней</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5</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Краснуха коревая</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11 – 24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Изоляция, влажная уборка, проветривание, вакцино-</w:t>
            </w:r>
          </w:p>
          <w:p w:rsidR="00623D58" w:rsidRDefault="00623D58" w:rsidP="00623D58">
            <w:pPr>
              <w:widowControl w:val="0"/>
              <w:jc w:val="both"/>
              <w:rPr>
                <w:kern w:val="2"/>
                <w:sz w:val="26"/>
                <w:szCs w:val="26"/>
                <w:lang w:eastAsia="zh-CN"/>
              </w:rPr>
            </w:pPr>
            <w:r>
              <w:rPr>
                <w:kern w:val="2"/>
                <w:sz w:val="26"/>
                <w:szCs w:val="26"/>
                <w:lang w:eastAsia="zh-CN"/>
              </w:rPr>
              <w:t>профилактика</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Наблюдение 21 дн.</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6</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 xml:space="preserve">Корь </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9 – 20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Изоляция, влажная уборка, проветривание, вакцино-</w:t>
            </w:r>
          </w:p>
          <w:p w:rsidR="00623D58" w:rsidRDefault="00623D58" w:rsidP="00623D58">
            <w:pPr>
              <w:widowControl w:val="0"/>
              <w:jc w:val="both"/>
              <w:rPr>
                <w:kern w:val="2"/>
                <w:sz w:val="26"/>
                <w:szCs w:val="26"/>
                <w:lang w:eastAsia="zh-CN"/>
              </w:rPr>
            </w:pPr>
            <w:r>
              <w:rPr>
                <w:kern w:val="2"/>
                <w:sz w:val="26"/>
                <w:szCs w:val="26"/>
                <w:lang w:eastAsia="zh-CN"/>
              </w:rPr>
              <w:t>профилактика</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21 день на все детское учреждение</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7</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Эпидемиче-</w:t>
            </w:r>
          </w:p>
          <w:p w:rsidR="00623D58" w:rsidRDefault="00623D58" w:rsidP="00623D58">
            <w:pPr>
              <w:widowControl w:val="0"/>
              <w:jc w:val="both"/>
              <w:rPr>
                <w:b/>
                <w:kern w:val="2"/>
                <w:sz w:val="26"/>
                <w:szCs w:val="26"/>
                <w:lang w:eastAsia="zh-CN"/>
              </w:rPr>
            </w:pPr>
            <w:r>
              <w:rPr>
                <w:b/>
                <w:kern w:val="2"/>
                <w:sz w:val="26"/>
                <w:szCs w:val="26"/>
                <w:lang w:eastAsia="zh-CN"/>
              </w:rPr>
              <w:t>ский паротит</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10 – 21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Своевременная изоляция, проветривание, влажная уборка, вакцино-</w:t>
            </w:r>
          </w:p>
          <w:p w:rsidR="00623D58" w:rsidRDefault="00623D58" w:rsidP="00623D58">
            <w:pPr>
              <w:widowControl w:val="0"/>
              <w:jc w:val="both"/>
              <w:rPr>
                <w:kern w:val="2"/>
                <w:sz w:val="26"/>
                <w:szCs w:val="26"/>
                <w:lang w:eastAsia="zh-CN"/>
              </w:rPr>
            </w:pPr>
            <w:r>
              <w:rPr>
                <w:kern w:val="2"/>
                <w:sz w:val="26"/>
                <w:szCs w:val="26"/>
                <w:lang w:eastAsia="zh-CN"/>
              </w:rPr>
              <w:t>профилактика</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21 день</w:t>
            </w:r>
          </w:p>
        </w:tc>
      </w:tr>
      <w:tr w:rsidR="00623D58" w:rsidTr="00623D58">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8</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 xml:space="preserve">Грипп </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1 – 2 дн.</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Своевременная изоляция, проветривание, влажная уборка, массовая иммунизация, повышенная неспецифическая резистентность</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7 дней</w:t>
            </w:r>
          </w:p>
        </w:tc>
      </w:tr>
      <w:tr w:rsidR="00623D58" w:rsidTr="00623D58">
        <w:trPr>
          <w:trHeight w:val="1671"/>
        </w:trPr>
        <w:tc>
          <w:tcPr>
            <w:tcW w:w="39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8"/>
                <w:szCs w:val="28"/>
                <w:lang w:eastAsia="zh-CN"/>
              </w:rPr>
            </w:pPr>
            <w:r>
              <w:rPr>
                <w:kern w:val="2"/>
                <w:sz w:val="28"/>
                <w:szCs w:val="28"/>
                <w:lang w:eastAsia="zh-CN"/>
              </w:rPr>
              <w:t>9</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b/>
                <w:kern w:val="2"/>
                <w:sz w:val="26"/>
                <w:szCs w:val="26"/>
                <w:lang w:eastAsia="zh-CN"/>
              </w:rPr>
            </w:pPr>
            <w:r>
              <w:rPr>
                <w:b/>
                <w:kern w:val="2"/>
                <w:sz w:val="26"/>
                <w:szCs w:val="26"/>
                <w:lang w:eastAsia="zh-CN"/>
              </w:rPr>
              <w:t>Вирусный гепатит</w:t>
            </w:r>
          </w:p>
        </w:tc>
        <w:tc>
          <w:tcPr>
            <w:tcW w:w="1701"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21 день с момента желтухи или 31 день от начала заболевания</w:t>
            </w:r>
          </w:p>
        </w:tc>
        <w:tc>
          <w:tcPr>
            <w:tcW w:w="3259"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 xml:space="preserve">Изоляция, влажная уборка, проветривание (исследование крови на трансминазы) </w:t>
            </w:r>
          </w:p>
        </w:tc>
        <w:tc>
          <w:tcPr>
            <w:tcW w:w="1843" w:type="dxa"/>
            <w:tcBorders>
              <w:top w:val="single" w:sz="4" w:space="0" w:color="auto"/>
              <w:left w:val="single" w:sz="4" w:space="0" w:color="auto"/>
              <w:bottom w:val="single" w:sz="4" w:space="0" w:color="auto"/>
              <w:right w:val="single" w:sz="4" w:space="0" w:color="auto"/>
            </w:tcBorders>
            <w:hideMark/>
          </w:tcPr>
          <w:p w:rsidR="00623D58" w:rsidRDefault="00623D58" w:rsidP="00623D58">
            <w:pPr>
              <w:widowControl w:val="0"/>
              <w:jc w:val="both"/>
              <w:rPr>
                <w:kern w:val="2"/>
                <w:sz w:val="26"/>
                <w:szCs w:val="26"/>
                <w:lang w:eastAsia="zh-CN"/>
              </w:rPr>
            </w:pPr>
            <w:r>
              <w:rPr>
                <w:kern w:val="2"/>
                <w:sz w:val="26"/>
                <w:szCs w:val="26"/>
                <w:lang w:eastAsia="zh-CN"/>
              </w:rPr>
              <w:t>35 дней</w:t>
            </w:r>
          </w:p>
        </w:tc>
      </w:tr>
    </w:tbl>
    <w:p w:rsidR="00623D58" w:rsidRPr="00623D58" w:rsidRDefault="00623D58" w:rsidP="00623D58">
      <w:pPr>
        <w:widowControl w:val="0"/>
        <w:shd w:val="clear" w:color="auto" w:fill="FFFFFF"/>
        <w:autoSpaceDE w:val="0"/>
        <w:autoSpaceDN w:val="0"/>
        <w:adjustRightInd w:val="0"/>
        <w:jc w:val="center"/>
        <w:rPr>
          <w:color w:val="000000"/>
          <w:spacing w:val="-1"/>
          <w:sz w:val="20"/>
          <w:szCs w:val="20"/>
        </w:rPr>
      </w:pPr>
      <w:r w:rsidRPr="00623D58">
        <w:rPr>
          <w:color w:val="000000"/>
          <w:spacing w:val="-1"/>
          <w:sz w:val="20"/>
          <w:szCs w:val="20"/>
        </w:rPr>
        <w:lastRenderedPageBreak/>
        <w:t>Государственное бюджетное дошкольное образовательное учреждение</w:t>
      </w:r>
    </w:p>
    <w:p w:rsidR="00623D58" w:rsidRPr="00623D58" w:rsidRDefault="00623D58" w:rsidP="00623D58">
      <w:pPr>
        <w:widowControl w:val="0"/>
        <w:shd w:val="clear" w:color="auto" w:fill="FFFFFF"/>
        <w:autoSpaceDE w:val="0"/>
        <w:autoSpaceDN w:val="0"/>
        <w:adjustRightInd w:val="0"/>
        <w:jc w:val="center"/>
        <w:rPr>
          <w:color w:val="000000"/>
          <w:spacing w:val="-1"/>
          <w:sz w:val="20"/>
          <w:szCs w:val="20"/>
        </w:rPr>
      </w:pPr>
      <w:r w:rsidRPr="00623D58">
        <w:rPr>
          <w:color w:val="000000"/>
          <w:spacing w:val="-1"/>
          <w:sz w:val="20"/>
          <w:szCs w:val="20"/>
        </w:rPr>
        <w:t xml:space="preserve">детский сад № 91общеразвивающего вида с приоритетным осуществлением деятельности по физическому развитию детей </w:t>
      </w:r>
    </w:p>
    <w:p w:rsidR="00623D58" w:rsidRPr="00623D58" w:rsidRDefault="00623D58" w:rsidP="00623D58">
      <w:pPr>
        <w:widowControl w:val="0"/>
        <w:shd w:val="clear" w:color="auto" w:fill="FFFFFF"/>
        <w:autoSpaceDE w:val="0"/>
        <w:autoSpaceDN w:val="0"/>
        <w:adjustRightInd w:val="0"/>
        <w:jc w:val="center"/>
        <w:rPr>
          <w:color w:val="000000"/>
          <w:spacing w:val="-1"/>
          <w:sz w:val="20"/>
          <w:szCs w:val="20"/>
        </w:rPr>
      </w:pPr>
      <w:r w:rsidRPr="00623D58">
        <w:rPr>
          <w:color w:val="000000"/>
          <w:spacing w:val="-1"/>
          <w:sz w:val="20"/>
          <w:szCs w:val="20"/>
        </w:rPr>
        <w:t>Красногвардейского района Санкт-Петербурга</w:t>
      </w:r>
    </w:p>
    <w:tbl>
      <w:tblPr>
        <w:tblpPr w:leftFromText="180" w:rightFromText="180" w:bottomFromText="200" w:vertAnchor="text" w:horzAnchor="margin" w:tblpX="-1026" w:tblpY="183"/>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623D58" w:rsidRPr="00623D58" w:rsidTr="00623D58">
        <w:trPr>
          <w:trHeight w:val="1420"/>
        </w:trPr>
        <w:tc>
          <w:tcPr>
            <w:tcW w:w="10596" w:type="dxa"/>
            <w:tcBorders>
              <w:top w:val="nil"/>
              <w:left w:val="nil"/>
              <w:bottom w:val="nil"/>
              <w:right w:val="nil"/>
            </w:tcBorders>
          </w:tcPr>
          <w:tbl>
            <w:tblPr>
              <w:tblpPr w:leftFromText="180" w:rightFromText="180" w:bottomFromText="200" w:vertAnchor="text" w:horzAnchor="page" w:tblpX="706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623D58" w:rsidRPr="00623D58" w:rsidTr="00623D58">
              <w:trPr>
                <w:trHeight w:val="1400"/>
              </w:trPr>
              <w:tc>
                <w:tcPr>
                  <w:tcW w:w="3827" w:type="dxa"/>
                  <w:tcBorders>
                    <w:top w:val="nil"/>
                    <w:left w:val="nil"/>
                    <w:bottom w:val="nil"/>
                    <w:right w:val="nil"/>
                  </w:tcBorders>
                  <w:hideMark/>
                </w:tcPr>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УТВЕРЖДАЮ</w:t>
                  </w:r>
                </w:p>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Заведующий</w:t>
                  </w:r>
                </w:p>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_______________ О.Г.Лужкова</w:t>
                  </w:r>
                </w:p>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«____» ___________ 20___г.</w:t>
                  </w:r>
                </w:p>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Протокол педсовета № __</w:t>
                  </w:r>
                </w:p>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от «___» ________ 2014 г.</w:t>
                  </w:r>
                </w:p>
              </w:tc>
            </w:tr>
          </w:tbl>
          <w:p w:rsidR="00623D58" w:rsidRPr="00623D58" w:rsidRDefault="00623D58" w:rsidP="00623D58">
            <w:pPr>
              <w:widowControl w:val="0"/>
              <w:tabs>
                <w:tab w:val="left" w:pos="6140"/>
              </w:tabs>
              <w:autoSpaceDE w:val="0"/>
              <w:autoSpaceDN w:val="0"/>
              <w:adjustRightInd w:val="0"/>
              <w:spacing w:line="276" w:lineRule="auto"/>
              <w:rPr>
                <w:sz w:val="20"/>
                <w:szCs w:val="20"/>
                <w:lang w:eastAsia="en-US"/>
              </w:rPr>
            </w:pPr>
            <w:r w:rsidRPr="00623D58">
              <w:rPr>
                <w:sz w:val="20"/>
                <w:szCs w:val="20"/>
                <w:lang w:eastAsia="en-US"/>
              </w:rPr>
              <w:t>СОГЛАСОВАНО</w:t>
            </w:r>
            <w:r w:rsidRPr="00623D58">
              <w:rPr>
                <w:sz w:val="20"/>
                <w:szCs w:val="20"/>
                <w:lang w:eastAsia="en-US"/>
              </w:rPr>
              <w:tab/>
            </w:r>
          </w:p>
          <w:p w:rsidR="00623D58" w:rsidRPr="00623D58" w:rsidRDefault="00623D58" w:rsidP="00623D58">
            <w:pPr>
              <w:widowControl w:val="0"/>
              <w:autoSpaceDE w:val="0"/>
              <w:autoSpaceDN w:val="0"/>
              <w:adjustRightInd w:val="0"/>
              <w:spacing w:line="276" w:lineRule="auto"/>
              <w:rPr>
                <w:sz w:val="20"/>
                <w:szCs w:val="20"/>
                <w:lang w:eastAsia="en-US"/>
              </w:rPr>
            </w:pPr>
            <w:r w:rsidRPr="00623D58">
              <w:rPr>
                <w:sz w:val="20"/>
                <w:szCs w:val="20"/>
                <w:lang w:eastAsia="en-US"/>
              </w:rPr>
              <w:t>Врач</w:t>
            </w:r>
          </w:p>
          <w:p w:rsidR="00623D58" w:rsidRPr="00623D58" w:rsidRDefault="00623D58" w:rsidP="00623D58">
            <w:pPr>
              <w:widowControl w:val="0"/>
              <w:autoSpaceDE w:val="0"/>
              <w:autoSpaceDN w:val="0"/>
              <w:adjustRightInd w:val="0"/>
              <w:spacing w:line="276" w:lineRule="auto"/>
              <w:rPr>
                <w:sz w:val="20"/>
                <w:szCs w:val="20"/>
                <w:lang w:eastAsia="en-US"/>
              </w:rPr>
            </w:pPr>
            <w:r w:rsidRPr="00623D58">
              <w:rPr>
                <w:sz w:val="20"/>
                <w:szCs w:val="20"/>
                <w:lang w:eastAsia="en-US"/>
              </w:rPr>
              <w:t>_________________ Т..А. Сапьянова</w:t>
            </w:r>
          </w:p>
          <w:p w:rsidR="00623D58" w:rsidRPr="00623D58" w:rsidRDefault="00623D58" w:rsidP="00623D58">
            <w:pPr>
              <w:widowControl w:val="0"/>
              <w:autoSpaceDE w:val="0"/>
              <w:autoSpaceDN w:val="0"/>
              <w:adjustRightInd w:val="0"/>
              <w:spacing w:line="276" w:lineRule="auto"/>
              <w:rPr>
                <w:sz w:val="20"/>
                <w:szCs w:val="20"/>
                <w:lang w:eastAsia="en-US"/>
              </w:rPr>
            </w:pPr>
            <w:r w:rsidRPr="00623D58">
              <w:rPr>
                <w:sz w:val="20"/>
                <w:szCs w:val="20"/>
                <w:lang w:eastAsia="en-US"/>
              </w:rPr>
              <w:t>«____»____________ 20____ г.</w:t>
            </w:r>
          </w:p>
          <w:p w:rsidR="00623D58" w:rsidRPr="00623D58" w:rsidRDefault="00623D58" w:rsidP="00623D58">
            <w:pPr>
              <w:widowControl w:val="0"/>
              <w:autoSpaceDE w:val="0"/>
              <w:autoSpaceDN w:val="0"/>
              <w:adjustRightInd w:val="0"/>
              <w:spacing w:line="276" w:lineRule="auto"/>
              <w:rPr>
                <w:sz w:val="20"/>
                <w:szCs w:val="20"/>
                <w:lang w:eastAsia="en-US"/>
              </w:rPr>
            </w:pPr>
          </w:p>
        </w:tc>
      </w:tr>
    </w:tbl>
    <w:p w:rsidR="00623D58" w:rsidRPr="00623D58" w:rsidRDefault="00623D58" w:rsidP="00623D58">
      <w:pPr>
        <w:jc w:val="center"/>
        <w:rPr>
          <w:b/>
          <w:sz w:val="20"/>
          <w:szCs w:val="20"/>
        </w:rPr>
      </w:pPr>
      <w:r w:rsidRPr="00623D58">
        <w:rPr>
          <w:b/>
          <w:sz w:val="20"/>
          <w:szCs w:val="20"/>
        </w:rPr>
        <w:t>РЕЖИМ ДВИГАТЕЛЬНОЙ ДЕЯТЕЛЬНОСТИ</w:t>
      </w:r>
    </w:p>
    <w:p w:rsidR="00623D58" w:rsidRPr="00623D58" w:rsidRDefault="00623D58" w:rsidP="00623D58">
      <w:pPr>
        <w:widowControl w:val="0"/>
        <w:autoSpaceDE w:val="0"/>
        <w:autoSpaceDN w:val="0"/>
        <w:adjustRightInd w:val="0"/>
        <w:rPr>
          <w:b/>
          <w:sz w:val="20"/>
          <w:szCs w:val="20"/>
        </w:rPr>
      </w:pPr>
      <w:r w:rsidRPr="00623D58">
        <w:rPr>
          <w:b/>
          <w:sz w:val="20"/>
          <w:szCs w:val="20"/>
        </w:rPr>
        <w:t>ГРУППА №11 (3-4 года)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1834"/>
        <w:gridCol w:w="1417"/>
        <w:gridCol w:w="1418"/>
        <w:gridCol w:w="1417"/>
        <w:gridCol w:w="1276"/>
      </w:tblGrid>
      <w:tr w:rsidR="00623D58" w:rsidRPr="00623D58" w:rsidTr="00623D58">
        <w:trPr>
          <w:cantSplit/>
          <w:trHeight w:val="58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Виды двигательной активности</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ПОНЕДЕЛЬНИК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ВТОРНИК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СРЕДА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ЧЕТВЕРГ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ПЯТНИЦА</w:t>
            </w:r>
          </w:p>
        </w:tc>
      </w:tr>
      <w:tr w:rsidR="00623D58" w:rsidRPr="00623D58" w:rsidTr="00623D58">
        <w:trPr>
          <w:cantSplit/>
          <w:trHeight w:val="464"/>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Совместная деятельность</w:t>
            </w:r>
          </w:p>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Непосредственно образовательная деятельность</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widowControl w:val="0"/>
              <w:autoSpaceDE w:val="0"/>
              <w:autoSpaceDN w:val="0"/>
              <w:adjustRightInd w:val="0"/>
              <w:spacing w:line="276" w:lineRule="auto"/>
              <w:rPr>
                <w:sz w:val="20"/>
                <w:szCs w:val="20"/>
                <w:lang w:eastAsia="en-US"/>
              </w:rPr>
            </w:pPr>
            <w:r w:rsidRPr="00623D58">
              <w:rPr>
                <w:sz w:val="20"/>
                <w:szCs w:val="20"/>
                <w:lang w:eastAsia="en-US"/>
              </w:rPr>
              <w:t>Образовательная область физическая культура.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rPr>
                <w:sz w:val="20"/>
                <w:szCs w:val="20"/>
                <w:lang w:eastAsia="en-US"/>
              </w:rPr>
            </w:pPr>
            <w:r w:rsidRPr="00623D58">
              <w:rPr>
                <w:sz w:val="20"/>
                <w:szCs w:val="20"/>
                <w:lang w:eastAsia="en-US"/>
              </w:rPr>
              <w:t>15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15минут</w:t>
            </w:r>
          </w:p>
        </w:tc>
      </w:tr>
      <w:tr w:rsidR="00623D58" w:rsidRPr="00623D58" w:rsidTr="00623D58">
        <w:trPr>
          <w:cantSplit/>
          <w:trHeight w:val="299"/>
        </w:trPr>
        <w:tc>
          <w:tcPr>
            <w:tcW w:w="3553" w:type="dxa"/>
            <w:tcBorders>
              <w:top w:val="single" w:sz="4" w:space="0" w:color="auto"/>
              <w:left w:val="single" w:sz="4" w:space="0" w:color="auto"/>
              <w:bottom w:val="single" w:sz="4" w:space="0" w:color="auto"/>
              <w:right w:val="single" w:sz="4" w:space="0" w:color="auto"/>
            </w:tcBorders>
            <w:hideMark/>
          </w:tcPr>
          <w:p w:rsidR="00623D58" w:rsidRPr="00623D58" w:rsidRDefault="00623D58" w:rsidP="00623D58">
            <w:pPr>
              <w:widowControl w:val="0"/>
              <w:autoSpaceDE w:val="0"/>
              <w:autoSpaceDN w:val="0"/>
              <w:adjustRightInd w:val="0"/>
              <w:spacing w:line="276" w:lineRule="auto"/>
              <w:rPr>
                <w:sz w:val="20"/>
                <w:szCs w:val="20"/>
                <w:lang w:eastAsia="en-US"/>
              </w:rPr>
            </w:pPr>
            <w:r w:rsidRPr="00623D58">
              <w:rPr>
                <w:sz w:val="20"/>
                <w:szCs w:val="20"/>
                <w:lang w:eastAsia="en-US"/>
              </w:rPr>
              <w:t>Образовательная область музыка.</w:t>
            </w:r>
          </w:p>
        </w:tc>
        <w:tc>
          <w:tcPr>
            <w:tcW w:w="1834" w:type="dxa"/>
            <w:tcBorders>
              <w:top w:val="single" w:sz="4" w:space="0" w:color="auto"/>
              <w:left w:val="single" w:sz="4" w:space="0" w:color="auto"/>
              <w:bottom w:val="single" w:sz="4" w:space="0" w:color="auto"/>
              <w:right w:val="single" w:sz="4" w:space="0" w:color="auto"/>
            </w:tcBorders>
            <w:vAlign w:val="center"/>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23D58" w:rsidRPr="00623D58" w:rsidRDefault="00623D58" w:rsidP="00623D58">
            <w:pPr>
              <w:widowControl w:val="0"/>
              <w:autoSpaceDE w:val="0"/>
              <w:autoSpaceDN w:val="0"/>
              <w:adjustRightInd w:val="0"/>
              <w:spacing w:line="276" w:lineRule="auto"/>
              <w:jc w:val="center"/>
              <w:rPr>
                <w:sz w:val="20"/>
                <w:szCs w:val="20"/>
                <w:lang w:eastAsia="en-US"/>
              </w:rPr>
            </w:pPr>
          </w:p>
        </w:tc>
      </w:tr>
      <w:tr w:rsidR="00623D58" w:rsidRPr="00623D58" w:rsidTr="00623D58">
        <w:trPr>
          <w:cantSplit/>
          <w:trHeight w:val="349"/>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b/>
                <w:sz w:val="20"/>
                <w:szCs w:val="20"/>
                <w:lang w:eastAsia="en-US"/>
              </w:rPr>
              <w:t>Деятельность в режиме дня</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Утренняя гимнастика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 минут</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Физкультурная минутка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2-3 минуты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2-3 минуты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2-3 минуты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2-3 минуты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2-3 минуты</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Двигательная разминка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7-10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7-10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7-10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7-10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7-10 минут</w:t>
            </w:r>
          </w:p>
        </w:tc>
      </w:tr>
      <w:tr w:rsidR="00623D58" w:rsidRPr="00623D58" w:rsidTr="00623D58">
        <w:trPr>
          <w:cantSplit/>
          <w:trHeight w:val="32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Подвижные игры на прогулке утром</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15-20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15-20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r>
      <w:tr w:rsidR="00623D58" w:rsidRPr="00623D58" w:rsidTr="00623D58">
        <w:trPr>
          <w:cantSplit/>
          <w:trHeight w:val="32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Физкультурные упражнения на утренней прогулке</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Бодрящая гимнастика</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r>
      <w:tr w:rsidR="00623D58" w:rsidRPr="00623D58" w:rsidTr="00623D58">
        <w:trPr>
          <w:cantSplit/>
          <w:trHeight w:val="338"/>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Физкультурные упражнения на вечерней прогулке</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Подвижные игры на вечерней прогулке</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15-20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15-20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r>
      <w:tr w:rsidR="00623D58" w:rsidRPr="00623D58" w:rsidTr="00623D58">
        <w:trPr>
          <w:cantSplit/>
          <w:trHeight w:val="50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Индивидуальная работа по развитию движений</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5-10 минут</w:t>
            </w:r>
          </w:p>
        </w:tc>
      </w:tr>
      <w:tr w:rsidR="00623D58" w:rsidRPr="00623D58" w:rsidTr="00623D58">
        <w:trPr>
          <w:cantSplit/>
          <w:trHeight w:val="359"/>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b/>
                <w:sz w:val="20"/>
                <w:szCs w:val="20"/>
                <w:lang w:eastAsia="en-US"/>
              </w:rPr>
              <w:t>Самостоятельная деятельность</w:t>
            </w:r>
          </w:p>
        </w:tc>
      </w:tr>
      <w:tr w:rsidR="00623D58" w:rsidRPr="00623D58" w:rsidTr="00623D58">
        <w:trPr>
          <w:cantSplit/>
          <w:trHeight w:val="359"/>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Самостоятельная двигательная активность утром (характер и активность зависит от индивидуальных данных и потребностей детей)</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5-30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5-30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5-30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5-30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5-30 минут</w:t>
            </w:r>
          </w:p>
        </w:tc>
      </w:tr>
      <w:tr w:rsidR="00623D58" w:rsidRPr="00623D58" w:rsidTr="00623D58">
        <w:trPr>
          <w:cantSplit/>
          <w:trHeight w:val="359"/>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Самостоятельная двигательная активность на утренней прогулке</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15-20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15-20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6-10 минут</w:t>
            </w:r>
          </w:p>
        </w:tc>
      </w:tr>
      <w:tr w:rsidR="00623D58" w:rsidRPr="00623D58" w:rsidTr="00623D58">
        <w:trPr>
          <w:cantSplit/>
          <w:trHeight w:val="359"/>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Самостоятельная двигательная активность во 2 половину дня или физкультурный досуг в зале</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15 минут</w:t>
            </w:r>
          </w:p>
        </w:tc>
      </w:tr>
      <w:tr w:rsidR="00623D58" w:rsidRPr="00623D58" w:rsidTr="00623D58">
        <w:trPr>
          <w:cantSplit/>
          <w:trHeight w:val="359"/>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Самостоятельная двигательная активность на вечерней прогулке</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10-30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10-30 минут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10-30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10-30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sz w:val="20"/>
                <w:szCs w:val="20"/>
                <w:lang w:eastAsia="en-US"/>
              </w:rPr>
            </w:pPr>
            <w:r w:rsidRPr="00623D58">
              <w:rPr>
                <w:sz w:val="20"/>
                <w:szCs w:val="20"/>
                <w:lang w:eastAsia="en-US"/>
              </w:rPr>
              <w:t>10-30 минут</w:t>
            </w:r>
          </w:p>
        </w:tc>
      </w:tr>
      <w:tr w:rsidR="00623D58" w:rsidRPr="00623D58" w:rsidTr="00623D58">
        <w:trPr>
          <w:cantSplit/>
          <w:trHeight w:val="540"/>
        </w:trPr>
        <w:tc>
          <w:tcPr>
            <w:tcW w:w="3553"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keepNext/>
              <w:spacing w:line="276" w:lineRule="auto"/>
              <w:jc w:val="center"/>
              <w:outlineLvl w:val="1"/>
              <w:rPr>
                <w:b/>
                <w:bCs/>
                <w:sz w:val="20"/>
                <w:szCs w:val="20"/>
                <w:lang w:eastAsia="en-US"/>
              </w:rPr>
            </w:pPr>
            <w:r w:rsidRPr="00623D58">
              <w:rPr>
                <w:b/>
                <w:bCs/>
                <w:sz w:val="20"/>
                <w:szCs w:val="20"/>
                <w:lang w:eastAsia="en-US"/>
              </w:rPr>
              <w:lastRenderedPageBreak/>
              <w:t>ВСЕГО</w:t>
            </w:r>
          </w:p>
        </w:tc>
        <w:tc>
          <w:tcPr>
            <w:tcW w:w="1834"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1 ч 42 мин</w:t>
            </w:r>
          </w:p>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3 ч 03 мин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2 ч 09 мин</w:t>
            </w:r>
          </w:p>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3 ч 33 мин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1 ч 42 мин</w:t>
            </w:r>
          </w:p>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 xml:space="preserve">2 ч .09 мин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2 ч 09 мин</w:t>
            </w:r>
          </w:p>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3 ч 33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1 ч 56 мин</w:t>
            </w:r>
          </w:p>
          <w:p w:rsidR="00623D58" w:rsidRPr="00623D58" w:rsidRDefault="00623D58" w:rsidP="00623D58">
            <w:pPr>
              <w:widowControl w:val="0"/>
              <w:autoSpaceDE w:val="0"/>
              <w:autoSpaceDN w:val="0"/>
              <w:adjustRightInd w:val="0"/>
              <w:spacing w:line="276" w:lineRule="auto"/>
              <w:jc w:val="center"/>
              <w:rPr>
                <w:b/>
                <w:sz w:val="20"/>
                <w:szCs w:val="20"/>
                <w:lang w:eastAsia="en-US"/>
              </w:rPr>
            </w:pPr>
            <w:r w:rsidRPr="00623D58">
              <w:rPr>
                <w:b/>
                <w:sz w:val="20"/>
                <w:szCs w:val="20"/>
                <w:lang w:eastAsia="en-US"/>
              </w:rPr>
              <w:t xml:space="preserve">3 ч 18 мин </w:t>
            </w:r>
          </w:p>
        </w:tc>
      </w:tr>
    </w:tbl>
    <w:p w:rsidR="00623D58" w:rsidRPr="00623D58" w:rsidRDefault="00623D58" w:rsidP="00623D58">
      <w:pPr>
        <w:keepNext/>
        <w:ind w:left="-993"/>
        <w:jc w:val="center"/>
        <w:outlineLvl w:val="0"/>
        <w:rPr>
          <w:b/>
          <w:sz w:val="22"/>
          <w:szCs w:val="22"/>
        </w:rPr>
      </w:pPr>
    </w:p>
    <w:p w:rsidR="00623D58" w:rsidRPr="00623D58" w:rsidRDefault="00623D58" w:rsidP="00623D58">
      <w:pPr>
        <w:keepNext/>
        <w:ind w:left="-993"/>
        <w:jc w:val="center"/>
        <w:outlineLvl w:val="0"/>
        <w:rPr>
          <w:b/>
          <w:sz w:val="22"/>
          <w:szCs w:val="22"/>
        </w:rPr>
      </w:pPr>
      <w:r w:rsidRPr="00623D58">
        <w:rPr>
          <w:b/>
          <w:sz w:val="22"/>
          <w:szCs w:val="22"/>
        </w:rPr>
        <w:t>ВСЕГО ЗА ДЕНЬ: 1 час 42 минуты – 3ч 33 минуты</w:t>
      </w:r>
    </w:p>
    <w:p w:rsidR="00855B59" w:rsidRDefault="00855B59" w:rsidP="00623D58">
      <w:pPr>
        <w:widowControl w:val="0"/>
        <w:autoSpaceDE w:val="0"/>
        <w:autoSpaceDN w:val="0"/>
        <w:adjustRightInd w:val="0"/>
        <w:outlineLvl w:val="0"/>
        <w:rPr>
          <w:b/>
          <w:bCs/>
        </w:rPr>
      </w:pPr>
    </w:p>
    <w:p w:rsidR="00855B59" w:rsidRDefault="00855B59" w:rsidP="00E80BA0">
      <w:pPr>
        <w:widowControl w:val="0"/>
        <w:autoSpaceDE w:val="0"/>
        <w:autoSpaceDN w:val="0"/>
        <w:adjustRightInd w:val="0"/>
        <w:jc w:val="center"/>
        <w:outlineLvl w:val="0"/>
        <w:rPr>
          <w:b/>
          <w:bCs/>
        </w:rPr>
      </w:pPr>
    </w:p>
    <w:p w:rsidR="00E80BA0" w:rsidRPr="00E80BA0" w:rsidRDefault="000A7A7D" w:rsidP="00E80BA0">
      <w:pPr>
        <w:widowControl w:val="0"/>
        <w:autoSpaceDE w:val="0"/>
        <w:autoSpaceDN w:val="0"/>
        <w:adjustRightInd w:val="0"/>
        <w:jc w:val="center"/>
        <w:outlineLvl w:val="0"/>
        <w:rPr>
          <w:b/>
          <w:bCs/>
        </w:rPr>
      </w:pPr>
      <w:r>
        <w:rPr>
          <w:b/>
          <w:bCs/>
        </w:rPr>
        <w:t>2.6</w:t>
      </w:r>
      <w:r w:rsidR="00E80BA0" w:rsidRPr="00E80BA0">
        <w:rPr>
          <w:b/>
          <w:bCs/>
        </w:rPr>
        <w:t>. Организация предметно-развивающей среды (ППРС) во второй младшей группе</w:t>
      </w:r>
    </w:p>
    <w:p w:rsidR="00E80BA0" w:rsidRPr="00E80BA0" w:rsidRDefault="00E80BA0" w:rsidP="00E80BA0">
      <w:pPr>
        <w:widowControl w:val="0"/>
        <w:autoSpaceDE w:val="0"/>
        <w:autoSpaceDN w:val="0"/>
        <w:adjustRightInd w:val="0"/>
        <w:outlineLvl w:val="0"/>
        <w:rPr>
          <w:bCs/>
        </w:rPr>
      </w:pPr>
      <w:r w:rsidRPr="00E80BA0">
        <w:rPr>
          <w:bCs/>
        </w:rPr>
        <w:t>Развивающая предметно-пространственная среда строится с учетов возрастных особенностей детей и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дидактическим материалом способствуют развитию у детей зрительно-различительного восприятия размеров, форм, цвета, математическому развитию и развитию речи.</w:t>
      </w:r>
    </w:p>
    <w:p w:rsidR="00E80BA0" w:rsidRPr="00E80BA0" w:rsidRDefault="00E80BA0" w:rsidP="00E80BA0">
      <w:pPr>
        <w:widowControl w:val="0"/>
        <w:autoSpaceDE w:val="0"/>
        <w:autoSpaceDN w:val="0"/>
        <w:adjustRightInd w:val="0"/>
        <w:outlineLvl w:val="0"/>
        <w:rPr>
          <w:bCs/>
        </w:rPr>
      </w:pPr>
      <w:r w:rsidRPr="00E80BA0">
        <w:rPr>
          <w:bCs/>
        </w:rPr>
        <w:t>Состояние предметно – развивающей среды в группе соответствует санитарным нормам и правилам и проектируется на основе</w:t>
      </w:r>
    </w:p>
    <w:p w:rsidR="00E80BA0" w:rsidRPr="00E80BA0" w:rsidRDefault="00E80BA0" w:rsidP="00E80BA0">
      <w:pPr>
        <w:widowControl w:val="0"/>
        <w:autoSpaceDE w:val="0"/>
        <w:autoSpaceDN w:val="0"/>
        <w:adjustRightInd w:val="0"/>
        <w:outlineLvl w:val="0"/>
        <w:rPr>
          <w:bCs/>
        </w:rPr>
      </w:pPr>
      <w:r w:rsidRPr="00E80BA0">
        <w:rPr>
          <w:bCs/>
        </w:rPr>
        <w:t>-</w:t>
      </w:r>
      <w:r w:rsidRPr="00E80BA0">
        <w:rPr>
          <w:bCs/>
        </w:rPr>
        <w:tab/>
        <w:t>реализуемой  в детском саду  образовательной программы;</w:t>
      </w:r>
    </w:p>
    <w:p w:rsidR="00E80BA0" w:rsidRPr="00E80BA0" w:rsidRDefault="00E80BA0" w:rsidP="00E80BA0">
      <w:pPr>
        <w:widowControl w:val="0"/>
        <w:autoSpaceDE w:val="0"/>
        <w:autoSpaceDN w:val="0"/>
        <w:adjustRightInd w:val="0"/>
        <w:outlineLvl w:val="0"/>
        <w:rPr>
          <w:bCs/>
        </w:rPr>
      </w:pPr>
      <w:r w:rsidRPr="00E80BA0">
        <w:rPr>
          <w:bCs/>
        </w:rPr>
        <w:t>-</w:t>
      </w:r>
      <w:r w:rsidRPr="00E80BA0">
        <w:rPr>
          <w:bCs/>
        </w:rPr>
        <w:tab/>
        <w:t xml:space="preserve">требований нормативных документов; </w:t>
      </w:r>
    </w:p>
    <w:p w:rsidR="00E80BA0" w:rsidRPr="00E80BA0" w:rsidRDefault="00E80BA0" w:rsidP="00E80BA0">
      <w:pPr>
        <w:autoSpaceDE w:val="0"/>
        <w:autoSpaceDN w:val="0"/>
        <w:adjustRightInd w:val="0"/>
        <w:outlineLvl w:val="0"/>
        <w:rPr>
          <w:bCs/>
        </w:rPr>
      </w:pPr>
      <w:r w:rsidRPr="00E80BA0">
        <w:rPr>
          <w:bCs/>
        </w:rPr>
        <w:t>-</w:t>
      </w:r>
      <w:r w:rsidRPr="00E80BA0">
        <w:rPr>
          <w:bCs/>
        </w:rPr>
        <w:tab/>
        <w:t>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5706"/>
      </w:tblGrid>
      <w:tr w:rsidR="00E80BA0" w:rsidRPr="00E80BA0" w:rsidTr="00034E32">
        <w:tc>
          <w:tcPr>
            <w:tcW w:w="3979" w:type="dxa"/>
          </w:tcPr>
          <w:p w:rsidR="00E80BA0" w:rsidRPr="00E80BA0" w:rsidRDefault="00E80BA0" w:rsidP="00E80BA0">
            <w:pPr>
              <w:jc w:val="center"/>
              <w:rPr>
                <w:b/>
              </w:rPr>
            </w:pPr>
            <w:r w:rsidRPr="00E80BA0">
              <w:rPr>
                <w:b/>
              </w:rPr>
              <w:t>Вид помещения</w:t>
            </w:r>
          </w:p>
          <w:p w:rsidR="00E80BA0" w:rsidRPr="00E80BA0" w:rsidRDefault="00E80BA0" w:rsidP="00E80BA0">
            <w:pPr>
              <w:jc w:val="center"/>
              <w:rPr>
                <w:b/>
              </w:rPr>
            </w:pPr>
            <w:r w:rsidRPr="00E80BA0">
              <w:rPr>
                <w:b/>
              </w:rPr>
              <w:t>Функциональное использование</w:t>
            </w:r>
          </w:p>
        </w:tc>
        <w:tc>
          <w:tcPr>
            <w:tcW w:w="5875" w:type="dxa"/>
          </w:tcPr>
          <w:p w:rsidR="00E80BA0" w:rsidRPr="00E80BA0" w:rsidRDefault="00E80BA0" w:rsidP="00E80BA0">
            <w:pPr>
              <w:jc w:val="center"/>
              <w:rPr>
                <w:b/>
              </w:rPr>
            </w:pPr>
            <w:r w:rsidRPr="00E80BA0">
              <w:rPr>
                <w:b/>
              </w:rPr>
              <w:t>Оснащение</w:t>
            </w:r>
          </w:p>
        </w:tc>
      </w:tr>
      <w:tr w:rsidR="00E80BA0" w:rsidRPr="00E80BA0" w:rsidTr="00034E32">
        <w:tc>
          <w:tcPr>
            <w:tcW w:w="3979" w:type="dxa"/>
          </w:tcPr>
          <w:p w:rsidR="00E80BA0" w:rsidRPr="00E80BA0" w:rsidRDefault="00E80BA0" w:rsidP="00E80BA0">
            <w:pPr>
              <w:rPr>
                <w:b/>
              </w:rPr>
            </w:pPr>
            <w:r w:rsidRPr="00E80BA0">
              <w:rPr>
                <w:b/>
              </w:rPr>
              <w:t>Групповые комнаты:</w:t>
            </w:r>
          </w:p>
          <w:p w:rsidR="00E80BA0" w:rsidRPr="00E80BA0" w:rsidRDefault="00E80BA0" w:rsidP="00E80BA0">
            <w:r w:rsidRPr="00E80BA0">
              <w:t>Сюжетно-ролевые игры</w:t>
            </w:r>
          </w:p>
          <w:p w:rsidR="00E80BA0" w:rsidRPr="00E80BA0" w:rsidRDefault="00E80BA0" w:rsidP="00E80BA0">
            <w:r w:rsidRPr="00E80BA0">
              <w:t>Развитие речи</w:t>
            </w:r>
          </w:p>
          <w:p w:rsidR="00E80BA0" w:rsidRPr="00E80BA0" w:rsidRDefault="00E80BA0" w:rsidP="00E80BA0">
            <w:r w:rsidRPr="00E80BA0">
              <w:t>Развитие элементарных математических представлений</w:t>
            </w:r>
          </w:p>
          <w:p w:rsidR="00E80BA0" w:rsidRPr="00E80BA0" w:rsidRDefault="00E80BA0" w:rsidP="00E80BA0">
            <w:r w:rsidRPr="00E80BA0">
              <w:t>Ознакомление с природой, экологическое воспитание</w:t>
            </w:r>
          </w:p>
          <w:p w:rsidR="00E80BA0" w:rsidRPr="00E80BA0" w:rsidRDefault="00E80BA0" w:rsidP="00E80BA0">
            <w:r w:rsidRPr="00E80BA0">
              <w:t>Сенсорное развитие</w:t>
            </w:r>
          </w:p>
          <w:p w:rsidR="00E80BA0" w:rsidRPr="00E80BA0" w:rsidRDefault="00E80BA0" w:rsidP="00E80BA0">
            <w:r w:rsidRPr="00E80BA0">
              <w:t>Ознакомление с художественной литературой</w:t>
            </w:r>
          </w:p>
          <w:p w:rsidR="00E80BA0" w:rsidRPr="00E80BA0" w:rsidRDefault="00E80BA0" w:rsidP="00E80BA0">
            <w:r w:rsidRPr="00E80BA0">
              <w:t>Развитие познавательных представлений</w:t>
            </w:r>
          </w:p>
          <w:p w:rsidR="00E80BA0" w:rsidRPr="00E80BA0" w:rsidRDefault="00E80BA0" w:rsidP="00E80BA0">
            <w:r w:rsidRPr="00E80BA0">
              <w:t xml:space="preserve">Самостоятельная творческая деятельность </w:t>
            </w:r>
          </w:p>
          <w:p w:rsidR="00E80BA0" w:rsidRPr="00E80BA0" w:rsidRDefault="00E80BA0" w:rsidP="00E80BA0">
            <w:r w:rsidRPr="00E80BA0">
              <w:t>Игровая деятельность</w:t>
            </w:r>
          </w:p>
        </w:tc>
        <w:tc>
          <w:tcPr>
            <w:tcW w:w="5875" w:type="dxa"/>
          </w:tcPr>
          <w:p w:rsidR="00E80BA0" w:rsidRPr="00E80BA0" w:rsidRDefault="00E80BA0" w:rsidP="0056157E">
            <w:pPr>
              <w:numPr>
                <w:ilvl w:val="0"/>
                <w:numId w:val="8"/>
              </w:numPr>
            </w:pPr>
            <w:r w:rsidRPr="00E80BA0">
              <w:t>детская мебель</w:t>
            </w:r>
          </w:p>
          <w:p w:rsidR="00E80BA0" w:rsidRPr="00E80BA0" w:rsidRDefault="00E80BA0" w:rsidP="0056157E">
            <w:pPr>
              <w:numPr>
                <w:ilvl w:val="0"/>
                <w:numId w:val="8"/>
              </w:numPr>
            </w:pPr>
            <w:r w:rsidRPr="00E80BA0">
              <w:t>игровая мебель, атрибуты для сюжетно-ролевых игр</w:t>
            </w:r>
          </w:p>
          <w:p w:rsidR="00E80BA0" w:rsidRPr="00E80BA0" w:rsidRDefault="00E80BA0" w:rsidP="0056157E">
            <w:pPr>
              <w:numPr>
                <w:ilvl w:val="0"/>
                <w:numId w:val="8"/>
              </w:numPr>
            </w:pPr>
            <w:r w:rsidRPr="00E80BA0">
              <w:t>дидактические игры по сенсорике, математике, развитию речи, экологии и др.</w:t>
            </w:r>
          </w:p>
          <w:p w:rsidR="00E80BA0" w:rsidRPr="00E80BA0" w:rsidRDefault="00E80BA0" w:rsidP="0056157E">
            <w:pPr>
              <w:numPr>
                <w:ilvl w:val="0"/>
                <w:numId w:val="8"/>
              </w:numPr>
            </w:pPr>
            <w:r w:rsidRPr="00E80BA0">
              <w:t>развивающие и дидактические игры на развитие психических функций - памяти, внимания, воображения, мышления; настольно-печатные игры</w:t>
            </w:r>
          </w:p>
          <w:p w:rsidR="00E80BA0" w:rsidRPr="00E80BA0" w:rsidRDefault="00E80BA0" w:rsidP="0056157E">
            <w:pPr>
              <w:numPr>
                <w:ilvl w:val="0"/>
                <w:numId w:val="8"/>
              </w:numPr>
            </w:pPr>
            <w:r w:rsidRPr="00E80BA0">
              <w:t>плакаты и наборы дидактических наглядных материалов для ознакомления с природой, календарь погоды</w:t>
            </w:r>
          </w:p>
          <w:p w:rsidR="00E80BA0" w:rsidRPr="00E80BA0" w:rsidRDefault="00E80BA0" w:rsidP="0056157E">
            <w:pPr>
              <w:numPr>
                <w:ilvl w:val="0"/>
                <w:numId w:val="8"/>
              </w:numPr>
            </w:pPr>
            <w:r w:rsidRPr="00E80BA0">
              <w:t>природный уголок (растения для ухода, аквариум)</w:t>
            </w:r>
          </w:p>
          <w:p w:rsidR="00E80BA0" w:rsidRPr="00E80BA0" w:rsidRDefault="00E80BA0" w:rsidP="0056157E">
            <w:pPr>
              <w:numPr>
                <w:ilvl w:val="0"/>
                <w:numId w:val="8"/>
              </w:numPr>
            </w:pPr>
            <w:r w:rsidRPr="00E80BA0">
              <w:t>детская художественная литература</w:t>
            </w:r>
          </w:p>
          <w:p w:rsidR="00E80BA0" w:rsidRPr="00E80BA0" w:rsidRDefault="00E80BA0" w:rsidP="0056157E">
            <w:pPr>
              <w:numPr>
                <w:ilvl w:val="0"/>
                <w:numId w:val="8"/>
              </w:numPr>
            </w:pPr>
            <w:r w:rsidRPr="00E80BA0">
              <w:t>региональная и государственная символика</w:t>
            </w:r>
          </w:p>
          <w:p w:rsidR="00E80BA0" w:rsidRPr="00E80BA0" w:rsidRDefault="00E80BA0" w:rsidP="0056157E">
            <w:pPr>
              <w:numPr>
                <w:ilvl w:val="0"/>
                <w:numId w:val="8"/>
              </w:numPr>
            </w:pPr>
            <w:r w:rsidRPr="00E80BA0">
              <w:t>средства для изобразительной деятельности</w:t>
            </w:r>
          </w:p>
          <w:p w:rsidR="00E80BA0" w:rsidRPr="00E80BA0" w:rsidRDefault="00E80BA0" w:rsidP="0056157E">
            <w:pPr>
              <w:numPr>
                <w:ilvl w:val="0"/>
                <w:numId w:val="8"/>
              </w:numPr>
            </w:pPr>
            <w:r w:rsidRPr="00E80BA0">
              <w:t>различные виды театров</w:t>
            </w:r>
          </w:p>
          <w:p w:rsidR="00E80BA0" w:rsidRPr="00E80BA0" w:rsidRDefault="00E80BA0" w:rsidP="0056157E">
            <w:pPr>
              <w:numPr>
                <w:ilvl w:val="0"/>
                <w:numId w:val="8"/>
              </w:numPr>
            </w:pPr>
            <w:r w:rsidRPr="00E80BA0">
              <w:t>магнитофон, аудиозаписи</w:t>
            </w:r>
          </w:p>
          <w:p w:rsidR="00E80BA0" w:rsidRPr="00E80BA0" w:rsidRDefault="00E80BA0" w:rsidP="0056157E">
            <w:pPr>
              <w:numPr>
                <w:ilvl w:val="0"/>
                <w:numId w:val="8"/>
              </w:numPr>
              <w:contextualSpacing/>
            </w:pPr>
            <w:r w:rsidRPr="00E80BA0">
              <w:t>атрибуты для сюжетно-ролевых игр (в группах старшего возраста)</w:t>
            </w:r>
          </w:p>
          <w:p w:rsidR="00E80BA0" w:rsidRPr="00E80BA0" w:rsidRDefault="00E80BA0" w:rsidP="0056157E">
            <w:pPr>
              <w:numPr>
                <w:ilvl w:val="0"/>
                <w:numId w:val="8"/>
              </w:numPr>
              <w:contextualSpacing/>
            </w:pPr>
            <w:r w:rsidRPr="00E80BA0">
              <w:t>физкультурный уголок (оборудование и атрибуты для подвижных игр и спортивных упражнений)</w:t>
            </w:r>
          </w:p>
        </w:tc>
      </w:tr>
      <w:tr w:rsidR="00E80BA0" w:rsidRPr="00E80BA0" w:rsidTr="00034E32">
        <w:tc>
          <w:tcPr>
            <w:tcW w:w="3979" w:type="dxa"/>
          </w:tcPr>
          <w:p w:rsidR="00E80BA0" w:rsidRPr="00E80BA0" w:rsidRDefault="00E80BA0" w:rsidP="00E80BA0">
            <w:pPr>
              <w:rPr>
                <w:b/>
              </w:rPr>
            </w:pPr>
            <w:r w:rsidRPr="00E80BA0">
              <w:rPr>
                <w:b/>
              </w:rPr>
              <w:t>Спальня:</w:t>
            </w:r>
          </w:p>
          <w:p w:rsidR="00E80BA0" w:rsidRPr="00E80BA0" w:rsidRDefault="00E80BA0" w:rsidP="00E80BA0">
            <w:r w:rsidRPr="00E80BA0">
              <w:t>Дневной сон</w:t>
            </w:r>
          </w:p>
          <w:p w:rsidR="00E80BA0" w:rsidRPr="00E80BA0" w:rsidRDefault="00E80BA0" w:rsidP="00E80BA0">
            <w:r w:rsidRPr="00E80BA0">
              <w:lastRenderedPageBreak/>
              <w:t>Гимнастика после сна</w:t>
            </w:r>
          </w:p>
        </w:tc>
        <w:tc>
          <w:tcPr>
            <w:tcW w:w="5875" w:type="dxa"/>
          </w:tcPr>
          <w:p w:rsidR="00E80BA0" w:rsidRPr="00E80BA0" w:rsidRDefault="00E80BA0" w:rsidP="0056157E">
            <w:pPr>
              <w:numPr>
                <w:ilvl w:val="0"/>
                <w:numId w:val="8"/>
              </w:numPr>
            </w:pPr>
            <w:r w:rsidRPr="00E80BA0">
              <w:lastRenderedPageBreak/>
              <w:t>спальная мебель</w:t>
            </w:r>
          </w:p>
          <w:p w:rsidR="00E80BA0" w:rsidRPr="00E80BA0" w:rsidRDefault="00E80BA0" w:rsidP="0056157E">
            <w:pPr>
              <w:numPr>
                <w:ilvl w:val="0"/>
                <w:numId w:val="8"/>
              </w:numPr>
            </w:pPr>
            <w:r w:rsidRPr="00E80BA0">
              <w:t xml:space="preserve"> массажные коврики для гимнастики после </w:t>
            </w:r>
            <w:r w:rsidRPr="00E80BA0">
              <w:lastRenderedPageBreak/>
              <w:t>сна</w:t>
            </w:r>
          </w:p>
        </w:tc>
      </w:tr>
      <w:tr w:rsidR="00E80BA0" w:rsidRPr="00E80BA0" w:rsidTr="00034E32">
        <w:tc>
          <w:tcPr>
            <w:tcW w:w="3979" w:type="dxa"/>
          </w:tcPr>
          <w:p w:rsidR="00E80BA0" w:rsidRPr="00E80BA0" w:rsidRDefault="00E80BA0" w:rsidP="00E80BA0">
            <w:pPr>
              <w:rPr>
                <w:b/>
              </w:rPr>
            </w:pPr>
            <w:r w:rsidRPr="00E80BA0">
              <w:rPr>
                <w:b/>
              </w:rPr>
              <w:lastRenderedPageBreak/>
              <w:t>Раздевалка:</w:t>
            </w:r>
          </w:p>
          <w:p w:rsidR="00E80BA0" w:rsidRPr="00E80BA0" w:rsidRDefault="00E80BA0" w:rsidP="00E80BA0">
            <w:r w:rsidRPr="00E80BA0">
              <w:t>Информационно-просветительная работа с родителями</w:t>
            </w:r>
          </w:p>
        </w:tc>
        <w:tc>
          <w:tcPr>
            <w:tcW w:w="5875" w:type="dxa"/>
          </w:tcPr>
          <w:p w:rsidR="00E80BA0" w:rsidRPr="00E80BA0" w:rsidRDefault="00E80BA0" w:rsidP="0056157E">
            <w:pPr>
              <w:numPr>
                <w:ilvl w:val="0"/>
                <w:numId w:val="8"/>
              </w:numPr>
            </w:pPr>
            <w:r w:rsidRPr="00E80BA0">
              <w:t>информационный  стенд (визитная карточка группы) – режим дня, расписание НОД</w:t>
            </w:r>
          </w:p>
          <w:p w:rsidR="00E80BA0" w:rsidRPr="00E80BA0" w:rsidRDefault="00E80BA0" w:rsidP="0056157E">
            <w:pPr>
              <w:numPr>
                <w:ilvl w:val="0"/>
                <w:numId w:val="8"/>
              </w:numPr>
            </w:pPr>
            <w:r w:rsidRPr="00E80BA0">
              <w:t>информационные данные о возрастных особенностях группы данного возраста;</w:t>
            </w:r>
          </w:p>
          <w:p w:rsidR="00E80BA0" w:rsidRPr="00E80BA0" w:rsidRDefault="00E80BA0" w:rsidP="0056157E">
            <w:pPr>
              <w:numPr>
                <w:ilvl w:val="0"/>
                <w:numId w:val="8"/>
              </w:numPr>
            </w:pPr>
            <w:r w:rsidRPr="00E80BA0">
              <w:t>памятки о профилактике здоровья детей;</w:t>
            </w:r>
          </w:p>
          <w:p w:rsidR="00E80BA0" w:rsidRPr="00E80BA0" w:rsidRDefault="00E80BA0" w:rsidP="0056157E">
            <w:pPr>
              <w:numPr>
                <w:ilvl w:val="0"/>
                <w:numId w:val="8"/>
              </w:numPr>
            </w:pPr>
            <w:r w:rsidRPr="00E80BA0">
              <w:t>стенд «Презентация ребенка» или «Здравствуй, я пришел», «Знакомьтесь, это Я!»</w:t>
            </w:r>
          </w:p>
          <w:p w:rsidR="00E80BA0" w:rsidRPr="00E80BA0" w:rsidRDefault="00E80BA0" w:rsidP="0056157E">
            <w:pPr>
              <w:numPr>
                <w:ilvl w:val="0"/>
                <w:numId w:val="8"/>
              </w:numPr>
            </w:pPr>
            <w:r w:rsidRPr="00E80BA0">
              <w:t>выставка детского творчества (эпизодически)</w:t>
            </w:r>
          </w:p>
          <w:p w:rsidR="00E80BA0" w:rsidRPr="00E80BA0" w:rsidRDefault="00E80BA0" w:rsidP="0056157E">
            <w:pPr>
              <w:numPr>
                <w:ilvl w:val="0"/>
                <w:numId w:val="8"/>
              </w:numPr>
            </w:pPr>
            <w:r w:rsidRPr="00E80BA0">
              <w:t>Традиции группы;</w:t>
            </w:r>
          </w:p>
          <w:p w:rsidR="00E80BA0" w:rsidRPr="00E80BA0" w:rsidRDefault="00E80BA0" w:rsidP="0056157E">
            <w:pPr>
              <w:numPr>
                <w:ilvl w:val="0"/>
                <w:numId w:val="8"/>
              </w:numPr>
            </w:pPr>
            <w:r w:rsidRPr="00E80BA0">
              <w:t>Консультации и советы специалистов;</w:t>
            </w:r>
          </w:p>
          <w:p w:rsidR="00E80BA0" w:rsidRPr="00E80BA0" w:rsidRDefault="00E80BA0" w:rsidP="0056157E">
            <w:pPr>
              <w:numPr>
                <w:ilvl w:val="0"/>
                <w:numId w:val="8"/>
              </w:numPr>
            </w:pPr>
            <w:r w:rsidRPr="00E80BA0">
              <w:t>Стенды продуктивной деятельности;</w:t>
            </w:r>
          </w:p>
          <w:p w:rsidR="00E80BA0" w:rsidRPr="00E80BA0" w:rsidRDefault="00E80BA0" w:rsidP="0056157E">
            <w:pPr>
              <w:numPr>
                <w:ilvl w:val="0"/>
                <w:numId w:val="8"/>
              </w:numPr>
            </w:pPr>
            <w:r w:rsidRPr="00E80BA0">
              <w:t>Режим работы специалистов учреждения</w:t>
            </w:r>
          </w:p>
        </w:tc>
      </w:tr>
    </w:tbl>
    <w:p w:rsidR="00E80BA0" w:rsidRPr="00E80BA0" w:rsidRDefault="00E80BA0" w:rsidP="00E80BA0">
      <w:pPr>
        <w:autoSpaceDE w:val="0"/>
        <w:autoSpaceDN w:val="0"/>
        <w:adjustRightInd w:val="0"/>
        <w:outlineLvl w:val="0"/>
        <w:rPr>
          <w:bCs/>
        </w:rPr>
      </w:pPr>
    </w:p>
    <w:p w:rsidR="00E80BA0" w:rsidRPr="00E80BA0" w:rsidRDefault="000A7A7D" w:rsidP="00E80BA0">
      <w:pPr>
        <w:autoSpaceDE w:val="0"/>
        <w:autoSpaceDN w:val="0"/>
        <w:adjustRightInd w:val="0"/>
        <w:jc w:val="center"/>
        <w:outlineLvl w:val="0"/>
        <w:rPr>
          <w:b/>
          <w:bCs/>
        </w:rPr>
      </w:pPr>
      <w:r>
        <w:rPr>
          <w:b/>
          <w:bCs/>
        </w:rPr>
        <w:t>2.7</w:t>
      </w:r>
      <w:r w:rsidR="00E80BA0" w:rsidRPr="00E80BA0">
        <w:rPr>
          <w:b/>
          <w:bCs/>
        </w:rPr>
        <w:t>. Методическое обеспечение.</w:t>
      </w:r>
    </w:p>
    <w:p w:rsidR="00E80BA0" w:rsidRPr="00E80BA0" w:rsidRDefault="00E80BA0" w:rsidP="00E80BA0">
      <w:pPr>
        <w:ind w:firstLine="540"/>
        <w:jc w:val="both"/>
      </w:pPr>
      <w:r w:rsidRPr="00E80BA0">
        <w:t>В основу образовательного процесса нашего детского сада легли  комплексные и парциальные образовательные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354"/>
      </w:tblGrid>
      <w:tr w:rsidR="000A7A7D" w:rsidRPr="000A7A7D" w:rsidTr="00034E32">
        <w:tc>
          <w:tcPr>
            <w:tcW w:w="2235" w:type="dxa"/>
          </w:tcPr>
          <w:p w:rsidR="000A7A7D" w:rsidRPr="000A7A7D" w:rsidRDefault="000A7A7D" w:rsidP="000A7A7D">
            <w:pPr>
              <w:tabs>
                <w:tab w:val="left" w:pos="180"/>
              </w:tabs>
              <w:jc w:val="center"/>
              <w:rPr>
                <w:b/>
                <w:bCs/>
                <w:sz w:val="28"/>
                <w:szCs w:val="28"/>
              </w:rPr>
            </w:pPr>
            <w:r w:rsidRPr="000A7A7D">
              <w:rPr>
                <w:b/>
              </w:rPr>
              <w:t>Образовательная область</w:t>
            </w:r>
          </w:p>
        </w:tc>
        <w:tc>
          <w:tcPr>
            <w:tcW w:w="2268" w:type="dxa"/>
          </w:tcPr>
          <w:p w:rsidR="000A7A7D" w:rsidRPr="000A7A7D" w:rsidRDefault="000A7A7D" w:rsidP="000A7A7D">
            <w:pPr>
              <w:tabs>
                <w:tab w:val="left" w:pos="180"/>
              </w:tabs>
              <w:jc w:val="center"/>
              <w:rPr>
                <w:bCs/>
              </w:rPr>
            </w:pPr>
            <w:r w:rsidRPr="000A7A7D">
              <w:rPr>
                <w:b/>
              </w:rPr>
              <w:t>Программы</w:t>
            </w:r>
          </w:p>
          <w:p w:rsidR="000A7A7D" w:rsidRPr="000A7A7D" w:rsidRDefault="000A7A7D" w:rsidP="000A7A7D">
            <w:pPr>
              <w:tabs>
                <w:tab w:val="left" w:pos="180"/>
              </w:tabs>
              <w:jc w:val="center"/>
              <w:rPr>
                <w:b/>
                <w:bCs/>
                <w:sz w:val="28"/>
                <w:szCs w:val="28"/>
              </w:rPr>
            </w:pPr>
          </w:p>
        </w:tc>
        <w:tc>
          <w:tcPr>
            <w:tcW w:w="5354" w:type="dxa"/>
          </w:tcPr>
          <w:p w:rsidR="000A7A7D" w:rsidRPr="000A7A7D" w:rsidRDefault="000A7A7D" w:rsidP="000A7A7D">
            <w:pPr>
              <w:tabs>
                <w:tab w:val="left" w:pos="180"/>
              </w:tabs>
              <w:jc w:val="center"/>
              <w:rPr>
                <w:b/>
                <w:bCs/>
                <w:sz w:val="28"/>
                <w:szCs w:val="28"/>
              </w:rPr>
            </w:pPr>
            <w:r w:rsidRPr="000A7A7D">
              <w:rPr>
                <w:b/>
              </w:rPr>
              <w:t>Технологии, методические пособия</w:t>
            </w:r>
          </w:p>
        </w:tc>
      </w:tr>
      <w:tr w:rsidR="000A7A7D" w:rsidRPr="000A7A7D" w:rsidTr="00034E32">
        <w:tc>
          <w:tcPr>
            <w:tcW w:w="2235" w:type="dxa"/>
          </w:tcPr>
          <w:p w:rsidR="000A7A7D" w:rsidRPr="000A7A7D" w:rsidRDefault="000A7A7D" w:rsidP="000A7A7D">
            <w:pPr>
              <w:tabs>
                <w:tab w:val="left" w:pos="180"/>
              </w:tabs>
              <w:jc w:val="both"/>
              <w:rPr>
                <w:b/>
                <w:bCs/>
                <w:sz w:val="28"/>
                <w:szCs w:val="28"/>
              </w:rPr>
            </w:pP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tc>
        <w:tc>
          <w:tcPr>
            <w:tcW w:w="5354" w:type="dxa"/>
          </w:tcPr>
          <w:p w:rsidR="000A7A7D" w:rsidRPr="000A7A7D" w:rsidRDefault="000A7A7D" w:rsidP="000A7A7D">
            <w:pPr>
              <w:autoSpaceDE w:val="0"/>
              <w:autoSpaceDN w:val="0"/>
              <w:adjustRightInd w:val="0"/>
              <w:jc w:val="both"/>
              <w:rPr>
                <w:bCs/>
              </w:rPr>
            </w:pPr>
            <w:r w:rsidRPr="000A7A7D">
              <w:rPr>
                <w:bCs/>
              </w:rPr>
              <w:t>Перспективное планирование воспитательно-образовательного процесса по программе "От рождения до школы" под ред. Н.Е.Вераксы, Т.С.Комаровой, М.А.Васильевой. Вторая младшая группа. Авторы-составители: АтарщиковаН.А.,  Осина И.А., Горюнова Е.В. - Издательство: Учитель, 2012</w:t>
            </w:r>
          </w:p>
          <w:p w:rsidR="000A7A7D" w:rsidRPr="000A7A7D" w:rsidRDefault="000A7A7D" w:rsidP="000A7A7D">
            <w:pPr>
              <w:autoSpaceDE w:val="0"/>
              <w:autoSpaceDN w:val="0"/>
              <w:adjustRightInd w:val="0"/>
              <w:jc w:val="both"/>
              <w:rPr>
                <w:bCs/>
              </w:rPr>
            </w:pPr>
          </w:p>
          <w:p w:rsidR="000A7A7D" w:rsidRPr="000A7A7D" w:rsidRDefault="000A7A7D" w:rsidP="000A7A7D">
            <w:pPr>
              <w:autoSpaceDE w:val="0"/>
              <w:autoSpaceDN w:val="0"/>
              <w:adjustRightInd w:val="0"/>
              <w:jc w:val="both"/>
              <w:rPr>
                <w:bCs/>
              </w:rPr>
            </w:pPr>
            <w:r w:rsidRPr="000A7A7D">
              <w:rPr>
                <w:bCs/>
              </w:rPr>
              <w:t>Комплексно-тематическое планирование по программе "От рождения до школы" под редакцией Н.Е. Вераксы, Т.С. Комаровой, М.А. Васильевой. Вторая младшая группа Авторы-составители: Мезенцева В.Н., Власенко О.П.</w:t>
            </w:r>
            <w:r w:rsidRPr="000A7A7D">
              <w:t xml:space="preserve"> - </w:t>
            </w:r>
            <w:r w:rsidRPr="000A7A7D">
              <w:rPr>
                <w:bCs/>
              </w:rPr>
              <w:t>Издательство: Учитель, 2012</w:t>
            </w:r>
          </w:p>
          <w:p w:rsidR="000A7A7D" w:rsidRPr="000A7A7D" w:rsidRDefault="000A7A7D" w:rsidP="000A7A7D">
            <w:pPr>
              <w:autoSpaceDE w:val="0"/>
              <w:autoSpaceDN w:val="0"/>
              <w:adjustRightInd w:val="0"/>
              <w:jc w:val="both"/>
              <w:rPr>
                <w:sz w:val="20"/>
                <w:szCs w:val="20"/>
              </w:rPr>
            </w:pPr>
          </w:p>
          <w:p w:rsidR="000A7A7D" w:rsidRPr="000A7A7D" w:rsidRDefault="000A7A7D" w:rsidP="000A7A7D">
            <w:pPr>
              <w:tabs>
                <w:tab w:val="left" w:pos="180"/>
              </w:tabs>
              <w:jc w:val="both"/>
              <w:rPr>
                <w:b/>
                <w:bCs/>
                <w:sz w:val="28"/>
                <w:szCs w:val="28"/>
              </w:rPr>
            </w:pPr>
            <w:r w:rsidRPr="000A7A7D">
              <w:rPr>
                <w:bCs/>
              </w:rPr>
              <w:t>Комплексные занятия по программе "От рождения до школы" под редакцией Н.Е. Вераксы, М.А. Васильевой, Т.С. Комаровой. Вторая младшая группа /Авт.сост.Ковригина Т.В., Косьяненко М.В., Павлова О.В.</w:t>
            </w:r>
            <w:r w:rsidRPr="000A7A7D">
              <w:t xml:space="preserve"> - </w:t>
            </w:r>
            <w:r w:rsidRPr="000A7A7D">
              <w:rPr>
                <w:bCs/>
              </w:rPr>
              <w:t>Издательство: Учитель, 2012</w:t>
            </w:r>
          </w:p>
        </w:tc>
      </w:tr>
      <w:tr w:rsidR="000A7A7D" w:rsidRPr="000A7A7D" w:rsidTr="00034E32">
        <w:tc>
          <w:tcPr>
            <w:tcW w:w="2235" w:type="dxa"/>
          </w:tcPr>
          <w:p w:rsidR="000A7A7D" w:rsidRPr="000A7A7D" w:rsidRDefault="000A7A7D" w:rsidP="000A7A7D">
            <w:pPr>
              <w:tabs>
                <w:tab w:val="left" w:pos="180"/>
              </w:tabs>
              <w:jc w:val="center"/>
              <w:rPr>
                <w:b/>
                <w:bCs/>
                <w:sz w:val="28"/>
                <w:szCs w:val="28"/>
              </w:rPr>
            </w:pPr>
            <w:r w:rsidRPr="000A7A7D">
              <w:rPr>
                <w:b/>
              </w:rPr>
              <w:t>Физическая культура</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xml:space="preserve">/ Под ред. Н. Е. Вераксы, Т. С. Комаровой, М. А. Васильевой. - </w:t>
            </w:r>
            <w:r w:rsidRPr="000A7A7D">
              <w:lastRenderedPageBreak/>
              <w:t>М.:</w:t>
            </w:r>
          </w:p>
          <w:p w:rsidR="000A7A7D" w:rsidRPr="000A7A7D" w:rsidRDefault="000A7A7D" w:rsidP="000A7A7D">
            <w:pPr>
              <w:autoSpaceDE w:val="0"/>
              <w:autoSpaceDN w:val="0"/>
              <w:adjustRightInd w:val="0"/>
              <w:rPr>
                <w:sz w:val="20"/>
                <w:szCs w:val="20"/>
              </w:rPr>
            </w:pPr>
            <w:r w:rsidRPr="000A7A7D">
              <w:t>МОЗАИКА-СИНТЕЗ, 2010.</w:t>
            </w:r>
          </w:p>
        </w:tc>
        <w:tc>
          <w:tcPr>
            <w:tcW w:w="5354" w:type="dxa"/>
          </w:tcPr>
          <w:p w:rsidR="000A7A7D" w:rsidRPr="000A7A7D" w:rsidRDefault="000A7A7D" w:rsidP="000A7A7D">
            <w:pPr>
              <w:jc w:val="both"/>
            </w:pPr>
            <w:r w:rsidRPr="000A7A7D">
              <w:lastRenderedPageBreak/>
              <w:t>«Физкультура первая и вторая младшие группы» под ред. М.А. Фисенко, Корифей, Волгоград, 2008.</w:t>
            </w:r>
          </w:p>
          <w:p w:rsidR="000A7A7D" w:rsidRPr="000A7A7D" w:rsidRDefault="000A7A7D" w:rsidP="000A7A7D">
            <w:pPr>
              <w:spacing w:line="20" w:lineRule="atLeast"/>
              <w:jc w:val="both"/>
            </w:pPr>
            <w:r w:rsidRPr="000A7A7D">
              <w:t xml:space="preserve">Пензулаева Л.И. Оздоровительная гимнастика для детей дошкольного возраста (3-7 лет), М.,2005 </w:t>
            </w:r>
          </w:p>
          <w:p w:rsidR="000A7A7D" w:rsidRPr="000A7A7D" w:rsidRDefault="000A7A7D" w:rsidP="000A7A7D">
            <w:pPr>
              <w:spacing w:line="20" w:lineRule="atLeast"/>
              <w:jc w:val="both"/>
            </w:pPr>
            <w:r w:rsidRPr="000A7A7D">
              <w:t>Пензулаева Л.И. Подвижные игровые упражнения для детей 3-5 лет. М., 2005</w:t>
            </w:r>
          </w:p>
          <w:p w:rsidR="000A7A7D" w:rsidRPr="000A7A7D" w:rsidRDefault="000A7A7D" w:rsidP="000A7A7D">
            <w:pPr>
              <w:spacing w:line="20" w:lineRule="atLeast"/>
              <w:jc w:val="both"/>
            </w:pPr>
            <w:r w:rsidRPr="000A7A7D">
              <w:t xml:space="preserve"> С.Я.Лайзане. Физическая культура для малышей, М., 2003</w:t>
            </w:r>
          </w:p>
          <w:p w:rsidR="000A7A7D" w:rsidRPr="000A7A7D" w:rsidRDefault="000A7A7D" w:rsidP="000A7A7D">
            <w:pPr>
              <w:tabs>
                <w:tab w:val="left" w:pos="180"/>
              </w:tabs>
              <w:jc w:val="both"/>
              <w:rPr>
                <w:b/>
                <w:bCs/>
                <w:sz w:val="28"/>
                <w:szCs w:val="28"/>
              </w:rPr>
            </w:pPr>
            <w:r w:rsidRPr="000A7A7D">
              <w:lastRenderedPageBreak/>
              <w:t xml:space="preserve">Л.И.Пензулаева «Физкультурные занятия», М., 2005  </w:t>
            </w:r>
          </w:p>
        </w:tc>
      </w:tr>
      <w:tr w:rsidR="000A7A7D" w:rsidRPr="000A7A7D" w:rsidTr="00034E32">
        <w:tc>
          <w:tcPr>
            <w:tcW w:w="2235" w:type="dxa"/>
          </w:tcPr>
          <w:p w:rsidR="000A7A7D" w:rsidRPr="000A7A7D" w:rsidRDefault="000A7A7D" w:rsidP="000A7A7D">
            <w:pPr>
              <w:tabs>
                <w:tab w:val="left" w:pos="180"/>
              </w:tabs>
              <w:jc w:val="center"/>
              <w:rPr>
                <w:b/>
                <w:bCs/>
                <w:sz w:val="28"/>
                <w:szCs w:val="28"/>
              </w:rPr>
            </w:pPr>
            <w:r w:rsidRPr="000A7A7D">
              <w:rPr>
                <w:b/>
              </w:rPr>
              <w:lastRenderedPageBreak/>
              <w:t>Здоровье</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p w:rsidR="000A7A7D" w:rsidRPr="000A7A7D" w:rsidRDefault="000A7A7D" w:rsidP="000A7A7D">
            <w:pPr>
              <w:jc w:val="both"/>
            </w:pPr>
            <w:r w:rsidRPr="000A7A7D">
              <w:t xml:space="preserve"> </w:t>
            </w:r>
          </w:p>
          <w:p w:rsidR="000A7A7D" w:rsidRPr="000A7A7D" w:rsidRDefault="000A7A7D" w:rsidP="000A7A7D">
            <w:pPr>
              <w:jc w:val="both"/>
            </w:pPr>
            <w:r w:rsidRPr="000A7A7D">
              <w:t>«Основы здорового образа жизни» под ред. Н.П.Смирновой. Саратов, Научная книга, 2000г.</w:t>
            </w:r>
          </w:p>
        </w:tc>
        <w:tc>
          <w:tcPr>
            <w:tcW w:w="5354" w:type="dxa"/>
          </w:tcPr>
          <w:p w:rsidR="000A7A7D" w:rsidRPr="000A7A7D" w:rsidRDefault="000A7A7D" w:rsidP="000A7A7D">
            <w:pPr>
              <w:jc w:val="both"/>
            </w:pPr>
            <w:r w:rsidRPr="000A7A7D">
              <w:t>«Дошкольники на прогулке» под ред. А.С. Галановой, Педагогическое общество России, Москва, 2005.</w:t>
            </w:r>
          </w:p>
          <w:p w:rsidR="000A7A7D" w:rsidRPr="000A7A7D" w:rsidRDefault="000A7A7D" w:rsidP="000A7A7D">
            <w:pPr>
              <w:jc w:val="both"/>
            </w:pPr>
            <w:r w:rsidRPr="000A7A7D">
              <w:t>«Занятия на прогулке с малышами» под ред. С.Н. Теплюк, Мозаика-Синтез, М., 2006.</w:t>
            </w:r>
          </w:p>
          <w:p w:rsidR="000A7A7D" w:rsidRPr="000A7A7D" w:rsidRDefault="000A7A7D" w:rsidP="000A7A7D">
            <w:pPr>
              <w:jc w:val="both"/>
            </w:pPr>
            <w:r w:rsidRPr="000A7A7D">
              <w:t>«Занятия по правилам дорожного движения» под ред. Н.А. Извекова, Творческий Центр «Сфера», 2008.</w:t>
            </w:r>
          </w:p>
          <w:p w:rsidR="000A7A7D" w:rsidRPr="000A7A7D" w:rsidRDefault="000A7A7D" w:rsidP="000A7A7D">
            <w:pPr>
              <w:jc w:val="both"/>
              <w:rPr>
                <w:rFonts w:eastAsia="Calibri"/>
                <w:lang w:eastAsia="en-US"/>
              </w:rPr>
            </w:pPr>
            <w:r w:rsidRPr="000A7A7D">
              <w:rPr>
                <w:rFonts w:eastAsia="Calibri"/>
                <w:lang w:eastAsia="en-US"/>
              </w:rPr>
              <w:t xml:space="preserve"> Пензулаева Л.И. Оздоровительная гимнастика для детей 3-7 лет.- М.: Мозаика-Синтез, 2009</w:t>
            </w:r>
          </w:p>
          <w:p w:rsidR="000A7A7D" w:rsidRPr="000A7A7D" w:rsidRDefault="000A7A7D" w:rsidP="000A7A7D">
            <w:pPr>
              <w:jc w:val="both"/>
              <w:rPr>
                <w:rFonts w:eastAsia="Calibri"/>
                <w:bCs/>
                <w:iCs/>
                <w:lang w:eastAsia="en-US"/>
              </w:rPr>
            </w:pPr>
            <w:r w:rsidRPr="000A7A7D">
              <w:rPr>
                <w:rFonts w:eastAsia="Calibri"/>
                <w:bCs/>
                <w:iCs/>
                <w:lang w:eastAsia="en-US"/>
              </w:rPr>
              <w:t xml:space="preserve">Здоровьесберегающие технологии воспитания в детском саду / под ред. Т. С. Яковлевой. — М.: Школьная пресса, 2006. </w:t>
            </w:r>
          </w:p>
          <w:p w:rsidR="000A7A7D" w:rsidRPr="000A7A7D" w:rsidRDefault="000A7A7D" w:rsidP="000A7A7D">
            <w:pPr>
              <w:tabs>
                <w:tab w:val="left" w:pos="180"/>
              </w:tabs>
              <w:jc w:val="both"/>
              <w:rPr>
                <w:b/>
                <w:bCs/>
                <w:sz w:val="28"/>
                <w:szCs w:val="28"/>
              </w:rPr>
            </w:pPr>
            <w:r w:rsidRPr="000A7A7D">
              <w:rPr>
                <w:bCs/>
                <w:iCs/>
              </w:rPr>
              <w:t>Доскин В.</w:t>
            </w:r>
            <w:r w:rsidRPr="000A7A7D">
              <w:rPr>
                <w:bCs/>
                <w:iCs/>
                <w:lang w:val="en-US"/>
              </w:rPr>
              <w:t> </w:t>
            </w:r>
            <w:r w:rsidRPr="000A7A7D">
              <w:rPr>
                <w:bCs/>
                <w:iCs/>
              </w:rPr>
              <w:t>А., Голубева Л.</w:t>
            </w:r>
            <w:r w:rsidRPr="000A7A7D">
              <w:rPr>
                <w:bCs/>
                <w:iCs/>
                <w:lang w:val="en-US"/>
              </w:rPr>
              <w:t> </w:t>
            </w:r>
            <w:r w:rsidRPr="000A7A7D">
              <w:rPr>
                <w:bCs/>
                <w:iCs/>
              </w:rPr>
              <w:t>Г. Растем здоровыми. — М.: Просвещение, 2002.</w:t>
            </w:r>
          </w:p>
        </w:tc>
      </w:tr>
      <w:tr w:rsidR="000A7A7D" w:rsidRPr="000A7A7D" w:rsidTr="00034E32">
        <w:tc>
          <w:tcPr>
            <w:tcW w:w="2235" w:type="dxa"/>
          </w:tcPr>
          <w:p w:rsidR="000A7A7D" w:rsidRPr="000A7A7D" w:rsidRDefault="000A7A7D" w:rsidP="000A7A7D">
            <w:pPr>
              <w:tabs>
                <w:tab w:val="left" w:pos="180"/>
              </w:tabs>
              <w:jc w:val="center"/>
              <w:rPr>
                <w:b/>
              </w:rPr>
            </w:pPr>
            <w:r w:rsidRPr="000A7A7D">
              <w:rPr>
                <w:b/>
              </w:rPr>
              <w:t>Безопасность</w:t>
            </w:r>
          </w:p>
          <w:p w:rsidR="000A7A7D" w:rsidRPr="000A7A7D" w:rsidRDefault="000A7A7D" w:rsidP="000A7A7D">
            <w:pPr>
              <w:tabs>
                <w:tab w:val="left" w:pos="180"/>
              </w:tabs>
              <w:jc w:val="center"/>
              <w:rPr>
                <w:b/>
                <w:bCs/>
                <w:sz w:val="28"/>
                <w:szCs w:val="28"/>
              </w:rPr>
            </w:pP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p w:rsidR="000A7A7D" w:rsidRPr="000A7A7D" w:rsidRDefault="000A7A7D" w:rsidP="000A7A7D">
            <w:pPr>
              <w:jc w:val="both"/>
            </w:pPr>
            <w:r w:rsidRPr="000A7A7D">
              <w:t xml:space="preserve"> </w:t>
            </w:r>
          </w:p>
          <w:p w:rsidR="000A7A7D" w:rsidRPr="000A7A7D" w:rsidRDefault="000A7A7D" w:rsidP="000A7A7D">
            <w:pPr>
              <w:tabs>
                <w:tab w:val="left" w:pos="180"/>
              </w:tabs>
              <w:jc w:val="both"/>
              <w:rPr>
                <w:b/>
                <w:bCs/>
                <w:sz w:val="28"/>
                <w:szCs w:val="28"/>
              </w:rPr>
            </w:pPr>
            <w:r w:rsidRPr="000A7A7D">
              <w:t>«Безопасность», под ред. Н.Н. Авдеевой, Р.Б. Стеркиной, «Детство-ПРЕСС»</w:t>
            </w:r>
          </w:p>
        </w:tc>
        <w:tc>
          <w:tcPr>
            <w:tcW w:w="5354" w:type="dxa"/>
          </w:tcPr>
          <w:p w:rsidR="000A7A7D" w:rsidRPr="000A7A7D" w:rsidRDefault="000A7A7D" w:rsidP="000A7A7D">
            <w:pPr>
              <w:jc w:val="both"/>
            </w:pPr>
            <w:r w:rsidRPr="000A7A7D">
              <w:t xml:space="preserve">Авдеева Н.Н., Князева О.Л, Стеркина Р. Б.. Безопасность. - СПб.: «ДЕТСТВО-ПРЕСС», 2009. </w:t>
            </w:r>
          </w:p>
          <w:p w:rsidR="000A7A7D" w:rsidRPr="000A7A7D" w:rsidRDefault="000A7A7D" w:rsidP="000A7A7D">
            <w:pPr>
              <w:jc w:val="both"/>
            </w:pPr>
            <w:r w:rsidRPr="000A7A7D">
              <w:t>«125 развивающих игр», под ред. П.А. Самсонова, Попурри, Москва, 2007.</w:t>
            </w:r>
          </w:p>
          <w:p w:rsidR="000A7A7D" w:rsidRPr="000A7A7D" w:rsidRDefault="000A7A7D" w:rsidP="000A7A7D">
            <w:pPr>
              <w:jc w:val="both"/>
            </w:pPr>
            <w:r w:rsidRPr="000A7A7D">
              <w:t>«Дошкольники на прогулке» под ред. А.С. Галановой, Педагогическое общество России, Москва, 2005.</w:t>
            </w:r>
          </w:p>
          <w:p w:rsidR="000A7A7D" w:rsidRPr="000A7A7D" w:rsidRDefault="000A7A7D" w:rsidP="000A7A7D">
            <w:pPr>
              <w:jc w:val="both"/>
            </w:pPr>
            <w:r w:rsidRPr="000A7A7D">
              <w:t>«Занятия на прогулке с малышами» под ред. С.Н. Теплюк. -  Мозаика-Синтез, М., 2006.</w:t>
            </w:r>
          </w:p>
          <w:p w:rsidR="000A7A7D" w:rsidRPr="000A7A7D" w:rsidRDefault="000A7A7D" w:rsidP="000A7A7D">
            <w:pPr>
              <w:jc w:val="both"/>
            </w:pPr>
            <w:r w:rsidRPr="000A7A7D">
              <w:t>«Занятия по правилам дорожного движения» под ред. Н.А. Извекова, Творческий Центр «Сфера», 2008.</w:t>
            </w:r>
          </w:p>
          <w:p w:rsidR="000A7A7D" w:rsidRPr="000A7A7D" w:rsidRDefault="000A7A7D" w:rsidP="000A7A7D">
            <w:pPr>
              <w:jc w:val="both"/>
            </w:pPr>
            <w:r w:rsidRPr="000A7A7D">
              <w:t>«От осени до лета. Для воспитателей детских садов» под ред. Л.А. Владимирской, «Учитель», Волгоград, 2003.</w:t>
            </w:r>
          </w:p>
          <w:p w:rsidR="000A7A7D" w:rsidRPr="000A7A7D" w:rsidRDefault="000A7A7D" w:rsidP="000A7A7D">
            <w:pPr>
              <w:jc w:val="both"/>
            </w:pPr>
            <w:r w:rsidRPr="000A7A7D">
              <w:t>«Азбука общения» под ред. Л.М. Шипицина, «Детство-ПРЕСС», Санкт-Петербург, 2004.</w:t>
            </w:r>
          </w:p>
          <w:p w:rsidR="000A7A7D" w:rsidRPr="000A7A7D" w:rsidRDefault="000A7A7D" w:rsidP="000A7A7D">
            <w:pPr>
              <w:tabs>
                <w:tab w:val="left" w:pos="180"/>
              </w:tabs>
              <w:jc w:val="both"/>
              <w:rPr>
                <w:b/>
                <w:bCs/>
                <w:sz w:val="28"/>
                <w:szCs w:val="28"/>
              </w:rPr>
            </w:pPr>
            <w:r w:rsidRPr="000A7A7D">
              <w:t>Азбука безопасности на дороге. Детская обучающая программа,- ООО «ДиВиДиКЛУБ», 2004</w:t>
            </w:r>
          </w:p>
        </w:tc>
      </w:tr>
      <w:tr w:rsidR="000A7A7D" w:rsidRPr="000A7A7D" w:rsidTr="00034E32">
        <w:tc>
          <w:tcPr>
            <w:tcW w:w="2235" w:type="dxa"/>
          </w:tcPr>
          <w:p w:rsidR="000A7A7D" w:rsidRPr="000A7A7D" w:rsidRDefault="000A7A7D" w:rsidP="000A7A7D">
            <w:pPr>
              <w:tabs>
                <w:tab w:val="left" w:pos="180"/>
              </w:tabs>
              <w:jc w:val="center"/>
              <w:rPr>
                <w:b/>
                <w:bCs/>
                <w:sz w:val="28"/>
                <w:szCs w:val="28"/>
              </w:rPr>
            </w:pPr>
            <w:r w:rsidRPr="000A7A7D">
              <w:rPr>
                <w:b/>
              </w:rPr>
              <w:t>Социализация</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xml:space="preserve">/ Под ред. Н. Е. Вераксы, Т. С. Комаровой, </w:t>
            </w:r>
            <w:r w:rsidRPr="000A7A7D">
              <w:lastRenderedPageBreak/>
              <w:t>М. А. Васильевой. - М.:</w:t>
            </w:r>
          </w:p>
          <w:p w:rsidR="000A7A7D" w:rsidRPr="000A7A7D" w:rsidRDefault="000A7A7D" w:rsidP="000A7A7D">
            <w:pPr>
              <w:autoSpaceDE w:val="0"/>
              <w:autoSpaceDN w:val="0"/>
              <w:adjustRightInd w:val="0"/>
              <w:rPr>
                <w:sz w:val="20"/>
                <w:szCs w:val="20"/>
              </w:rPr>
            </w:pPr>
            <w:r w:rsidRPr="000A7A7D">
              <w:t>МОЗАИКА-СИНТЕЗ, 2010.</w:t>
            </w:r>
          </w:p>
          <w:p w:rsidR="000A7A7D" w:rsidRPr="000A7A7D" w:rsidRDefault="000A7A7D" w:rsidP="000A7A7D">
            <w:pPr>
              <w:jc w:val="both"/>
            </w:pPr>
            <w:r w:rsidRPr="000A7A7D">
              <w:t xml:space="preserve"> </w:t>
            </w:r>
          </w:p>
          <w:p w:rsidR="000A7A7D" w:rsidRPr="000A7A7D" w:rsidRDefault="000A7A7D" w:rsidP="000A7A7D">
            <w:pPr>
              <w:jc w:val="both"/>
            </w:pPr>
            <w:r w:rsidRPr="000A7A7D">
              <w:t>«Основы здорового образа жизни» под ред. Н.П.Смирновой. Саратов, Научная книга, 2000г.</w:t>
            </w:r>
          </w:p>
          <w:p w:rsidR="000A7A7D" w:rsidRPr="000A7A7D" w:rsidRDefault="000A7A7D" w:rsidP="000A7A7D">
            <w:pPr>
              <w:tabs>
                <w:tab w:val="left" w:pos="360"/>
              </w:tabs>
              <w:jc w:val="both"/>
            </w:pPr>
          </w:p>
          <w:p w:rsidR="000A7A7D" w:rsidRPr="000A7A7D" w:rsidRDefault="000A7A7D" w:rsidP="000A7A7D">
            <w:pPr>
              <w:tabs>
                <w:tab w:val="left" w:pos="180"/>
              </w:tabs>
              <w:jc w:val="both"/>
              <w:rPr>
                <w:b/>
                <w:bCs/>
                <w:sz w:val="28"/>
                <w:szCs w:val="28"/>
              </w:rPr>
            </w:pPr>
            <w:r w:rsidRPr="000A7A7D">
              <w:t>«Безопасность», под ред. Н.Н. Авдеевой, Р.Б. Стеркиной, «Детство-ПРЕСС», 2004.</w:t>
            </w:r>
          </w:p>
        </w:tc>
        <w:tc>
          <w:tcPr>
            <w:tcW w:w="5354" w:type="dxa"/>
          </w:tcPr>
          <w:p w:rsidR="000A7A7D" w:rsidRPr="000A7A7D" w:rsidRDefault="000A7A7D" w:rsidP="000A7A7D">
            <w:pPr>
              <w:jc w:val="both"/>
            </w:pPr>
            <w:r w:rsidRPr="000A7A7D">
              <w:lastRenderedPageBreak/>
              <w:t>«Азбука общения» под ред. Л.М. Шипицина, «Детство-ПРЕСС», Санкт-Петербург, 2004.</w:t>
            </w:r>
          </w:p>
          <w:p w:rsidR="000A7A7D" w:rsidRPr="000A7A7D" w:rsidRDefault="000A7A7D" w:rsidP="000A7A7D">
            <w:pPr>
              <w:jc w:val="both"/>
            </w:pPr>
            <w:r w:rsidRPr="000A7A7D">
              <w:t>«Безопасность», под ред. Н.Н. Авдеевой, Р.Б. Стеркиной, «Детство-ПРЕСС», 2004.</w:t>
            </w:r>
          </w:p>
          <w:p w:rsidR="000A7A7D" w:rsidRPr="000A7A7D" w:rsidRDefault="000A7A7D" w:rsidP="000A7A7D">
            <w:pPr>
              <w:jc w:val="both"/>
            </w:pPr>
            <w:r w:rsidRPr="000A7A7D">
              <w:t>«Воспитание сказкой» под ред. Л.Б.Фесюковой, Филио.Москва, 2004.</w:t>
            </w:r>
          </w:p>
          <w:p w:rsidR="000A7A7D" w:rsidRPr="000A7A7D" w:rsidRDefault="000A7A7D" w:rsidP="000A7A7D">
            <w:pPr>
              <w:jc w:val="both"/>
            </w:pPr>
            <w:r w:rsidRPr="000A7A7D">
              <w:t>«Занятия по правилам дорожного движения» под ред. Н.А. Извекова, Творческий Центр «Сфера», 2008.</w:t>
            </w:r>
          </w:p>
          <w:p w:rsidR="000A7A7D" w:rsidRPr="000A7A7D" w:rsidRDefault="000A7A7D" w:rsidP="000A7A7D">
            <w:pPr>
              <w:jc w:val="both"/>
            </w:pPr>
            <w:r w:rsidRPr="000A7A7D">
              <w:lastRenderedPageBreak/>
              <w:t xml:space="preserve"> «Трудовое воспитание в детском саду», под ред. Т.С. Комаровой, Л.В. Куцаковой, Мозаика-Синтез, 2005.</w:t>
            </w:r>
          </w:p>
          <w:p w:rsidR="000A7A7D" w:rsidRPr="000A7A7D" w:rsidRDefault="000A7A7D" w:rsidP="000A7A7D">
            <w:pPr>
              <w:tabs>
                <w:tab w:val="left" w:pos="360"/>
              </w:tabs>
              <w:jc w:val="both"/>
            </w:pPr>
            <w:r w:rsidRPr="000A7A7D">
              <w:t>Н.В. Алёшина Окружение дошкольников с окружающим и социальной действительностью / Алёшина.- М.: Педагогическое общество России,  2001</w:t>
            </w:r>
          </w:p>
          <w:p w:rsidR="000A7A7D" w:rsidRPr="000A7A7D" w:rsidRDefault="000A7A7D" w:rsidP="000A7A7D">
            <w:pPr>
              <w:tabs>
                <w:tab w:val="left" w:pos="360"/>
              </w:tabs>
              <w:jc w:val="both"/>
            </w:pPr>
            <w:r w:rsidRPr="000A7A7D">
              <w:t>Бондаренко А. К. Дидактические игры в детском саду. — М.: Просвещение, 1991.</w:t>
            </w:r>
          </w:p>
          <w:p w:rsidR="000A7A7D" w:rsidRPr="000A7A7D" w:rsidRDefault="000A7A7D" w:rsidP="000A7A7D">
            <w:pPr>
              <w:tabs>
                <w:tab w:val="left" w:pos="180"/>
              </w:tabs>
              <w:jc w:val="both"/>
              <w:rPr>
                <w:b/>
                <w:bCs/>
                <w:sz w:val="28"/>
                <w:szCs w:val="28"/>
              </w:rPr>
            </w:pPr>
            <w:r w:rsidRPr="000A7A7D">
              <w:t>Азбука безопасности на дороге. Детская обучающая программа,- ООО «ДиВиДиКЛУБ», 2004</w:t>
            </w:r>
          </w:p>
        </w:tc>
      </w:tr>
      <w:tr w:rsidR="000A7A7D" w:rsidRPr="000A7A7D" w:rsidTr="00034E32">
        <w:trPr>
          <w:trHeight w:val="556"/>
        </w:trPr>
        <w:tc>
          <w:tcPr>
            <w:tcW w:w="2235" w:type="dxa"/>
          </w:tcPr>
          <w:p w:rsidR="000A7A7D" w:rsidRPr="000A7A7D" w:rsidRDefault="000A7A7D" w:rsidP="000A7A7D">
            <w:pPr>
              <w:tabs>
                <w:tab w:val="left" w:pos="180"/>
              </w:tabs>
              <w:jc w:val="center"/>
              <w:rPr>
                <w:b/>
              </w:rPr>
            </w:pPr>
            <w:r w:rsidRPr="000A7A7D">
              <w:rPr>
                <w:b/>
              </w:rPr>
              <w:lastRenderedPageBreak/>
              <w:t>Труд</w:t>
            </w:r>
          </w:p>
          <w:p w:rsidR="000A7A7D" w:rsidRPr="000A7A7D" w:rsidRDefault="000A7A7D" w:rsidP="000A7A7D">
            <w:pPr>
              <w:tabs>
                <w:tab w:val="left" w:pos="180"/>
              </w:tabs>
              <w:jc w:val="center"/>
              <w:rPr>
                <w:b/>
                <w:bCs/>
                <w:sz w:val="28"/>
                <w:szCs w:val="28"/>
              </w:rPr>
            </w:pP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p w:rsidR="000A7A7D" w:rsidRPr="000A7A7D" w:rsidRDefault="000A7A7D" w:rsidP="000A7A7D">
            <w:pPr>
              <w:tabs>
                <w:tab w:val="left" w:pos="180"/>
              </w:tabs>
              <w:jc w:val="both"/>
            </w:pPr>
          </w:p>
          <w:p w:rsidR="000A7A7D" w:rsidRPr="000A7A7D" w:rsidRDefault="000A7A7D" w:rsidP="000A7A7D">
            <w:pPr>
              <w:tabs>
                <w:tab w:val="left" w:pos="180"/>
              </w:tabs>
              <w:jc w:val="both"/>
              <w:rPr>
                <w:b/>
                <w:bCs/>
                <w:sz w:val="28"/>
                <w:szCs w:val="28"/>
              </w:rPr>
            </w:pPr>
            <w:r w:rsidRPr="000A7A7D">
              <w:t>Лыкова И.А. Программа  «Цветные ладошки», - «Сфера», М., 2007</w:t>
            </w:r>
          </w:p>
        </w:tc>
        <w:tc>
          <w:tcPr>
            <w:tcW w:w="5354" w:type="dxa"/>
          </w:tcPr>
          <w:p w:rsidR="000A7A7D" w:rsidRPr="000A7A7D" w:rsidRDefault="000A7A7D" w:rsidP="000A7A7D">
            <w:pPr>
              <w:jc w:val="both"/>
            </w:pPr>
            <w:r w:rsidRPr="000A7A7D">
              <w:t>«Трудовое воспитание в детском саду», под ред. Т.С. Комаровой, Л.В. Куцаковой, Мозаика-Синтез, 2005.</w:t>
            </w:r>
          </w:p>
          <w:p w:rsidR="000A7A7D" w:rsidRPr="000A7A7D" w:rsidRDefault="000A7A7D" w:rsidP="000A7A7D">
            <w:pPr>
              <w:jc w:val="both"/>
              <w:rPr>
                <w:rFonts w:eastAsia="Calibri"/>
                <w:lang w:eastAsia="en-US"/>
              </w:rPr>
            </w:pPr>
            <w:r w:rsidRPr="000A7A7D">
              <w:rPr>
                <w:rFonts w:eastAsia="Calibri"/>
                <w:lang w:eastAsia="en-US"/>
              </w:rPr>
              <w:t>Конструирование и ручной труд в детском саду: Пособие для воспитателей / Л. В. Куцакова. — М.: Просвещение, 1990.</w:t>
            </w:r>
          </w:p>
          <w:p w:rsidR="000A7A7D" w:rsidRPr="000A7A7D" w:rsidRDefault="000A7A7D" w:rsidP="000A7A7D">
            <w:pPr>
              <w:jc w:val="both"/>
              <w:rPr>
                <w:rFonts w:eastAsia="Calibri"/>
                <w:lang w:eastAsia="en-US"/>
              </w:rPr>
            </w:pPr>
            <w:r w:rsidRPr="000A7A7D">
              <w:rPr>
                <w:rFonts w:eastAsia="Calibri"/>
                <w:lang w:eastAsia="en-US"/>
              </w:rPr>
              <w:t>Нравственно-трудовое воспитание детей в детском саду / под редакцией Р. С. Буре. — М.: Просвещение, 1987.</w:t>
            </w:r>
          </w:p>
          <w:p w:rsidR="000A7A7D" w:rsidRPr="000A7A7D" w:rsidRDefault="000A7A7D" w:rsidP="000A7A7D">
            <w:pPr>
              <w:jc w:val="both"/>
              <w:rPr>
                <w:rFonts w:eastAsia="Calibri"/>
                <w:lang w:eastAsia="en-US"/>
              </w:rPr>
            </w:pPr>
            <w:r w:rsidRPr="000A7A7D">
              <w:rPr>
                <w:rFonts w:eastAsia="Calibri"/>
                <w:lang w:eastAsia="en-US"/>
              </w:rPr>
              <w:t>Беседы с дошкольниками о профессиях / Т.В. Потапова. — М.: Сфера, 2005.</w:t>
            </w:r>
          </w:p>
          <w:p w:rsidR="000A7A7D" w:rsidRPr="000A7A7D" w:rsidRDefault="000A7A7D" w:rsidP="000A7A7D">
            <w:pPr>
              <w:jc w:val="both"/>
              <w:rPr>
                <w:rFonts w:eastAsia="Calibri"/>
                <w:lang w:eastAsia="en-US"/>
              </w:rPr>
            </w:pPr>
            <w:r w:rsidRPr="000A7A7D">
              <w:rPr>
                <w:rFonts w:eastAsia="Calibri"/>
                <w:lang w:eastAsia="en-US"/>
              </w:rPr>
              <w:t>Чудесные поделки из бумаги: Книга для воспитателей детского сада / З. А. Богатеева. — М.: Просвещение, 1992</w:t>
            </w:r>
          </w:p>
          <w:p w:rsidR="000A7A7D" w:rsidRPr="000A7A7D" w:rsidRDefault="000A7A7D" w:rsidP="000A7A7D">
            <w:pPr>
              <w:jc w:val="both"/>
              <w:rPr>
                <w:rFonts w:eastAsia="Calibri"/>
                <w:lang w:eastAsia="en-US"/>
              </w:rPr>
            </w:pPr>
            <w:r w:rsidRPr="000A7A7D">
              <w:rPr>
                <w:rFonts w:eastAsia="Calibri"/>
                <w:lang w:eastAsia="en-US"/>
              </w:rPr>
              <w:t xml:space="preserve"> Конструирование из природного материала / Л. А. Парамонова. — М.: Карапуз.</w:t>
            </w:r>
          </w:p>
          <w:p w:rsidR="000A7A7D" w:rsidRPr="000A7A7D" w:rsidRDefault="000A7A7D" w:rsidP="000A7A7D">
            <w:pPr>
              <w:jc w:val="both"/>
              <w:rPr>
                <w:rFonts w:eastAsia="Calibri"/>
                <w:bCs/>
                <w:lang w:eastAsia="en-US"/>
              </w:rPr>
            </w:pPr>
            <w:r w:rsidRPr="000A7A7D">
              <w:rPr>
                <w:rFonts w:eastAsia="Calibri"/>
                <w:bCs/>
                <w:lang w:eastAsia="en-US"/>
              </w:rPr>
              <w:t>А.Н. Малышева Аппликация в детском саду/ А.Н. Малышева, Н.В. Ермолаева.- Ярославль: Академия Холдинг,2004</w:t>
            </w:r>
          </w:p>
          <w:p w:rsidR="000A7A7D" w:rsidRPr="000A7A7D" w:rsidRDefault="000A7A7D" w:rsidP="000A7A7D">
            <w:pPr>
              <w:tabs>
                <w:tab w:val="left" w:pos="180"/>
              </w:tabs>
              <w:jc w:val="both"/>
              <w:rPr>
                <w:bCs/>
              </w:rPr>
            </w:pPr>
            <w:r w:rsidRPr="000A7A7D">
              <w:rPr>
                <w:bCs/>
              </w:rPr>
              <w:t>Э.К. Гульянц Что можно сделать из природного материала: пособие для воспитателей детского сада/ Э.К. Гульянц, И.Я. Базик.- М.: Просвещение,1984</w:t>
            </w:r>
          </w:p>
          <w:p w:rsidR="000A7A7D" w:rsidRPr="000A7A7D" w:rsidRDefault="000A7A7D" w:rsidP="000A7A7D">
            <w:pPr>
              <w:tabs>
                <w:tab w:val="left" w:pos="180"/>
              </w:tabs>
              <w:jc w:val="both"/>
              <w:rPr>
                <w:b/>
                <w:bCs/>
                <w:sz w:val="28"/>
                <w:szCs w:val="28"/>
              </w:rPr>
            </w:pPr>
          </w:p>
        </w:tc>
      </w:tr>
      <w:tr w:rsidR="000A7A7D" w:rsidRPr="000A7A7D" w:rsidTr="00034E32">
        <w:tc>
          <w:tcPr>
            <w:tcW w:w="2235" w:type="dxa"/>
          </w:tcPr>
          <w:p w:rsidR="000A7A7D" w:rsidRPr="000A7A7D" w:rsidRDefault="000A7A7D" w:rsidP="000A7A7D">
            <w:pPr>
              <w:tabs>
                <w:tab w:val="left" w:pos="180"/>
              </w:tabs>
              <w:jc w:val="center"/>
              <w:rPr>
                <w:b/>
              </w:rPr>
            </w:pPr>
            <w:r w:rsidRPr="000A7A7D">
              <w:rPr>
                <w:b/>
              </w:rPr>
              <w:t>Познание</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xml:space="preserve">/ Под ред. Н. Е. Вераксы, Т. С. Комаровой, М. А. Васильевой. - </w:t>
            </w:r>
            <w:r w:rsidRPr="000A7A7D">
              <w:lastRenderedPageBreak/>
              <w:t>М.:</w:t>
            </w:r>
          </w:p>
          <w:p w:rsidR="000A7A7D" w:rsidRPr="000A7A7D" w:rsidRDefault="000A7A7D" w:rsidP="000A7A7D">
            <w:pPr>
              <w:autoSpaceDE w:val="0"/>
              <w:autoSpaceDN w:val="0"/>
              <w:adjustRightInd w:val="0"/>
              <w:rPr>
                <w:bCs/>
              </w:rPr>
            </w:pPr>
            <w:r w:rsidRPr="000A7A7D">
              <w:t>МОЗАИКА-СИНТЕЗ, 2010</w:t>
            </w:r>
          </w:p>
        </w:tc>
        <w:tc>
          <w:tcPr>
            <w:tcW w:w="5354" w:type="dxa"/>
          </w:tcPr>
          <w:p w:rsidR="000A7A7D" w:rsidRPr="000A7A7D" w:rsidRDefault="000A7A7D" w:rsidP="000A7A7D">
            <w:pPr>
              <w:jc w:val="both"/>
            </w:pPr>
            <w:r w:rsidRPr="000A7A7D">
              <w:lastRenderedPageBreak/>
              <w:t>«Математика в детском саду» под ред. В.П. Новиковой, Мозаика-Синтез, 2007.</w:t>
            </w:r>
          </w:p>
          <w:p w:rsidR="000A7A7D" w:rsidRPr="000A7A7D" w:rsidRDefault="000A7A7D" w:rsidP="000A7A7D">
            <w:pPr>
              <w:jc w:val="both"/>
            </w:pPr>
            <w:r w:rsidRPr="000A7A7D">
              <w:t>«Комплексные занятия в старшей группе детского сада» под ред. Т.М.Бондаренко, ТЦ «Учитель», 2004.</w:t>
            </w:r>
          </w:p>
          <w:p w:rsidR="000A7A7D" w:rsidRPr="000A7A7D" w:rsidRDefault="000A7A7D" w:rsidP="000A7A7D">
            <w:pPr>
              <w:jc w:val="both"/>
              <w:rPr>
                <w:rFonts w:eastAsia="Calibri"/>
                <w:lang w:eastAsia="en-US"/>
              </w:rPr>
            </w:pPr>
            <w:r w:rsidRPr="000A7A7D">
              <w:rPr>
                <w:rFonts w:eastAsia="Calibri"/>
                <w:lang w:eastAsia="en-US"/>
              </w:rPr>
              <w:t>«125 развивающих игр», под ред. П.А. Самсонова, Попурри, Москва, 2007</w:t>
            </w:r>
          </w:p>
          <w:p w:rsidR="000A7A7D" w:rsidRPr="000A7A7D" w:rsidRDefault="000A7A7D" w:rsidP="000A7A7D">
            <w:pPr>
              <w:jc w:val="both"/>
            </w:pPr>
            <w:r w:rsidRPr="000A7A7D">
              <w:t>«Развивающие игры для малышей» под ред. А.С. Галанова, АСТ-Пресс, М.,2005</w:t>
            </w:r>
          </w:p>
          <w:p w:rsidR="000A7A7D" w:rsidRPr="000A7A7D" w:rsidRDefault="000A7A7D" w:rsidP="000A7A7D">
            <w:pPr>
              <w:jc w:val="both"/>
            </w:pPr>
            <w:r w:rsidRPr="000A7A7D">
              <w:t xml:space="preserve"> «Учимся думать», под ред. Н.Г. Салмина, </w:t>
            </w:r>
            <w:r w:rsidRPr="000A7A7D">
              <w:lastRenderedPageBreak/>
              <w:t>Москва, «Вентанта-Граф», 2005.</w:t>
            </w:r>
          </w:p>
          <w:p w:rsidR="000A7A7D" w:rsidRPr="000A7A7D" w:rsidRDefault="000A7A7D" w:rsidP="000A7A7D">
            <w:pPr>
              <w:jc w:val="both"/>
            </w:pPr>
            <w:r w:rsidRPr="000A7A7D">
              <w:t>«Дошкольники на прогулке» под ред. А.С. Галановой, Педагогическое общество России, Москва, 2005.</w:t>
            </w:r>
          </w:p>
          <w:p w:rsidR="000A7A7D" w:rsidRPr="000A7A7D" w:rsidRDefault="000A7A7D" w:rsidP="000A7A7D">
            <w:pPr>
              <w:jc w:val="both"/>
            </w:pPr>
            <w:r w:rsidRPr="000A7A7D">
              <w:t>«125 развивающих игр», под ред. П.А. Самсонова, Попурри, Москва, 2007.</w:t>
            </w:r>
          </w:p>
          <w:p w:rsidR="000A7A7D" w:rsidRPr="000A7A7D" w:rsidRDefault="000A7A7D" w:rsidP="000A7A7D">
            <w:pPr>
              <w:jc w:val="both"/>
            </w:pPr>
            <w:r w:rsidRPr="000A7A7D">
              <w:t>«Методические рекомендации по организации прогулок» под ред. Л.А. Улановой, «Детство-ПРЕСС», Спб, 2008.</w:t>
            </w:r>
          </w:p>
          <w:p w:rsidR="000A7A7D" w:rsidRPr="000A7A7D" w:rsidRDefault="000A7A7D" w:rsidP="000A7A7D">
            <w:pPr>
              <w:jc w:val="both"/>
            </w:pPr>
            <w:r w:rsidRPr="000A7A7D">
              <w:t>«Мы» программа экологического образования детей. Под ред. Т.А. Шеленок, «Детство-ПРЕСС», 2004.</w:t>
            </w:r>
          </w:p>
          <w:p w:rsidR="000A7A7D" w:rsidRPr="000A7A7D" w:rsidRDefault="000A7A7D" w:rsidP="000A7A7D">
            <w:pPr>
              <w:jc w:val="both"/>
            </w:pPr>
            <w:r w:rsidRPr="000A7A7D">
              <w:t>«От осени до лета. Для воспитателей детских садов» под ред. Л.А. Владимирской, «Учитель», Волгоград, 2003</w:t>
            </w:r>
          </w:p>
          <w:p w:rsidR="000A7A7D" w:rsidRPr="000A7A7D" w:rsidRDefault="000A7A7D" w:rsidP="000A7A7D">
            <w:pPr>
              <w:jc w:val="both"/>
            </w:pPr>
            <w:r w:rsidRPr="000A7A7D">
              <w:t>«Экологические занятия», под ред. Т.М. Бондаренко, ТЦ «Учитель», 2004.</w:t>
            </w:r>
          </w:p>
          <w:p w:rsidR="000A7A7D" w:rsidRPr="000A7A7D" w:rsidRDefault="000A7A7D" w:rsidP="000A7A7D">
            <w:pPr>
              <w:jc w:val="both"/>
            </w:pPr>
            <w:r w:rsidRPr="000A7A7D">
              <w:t>«Экологические наблюдения и эксперименты в детском саду», под ред. А.И. Иванова, «Сфера», 2004.</w:t>
            </w:r>
          </w:p>
          <w:p w:rsidR="000A7A7D" w:rsidRPr="000A7A7D" w:rsidRDefault="000A7A7D" w:rsidP="000A7A7D">
            <w:pPr>
              <w:jc w:val="both"/>
            </w:pPr>
            <w:r w:rsidRPr="000A7A7D">
              <w:t>Изобразительная деятельность детей в детском саду: планирование, конспекты занятий, методические рекомендации» под ред. И.А. Лыковой, «Сфера», М., 2007.</w:t>
            </w:r>
          </w:p>
          <w:p w:rsidR="000A7A7D" w:rsidRPr="000A7A7D" w:rsidRDefault="000A7A7D" w:rsidP="000A7A7D">
            <w:pPr>
              <w:jc w:val="both"/>
            </w:pPr>
            <w:r w:rsidRPr="000A7A7D">
              <w:t>«Конструирование и художественный труд в детском саду» под ред. Л.В. Куцаковой, Технический центр СФЕРА, 2008.</w:t>
            </w:r>
          </w:p>
          <w:p w:rsidR="000A7A7D" w:rsidRPr="000A7A7D" w:rsidRDefault="000A7A7D" w:rsidP="000A7A7D">
            <w:pPr>
              <w:jc w:val="both"/>
            </w:pPr>
            <w:r w:rsidRPr="000A7A7D">
              <w:t>«Радость познания» под ред. Е.Н. Потаповой, М., 1990.</w:t>
            </w:r>
          </w:p>
          <w:p w:rsidR="000A7A7D" w:rsidRPr="000A7A7D" w:rsidRDefault="000A7A7D" w:rsidP="000A7A7D">
            <w:pPr>
              <w:jc w:val="both"/>
            </w:pPr>
            <w:r w:rsidRPr="000A7A7D">
              <w:t>«Развивающие игры для дошкольников» под ред. Н,Н, Васильевой, Н.В. Новаторцевой, Ярославль Академия Развития, Академия, К°, Академия Холдинг, 2001.</w:t>
            </w:r>
          </w:p>
        </w:tc>
      </w:tr>
      <w:tr w:rsidR="000A7A7D" w:rsidRPr="000A7A7D" w:rsidTr="00034E32">
        <w:tc>
          <w:tcPr>
            <w:tcW w:w="2235" w:type="dxa"/>
          </w:tcPr>
          <w:p w:rsidR="000A7A7D" w:rsidRPr="000A7A7D" w:rsidRDefault="000A7A7D" w:rsidP="000A7A7D">
            <w:pPr>
              <w:tabs>
                <w:tab w:val="left" w:pos="180"/>
              </w:tabs>
              <w:jc w:val="center"/>
              <w:rPr>
                <w:b/>
              </w:rPr>
            </w:pPr>
            <w:r>
              <w:rPr>
                <w:b/>
              </w:rPr>
              <w:lastRenderedPageBreak/>
              <w:t>Развитие речи</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tc>
        <w:tc>
          <w:tcPr>
            <w:tcW w:w="5354" w:type="dxa"/>
          </w:tcPr>
          <w:p w:rsidR="000A7A7D" w:rsidRPr="000A7A7D" w:rsidRDefault="000A7A7D" w:rsidP="000A7A7D">
            <w:pPr>
              <w:jc w:val="both"/>
            </w:pPr>
            <w:r w:rsidRPr="000A7A7D">
              <w:t>«Занятия по развитию речи», под ред. В.В. Гербовой, Мозаика-Синтез, 2008.</w:t>
            </w:r>
          </w:p>
          <w:p w:rsidR="000A7A7D" w:rsidRPr="000A7A7D" w:rsidRDefault="000A7A7D" w:rsidP="000A7A7D">
            <w:pPr>
              <w:jc w:val="both"/>
            </w:pPr>
            <w:r w:rsidRPr="000A7A7D">
              <w:t>«Занятия по развитию связной речи дошкольников «Сказкотерапия» под ред. О.А. Шохова, «Сфера, М., 2009.</w:t>
            </w:r>
          </w:p>
          <w:p w:rsidR="000A7A7D" w:rsidRPr="000A7A7D" w:rsidRDefault="000A7A7D" w:rsidP="000A7A7D">
            <w:pPr>
              <w:jc w:val="both"/>
            </w:pPr>
            <w:r w:rsidRPr="000A7A7D">
              <w:t>«Конспекты занятий во второй младшей группе» под ред. Н.А. Карпухиной, «Педагогика нового времени», Воронеж, 2007.</w:t>
            </w:r>
          </w:p>
          <w:p w:rsidR="000A7A7D" w:rsidRPr="000A7A7D" w:rsidRDefault="000A7A7D" w:rsidP="000A7A7D">
            <w:pPr>
              <w:jc w:val="both"/>
            </w:pPr>
            <w:r w:rsidRPr="000A7A7D">
              <w:t>«Материал по занятию по развитию речи», под ред. Т.И. Подрезовой, Ариас-ПРЕСС, Москва, 2008.</w:t>
            </w:r>
          </w:p>
          <w:p w:rsidR="000A7A7D" w:rsidRPr="000A7A7D" w:rsidRDefault="000A7A7D" w:rsidP="000A7A7D">
            <w:pPr>
              <w:jc w:val="both"/>
            </w:pPr>
            <w:r w:rsidRPr="000A7A7D">
              <w:t xml:space="preserve"> «Развитие речи в детском саду» под ред. Н.В. Рыжковой, Академия Развития, Ярославль.</w:t>
            </w:r>
          </w:p>
          <w:p w:rsidR="000A7A7D" w:rsidRPr="000A7A7D" w:rsidRDefault="000A7A7D" w:rsidP="000A7A7D">
            <w:pPr>
              <w:jc w:val="both"/>
            </w:pPr>
            <w:r w:rsidRPr="000A7A7D">
              <w:t xml:space="preserve"> «Ознакомление дошкольников со звучащим словом» под ред. Г.А. Тумаковой, М., 1991.</w:t>
            </w:r>
          </w:p>
          <w:p w:rsidR="000A7A7D" w:rsidRPr="000A7A7D" w:rsidRDefault="000A7A7D" w:rsidP="000A7A7D">
            <w:pPr>
              <w:jc w:val="both"/>
            </w:pPr>
            <w:r w:rsidRPr="000A7A7D">
              <w:t>«Ознакомление с природой и развитие речи» по ред. Л.Г. Селихова, Москва, Мозаика-Синтез, 2006.</w:t>
            </w:r>
          </w:p>
          <w:p w:rsidR="000A7A7D" w:rsidRPr="000A7A7D" w:rsidRDefault="000A7A7D" w:rsidP="000A7A7D">
            <w:pPr>
              <w:jc w:val="both"/>
            </w:pPr>
            <w:r w:rsidRPr="000A7A7D">
              <w:t xml:space="preserve">«Развивающие игры для дошкольников» под ред. </w:t>
            </w:r>
            <w:r w:rsidRPr="000A7A7D">
              <w:lastRenderedPageBreak/>
              <w:t>Н,Н, Васильевой, Н.В. Новаторцевой, Ярославль Академия Развития, Академия, К°, Академия Холдинг, 2001.</w:t>
            </w:r>
          </w:p>
          <w:p w:rsidR="000A7A7D" w:rsidRPr="000A7A7D" w:rsidRDefault="000A7A7D" w:rsidP="000A7A7D">
            <w:pPr>
              <w:jc w:val="both"/>
            </w:pPr>
            <w:r w:rsidRPr="000A7A7D">
              <w:t>«Развитие звуковой культуры речи» под ред. Е.В. Колесниковой, М., 1999.</w:t>
            </w:r>
          </w:p>
          <w:p w:rsidR="000A7A7D" w:rsidRPr="000A7A7D" w:rsidRDefault="000A7A7D" w:rsidP="000A7A7D">
            <w:pPr>
              <w:jc w:val="both"/>
            </w:pPr>
            <w:r w:rsidRPr="000A7A7D">
              <w:t>«Развитие правильной речи ребенка в семье» под ред. А.И. Максаковой, М., 2005.</w:t>
            </w:r>
          </w:p>
          <w:p w:rsidR="000A7A7D" w:rsidRPr="000A7A7D" w:rsidRDefault="000A7A7D" w:rsidP="000A7A7D">
            <w:pPr>
              <w:jc w:val="both"/>
            </w:pPr>
            <w:r w:rsidRPr="000A7A7D">
              <w:t>«Развитие связной речи» под ред. В.В. Коноваленко, С.В. Коноваленко, М., 2004.</w:t>
            </w:r>
          </w:p>
          <w:p w:rsidR="000A7A7D" w:rsidRPr="000A7A7D" w:rsidRDefault="000A7A7D" w:rsidP="000A7A7D">
            <w:pPr>
              <w:jc w:val="both"/>
            </w:pPr>
            <w:r w:rsidRPr="000A7A7D">
              <w:t>«Речевое развитие дошкольников», Пенза, 1996.</w:t>
            </w:r>
          </w:p>
          <w:p w:rsidR="000A7A7D" w:rsidRPr="000A7A7D" w:rsidRDefault="000A7A7D" w:rsidP="000A7A7D">
            <w:pPr>
              <w:jc w:val="both"/>
              <w:rPr>
                <w:rFonts w:eastAsia="Calibri"/>
                <w:bCs/>
                <w:lang w:eastAsia="en-US"/>
              </w:rPr>
            </w:pPr>
            <w:r w:rsidRPr="000A7A7D">
              <w:rPr>
                <w:rFonts w:eastAsia="Calibri"/>
                <w:bCs/>
                <w:lang w:eastAsia="en-US"/>
              </w:rPr>
              <w:t>Ф.А. Сохин Примерное планирование занятий по развитию речи/ Ф.А. Сохин, О.С. Ушакова.- М.: Дошкольное воспитание.- 1990- № 6,7,8</w:t>
            </w:r>
          </w:p>
          <w:p w:rsidR="000A7A7D" w:rsidRPr="000A7A7D" w:rsidRDefault="000A7A7D" w:rsidP="000A7A7D">
            <w:pPr>
              <w:jc w:val="both"/>
              <w:rPr>
                <w:rFonts w:eastAsia="Calibri"/>
                <w:bCs/>
                <w:lang w:eastAsia="en-US"/>
              </w:rPr>
            </w:pPr>
            <w:r w:rsidRPr="000A7A7D">
              <w:rPr>
                <w:rFonts w:eastAsia="Calibri"/>
                <w:bCs/>
                <w:lang w:eastAsia="en-US"/>
              </w:rPr>
              <w:t>Занимательное азбуковедение / сост. В.В. Волина.- М.: Просвещение,1994</w:t>
            </w:r>
          </w:p>
          <w:p w:rsidR="000A7A7D" w:rsidRPr="000A7A7D" w:rsidRDefault="000A7A7D" w:rsidP="000A7A7D">
            <w:pPr>
              <w:jc w:val="both"/>
            </w:pPr>
            <w:r w:rsidRPr="000A7A7D">
              <w:rPr>
                <w:bCs/>
              </w:rPr>
              <w:t>Азбука-малышка</w:t>
            </w:r>
            <w:r w:rsidRPr="000A7A7D">
              <w:t>. Детская обучающая программа,- ООО «ДиВиДиКЛУБ», 2008</w:t>
            </w:r>
          </w:p>
        </w:tc>
      </w:tr>
      <w:tr w:rsidR="000A7A7D" w:rsidRPr="000A7A7D" w:rsidTr="00034E32">
        <w:tc>
          <w:tcPr>
            <w:tcW w:w="2235" w:type="dxa"/>
          </w:tcPr>
          <w:p w:rsidR="000A7A7D" w:rsidRPr="000A7A7D" w:rsidRDefault="000A7A7D" w:rsidP="000A7A7D">
            <w:pPr>
              <w:tabs>
                <w:tab w:val="left" w:pos="180"/>
              </w:tabs>
              <w:jc w:val="center"/>
              <w:rPr>
                <w:b/>
                <w:bCs/>
                <w:sz w:val="28"/>
                <w:szCs w:val="28"/>
              </w:rPr>
            </w:pPr>
            <w:r w:rsidRPr="000A7A7D">
              <w:rPr>
                <w:b/>
              </w:rPr>
              <w:lastRenderedPageBreak/>
              <w:t>Чтение художественной литературы</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tc>
        <w:tc>
          <w:tcPr>
            <w:tcW w:w="5354" w:type="dxa"/>
          </w:tcPr>
          <w:p w:rsidR="000A7A7D" w:rsidRPr="000A7A7D" w:rsidRDefault="000A7A7D" w:rsidP="000A7A7D">
            <w:pPr>
              <w:jc w:val="both"/>
            </w:pPr>
            <w:r w:rsidRPr="000A7A7D">
              <w:t>«Воспитание сказкой» под ред. Л.Б. Фесюковой, Филио.Москва, 2004.</w:t>
            </w:r>
          </w:p>
          <w:p w:rsidR="000A7A7D" w:rsidRPr="000A7A7D" w:rsidRDefault="000A7A7D" w:rsidP="000A7A7D">
            <w:pPr>
              <w:jc w:val="both"/>
              <w:rPr>
                <w:rFonts w:eastAsia="Calibri"/>
                <w:lang w:eastAsia="en-US"/>
              </w:rPr>
            </w:pPr>
            <w:r w:rsidRPr="000A7A7D">
              <w:rPr>
                <w:rFonts w:eastAsia="Calibri"/>
                <w:lang w:eastAsia="en-US"/>
              </w:rPr>
              <w:t>Гурович Л., Береговая Л., Логинова В. Ребенок и книга. — СПб., 1996.</w:t>
            </w:r>
          </w:p>
          <w:p w:rsidR="000A7A7D" w:rsidRPr="000A7A7D" w:rsidRDefault="000A7A7D" w:rsidP="000A7A7D">
            <w:pPr>
              <w:jc w:val="both"/>
              <w:rPr>
                <w:rFonts w:eastAsia="Calibri"/>
                <w:lang w:eastAsia="en-US"/>
              </w:rPr>
            </w:pPr>
            <w:r w:rsidRPr="000A7A7D">
              <w:rPr>
                <w:rFonts w:eastAsia="Calibri"/>
                <w:lang w:eastAsia="en-US"/>
              </w:rPr>
              <w:t xml:space="preserve"> Ушакова О. С. Знакомим дошкольников с литературой. — М.: Сфера, 1998.</w:t>
            </w:r>
          </w:p>
          <w:p w:rsidR="000A7A7D" w:rsidRPr="000A7A7D" w:rsidRDefault="000A7A7D" w:rsidP="000A7A7D">
            <w:pPr>
              <w:jc w:val="both"/>
              <w:rPr>
                <w:rFonts w:eastAsia="Calibri"/>
                <w:lang w:eastAsia="en-US"/>
              </w:rPr>
            </w:pPr>
            <w:r w:rsidRPr="000A7A7D">
              <w:rPr>
                <w:rFonts w:eastAsia="Calibri"/>
                <w:lang w:eastAsia="en-US"/>
              </w:rPr>
              <w:t xml:space="preserve"> Ушакова О. С. Знакомим дошкольников 3–5 лет с литературой. — М., 2010.</w:t>
            </w:r>
          </w:p>
          <w:p w:rsidR="000A7A7D" w:rsidRPr="000A7A7D" w:rsidRDefault="000A7A7D" w:rsidP="000A7A7D">
            <w:pPr>
              <w:jc w:val="both"/>
              <w:rPr>
                <w:rFonts w:eastAsia="Calibri"/>
                <w:lang w:eastAsia="en-US"/>
              </w:rPr>
            </w:pPr>
            <w:r w:rsidRPr="000A7A7D">
              <w:rPr>
                <w:rFonts w:eastAsia="Calibri"/>
                <w:lang w:eastAsia="en-US"/>
              </w:rPr>
              <w:t xml:space="preserve"> Гербова В.В. Приобщение детей к художественной литературе. М.: Мозаика- Синтез, 2005</w:t>
            </w:r>
          </w:p>
          <w:p w:rsidR="000A7A7D" w:rsidRPr="000A7A7D" w:rsidRDefault="000A7A7D" w:rsidP="000A7A7D">
            <w:pPr>
              <w:jc w:val="both"/>
              <w:rPr>
                <w:rFonts w:eastAsia="Calibri"/>
                <w:lang w:eastAsia="en-US"/>
              </w:rPr>
            </w:pPr>
            <w:r w:rsidRPr="000A7A7D">
              <w:rPr>
                <w:rFonts w:eastAsia="Calibri"/>
                <w:lang w:eastAsia="en-US"/>
              </w:rPr>
              <w:t>Книга для чтения в детском саду и дома. Хрестоматия . 2-4 года / Сост. В.В. Гербова В.В., Ильчук Н.П. и др.- М.: , 2005\</w:t>
            </w:r>
          </w:p>
          <w:p w:rsidR="000A7A7D" w:rsidRPr="000A7A7D" w:rsidRDefault="000A7A7D" w:rsidP="000A7A7D">
            <w:pPr>
              <w:jc w:val="both"/>
              <w:rPr>
                <w:rFonts w:eastAsia="Calibri"/>
                <w:lang w:eastAsia="en-US"/>
              </w:rPr>
            </w:pPr>
            <w:r w:rsidRPr="000A7A7D">
              <w:rPr>
                <w:rFonts w:eastAsia="Calibri"/>
                <w:lang w:eastAsia="en-US"/>
              </w:rPr>
              <w:t>Т.М. Бондаренко Комплексные занятия в детском саду / Т.М. Бондаренко.- Воронеж: ТЦ «Учитель», 2003</w:t>
            </w:r>
          </w:p>
          <w:p w:rsidR="000A7A7D" w:rsidRPr="000A7A7D" w:rsidRDefault="000A7A7D" w:rsidP="000A7A7D">
            <w:pPr>
              <w:tabs>
                <w:tab w:val="left" w:pos="180"/>
              </w:tabs>
              <w:jc w:val="both"/>
              <w:rPr>
                <w:b/>
                <w:bCs/>
                <w:sz w:val="28"/>
                <w:szCs w:val="28"/>
              </w:rPr>
            </w:pPr>
            <w:r w:rsidRPr="000A7A7D">
              <w:t>«Веселые скороговорки» под ред. И.Г. Сухина, Ярославль, 2002.</w:t>
            </w:r>
          </w:p>
        </w:tc>
      </w:tr>
      <w:tr w:rsidR="000A7A7D" w:rsidRPr="000A7A7D" w:rsidTr="00034E32">
        <w:tc>
          <w:tcPr>
            <w:tcW w:w="2235" w:type="dxa"/>
          </w:tcPr>
          <w:p w:rsidR="000A7A7D" w:rsidRPr="000A7A7D" w:rsidRDefault="000A7A7D" w:rsidP="000A7A7D">
            <w:pPr>
              <w:tabs>
                <w:tab w:val="left" w:pos="180"/>
              </w:tabs>
              <w:jc w:val="center"/>
              <w:rPr>
                <w:b/>
              </w:rPr>
            </w:pPr>
            <w:r w:rsidRPr="000A7A7D">
              <w:rPr>
                <w:b/>
              </w:rPr>
              <w:t>Художественное творчество</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p w:rsidR="000A7A7D" w:rsidRPr="000A7A7D" w:rsidRDefault="000A7A7D" w:rsidP="000A7A7D">
            <w:pPr>
              <w:tabs>
                <w:tab w:val="left" w:pos="180"/>
              </w:tabs>
              <w:jc w:val="both"/>
            </w:pPr>
          </w:p>
          <w:p w:rsidR="000A7A7D" w:rsidRPr="000A7A7D" w:rsidRDefault="000A7A7D" w:rsidP="000A7A7D">
            <w:pPr>
              <w:autoSpaceDE w:val="0"/>
              <w:autoSpaceDN w:val="0"/>
              <w:adjustRightInd w:val="0"/>
              <w:rPr>
                <w:bCs/>
              </w:rPr>
            </w:pPr>
            <w:r w:rsidRPr="000A7A7D">
              <w:t xml:space="preserve">Лыкова И.А. Программа  </w:t>
            </w:r>
            <w:r w:rsidRPr="000A7A7D">
              <w:lastRenderedPageBreak/>
              <w:t>«Цветные ладошки», - «Сфера», М., 2007</w:t>
            </w:r>
          </w:p>
        </w:tc>
        <w:tc>
          <w:tcPr>
            <w:tcW w:w="5354" w:type="dxa"/>
          </w:tcPr>
          <w:p w:rsidR="000A7A7D" w:rsidRPr="000A7A7D" w:rsidRDefault="000A7A7D" w:rsidP="000A7A7D">
            <w:pPr>
              <w:jc w:val="both"/>
            </w:pPr>
            <w:r w:rsidRPr="000A7A7D">
              <w:lastRenderedPageBreak/>
              <w:t>Изобразительная деятельность детей в детском саду: планирование, конспекты занятий, методические рекомендации, вторая младшая группа» под ред. И.А. Лыковой, «Сфера», М., 2007.</w:t>
            </w:r>
          </w:p>
          <w:p w:rsidR="000A7A7D" w:rsidRPr="000A7A7D" w:rsidRDefault="000A7A7D" w:rsidP="000A7A7D">
            <w:pPr>
              <w:jc w:val="both"/>
            </w:pPr>
            <w:r w:rsidRPr="000A7A7D">
              <w:t>«Аппликация в детском саду» под ред. А.Н. Малышевой, Н.В. Ермолаевой, Ярославль, Академия развития, 2007.</w:t>
            </w:r>
          </w:p>
          <w:p w:rsidR="000A7A7D" w:rsidRPr="000A7A7D" w:rsidRDefault="000A7A7D" w:rsidP="000A7A7D">
            <w:pPr>
              <w:jc w:val="both"/>
            </w:pPr>
            <w:r w:rsidRPr="000A7A7D">
              <w:t>«Аппликация в детском саду» под ред. А.Н.Малышевой, Н.В.Ермолаевой, Академия развития. Ярославль,2007</w:t>
            </w:r>
          </w:p>
          <w:p w:rsidR="000A7A7D" w:rsidRPr="000A7A7D" w:rsidRDefault="000A7A7D" w:rsidP="000A7A7D">
            <w:pPr>
              <w:jc w:val="both"/>
            </w:pPr>
            <w:r w:rsidRPr="000A7A7D">
              <w:t>«Аппликация с детьми раннего возраста. 1-3 года» под ред. Е.А. Янушко, Мозаика-Синтез, М., 2006</w:t>
            </w:r>
          </w:p>
          <w:p w:rsidR="000A7A7D" w:rsidRPr="000A7A7D" w:rsidRDefault="000A7A7D" w:rsidP="000A7A7D">
            <w:pPr>
              <w:jc w:val="both"/>
            </w:pPr>
            <w:r w:rsidRPr="000A7A7D">
              <w:t>«Декоративная лепка в детском саду» под ред. Н.Б. Халезовой, Сфера, М., 2005.</w:t>
            </w:r>
          </w:p>
          <w:p w:rsidR="000A7A7D" w:rsidRPr="000A7A7D" w:rsidRDefault="000A7A7D" w:rsidP="000A7A7D">
            <w:pPr>
              <w:jc w:val="both"/>
            </w:pPr>
            <w:r w:rsidRPr="000A7A7D">
              <w:lastRenderedPageBreak/>
              <w:t>«Занятия по изобразительной деятельности в детском саду», под ред. Г.С. Швайко, Гуманитарный издательский центр «Владос», 2003.</w:t>
            </w:r>
          </w:p>
          <w:p w:rsidR="000A7A7D" w:rsidRPr="000A7A7D" w:rsidRDefault="000A7A7D" w:rsidP="000A7A7D">
            <w:pPr>
              <w:jc w:val="both"/>
            </w:pPr>
            <w:r w:rsidRPr="000A7A7D">
              <w:t>«Занятия по конструированию из строительного материала. Старшая группа», под ред. Л.В. Куцаковой, Мозаика-синтез, 2006.</w:t>
            </w:r>
          </w:p>
          <w:p w:rsidR="000A7A7D" w:rsidRPr="000A7A7D" w:rsidRDefault="000A7A7D" w:rsidP="000A7A7D">
            <w:pPr>
              <w:jc w:val="both"/>
            </w:pPr>
            <w:r w:rsidRPr="000A7A7D">
              <w:t xml:space="preserve"> «Комплексные занятия в старшей группе детского сада» под ред. Т.М.Бондаренко, ТЦ «Учитель», 2004.</w:t>
            </w:r>
          </w:p>
          <w:p w:rsidR="000A7A7D" w:rsidRPr="000A7A7D" w:rsidRDefault="000A7A7D" w:rsidP="000A7A7D">
            <w:pPr>
              <w:jc w:val="both"/>
            </w:pPr>
            <w:r w:rsidRPr="000A7A7D">
              <w:t xml:space="preserve"> «Конструирование и художественный труд в детском саду» под ред. Л.В. Куцаковой, Технический центр СФЕРА, 2008.</w:t>
            </w:r>
          </w:p>
          <w:p w:rsidR="000A7A7D" w:rsidRPr="000A7A7D" w:rsidRDefault="000A7A7D" w:rsidP="000A7A7D">
            <w:pPr>
              <w:jc w:val="both"/>
            </w:pPr>
            <w:r w:rsidRPr="000A7A7D">
              <w:t xml:space="preserve"> «Развитие творческих способностей» под ред. Н.Ф. Сорокиной, Л.Г. Милонович, Мозаика-Синтез, М., 2007.</w:t>
            </w:r>
          </w:p>
          <w:p w:rsidR="000A7A7D" w:rsidRPr="000A7A7D" w:rsidRDefault="000A7A7D" w:rsidP="000A7A7D">
            <w:pPr>
              <w:jc w:val="both"/>
            </w:pPr>
            <w:r w:rsidRPr="000A7A7D">
              <w:t xml:space="preserve"> Серия «Мир в картинках» ( Хохлома, Гжель, Каргополь, Городец, Дымка и пр).- М.: Мозаика-Синтез, 2005</w:t>
            </w:r>
          </w:p>
        </w:tc>
      </w:tr>
      <w:tr w:rsidR="000A7A7D" w:rsidRPr="000A7A7D" w:rsidTr="00034E32">
        <w:tc>
          <w:tcPr>
            <w:tcW w:w="2235" w:type="dxa"/>
          </w:tcPr>
          <w:p w:rsidR="000A7A7D" w:rsidRPr="000A7A7D" w:rsidRDefault="000A7A7D" w:rsidP="000A7A7D">
            <w:pPr>
              <w:tabs>
                <w:tab w:val="left" w:pos="180"/>
              </w:tabs>
              <w:jc w:val="center"/>
              <w:rPr>
                <w:b/>
              </w:rPr>
            </w:pPr>
            <w:r w:rsidRPr="000A7A7D">
              <w:rPr>
                <w:b/>
              </w:rPr>
              <w:lastRenderedPageBreak/>
              <w:t>Музыка</w:t>
            </w:r>
          </w:p>
        </w:tc>
        <w:tc>
          <w:tcPr>
            <w:tcW w:w="2268" w:type="dxa"/>
          </w:tcPr>
          <w:p w:rsidR="000A7A7D" w:rsidRPr="000A7A7D" w:rsidRDefault="000A7A7D" w:rsidP="000A7A7D">
            <w:pPr>
              <w:autoSpaceDE w:val="0"/>
              <w:autoSpaceDN w:val="0"/>
              <w:adjustRightInd w:val="0"/>
              <w:rPr>
                <w:bCs/>
              </w:rPr>
            </w:pPr>
            <w:r w:rsidRPr="000A7A7D">
              <w:rPr>
                <w:bCs/>
              </w:rPr>
              <w:t>ОТ РОЖДЕНИЯ ДО ШКОЛЫ. Основная общеобразовательная программа</w:t>
            </w:r>
          </w:p>
          <w:p w:rsidR="000A7A7D" w:rsidRPr="000A7A7D" w:rsidRDefault="000A7A7D" w:rsidP="000A7A7D">
            <w:pPr>
              <w:autoSpaceDE w:val="0"/>
              <w:autoSpaceDN w:val="0"/>
              <w:adjustRightInd w:val="0"/>
            </w:pPr>
            <w:r w:rsidRPr="000A7A7D">
              <w:rPr>
                <w:bCs/>
              </w:rPr>
              <w:t>дошкольного образования</w:t>
            </w:r>
            <w:r w:rsidRPr="000A7A7D">
              <w:rPr>
                <w:b/>
                <w:bCs/>
              </w:rPr>
              <w:t xml:space="preserve"> </w:t>
            </w:r>
            <w:r w:rsidRPr="000A7A7D">
              <w:t>/ Под ред. Н. Е. Вераксы, Т. С. Комаровой, М. А. Васильевой. - М.:</w:t>
            </w:r>
          </w:p>
          <w:p w:rsidR="000A7A7D" w:rsidRPr="000A7A7D" w:rsidRDefault="000A7A7D" w:rsidP="000A7A7D">
            <w:pPr>
              <w:autoSpaceDE w:val="0"/>
              <w:autoSpaceDN w:val="0"/>
              <w:adjustRightInd w:val="0"/>
              <w:rPr>
                <w:sz w:val="20"/>
                <w:szCs w:val="20"/>
              </w:rPr>
            </w:pPr>
            <w:r w:rsidRPr="000A7A7D">
              <w:t>МОЗАИКА-СИНТЕЗ, 2010.</w:t>
            </w:r>
          </w:p>
        </w:tc>
        <w:tc>
          <w:tcPr>
            <w:tcW w:w="5354" w:type="dxa"/>
          </w:tcPr>
          <w:p w:rsidR="000A7A7D" w:rsidRPr="000A7A7D" w:rsidRDefault="000A7A7D" w:rsidP="000A7A7D">
            <w:pPr>
              <w:jc w:val="both"/>
              <w:rPr>
                <w:rFonts w:eastAsia="Calibri"/>
                <w:color w:val="000000"/>
                <w:lang w:eastAsia="en-US"/>
              </w:rPr>
            </w:pPr>
            <w:r w:rsidRPr="000A7A7D">
              <w:rPr>
                <w:rFonts w:eastAsia="Calibri"/>
                <w:color w:val="000000"/>
                <w:lang w:eastAsia="en-US"/>
              </w:rPr>
              <w:t xml:space="preserve">Г.В. Вихарева  Музыкальные сценарии для детей.- СПб.: «Детство-Пресс» 1999 </w:t>
            </w:r>
          </w:p>
          <w:p w:rsidR="000A7A7D" w:rsidRPr="000A7A7D" w:rsidRDefault="000A7A7D" w:rsidP="000A7A7D">
            <w:pPr>
              <w:jc w:val="both"/>
              <w:rPr>
                <w:rFonts w:eastAsia="Calibri"/>
                <w:color w:val="000000"/>
                <w:lang w:eastAsia="en-US"/>
              </w:rPr>
            </w:pPr>
            <w:r w:rsidRPr="000A7A7D">
              <w:rPr>
                <w:rFonts w:eastAsia="Calibri"/>
                <w:color w:val="000000"/>
                <w:lang w:eastAsia="en-US"/>
              </w:rPr>
              <w:t>Г.В. Вихарева  Песенка звени.- СПб.: «Детство-Пресс» 2001</w:t>
            </w:r>
          </w:p>
          <w:p w:rsidR="000A7A7D" w:rsidRPr="000A7A7D" w:rsidRDefault="000A7A7D" w:rsidP="000A7A7D">
            <w:pPr>
              <w:jc w:val="both"/>
              <w:rPr>
                <w:rFonts w:eastAsia="Calibri"/>
                <w:color w:val="000000"/>
                <w:lang w:eastAsia="en-US"/>
              </w:rPr>
            </w:pPr>
            <w:r w:rsidRPr="000A7A7D">
              <w:rPr>
                <w:rFonts w:eastAsia="Calibri"/>
                <w:color w:val="000000"/>
                <w:lang w:eastAsia="en-US"/>
              </w:rPr>
              <w:t xml:space="preserve">Сорокина Н. Ф. , Миланович Л. Г. Театр — творчество — дети: Программа развития творческих способностей средствами театрального искусства. — М.: МИПКРО, 1995. </w:t>
            </w:r>
          </w:p>
          <w:p w:rsidR="000A7A7D" w:rsidRPr="000A7A7D" w:rsidRDefault="000A7A7D" w:rsidP="000A7A7D">
            <w:pPr>
              <w:jc w:val="both"/>
              <w:rPr>
                <w:rFonts w:eastAsia="Calibri"/>
                <w:color w:val="000000"/>
                <w:lang w:eastAsia="en-US"/>
              </w:rPr>
            </w:pPr>
            <w:r w:rsidRPr="000A7A7D">
              <w:rPr>
                <w:rFonts w:eastAsia="Calibri"/>
                <w:color w:val="000000"/>
                <w:lang w:eastAsia="en-US"/>
              </w:rPr>
              <w:t xml:space="preserve">Ветлугина Н. А. Музыкальное воспитание в детском саду. — М.: Просвещение, 1981. — 240 с.: ноты. — (Б-ка воспитателя дет. сада). </w:t>
            </w:r>
          </w:p>
          <w:p w:rsidR="000A7A7D" w:rsidRPr="000A7A7D" w:rsidRDefault="000A7A7D" w:rsidP="000A7A7D">
            <w:pPr>
              <w:jc w:val="both"/>
              <w:rPr>
                <w:rFonts w:eastAsia="Calibri"/>
                <w:color w:val="000000"/>
                <w:lang w:eastAsia="en-US"/>
              </w:rPr>
            </w:pPr>
            <w:r w:rsidRPr="000A7A7D">
              <w:rPr>
                <w:rFonts w:eastAsia="Calibri"/>
                <w:color w:val="000000"/>
                <w:lang w:eastAsia="en-US"/>
              </w:rPr>
              <w:t xml:space="preserve">Дзержинская И. Л. Музыкальное воспитание младших дошкольников: Пособие для воспитателя и муз. руководителя детского сада (из опыта работы). — М.: Просвещение, 1985. — 160c.: ноты.  </w:t>
            </w:r>
          </w:p>
          <w:p w:rsidR="000A7A7D" w:rsidRPr="000A7A7D" w:rsidRDefault="000A7A7D" w:rsidP="000A7A7D">
            <w:pPr>
              <w:jc w:val="both"/>
              <w:rPr>
                <w:rFonts w:eastAsia="Calibri"/>
                <w:color w:val="000000"/>
                <w:lang w:eastAsia="en-US"/>
              </w:rPr>
            </w:pPr>
            <w:r w:rsidRPr="000A7A7D">
              <w:rPr>
                <w:rFonts w:eastAsia="Calibri"/>
                <w:color w:val="000000"/>
                <w:lang w:eastAsia="en-US"/>
              </w:rPr>
              <w:t xml:space="preserve">Петрова В. А. Мы танцуем и поем. — М.: Карапуз, 2003. </w:t>
            </w:r>
          </w:p>
          <w:p w:rsidR="000A7A7D" w:rsidRPr="000A7A7D" w:rsidRDefault="000A7A7D" w:rsidP="000A7A7D">
            <w:pPr>
              <w:jc w:val="both"/>
              <w:rPr>
                <w:rFonts w:eastAsia="Calibri"/>
                <w:color w:val="000000"/>
                <w:lang w:eastAsia="en-US"/>
              </w:rPr>
            </w:pPr>
            <w:r w:rsidRPr="000A7A7D">
              <w:rPr>
                <w:rFonts w:eastAsia="Calibri"/>
                <w:color w:val="000000"/>
                <w:lang w:eastAsia="en-US"/>
              </w:rPr>
              <w:t xml:space="preserve">Петрова В. А. Музыка и малыш.- М.: Карапуз, 2001. </w:t>
            </w:r>
          </w:p>
          <w:p w:rsidR="000A7A7D" w:rsidRPr="000A7A7D" w:rsidRDefault="000A7A7D" w:rsidP="000A7A7D">
            <w:pPr>
              <w:jc w:val="both"/>
              <w:rPr>
                <w:rFonts w:eastAsia="Calibri"/>
                <w:color w:val="000000"/>
                <w:lang w:eastAsia="en-US"/>
              </w:rPr>
            </w:pPr>
            <w:r w:rsidRPr="000A7A7D">
              <w:rPr>
                <w:rFonts w:eastAsia="Calibri"/>
                <w:color w:val="000000"/>
                <w:lang w:eastAsia="en-US"/>
              </w:rPr>
              <w:t>Н.Ю. Картушина  Развлечения для маленьких детей -Изд. Сфера М.:  2007</w:t>
            </w:r>
          </w:p>
          <w:p w:rsidR="000A7A7D" w:rsidRPr="000A7A7D" w:rsidRDefault="000A7A7D" w:rsidP="000A7A7D">
            <w:pPr>
              <w:jc w:val="both"/>
              <w:rPr>
                <w:rFonts w:eastAsia="Calibri"/>
                <w:color w:val="000000"/>
                <w:lang w:eastAsia="en-US"/>
              </w:rPr>
            </w:pPr>
            <w:r w:rsidRPr="000A7A7D">
              <w:rPr>
                <w:rFonts w:eastAsia="Calibri"/>
                <w:color w:val="000000"/>
                <w:lang w:eastAsia="en-US"/>
              </w:rPr>
              <w:t>О.Н. Арсеневская  система музыкально – оздоровительной работы  в детском саду.- Учитель 2009</w:t>
            </w:r>
          </w:p>
          <w:p w:rsidR="000A7A7D" w:rsidRPr="000A7A7D" w:rsidRDefault="000A7A7D" w:rsidP="000A7A7D">
            <w:pPr>
              <w:jc w:val="both"/>
              <w:rPr>
                <w:rFonts w:eastAsia="Calibri"/>
                <w:color w:val="000000"/>
                <w:lang w:eastAsia="en-US"/>
              </w:rPr>
            </w:pPr>
            <w:r w:rsidRPr="000A7A7D">
              <w:rPr>
                <w:rFonts w:eastAsia="Calibri"/>
                <w:color w:val="000000"/>
                <w:lang w:eastAsia="en-US"/>
              </w:rPr>
              <w:t>Пособия для педагогов:</w:t>
            </w:r>
          </w:p>
          <w:p w:rsidR="000A7A7D" w:rsidRPr="000A7A7D" w:rsidRDefault="000A7A7D" w:rsidP="000A7A7D">
            <w:pPr>
              <w:jc w:val="both"/>
              <w:rPr>
                <w:rFonts w:eastAsia="Calibri"/>
                <w:lang w:eastAsia="en-US"/>
              </w:rPr>
            </w:pPr>
            <w:r w:rsidRPr="000A7A7D">
              <w:rPr>
                <w:rFonts w:eastAsia="Calibri"/>
                <w:color w:val="000000"/>
                <w:lang w:eastAsia="en-US"/>
              </w:rPr>
              <w:t xml:space="preserve">- </w:t>
            </w:r>
            <w:r w:rsidRPr="000A7A7D">
              <w:rPr>
                <w:rFonts w:eastAsia="Calibri"/>
                <w:lang w:eastAsia="en-US"/>
              </w:rPr>
              <w:t>Аудиокассеты с записями музыкальных произведений (сост. В.</w:t>
            </w:r>
            <w:r w:rsidRPr="000A7A7D">
              <w:rPr>
                <w:rFonts w:eastAsia="Calibri"/>
                <w:lang w:val="en-US" w:eastAsia="en-US"/>
              </w:rPr>
              <w:t> </w:t>
            </w:r>
            <w:r w:rsidRPr="000A7A7D">
              <w:rPr>
                <w:rFonts w:eastAsia="Calibri"/>
                <w:lang w:eastAsia="en-US"/>
              </w:rPr>
              <w:t xml:space="preserve">А. </w:t>
            </w:r>
          </w:p>
          <w:p w:rsidR="000A7A7D" w:rsidRPr="000A7A7D" w:rsidRDefault="000A7A7D" w:rsidP="000A7A7D">
            <w:pPr>
              <w:jc w:val="both"/>
              <w:rPr>
                <w:rFonts w:eastAsia="Calibri"/>
                <w:lang w:eastAsia="en-US"/>
              </w:rPr>
            </w:pPr>
            <w:r w:rsidRPr="000A7A7D">
              <w:rPr>
                <w:rFonts w:eastAsia="Calibri"/>
                <w:color w:val="000000"/>
                <w:lang w:eastAsia="en-US"/>
              </w:rPr>
              <w:t xml:space="preserve">- </w:t>
            </w:r>
            <w:r w:rsidRPr="000A7A7D">
              <w:rPr>
                <w:rFonts w:eastAsia="Calibri"/>
                <w:lang w:eastAsia="en-US"/>
              </w:rPr>
              <w:t>Баюшки-баю: Методическое пособие.</w:t>
            </w:r>
            <w:r w:rsidRPr="000A7A7D">
              <w:rPr>
                <w:rFonts w:eastAsia="Calibri"/>
                <w:lang w:val="en-US" w:eastAsia="en-US"/>
              </w:rPr>
              <w:t> </w:t>
            </w:r>
            <w:r w:rsidRPr="000A7A7D">
              <w:rPr>
                <w:rFonts w:eastAsia="Calibri"/>
                <w:lang w:eastAsia="en-US"/>
              </w:rPr>
              <w:t xml:space="preserve">— М.: Владос, 1995. </w:t>
            </w:r>
          </w:p>
          <w:p w:rsidR="000A7A7D" w:rsidRPr="000A7A7D" w:rsidRDefault="000A7A7D" w:rsidP="000A7A7D">
            <w:pPr>
              <w:jc w:val="both"/>
              <w:rPr>
                <w:rFonts w:eastAsia="Calibri"/>
                <w:lang w:eastAsia="en-US"/>
              </w:rPr>
            </w:pPr>
            <w:r w:rsidRPr="000A7A7D">
              <w:rPr>
                <w:rFonts w:eastAsia="Calibri"/>
                <w:lang w:eastAsia="en-US"/>
              </w:rPr>
              <w:t xml:space="preserve">Пособия для педагогов: </w:t>
            </w:r>
          </w:p>
          <w:p w:rsidR="000A7A7D" w:rsidRPr="000A7A7D" w:rsidRDefault="000A7A7D" w:rsidP="000A7A7D">
            <w:pPr>
              <w:jc w:val="both"/>
            </w:pPr>
            <w:r w:rsidRPr="000A7A7D">
              <w:rPr>
                <w:lang w:eastAsia="en-US"/>
              </w:rPr>
              <w:t xml:space="preserve">- Мы слушаем музыку: Учебное пособие: Комплект из 6 аудиокассет с методическими </w:t>
            </w:r>
            <w:r w:rsidRPr="000A7A7D">
              <w:rPr>
                <w:lang w:eastAsia="en-US"/>
              </w:rPr>
              <w:lastRenderedPageBreak/>
              <w:t>рекомендациями / сост. О.</w:t>
            </w:r>
            <w:r w:rsidRPr="000A7A7D">
              <w:rPr>
                <w:lang w:val="en-US" w:eastAsia="en-US"/>
              </w:rPr>
              <w:t> </w:t>
            </w:r>
            <w:r w:rsidRPr="000A7A7D">
              <w:rPr>
                <w:lang w:eastAsia="en-US"/>
              </w:rPr>
              <w:t>П. Радынова.</w:t>
            </w:r>
            <w:r w:rsidRPr="000A7A7D">
              <w:rPr>
                <w:lang w:val="en-US" w:eastAsia="en-US"/>
              </w:rPr>
              <w:t> </w:t>
            </w:r>
            <w:r w:rsidRPr="000A7A7D">
              <w:rPr>
                <w:lang w:eastAsia="en-US"/>
              </w:rPr>
              <w:t>— М.: 1997.</w:t>
            </w:r>
          </w:p>
        </w:tc>
      </w:tr>
    </w:tbl>
    <w:p w:rsidR="00E80BA0" w:rsidRPr="00E80BA0" w:rsidRDefault="00E80BA0" w:rsidP="00E80BA0">
      <w:pPr>
        <w:ind w:firstLine="540"/>
        <w:jc w:val="both"/>
      </w:pPr>
    </w:p>
    <w:p w:rsidR="000A7A7D" w:rsidRDefault="000A7A7D" w:rsidP="00623D58">
      <w:pPr>
        <w:autoSpaceDE w:val="0"/>
        <w:autoSpaceDN w:val="0"/>
        <w:adjustRightInd w:val="0"/>
        <w:outlineLvl w:val="0"/>
        <w:rPr>
          <w:b/>
          <w:bCs/>
        </w:rPr>
      </w:pPr>
    </w:p>
    <w:p w:rsidR="00E80BA0" w:rsidRPr="00E80BA0" w:rsidRDefault="001636A2" w:rsidP="00E80BA0">
      <w:pPr>
        <w:autoSpaceDE w:val="0"/>
        <w:autoSpaceDN w:val="0"/>
        <w:adjustRightInd w:val="0"/>
        <w:jc w:val="center"/>
        <w:outlineLvl w:val="0"/>
        <w:rPr>
          <w:b/>
          <w:bCs/>
        </w:rPr>
      </w:pPr>
      <w:r>
        <w:rPr>
          <w:b/>
          <w:bCs/>
        </w:rPr>
        <w:t>2.8</w:t>
      </w:r>
      <w:r w:rsidR="00E80BA0" w:rsidRPr="00E80BA0">
        <w:rPr>
          <w:b/>
          <w:bCs/>
        </w:rPr>
        <w:t>.</w:t>
      </w:r>
      <w:r w:rsidR="000A7A7D">
        <w:rPr>
          <w:b/>
          <w:bCs/>
        </w:rPr>
        <w:t xml:space="preserve"> Проектирование </w:t>
      </w:r>
      <w:r w:rsidR="00E80BA0" w:rsidRPr="00E80BA0">
        <w:rPr>
          <w:b/>
          <w:bCs/>
        </w:rPr>
        <w:t xml:space="preserve"> воспитательно-образовательного процесса.</w:t>
      </w:r>
    </w:p>
    <w:p w:rsidR="00E80BA0" w:rsidRPr="00E80BA0" w:rsidRDefault="00E80BA0" w:rsidP="00E80BA0">
      <w:pPr>
        <w:widowControl w:val="0"/>
        <w:autoSpaceDE w:val="0"/>
        <w:autoSpaceDN w:val="0"/>
        <w:adjustRightInd w:val="0"/>
        <w:outlineLvl w:val="0"/>
        <w:rPr>
          <w:bCs/>
        </w:rPr>
      </w:pPr>
      <w:r w:rsidRPr="00E80BA0">
        <w:rPr>
          <w:bCs/>
        </w:rPr>
        <w:t>Примерное годовое комплексно –тематическое планирование младшей</w:t>
      </w:r>
    </w:p>
    <w:p w:rsidR="00E80BA0" w:rsidRPr="00E80BA0" w:rsidRDefault="00E80BA0" w:rsidP="00E80BA0">
      <w:pPr>
        <w:autoSpaceDE w:val="0"/>
        <w:autoSpaceDN w:val="0"/>
        <w:adjustRightInd w:val="0"/>
        <w:outlineLvl w:val="0"/>
        <w:rPr>
          <w:bCs/>
        </w:rPr>
      </w:pPr>
      <w:r w:rsidRPr="00E80BA0">
        <w:rPr>
          <w:bCs/>
        </w:rPr>
        <w:t>группы.</w:t>
      </w:r>
    </w:p>
    <w:p w:rsidR="008743E4" w:rsidRPr="008743E4" w:rsidRDefault="008743E4" w:rsidP="008743E4">
      <w:pPr>
        <w:widowControl w:val="0"/>
        <w:autoSpaceDE w:val="0"/>
        <w:autoSpaceDN w:val="0"/>
        <w:adjustRightInd w:val="0"/>
        <w:jc w:val="center"/>
        <w:outlineLvl w:val="0"/>
        <w:rPr>
          <w:b/>
          <w:bCs/>
        </w:rPr>
      </w:pPr>
    </w:p>
    <w:tbl>
      <w:tblPr>
        <w:tblW w:w="10348" w:type="dxa"/>
        <w:tblInd w:w="-923"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4961"/>
        <w:gridCol w:w="1843"/>
        <w:gridCol w:w="2126"/>
      </w:tblGrid>
      <w:tr w:rsidR="000A7A7D" w:rsidRPr="000A7A7D" w:rsidTr="000A7A7D">
        <w:tc>
          <w:tcPr>
            <w:tcW w:w="1418" w:type="dxa"/>
          </w:tcPr>
          <w:p w:rsidR="000A7A7D" w:rsidRPr="000A7A7D" w:rsidRDefault="000A7A7D" w:rsidP="001636A2">
            <w:pPr>
              <w:pStyle w:val="2"/>
            </w:pPr>
            <w:r w:rsidRPr="000A7A7D">
              <w:t>Тема</w:t>
            </w:r>
          </w:p>
        </w:tc>
        <w:tc>
          <w:tcPr>
            <w:tcW w:w="4961" w:type="dxa"/>
          </w:tcPr>
          <w:p w:rsidR="000A7A7D" w:rsidRPr="000A7A7D" w:rsidRDefault="000A7A7D" w:rsidP="000A7A7D">
            <w:pPr>
              <w:autoSpaceDE w:val="0"/>
              <w:autoSpaceDN w:val="0"/>
              <w:adjustRightInd w:val="0"/>
              <w:ind w:firstLine="244"/>
              <w:jc w:val="center"/>
              <w:rPr>
                <w:b/>
                <w:bCs/>
              </w:rPr>
            </w:pPr>
            <w:r w:rsidRPr="000A7A7D">
              <w:rPr>
                <w:b/>
                <w:bCs/>
              </w:rPr>
              <w:t>Развернутое содержание работы</w:t>
            </w:r>
          </w:p>
        </w:tc>
        <w:tc>
          <w:tcPr>
            <w:tcW w:w="1843" w:type="dxa"/>
          </w:tcPr>
          <w:p w:rsidR="000A7A7D" w:rsidRPr="000A7A7D" w:rsidRDefault="000A7A7D" w:rsidP="000A7A7D">
            <w:pPr>
              <w:autoSpaceDE w:val="0"/>
              <w:autoSpaceDN w:val="0"/>
              <w:adjustRightInd w:val="0"/>
              <w:ind w:firstLine="244"/>
              <w:jc w:val="center"/>
              <w:rPr>
                <w:b/>
                <w:bCs/>
              </w:rPr>
            </w:pPr>
            <w:r w:rsidRPr="000A7A7D">
              <w:rPr>
                <w:b/>
                <w:bCs/>
              </w:rPr>
              <w:t>Период</w:t>
            </w:r>
          </w:p>
        </w:tc>
        <w:tc>
          <w:tcPr>
            <w:tcW w:w="2126" w:type="dxa"/>
          </w:tcPr>
          <w:p w:rsidR="000A7A7D" w:rsidRPr="000A7A7D" w:rsidRDefault="000A7A7D" w:rsidP="000A7A7D">
            <w:pPr>
              <w:autoSpaceDE w:val="0"/>
              <w:autoSpaceDN w:val="0"/>
              <w:adjustRightInd w:val="0"/>
              <w:ind w:firstLine="244"/>
              <w:jc w:val="center"/>
              <w:rPr>
                <w:b/>
                <w:bCs/>
              </w:rPr>
            </w:pPr>
            <w:r w:rsidRPr="000A7A7D">
              <w:rPr>
                <w:b/>
                <w:bCs/>
              </w:rPr>
              <w:t>Итоговые мероприятия</w:t>
            </w:r>
          </w:p>
        </w:tc>
      </w:tr>
      <w:tr w:rsidR="000A7A7D" w:rsidRPr="000A7A7D" w:rsidTr="000A7A7D">
        <w:tc>
          <w:tcPr>
            <w:tcW w:w="1418" w:type="dxa"/>
          </w:tcPr>
          <w:p w:rsidR="000A7A7D" w:rsidRPr="000A7A7D" w:rsidRDefault="000A7A7D" w:rsidP="000A7A7D">
            <w:pPr>
              <w:autoSpaceDE w:val="0"/>
              <w:autoSpaceDN w:val="0"/>
              <w:adjustRightInd w:val="0"/>
              <w:ind w:firstLine="102"/>
            </w:pPr>
            <w:r w:rsidRPr="000A7A7D">
              <w:t>До свидания, лето, здравствуй, детский сад!</w:t>
            </w:r>
          </w:p>
        </w:tc>
        <w:tc>
          <w:tcPr>
            <w:tcW w:w="4961" w:type="dxa"/>
          </w:tcPr>
          <w:p w:rsidR="000A7A7D" w:rsidRPr="000A7A7D" w:rsidRDefault="000A7A7D" w:rsidP="000A7A7D">
            <w:pPr>
              <w:autoSpaceDE w:val="0"/>
              <w:autoSpaceDN w:val="0"/>
              <w:adjustRightInd w:val="0"/>
              <w:ind w:firstLine="709"/>
            </w:pPr>
            <w:r w:rsidRPr="000A7A7D">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843" w:type="dxa"/>
          </w:tcPr>
          <w:p w:rsidR="000A7A7D" w:rsidRPr="000A7A7D" w:rsidRDefault="000A7A7D" w:rsidP="000A7A7D">
            <w:pPr>
              <w:autoSpaceDE w:val="0"/>
              <w:autoSpaceDN w:val="0"/>
              <w:adjustRightInd w:val="0"/>
            </w:pPr>
            <w:r w:rsidRPr="000A7A7D">
              <w:rPr>
                <w:iCs/>
              </w:rPr>
              <w:t>26</w:t>
            </w:r>
            <w:r w:rsidRPr="000A7A7D">
              <w:rPr>
                <w:i/>
                <w:iCs/>
              </w:rPr>
              <w:t xml:space="preserve"> </w:t>
            </w:r>
            <w:r w:rsidRPr="000A7A7D">
              <w:t xml:space="preserve">августа — </w:t>
            </w:r>
            <w:r w:rsidRPr="000A7A7D">
              <w:rPr>
                <w:bCs/>
                <w:smallCaps/>
              </w:rPr>
              <w:t xml:space="preserve">6 </w:t>
            </w:r>
            <w:r w:rsidRPr="000A7A7D">
              <w:t>сентября</w:t>
            </w:r>
          </w:p>
        </w:tc>
        <w:tc>
          <w:tcPr>
            <w:tcW w:w="2126" w:type="dxa"/>
          </w:tcPr>
          <w:p w:rsidR="000A7A7D" w:rsidRPr="000A7A7D" w:rsidRDefault="000A7A7D" w:rsidP="000A7A7D">
            <w:pPr>
              <w:autoSpaceDE w:val="0"/>
              <w:autoSpaceDN w:val="0"/>
              <w:adjustRightInd w:val="0"/>
              <w:ind w:firstLine="709"/>
            </w:pPr>
            <w:r w:rsidRPr="000A7A7D">
              <w:t>Развлечение для детей, организованное сотрудниками детского сада с участи</w:t>
            </w:r>
            <w:r w:rsidRPr="000A7A7D">
              <w:rPr>
                <w:bCs/>
              </w:rPr>
              <w:t>ем</w:t>
            </w:r>
            <w:r w:rsidRPr="000A7A7D">
              <w:rPr>
                <w:b/>
                <w:bCs/>
              </w:rPr>
              <w:t xml:space="preserve"> </w:t>
            </w:r>
            <w:r w:rsidRPr="000A7A7D">
              <w:t>родителей. Дети в подготовке не участвуют, но принимают активное участие в развлечении (а подвижных играх, викторинах).</w:t>
            </w:r>
          </w:p>
        </w:tc>
      </w:tr>
      <w:tr w:rsidR="000A7A7D" w:rsidRPr="000A7A7D" w:rsidTr="000A7A7D">
        <w:tc>
          <w:tcPr>
            <w:tcW w:w="1418" w:type="dxa"/>
            <w:tcBorders>
              <w:top w:val="single" w:sz="6" w:space="0" w:color="auto"/>
              <w:left w:val="single" w:sz="4"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spacing w:line="202" w:lineRule="exact"/>
              <w:ind w:firstLine="102"/>
            </w:pPr>
            <w:r w:rsidRPr="000A7A7D">
              <w:t>Осень</w:t>
            </w:r>
          </w:p>
        </w:tc>
        <w:tc>
          <w:tcPr>
            <w:tcW w:w="4961"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ind w:firstLine="709"/>
            </w:pPr>
            <w:r w:rsidRPr="000A7A7D">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0A7A7D" w:rsidRPr="000A7A7D" w:rsidRDefault="000A7A7D" w:rsidP="000A7A7D">
            <w:pPr>
              <w:widowControl w:val="0"/>
              <w:autoSpaceDE w:val="0"/>
              <w:autoSpaceDN w:val="0"/>
              <w:adjustRightInd w:val="0"/>
              <w:ind w:firstLine="709"/>
            </w:pPr>
            <w:r w:rsidRPr="000A7A7D">
              <w:t>Расширять знания о домашних животных и птицах. Знакомить с некоторыми особенностями поведения лесных зверей и птиц осенью.</w:t>
            </w:r>
          </w:p>
        </w:tc>
        <w:tc>
          <w:tcPr>
            <w:tcW w:w="1843"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rPr>
                <w:iCs/>
              </w:rPr>
            </w:pPr>
            <w:r w:rsidRPr="000A7A7D">
              <w:rPr>
                <w:iCs/>
              </w:rPr>
              <w:t>9-27 сентября</w:t>
            </w:r>
          </w:p>
        </w:tc>
        <w:tc>
          <w:tcPr>
            <w:tcW w:w="2126"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Праздник «Осень".</w:t>
            </w:r>
          </w:p>
          <w:p w:rsidR="000A7A7D" w:rsidRPr="000A7A7D" w:rsidRDefault="000A7A7D" w:rsidP="000A7A7D">
            <w:pPr>
              <w:widowControl w:val="0"/>
              <w:autoSpaceDE w:val="0"/>
              <w:autoSpaceDN w:val="0"/>
              <w:adjustRightInd w:val="0"/>
            </w:pPr>
            <w:r w:rsidRPr="000A7A7D">
              <w:t>Выставка детского творчества.</w:t>
            </w:r>
          </w:p>
        </w:tc>
      </w:tr>
      <w:tr w:rsidR="000A7A7D" w:rsidRPr="000A7A7D" w:rsidTr="000A7A7D">
        <w:trPr>
          <w:trHeight w:val="190"/>
        </w:trPr>
        <w:tc>
          <w:tcPr>
            <w:tcW w:w="1418" w:type="dxa"/>
            <w:tcBorders>
              <w:top w:val="single" w:sz="4" w:space="0" w:color="auto"/>
              <w:left w:val="single" w:sz="4" w:space="0" w:color="auto"/>
              <w:bottom w:val="single" w:sz="4" w:space="0" w:color="auto"/>
              <w:right w:val="single" w:sz="6" w:space="0" w:color="auto"/>
            </w:tcBorders>
          </w:tcPr>
          <w:p w:rsidR="000A7A7D" w:rsidRPr="000A7A7D" w:rsidRDefault="000A7A7D" w:rsidP="000A7A7D">
            <w:pPr>
              <w:widowControl w:val="0"/>
              <w:autoSpaceDE w:val="0"/>
              <w:autoSpaceDN w:val="0"/>
              <w:adjustRightInd w:val="0"/>
              <w:ind w:firstLine="102"/>
            </w:pPr>
            <w:r w:rsidRPr="000A7A7D">
              <w:t>Мой дом, мой город</w:t>
            </w:r>
          </w:p>
        </w:tc>
        <w:tc>
          <w:tcPr>
            <w:tcW w:w="4961" w:type="dxa"/>
            <w:tcBorders>
              <w:top w:val="single" w:sz="4"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ind w:firstLine="709"/>
            </w:pPr>
            <w:r w:rsidRPr="000A7A7D">
              <w:t>Знакомить с домом, с предметами домашнего обихода, мебелью, бытовыми приборами,</w:t>
            </w:r>
          </w:p>
          <w:p w:rsidR="000A7A7D" w:rsidRPr="000A7A7D" w:rsidRDefault="000A7A7D" w:rsidP="000A7A7D">
            <w:pPr>
              <w:widowControl w:val="0"/>
              <w:autoSpaceDE w:val="0"/>
              <w:autoSpaceDN w:val="0"/>
              <w:adjustRightInd w:val="0"/>
              <w:ind w:firstLine="709"/>
            </w:pPr>
            <w:r w:rsidRPr="000A7A7D">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843" w:type="dxa"/>
            <w:tcBorders>
              <w:top w:val="single" w:sz="4" w:space="0" w:color="auto"/>
              <w:left w:val="single" w:sz="6" w:space="0" w:color="auto"/>
              <w:bottom w:val="single" w:sz="4" w:space="0" w:color="auto"/>
              <w:right w:val="single" w:sz="6" w:space="0" w:color="auto"/>
            </w:tcBorders>
          </w:tcPr>
          <w:p w:rsidR="000A7A7D" w:rsidRPr="000A7A7D" w:rsidRDefault="000A7A7D" w:rsidP="000A7A7D">
            <w:pPr>
              <w:widowControl w:val="0"/>
              <w:autoSpaceDE w:val="0"/>
              <w:autoSpaceDN w:val="0"/>
              <w:adjustRightInd w:val="0"/>
            </w:pPr>
            <w:r w:rsidRPr="000A7A7D">
              <w:t xml:space="preserve">30.09-18октября </w:t>
            </w:r>
          </w:p>
          <w:p w:rsidR="000A7A7D" w:rsidRPr="000A7A7D" w:rsidRDefault="000A7A7D" w:rsidP="000A7A7D">
            <w:pPr>
              <w:widowControl w:val="0"/>
              <w:autoSpaceDE w:val="0"/>
              <w:autoSpaceDN w:val="0"/>
              <w:adjustRightInd w:val="0"/>
            </w:pPr>
          </w:p>
        </w:tc>
        <w:tc>
          <w:tcPr>
            <w:tcW w:w="2126" w:type="dxa"/>
            <w:tcBorders>
              <w:top w:val="single" w:sz="4" w:space="0" w:color="auto"/>
              <w:left w:val="single" w:sz="6" w:space="0" w:color="auto"/>
              <w:bottom w:val="single" w:sz="4" w:space="0" w:color="auto"/>
              <w:right w:val="single" w:sz="6" w:space="0" w:color="auto"/>
            </w:tcBorders>
          </w:tcPr>
          <w:p w:rsidR="000A7A7D" w:rsidRPr="000A7A7D" w:rsidRDefault="000A7A7D" w:rsidP="000A7A7D">
            <w:pPr>
              <w:widowControl w:val="0"/>
              <w:autoSpaceDE w:val="0"/>
              <w:autoSpaceDN w:val="0"/>
              <w:adjustRightInd w:val="0"/>
            </w:pPr>
            <w:r w:rsidRPr="000A7A7D">
              <w:t>Сюжетно-ролевая игра по правилам дорожного движения.</w:t>
            </w:r>
          </w:p>
        </w:tc>
      </w:tr>
      <w:tr w:rsidR="000A7A7D" w:rsidRPr="000A7A7D" w:rsidTr="000A7A7D">
        <w:trPr>
          <w:trHeight w:val="2853"/>
        </w:trPr>
        <w:tc>
          <w:tcPr>
            <w:tcW w:w="1418" w:type="dxa"/>
            <w:tcBorders>
              <w:top w:val="single" w:sz="4" w:space="0" w:color="auto"/>
              <w:left w:val="single" w:sz="4"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ind w:firstLine="102"/>
            </w:pPr>
            <w:r w:rsidRPr="000A7A7D">
              <w:lastRenderedPageBreak/>
              <w:t>Я и моя семья</w:t>
            </w:r>
          </w:p>
        </w:tc>
        <w:tc>
          <w:tcPr>
            <w:tcW w:w="4961"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rPr>
                <w:bCs/>
                <w:smallCaps/>
              </w:rPr>
            </w:pPr>
            <w:r w:rsidRPr="000A7A7D">
              <w:t>Формировать начальные представления о здоровье и здоровом образе жизни</w:t>
            </w:r>
            <w:r w:rsidRPr="000A7A7D">
              <w:rPr>
                <w:bCs/>
                <w:smallCaps/>
              </w:rPr>
              <w:t>.</w:t>
            </w:r>
          </w:p>
          <w:p w:rsidR="000A7A7D" w:rsidRPr="000A7A7D" w:rsidRDefault="000A7A7D" w:rsidP="000A7A7D">
            <w:pPr>
              <w:widowControl w:val="0"/>
              <w:autoSpaceDE w:val="0"/>
              <w:autoSpaceDN w:val="0"/>
              <w:adjustRightInd w:val="0"/>
              <w:ind w:firstLine="709"/>
            </w:pPr>
            <w:r w:rsidRPr="000A7A7D">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843"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21октября — 1 ноября</w:t>
            </w:r>
          </w:p>
        </w:tc>
        <w:tc>
          <w:tcPr>
            <w:tcW w:w="2126"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Открытый день здоровья.</w:t>
            </w:r>
          </w:p>
          <w:p w:rsidR="000A7A7D" w:rsidRPr="000A7A7D" w:rsidRDefault="000A7A7D" w:rsidP="000A7A7D">
            <w:pPr>
              <w:widowControl w:val="0"/>
              <w:autoSpaceDE w:val="0"/>
              <w:autoSpaceDN w:val="0"/>
              <w:adjustRightInd w:val="0"/>
            </w:pPr>
            <w:r w:rsidRPr="000A7A7D">
              <w:t>Спортивное развлечение.</w:t>
            </w:r>
          </w:p>
        </w:tc>
      </w:tr>
      <w:tr w:rsidR="000A7A7D" w:rsidRPr="000A7A7D" w:rsidTr="000A7A7D">
        <w:trPr>
          <w:trHeight w:val="946"/>
        </w:trPr>
        <w:tc>
          <w:tcPr>
            <w:tcW w:w="1418" w:type="dxa"/>
            <w:tcBorders>
              <w:top w:val="single" w:sz="4" w:space="0" w:color="auto"/>
              <w:left w:val="single" w:sz="4"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Мониторинг</w:t>
            </w:r>
          </w:p>
        </w:tc>
        <w:tc>
          <w:tcPr>
            <w:tcW w:w="4961"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pPr>
          </w:p>
        </w:tc>
        <w:tc>
          <w:tcPr>
            <w:tcW w:w="1843"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jc w:val="both"/>
            </w:pPr>
            <w:r w:rsidRPr="000A7A7D">
              <w:t>4-15 ноября</w:t>
            </w:r>
          </w:p>
        </w:tc>
        <w:tc>
          <w:tcPr>
            <w:tcW w:w="2126"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Заполнение персональных карт развития детей.</w:t>
            </w:r>
          </w:p>
        </w:tc>
      </w:tr>
      <w:tr w:rsidR="000A7A7D" w:rsidRPr="000A7A7D" w:rsidTr="000A7A7D">
        <w:trPr>
          <w:trHeight w:val="218"/>
        </w:trPr>
        <w:tc>
          <w:tcPr>
            <w:tcW w:w="1418" w:type="dxa"/>
            <w:tcBorders>
              <w:top w:val="single" w:sz="6" w:space="0" w:color="auto"/>
              <w:left w:val="single" w:sz="4"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Эти удивитель-ные животные</w:t>
            </w:r>
          </w:p>
        </w:tc>
        <w:tc>
          <w:tcPr>
            <w:tcW w:w="4961"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ind w:firstLine="709"/>
            </w:pPr>
            <w:r w:rsidRPr="000A7A7D">
              <w:t>Формировать первичные представления детей об окружающем мире. Расширять знания о животных и птицах, месте их жительства (домашние-дикие). Формировать представления о детенышах животных. Экологическое воспитание. Развивать творческие и конструктивные способности детей. Формировать элементарные математические представления.</w:t>
            </w:r>
          </w:p>
        </w:tc>
        <w:tc>
          <w:tcPr>
            <w:tcW w:w="1843"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18-29 ноября</w:t>
            </w:r>
          </w:p>
        </w:tc>
        <w:tc>
          <w:tcPr>
            <w:tcW w:w="2126"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shd w:val="clear" w:color="auto" w:fill="FFFFFF"/>
              <w:spacing w:before="100" w:beforeAutospacing="1" w:after="115"/>
              <w:rPr>
                <w:color w:val="000000"/>
              </w:rPr>
            </w:pPr>
            <w:r w:rsidRPr="000A7A7D">
              <w:rPr>
                <w:color w:val="000000"/>
              </w:rPr>
              <w:t>Выставка детских работ</w:t>
            </w:r>
          </w:p>
          <w:p w:rsidR="000A7A7D" w:rsidRPr="000A7A7D" w:rsidRDefault="000A7A7D" w:rsidP="000A7A7D">
            <w:pPr>
              <w:autoSpaceDE w:val="0"/>
              <w:autoSpaceDN w:val="0"/>
              <w:adjustRightInd w:val="0"/>
            </w:pPr>
            <w:r w:rsidRPr="000A7A7D">
              <w:t>Развлечение «В гостях у бабушки Варварушки»</w:t>
            </w:r>
          </w:p>
        </w:tc>
      </w:tr>
      <w:tr w:rsidR="000A7A7D" w:rsidRPr="000A7A7D" w:rsidTr="000A7A7D">
        <w:trPr>
          <w:trHeight w:val="1725"/>
        </w:trPr>
        <w:tc>
          <w:tcPr>
            <w:tcW w:w="1418" w:type="dxa"/>
            <w:tcBorders>
              <w:top w:val="single" w:sz="4" w:space="0" w:color="auto"/>
              <w:left w:val="single" w:sz="4"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Новогодний  праздник</w:t>
            </w:r>
          </w:p>
        </w:tc>
        <w:tc>
          <w:tcPr>
            <w:tcW w:w="4961"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ind w:firstLine="709"/>
            </w:pPr>
            <w:r w:rsidRPr="000A7A7D">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843"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rPr>
                <w:bCs/>
              </w:rPr>
            </w:pPr>
            <w:r w:rsidRPr="000A7A7D">
              <w:rPr>
                <w:bCs/>
              </w:rPr>
              <w:t xml:space="preserve">2 - </w:t>
            </w:r>
            <w:r w:rsidRPr="000A7A7D">
              <w:t>31декабря</w:t>
            </w:r>
          </w:p>
        </w:tc>
        <w:tc>
          <w:tcPr>
            <w:tcW w:w="2126"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Новогодний утренник.</w:t>
            </w:r>
          </w:p>
        </w:tc>
      </w:tr>
      <w:tr w:rsidR="000A7A7D" w:rsidRPr="000A7A7D" w:rsidTr="000A7A7D">
        <w:tc>
          <w:tcPr>
            <w:tcW w:w="1418" w:type="dxa"/>
            <w:tcBorders>
              <w:top w:val="single" w:sz="6" w:space="0" w:color="auto"/>
              <w:left w:val="single" w:sz="4"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Зима</w:t>
            </w:r>
          </w:p>
        </w:tc>
        <w:tc>
          <w:tcPr>
            <w:tcW w:w="4961"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pPr>
            <w:r w:rsidRPr="000A7A7D">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0A7A7D">
              <w:rPr>
                <w:i/>
                <w:iCs/>
              </w:rPr>
              <w:t xml:space="preserve"> </w:t>
            </w:r>
            <w:r w:rsidRPr="000A7A7D">
              <w:t>ходе экспериментирования с водой и льдом. Воспитывать бережное отношение к природе, умение замечать красоту зимней природы.</w:t>
            </w:r>
          </w:p>
          <w:p w:rsidR="000A7A7D" w:rsidRPr="000A7A7D" w:rsidRDefault="000A7A7D" w:rsidP="000A7A7D">
            <w:pPr>
              <w:autoSpaceDE w:val="0"/>
              <w:autoSpaceDN w:val="0"/>
              <w:adjustRightInd w:val="0"/>
              <w:ind w:firstLine="709"/>
            </w:pPr>
            <w:r w:rsidRPr="000A7A7D">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843"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rPr>
                <w:bCs/>
              </w:rPr>
              <w:t>14-31</w:t>
            </w:r>
            <w:r w:rsidRPr="000A7A7D">
              <w:t xml:space="preserve">января </w:t>
            </w:r>
          </w:p>
        </w:tc>
        <w:tc>
          <w:tcPr>
            <w:tcW w:w="2126"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Праздник «Зима»</w:t>
            </w:r>
          </w:p>
          <w:p w:rsidR="000A7A7D" w:rsidRPr="000A7A7D" w:rsidRDefault="000A7A7D" w:rsidP="000A7A7D">
            <w:pPr>
              <w:autoSpaceDE w:val="0"/>
              <w:autoSpaceDN w:val="0"/>
              <w:adjustRightInd w:val="0"/>
            </w:pPr>
            <w:r w:rsidRPr="000A7A7D">
              <w:t>Выставка детского творчества.</w:t>
            </w:r>
          </w:p>
        </w:tc>
      </w:tr>
      <w:tr w:rsidR="000A7A7D" w:rsidRPr="000A7A7D" w:rsidTr="000A7A7D">
        <w:trPr>
          <w:trHeight w:val="299"/>
        </w:trPr>
        <w:tc>
          <w:tcPr>
            <w:tcW w:w="1418" w:type="dxa"/>
            <w:tcBorders>
              <w:top w:val="single" w:sz="6" w:space="0" w:color="auto"/>
              <w:left w:val="single" w:sz="4" w:space="0" w:color="auto"/>
              <w:bottom w:val="single" w:sz="4" w:space="0" w:color="auto"/>
              <w:right w:val="single" w:sz="6" w:space="0" w:color="auto"/>
            </w:tcBorders>
          </w:tcPr>
          <w:p w:rsidR="000A7A7D" w:rsidRPr="000A7A7D" w:rsidRDefault="000A7A7D" w:rsidP="000A7A7D">
            <w:pPr>
              <w:keepNext/>
              <w:shd w:val="clear" w:color="auto" w:fill="FFFFFF"/>
              <w:spacing w:before="240" w:after="60"/>
              <w:outlineLvl w:val="2"/>
              <w:rPr>
                <w:bCs/>
              </w:rPr>
            </w:pPr>
            <w:r w:rsidRPr="000A7A7D">
              <w:rPr>
                <w:bCs/>
              </w:rPr>
              <w:lastRenderedPageBreak/>
              <w:t>Я вырасту здоровым</w:t>
            </w:r>
          </w:p>
          <w:p w:rsidR="000A7A7D" w:rsidRPr="000A7A7D" w:rsidRDefault="000A7A7D" w:rsidP="000A7A7D">
            <w:pPr>
              <w:autoSpaceDE w:val="0"/>
              <w:autoSpaceDN w:val="0"/>
              <w:adjustRightInd w:val="0"/>
            </w:pPr>
          </w:p>
        </w:tc>
        <w:tc>
          <w:tcPr>
            <w:tcW w:w="4961"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ind w:firstLine="709"/>
            </w:pPr>
            <w:r w:rsidRPr="000A7A7D">
              <w:t>Расширять представления о здоровье и ЗОЖ. Воспитывать стремление вести ЗОЖ. Формировать положительную самооценку. Развивать творческие и конструктивные способности детей. Формировать элементарные математические представления.</w:t>
            </w:r>
          </w:p>
        </w:tc>
        <w:tc>
          <w:tcPr>
            <w:tcW w:w="1843"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3 -14 февраля</w:t>
            </w:r>
          </w:p>
        </w:tc>
        <w:tc>
          <w:tcPr>
            <w:tcW w:w="2126"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shd w:val="clear" w:color="auto" w:fill="FFFFFF"/>
              <w:spacing w:before="100" w:beforeAutospacing="1" w:after="115"/>
              <w:rPr>
                <w:color w:val="000000"/>
              </w:rPr>
            </w:pPr>
            <w:r w:rsidRPr="000A7A7D">
              <w:rPr>
                <w:color w:val="000000"/>
              </w:rPr>
              <w:t>Неделя здоровья</w:t>
            </w:r>
          </w:p>
          <w:p w:rsidR="000A7A7D" w:rsidRPr="000A7A7D" w:rsidRDefault="000A7A7D" w:rsidP="000A7A7D">
            <w:pPr>
              <w:autoSpaceDE w:val="0"/>
              <w:autoSpaceDN w:val="0"/>
              <w:adjustRightInd w:val="0"/>
            </w:pPr>
          </w:p>
        </w:tc>
      </w:tr>
      <w:tr w:rsidR="000A7A7D" w:rsidRPr="000A7A7D" w:rsidTr="000A7A7D">
        <w:trPr>
          <w:trHeight w:val="1915"/>
        </w:trPr>
        <w:tc>
          <w:tcPr>
            <w:tcW w:w="1418" w:type="dxa"/>
            <w:tcBorders>
              <w:top w:val="single" w:sz="4" w:space="0" w:color="auto"/>
              <w:left w:val="single" w:sz="4"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День  Защитника Отечества</w:t>
            </w:r>
          </w:p>
        </w:tc>
        <w:tc>
          <w:tcPr>
            <w:tcW w:w="4961"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ind w:firstLine="709"/>
            </w:pPr>
            <w:r w:rsidRPr="000A7A7D">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3"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spacing w:line="202" w:lineRule="exact"/>
            </w:pPr>
            <w:r w:rsidRPr="000A7A7D">
              <w:t>17-20 февраля</w:t>
            </w:r>
          </w:p>
        </w:tc>
        <w:tc>
          <w:tcPr>
            <w:tcW w:w="2126"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Тематическое занятие посвященное Дню защитников Отечества.</w:t>
            </w:r>
          </w:p>
          <w:p w:rsidR="000A7A7D" w:rsidRPr="000A7A7D" w:rsidRDefault="000A7A7D" w:rsidP="000A7A7D">
            <w:pPr>
              <w:widowControl w:val="0"/>
              <w:autoSpaceDE w:val="0"/>
              <w:autoSpaceDN w:val="0"/>
              <w:adjustRightInd w:val="0"/>
              <w:rPr>
                <w:highlight w:val="magenta"/>
              </w:rPr>
            </w:pPr>
            <w:r w:rsidRPr="000A7A7D">
              <w:t>Фотогалерея «Вот такие наши папы!»</w:t>
            </w:r>
          </w:p>
        </w:tc>
      </w:tr>
      <w:tr w:rsidR="000A7A7D" w:rsidRPr="000A7A7D" w:rsidTr="000A7A7D">
        <w:tc>
          <w:tcPr>
            <w:tcW w:w="1418" w:type="dxa"/>
            <w:tcBorders>
              <w:top w:val="single" w:sz="6" w:space="0" w:color="auto"/>
              <w:left w:val="single" w:sz="4"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8 марта</w:t>
            </w:r>
          </w:p>
        </w:tc>
        <w:tc>
          <w:tcPr>
            <w:tcW w:w="4961"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pPr>
            <w:r w:rsidRPr="000A7A7D">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843"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24 февраля — 7 марта</w:t>
            </w:r>
          </w:p>
        </w:tc>
        <w:tc>
          <w:tcPr>
            <w:tcW w:w="2126"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Праздник «8 Марта». Выставка детского творчества.</w:t>
            </w:r>
          </w:p>
        </w:tc>
      </w:tr>
      <w:tr w:rsidR="000A7A7D" w:rsidRPr="000A7A7D" w:rsidTr="000A7A7D">
        <w:trPr>
          <w:trHeight w:val="190"/>
        </w:trPr>
        <w:tc>
          <w:tcPr>
            <w:tcW w:w="1418" w:type="dxa"/>
            <w:tcBorders>
              <w:top w:val="single" w:sz="6" w:space="0" w:color="auto"/>
              <w:left w:val="single" w:sz="4"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Человек и мир вещей</w:t>
            </w:r>
          </w:p>
        </w:tc>
        <w:tc>
          <w:tcPr>
            <w:tcW w:w="4961"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ind w:firstLine="709"/>
            </w:pPr>
            <w:r w:rsidRPr="000A7A7D">
              <w:t>Расширять представления детей о вещах: одежде, обуви, головных уборах и их предназначении. Дать первичные представления о свойствах материалов. Развивать творческие и конструктивные способности детей. Формировать элементарные математические представления.</w:t>
            </w:r>
          </w:p>
        </w:tc>
        <w:tc>
          <w:tcPr>
            <w:tcW w:w="1843"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11-21 марта</w:t>
            </w:r>
          </w:p>
        </w:tc>
        <w:tc>
          <w:tcPr>
            <w:tcW w:w="2126" w:type="dxa"/>
            <w:tcBorders>
              <w:top w:val="single" w:sz="6" w:space="0" w:color="auto"/>
              <w:left w:val="single" w:sz="6" w:space="0" w:color="auto"/>
              <w:bottom w:val="single" w:sz="4" w:space="0" w:color="auto"/>
              <w:right w:val="single" w:sz="6" w:space="0" w:color="auto"/>
            </w:tcBorders>
          </w:tcPr>
          <w:p w:rsidR="000A7A7D" w:rsidRPr="000A7A7D" w:rsidRDefault="000A7A7D" w:rsidP="000A7A7D">
            <w:pPr>
              <w:shd w:val="clear" w:color="auto" w:fill="FFFFFF"/>
              <w:spacing w:before="100" w:beforeAutospacing="1" w:after="115"/>
              <w:rPr>
                <w:color w:val="000000"/>
              </w:rPr>
            </w:pPr>
            <w:r w:rsidRPr="000A7A7D">
              <w:rPr>
                <w:color w:val="000000"/>
              </w:rPr>
              <w:t>Оформление уголка «Ряженья»</w:t>
            </w:r>
          </w:p>
          <w:p w:rsidR="000A7A7D" w:rsidRPr="000A7A7D" w:rsidRDefault="000A7A7D" w:rsidP="000A7A7D">
            <w:pPr>
              <w:autoSpaceDE w:val="0"/>
              <w:autoSpaceDN w:val="0"/>
              <w:adjustRightInd w:val="0"/>
            </w:pPr>
          </w:p>
        </w:tc>
      </w:tr>
      <w:tr w:rsidR="000A7A7D" w:rsidRPr="000A7A7D" w:rsidTr="000A7A7D">
        <w:trPr>
          <w:trHeight w:val="226"/>
        </w:trPr>
        <w:tc>
          <w:tcPr>
            <w:tcW w:w="1418" w:type="dxa"/>
            <w:tcBorders>
              <w:top w:val="single" w:sz="4" w:space="0" w:color="auto"/>
              <w:left w:val="single" w:sz="4"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Весна</w:t>
            </w:r>
          </w:p>
        </w:tc>
        <w:tc>
          <w:tcPr>
            <w:tcW w:w="4961" w:type="dxa"/>
            <w:tcBorders>
              <w:top w:val="single" w:sz="4"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ind w:firstLine="709"/>
            </w:pPr>
            <w:r w:rsidRPr="000A7A7D">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0A7A7D">
              <w:rPr>
                <w:bCs/>
              </w:rPr>
              <w:t>поведение</w:t>
            </w:r>
            <w:r w:rsidRPr="000A7A7D">
              <w:rPr>
                <w:b/>
                <w:bCs/>
              </w:rPr>
              <w:t xml:space="preserve"> </w:t>
            </w:r>
            <w:r w:rsidRPr="000A7A7D">
              <w:t>зверей и птиц).</w:t>
            </w:r>
          </w:p>
          <w:p w:rsidR="000A7A7D" w:rsidRPr="000A7A7D" w:rsidRDefault="000A7A7D" w:rsidP="000A7A7D">
            <w:pPr>
              <w:autoSpaceDE w:val="0"/>
              <w:autoSpaceDN w:val="0"/>
              <w:adjustRightInd w:val="0"/>
              <w:ind w:firstLine="709"/>
            </w:pPr>
            <w:r w:rsidRPr="000A7A7D">
              <w:t>Расширять представления о простейших связях в природе (потеплело — появилась травка и т. д.).</w:t>
            </w:r>
          </w:p>
        </w:tc>
        <w:tc>
          <w:tcPr>
            <w:tcW w:w="1843" w:type="dxa"/>
            <w:tcBorders>
              <w:top w:val="single" w:sz="4"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ind w:firstLine="102"/>
            </w:pPr>
            <w:r w:rsidRPr="000A7A7D">
              <w:t>24марта-11 апреля</w:t>
            </w:r>
          </w:p>
        </w:tc>
        <w:tc>
          <w:tcPr>
            <w:tcW w:w="2126" w:type="dxa"/>
            <w:tcBorders>
              <w:top w:val="single" w:sz="4" w:space="0" w:color="auto"/>
              <w:left w:val="single" w:sz="6" w:space="0" w:color="auto"/>
              <w:bottom w:val="single" w:sz="4" w:space="0" w:color="auto"/>
              <w:right w:val="single" w:sz="6" w:space="0" w:color="auto"/>
            </w:tcBorders>
          </w:tcPr>
          <w:p w:rsidR="000A7A7D" w:rsidRPr="000A7A7D" w:rsidRDefault="000A7A7D" w:rsidP="000A7A7D">
            <w:pPr>
              <w:autoSpaceDE w:val="0"/>
              <w:autoSpaceDN w:val="0"/>
              <w:adjustRightInd w:val="0"/>
            </w:pPr>
            <w:r w:rsidRPr="000A7A7D">
              <w:t>Праздник «Весна».</w:t>
            </w:r>
          </w:p>
          <w:p w:rsidR="000A7A7D" w:rsidRPr="000A7A7D" w:rsidRDefault="000A7A7D" w:rsidP="000A7A7D">
            <w:pPr>
              <w:autoSpaceDE w:val="0"/>
              <w:autoSpaceDN w:val="0"/>
              <w:adjustRightInd w:val="0"/>
            </w:pPr>
            <w:r w:rsidRPr="000A7A7D">
              <w:t>Выставка детского творчества.</w:t>
            </w:r>
          </w:p>
        </w:tc>
      </w:tr>
      <w:tr w:rsidR="000A7A7D" w:rsidRPr="000A7A7D" w:rsidTr="000A7A7D">
        <w:trPr>
          <w:trHeight w:val="1820"/>
        </w:trPr>
        <w:tc>
          <w:tcPr>
            <w:tcW w:w="1418" w:type="dxa"/>
            <w:tcBorders>
              <w:top w:val="single" w:sz="4" w:space="0" w:color="auto"/>
              <w:left w:val="single" w:sz="4"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Народная культура и традиции</w:t>
            </w:r>
          </w:p>
        </w:tc>
        <w:tc>
          <w:tcPr>
            <w:tcW w:w="4961"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pPr>
            <w:r w:rsidRPr="000A7A7D">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0A7A7D" w:rsidRPr="000A7A7D" w:rsidRDefault="000A7A7D" w:rsidP="000A7A7D">
            <w:pPr>
              <w:widowControl w:val="0"/>
              <w:autoSpaceDE w:val="0"/>
              <w:autoSpaceDN w:val="0"/>
              <w:adjustRightInd w:val="0"/>
              <w:ind w:firstLine="709"/>
            </w:pPr>
            <w:r w:rsidRPr="000A7A7D">
              <w:t>Использовать фольклор при организации всех видов детской деятельности.</w:t>
            </w:r>
          </w:p>
        </w:tc>
        <w:tc>
          <w:tcPr>
            <w:tcW w:w="1843"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widowControl w:val="0"/>
              <w:autoSpaceDE w:val="0"/>
              <w:autoSpaceDN w:val="0"/>
              <w:adjustRightInd w:val="0"/>
            </w:pPr>
            <w:r w:rsidRPr="000A7A7D">
              <w:t>14-30 апреля</w:t>
            </w:r>
          </w:p>
        </w:tc>
        <w:tc>
          <w:tcPr>
            <w:tcW w:w="2126" w:type="dxa"/>
            <w:tcBorders>
              <w:top w:val="single" w:sz="4"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Театрализованное представление «Бабушка-Загадушка». Выставка детского творчества.</w:t>
            </w:r>
          </w:p>
        </w:tc>
      </w:tr>
      <w:tr w:rsidR="000A7A7D" w:rsidRPr="000A7A7D" w:rsidTr="000A7A7D">
        <w:tc>
          <w:tcPr>
            <w:tcW w:w="1418" w:type="dxa"/>
            <w:tcBorders>
              <w:top w:val="single" w:sz="6" w:space="0" w:color="auto"/>
              <w:left w:val="single" w:sz="4"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Мониторинг</w:t>
            </w:r>
          </w:p>
        </w:tc>
        <w:tc>
          <w:tcPr>
            <w:tcW w:w="4961"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pPr>
          </w:p>
        </w:tc>
        <w:tc>
          <w:tcPr>
            <w:tcW w:w="1843"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5 – 16 мая</w:t>
            </w:r>
          </w:p>
        </w:tc>
        <w:tc>
          <w:tcPr>
            <w:tcW w:w="2126"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jc w:val="both"/>
            </w:pPr>
            <w:r w:rsidRPr="000A7A7D">
              <w:t>Заполнение персональных карт развития детей</w:t>
            </w:r>
          </w:p>
        </w:tc>
      </w:tr>
      <w:tr w:rsidR="000A7A7D" w:rsidRPr="000A7A7D" w:rsidTr="000A7A7D">
        <w:tc>
          <w:tcPr>
            <w:tcW w:w="1418" w:type="dxa"/>
            <w:tcBorders>
              <w:top w:val="single" w:sz="6" w:space="0" w:color="auto"/>
              <w:left w:val="single" w:sz="4"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Лето</w:t>
            </w:r>
          </w:p>
        </w:tc>
        <w:tc>
          <w:tcPr>
            <w:tcW w:w="4961"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ind w:firstLine="709"/>
            </w:pPr>
            <w:r w:rsidRPr="000A7A7D">
              <w:t xml:space="preserve">Расширять представления детей </w:t>
            </w:r>
            <w:r w:rsidRPr="000A7A7D">
              <w:rPr>
                <w:b/>
                <w:bCs/>
              </w:rPr>
              <w:t xml:space="preserve">о </w:t>
            </w:r>
            <w:r w:rsidRPr="000A7A7D">
              <w:t>лете, о сезонных изменениях (се зонные изменения в природе, одежде людей, на участке детского сада).</w:t>
            </w:r>
          </w:p>
          <w:p w:rsidR="000A7A7D" w:rsidRPr="000A7A7D" w:rsidRDefault="000A7A7D" w:rsidP="000A7A7D">
            <w:pPr>
              <w:autoSpaceDE w:val="0"/>
              <w:autoSpaceDN w:val="0"/>
              <w:adjustRightInd w:val="0"/>
              <w:ind w:firstLine="709"/>
            </w:pPr>
            <w:r w:rsidRPr="000A7A7D">
              <w:t xml:space="preserve">Формировать элементарные представления о садовых и огородных </w:t>
            </w:r>
            <w:r w:rsidRPr="000A7A7D">
              <w:lastRenderedPageBreak/>
              <w:t xml:space="preserve">растениях. Формировать исследовательский  и познавательный интерес в ходе экспериментирования с водой </w:t>
            </w:r>
            <w:r w:rsidRPr="000A7A7D">
              <w:rPr>
                <w:bCs/>
              </w:rPr>
              <w:t xml:space="preserve">и </w:t>
            </w:r>
            <w:r w:rsidRPr="000A7A7D">
              <w:t xml:space="preserve">песком. Воспитывать бережное отношение </w:t>
            </w:r>
            <w:r w:rsidRPr="000A7A7D">
              <w:rPr>
                <w:i/>
                <w:iCs/>
              </w:rPr>
              <w:t xml:space="preserve">к </w:t>
            </w:r>
            <w:r w:rsidRPr="000A7A7D">
              <w:t>природе, умение замечать красоту летней природы.</w:t>
            </w:r>
          </w:p>
        </w:tc>
        <w:tc>
          <w:tcPr>
            <w:tcW w:w="1843"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lastRenderedPageBreak/>
              <w:t>19-30 мая</w:t>
            </w:r>
          </w:p>
        </w:tc>
        <w:tc>
          <w:tcPr>
            <w:tcW w:w="2126"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Праздник «Лето»</w:t>
            </w:r>
          </w:p>
        </w:tc>
      </w:tr>
      <w:tr w:rsidR="000A7A7D" w:rsidRPr="000A7A7D" w:rsidTr="000A7A7D">
        <w:tc>
          <w:tcPr>
            <w:tcW w:w="6379" w:type="dxa"/>
            <w:gridSpan w:val="2"/>
            <w:tcBorders>
              <w:top w:val="single" w:sz="6" w:space="0" w:color="auto"/>
              <w:left w:val="single" w:sz="4"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lastRenderedPageBreak/>
              <w:t>В летний период детский сад работает в каникулярном режиме</w:t>
            </w:r>
          </w:p>
        </w:tc>
        <w:tc>
          <w:tcPr>
            <w:tcW w:w="1843" w:type="dxa"/>
            <w:tcBorders>
              <w:top w:val="single" w:sz="6" w:space="0" w:color="auto"/>
              <w:left w:val="single" w:sz="6" w:space="0" w:color="auto"/>
              <w:bottom w:val="single" w:sz="6" w:space="0" w:color="auto"/>
              <w:right w:val="single" w:sz="6" w:space="0" w:color="auto"/>
            </w:tcBorders>
          </w:tcPr>
          <w:p w:rsidR="000A7A7D" w:rsidRPr="000A7A7D" w:rsidRDefault="000A7A7D" w:rsidP="000A7A7D">
            <w:pPr>
              <w:autoSpaceDE w:val="0"/>
              <w:autoSpaceDN w:val="0"/>
              <w:adjustRightInd w:val="0"/>
            </w:pPr>
            <w:r w:rsidRPr="000A7A7D">
              <w:t>1 июня — 20 августа</w:t>
            </w:r>
          </w:p>
        </w:tc>
        <w:tc>
          <w:tcPr>
            <w:tcW w:w="2126" w:type="dxa"/>
          </w:tcPr>
          <w:p w:rsidR="000A7A7D" w:rsidRPr="000A7A7D" w:rsidRDefault="000A7A7D" w:rsidP="000A7A7D">
            <w:pPr>
              <w:autoSpaceDE w:val="0"/>
              <w:autoSpaceDN w:val="0"/>
              <w:adjustRightInd w:val="0"/>
            </w:pPr>
          </w:p>
        </w:tc>
      </w:tr>
    </w:tbl>
    <w:p w:rsidR="008743E4" w:rsidRPr="008743E4" w:rsidRDefault="008743E4" w:rsidP="008743E4">
      <w:pPr>
        <w:widowControl w:val="0"/>
        <w:autoSpaceDE w:val="0"/>
        <w:autoSpaceDN w:val="0"/>
        <w:adjustRightInd w:val="0"/>
        <w:jc w:val="center"/>
        <w:outlineLvl w:val="0"/>
        <w:rPr>
          <w:b/>
          <w:bCs/>
        </w:rPr>
      </w:pPr>
    </w:p>
    <w:p w:rsidR="008743E4" w:rsidRDefault="008743E4"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Default="001636A2" w:rsidP="00341E7E"/>
    <w:p w:rsidR="001636A2" w:rsidRPr="001636A2" w:rsidRDefault="001636A2" w:rsidP="001636A2">
      <w:pPr>
        <w:autoSpaceDE w:val="0"/>
        <w:autoSpaceDN w:val="0"/>
        <w:adjustRightInd w:val="0"/>
        <w:jc w:val="center"/>
        <w:outlineLvl w:val="0"/>
        <w:rPr>
          <w:b/>
          <w:bCs/>
          <w:sz w:val="28"/>
          <w:szCs w:val="28"/>
        </w:rPr>
      </w:pPr>
      <w:r w:rsidRPr="001636A2">
        <w:rPr>
          <w:b/>
          <w:bCs/>
          <w:sz w:val="28"/>
          <w:szCs w:val="28"/>
          <w:lang w:val="en-US"/>
        </w:rPr>
        <w:lastRenderedPageBreak/>
        <w:t>III</w:t>
      </w:r>
      <w:r w:rsidRPr="001636A2">
        <w:rPr>
          <w:b/>
          <w:bCs/>
          <w:sz w:val="28"/>
          <w:szCs w:val="28"/>
        </w:rPr>
        <w:t>. Содержательный раздел.</w:t>
      </w:r>
    </w:p>
    <w:p w:rsidR="001636A2" w:rsidRPr="001636A2" w:rsidRDefault="001636A2" w:rsidP="001636A2">
      <w:pPr>
        <w:autoSpaceDE w:val="0"/>
        <w:autoSpaceDN w:val="0"/>
        <w:adjustRightInd w:val="0"/>
        <w:jc w:val="center"/>
        <w:outlineLvl w:val="0"/>
        <w:rPr>
          <w:b/>
          <w:bCs/>
        </w:rPr>
      </w:pPr>
      <w:r w:rsidRPr="001636A2">
        <w:rPr>
          <w:b/>
          <w:bCs/>
        </w:rPr>
        <w:t>3.1. Возрастные особенности детей</w:t>
      </w:r>
    </w:p>
    <w:p w:rsidR="001636A2" w:rsidRPr="001636A2" w:rsidRDefault="001636A2" w:rsidP="001636A2">
      <w:pPr>
        <w:widowControl w:val="0"/>
        <w:autoSpaceDE w:val="0"/>
        <w:autoSpaceDN w:val="0"/>
        <w:adjustRightInd w:val="0"/>
        <w:outlineLvl w:val="0"/>
        <w:rPr>
          <w:bCs/>
        </w:rPr>
      </w:pPr>
      <w:r w:rsidRPr="001636A2">
        <w:rPr>
          <w:bCs/>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1636A2" w:rsidRPr="001636A2" w:rsidRDefault="001636A2" w:rsidP="001636A2">
      <w:pPr>
        <w:widowControl w:val="0"/>
        <w:autoSpaceDE w:val="0"/>
        <w:autoSpaceDN w:val="0"/>
        <w:adjustRightInd w:val="0"/>
        <w:outlineLvl w:val="0"/>
        <w:rPr>
          <w:bCs/>
        </w:rPr>
      </w:pPr>
      <w:r w:rsidRPr="001636A2">
        <w:rPr>
          <w:bCs/>
        </w:rPr>
        <w:t>видом деятельности в дошкольном возрасте.</w:t>
      </w:r>
    </w:p>
    <w:p w:rsidR="001636A2" w:rsidRPr="001636A2" w:rsidRDefault="001636A2" w:rsidP="001636A2">
      <w:pPr>
        <w:widowControl w:val="0"/>
        <w:autoSpaceDE w:val="0"/>
        <w:autoSpaceDN w:val="0"/>
        <w:adjustRightInd w:val="0"/>
        <w:outlineLvl w:val="0"/>
        <w:rPr>
          <w:bCs/>
        </w:rPr>
      </w:pPr>
      <w:r w:rsidRPr="001636A2">
        <w:rPr>
          <w:bCs/>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1636A2" w:rsidRPr="001636A2" w:rsidRDefault="001636A2" w:rsidP="001636A2">
      <w:pPr>
        <w:widowControl w:val="0"/>
        <w:autoSpaceDE w:val="0"/>
        <w:autoSpaceDN w:val="0"/>
        <w:adjustRightInd w:val="0"/>
        <w:outlineLvl w:val="0"/>
        <w:rPr>
          <w:bCs/>
        </w:rPr>
      </w:pPr>
      <w:r w:rsidRPr="001636A2">
        <w:rPr>
          <w:bCs/>
        </w:rPr>
        <w:t>сюжетами. Игры с правилами в этом возрасте только начинают формироваться.</w:t>
      </w:r>
    </w:p>
    <w:p w:rsidR="001636A2" w:rsidRPr="001636A2" w:rsidRDefault="001636A2" w:rsidP="001636A2">
      <w:pPr>
        <w:widowControl w:val="0"/>
        <w:autoSpaceDE w:val="0"/>
        <w:autoSpaceDN w:val="0"/>
        <w:adjustRightInd w:val="0"/>
        <w:outlineLvl w:val="0"/>
        <w:rPr>
          <w:bCs/>
        </w:rPr>
      </w:pPr>
      <w:r w:rsidRPr="001636A2">
        <w:rPr>
          <w:bCs/>
        </w:rPr>
        <w:t>Изобразительная деятельность ребенка зависит от его представлений о предмете. В этом возрасте они только начинают формироваться.</w:t>
      </w:r>
    </w:p>
    <w:p w:rsidR="001636A2" w:rsidRPr="001636A2" w:rsidRDefault="001636A2" w:rsidP="001636A2">
      <w:pPr>
        <w:widowControl w:val="0"/>
        <w:autoSpaceDE w:val="0"/>
        <w:autoSpaceDN w:val="0"/>
        <w:adjustRightInd w:val="0"/>
        <w:outlineLvl w:val="0"/>
        <w:rPr>
          <w:bCs/>
        </w:rPr>
      </w:pPr>
      <w:r w:rsidRPr="001636A2">
        <w:rPr>
          <w:bCs/>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636A2" w:rsidRPr="001636A2" w:rsidRDefault="001636A2" w:rsidP="001636A2">
      <w:pPr>
        <w:widowControl w:val="0"/>
        <w:autoSpaceDE w:val="0"/>
        <w:autoSpaceDN w:val="0"/>
        <w:adjustRightInd w:val="0"/>
        <w:outlineLvl w:val="0"/>
        <w:rPr>
          <w:bCs/>
        </w:rPr>
      </w:pPr>
      <w:r w:rsidRPr="001636A2">
        <w:rPr>
          <w:bCs/>
        </w:rPr>
        <w:t>Большое значение для развития мелкой моторики имеет лепка.</w:t>
      </w:r>
    </w:p>
    <w:p w:rsidR="001636A2" w:rsidRPr="001636A2" w:rsidRDefault="001636A2" w:rsidP="001636A2">
      <w:pPr>
        <w:widowControl w:val="0"/>
        <w:autoSpaceDE w:val="0"/>
        <w:autoSpaceDN w:val="0"/>
        <w:adjustRightInd w:val="0"/>
        <w:outlineLvl w:val="0"/>
        <w:rPr>
          <w:bCs/>
        </w:rPr>
      </w:pPr>
      <w:r w:rsidRPr="001636A2">
        <w:rPr>
          <w:bCs/>
        </w:rPr>
        <w:t>Младшие дошкольники способны под руководством взрослого вылепить простые предметы.</w:t>
      </w:r>
    </w:p>
    <w:p w:rsidR="001636A2" w:rsidRPr="001636A2" w:rsidRDefault="001636A2" w:rsidP="001636A2">
      <w:pPr>
        <w:widowControl w:val="0"/>
        <w:autoSpaceDE w:val="0"/>
        <w:autoSpaceDN w:val="0"/>
        <w:adjustRightInd w:val="0"/>
        <w:outlineLvl w:val="0"/>
        <w:rPr>
          <w:bCs/>
        </w:rPr>
      </w:pPr>
      <w:r w:rsidRPr="001636A2">
        <w:rPr>
          <w:bC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636A2" w:rsidRPr="001636A2" w:rsidRDefault="001636A2" w:rsidP="001636A2">
      <w:pPr>
        <w:widowControl w:val="0"/>
        <w:autoSpaceDE w:val="0"/>
        <w:autoSpaceDN w:val="0"/>
        <w:adjustRightInd w:val="0"/>
        <w:outlineLvl w:val="0"/>
        <w:rPr>
          <w:bCs/>
        </w:rPr>
      </w:pPr>
      <w:r w:rsidRPr="001636A2">
        <w:rPr>
          <w:bCs/>
        </w:rPr>
        <w:t>Конструктивная деятельность в младшем дошкольном возрасте ограничена возведением несложных построек по образцу и по замыслу.</w:t>
      </w:r>
    </w:p>
    <w:p w:rsidR="001636A2" w:rsidRPr="001636A2" w:rsidRDefault="001636A2" w:rsidP="001636A2">
      <w:pPr>
        <w:widowControl w:val="0"/>
        <w:autoSpaceDE w:val="0"/>
        <w:autoSpaceDN w:val="0"/>
        <w:adjustRightInd w:val="0"/>
        <w:outlineLvl w:val="0"/>
        <w:rPr>
          <w:bCs/>
        </w:rPr>
      </w:pPr>
      <w:r w:rsidRPr="001636A2">
        <w:rPr>
          <w:bC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w:t>
      </w:r>
      <w:r w:rsidRPr="001636A2">
        <w:t xml:space="preserve"> </w:t>
      </w:r>
      <w:r w:rsidRPr="001636A2">
        <w:rPr>
          <w:bCs/>
        </w:rPr>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636A2" w:rsidRPr="001636A2" w:rsidRDefault="001636A2" w:rsidP="001636A2">
      <w:pPr>
        <w:widowControl w:val="0"/>
        <w:autoSpaceDE w:val="0"/>
        <w:autoSpaceDN w:val="0"/>
        <w:adjustRightInd w:val="0"/>
        <w:outlineLvl w:val="0"/>
        <w:rPr>
          <w:bCs/>
        </w:rPr>
      </w:pPr>
      <w:r w:rsidRPr="001636A2">
        <w:rPr>
          <w:bC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636A2" w:rsidRPr="001636A2" w:rsidRDefault="001636A2" w:rsidP="001636A2">
      <w:pPr>
        <w:widowControl w:val="0"/>
        <w:autoSpaceDE w:val="0"/>
        <w:autoSpaceDN w:val="0"/>
        <w:adjustRightInd w:val="0"/>
        <w:outlineLvl w:val="0"/>
        <w:rPr>
          <w:bCs/>
        </w:rPr>
      </w:pPr>
      <w:r w:rsidRPr="001636A2">
        <w:rPr>
          <w:bCs/>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1636A2" w:rsidRPr="001636A2" w:rsidRDefault="001636A2" w:rsidP="001636A2">
      <w:pPr>
        <w:widowControl w:val="0"/>
        <w:autoSpaceDE w:val="0"/>
        <w:autoSpaceDN w:val="0"/>
        <w:adjustRightInd w:val="0"/>
        <w:outlineLvl w:val="0"/>
        <w:rPr>
          <w:bCs/>
        </w:rPr>
      </w:pPr>
      <w:r w:rsidRPr="001636A2">
        <w:rPr>
          <w:bCs/>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636A2" w:rsidRPr="001636A2" w:rsidRDefault="001636A2" w:rsidP="001636A2">
      <w:pPr>
        <w:widowControl w:val="0"/>
        <w:autoSpaceDE w:val="0"/>
        <w:autoSpaceDN w:val="0"/>
        <w:adjustRightInd w:val="0"/>
        <w:outlineLvl w:val="0"/>
        <w:rPr>
          <w:bCs/>
        </w:rPr>
      </w:pPr>
      <w:r w:rsidRPr="001636A2">
        <w:rPr>
          <w:bC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636A2" w:rsidRPr="001636A2" w:rsidRDefault="001636A2" w:rsidP="001636A2">
      <w:pPr>
        <w:widowControl w:val="0"/>
        <w:autoSpaceDE w:val="0"/>
        <w:autoSpaceDN w:val="0"/>
        <w:adjustRightInd w:val="0"/>
        <w:outlineLvl w:val="0"/>
        <w:rPr>
          <w:bCs/>
        </w:rPr>
      </w:pPr>
      <w:r w:rsidRPr="001636A2">
        <w:rPr>
          <w:bCs/>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1636A2" w:rsidRPr="001636A2" w:rsidRDefault="001636A2" w:rsidP="001636A2">
      <w:pPr>
        <w:widowControl w:val="0"/>
        <w:autoSpaceDE w:val="0"/>
        <w:autoSpaceDN w:val="0"/>
        <w:adjustRightInd w:val="0"/>
        <w:outlineLvl w:val="0"/>
        <w:rPr>
          <w:bCs/>
        </w:rPr>
      </w:pPr>
      <w:r w:rsidRPr="001636A2">
        <w:rPr>
          <w:bCs/>
        </w:rPr>
        <w:t xml:space="preserve">В младшем дошкольном возрасте можно наблюдать соподчинение мотивов поведения в </w:t>
      </w:r>
      <w:r w:rsidRPr="001636A2">
        <w:rPr>
          <w:bCs/>
        </w:rPr>
        <w:lastRenderedPageBreak/>
        <w:t>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w:t>
      </w:r>
    </w:p>
    <w:p w:rsidR="001636A2" w:rsidRPr="001636A2" w:rsidRDefault="001636A2" w:rsidP="001636A2">
      <w:pPr>
        <w:widowControl w:val="0"/>
        <w:autoSpaceDE w:val="0"/>
        <w:autoSpaceDN w:val="0"/>
        <w:adjustRightInd w:val="0"/>
        <w:outlineLvl w:val="0"/>
        <w:rPr>
          <w:bCs/>
        </w:rPr>
      </w:pPr>
      <w:r w:rsidRPr="001636A2">
        <w:rPr>
          <w:bCs/>
        </w:rPr>
        <w:t>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636A2" w:rsidRDefault="00034E32" w:rsidP="00034E32">
      <w:pPr>
        <w:autoSpaceDE w:val="0"/>
        <w:autoSpaceDN w:val="0"/>
        <w:adjustRightInd w:val="0"/>
        <w:jc w:val="center"/>
        <w:rPr>
          <w:rFonts w:ascii="Oliver-Bold" w:eastAsiaTheme="minorHAnsi" w:hAnsi="Oliver-Bold" w:cs="Oliver-Bold"/>
          <w:b/>
          <w:bCs/>
          <w:lang w:eastAsia="en-US"/>
        </w:rPr>
      </w:pPr>
      <w:r w:rsidRPr="00034E32">
        <w:rPr>
          <w:b/>
        </w:rPr>
        <w:t>3.2</w:t>
      </w:r>
      <w:r>
        <w:t>.</w:t>
      </w:r>
      <w:r w:rsidRPr="00034E32">
        <w:rPr>
          <w:rFonts w:ascii="Oliver-Bold" w:eastAsiaTheme="minorHAnsi" w:hAnsi="Oliver-Bold" w:cs="Oliver-Bold"/>
          <w:b/>
          <w:bCs/>
          <w:sz w:val="30"/>
          <w:szCs w:val="30"/>
          <w:lang w:eastAsia="en-US"/>
        </w:rPr>
        <w:t xml:space="preserve"> </w:t>
      </w:r>
      <w:r w:rsidRPr="00034E32">
        <w:rPr>
          <w:rFonts w:ascii="Oliver-Bold" w:eastAsiaTheme="minorHAnsi" w:hAnsi="Oliver-Bold" w:cs="Oliver-Bold"/>
          <w:b/>
          <w:bCs/>
          <w:lang w:eastAsia="en-US"/>
        </w:rPr>
        <w:t>Культурно-досуговая деятельность</w:t>
      </w:r>
    </w:p>
    <w:p w:rsidR="00034E32" w:rsidRPr="00034E32" w:rsidRDefault="00034E32" w:rsidP="00034E32">
      <w:pPr>
        <w:autoSpaceDE w:val="0"/>
        <w:autoSpaceDN w:val="0"/>
        <w:adjustRightInd w:val="0"/>
        <w:rPr>
          <w:rFonts w:eastAsiaTheme="minorHAnsi"/>
          <w:lang w:eastAsia="en-US"/>
        </w:rPr>
      </w:pPr>
      <w:r w:rsidRPr="00034E32">
        <w:rPr>
          <w:rFonts w:eastAsiaTheme="minorHAnsi"/>
          <w:b/>
          <w:bCs/>
          <w:lang w:eastAsia="en-US"/>
        </w:rPr>
        <w:t xml:space="preserve">Отдых. </w:t>
      </w:r>
      <w:r w:rsidRPr="00034E32">
        <w:rPr>
          <w:rFonts w:eastAsiaTheme="minorHAnsi"/>
          <w:lang w:eastAsia="en-US"/>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34E32" w:rsidRPr="00034E32" w:rsidRDefault="00034E32" w:rsidP="00034E32">
      <w:pPr>
        <w:autoSpaceDE w:val="0"/>
        <w:autoSpaceDN w:val="0"/>
        <w:adjustRightInd w:val="0"/>
        <w:rPr>
          <w:rFonts w:eastAsiaTheme="minorHAnsi"/>
          <w:lang w:eastAsia="en-US"/>
        </w:rPr>
      </w:pPr>
      <w:r w:rsidRPr="00034E32">
        <w:rPr>
          <w:rFonts w:eastAsiaTheme="minorHAnsi"/>
          <w:b/>
          <w:bCs/>
          <w:lang w:eastAsia="en-US"/>
        </w:rPr>
        <w:t xml:space="preserve">Развлечения. </w:t>
      </w:r>
      <w:r w:rsidRPr="00034E32">
        <w:rPr>
          <w:rFonts w:eastAsiaTheme="minorHAnsi"/>
          <w:lang w:eastAsia="en-US"/>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34E32" w:rsidRPr="00034E32" w:rsidRDefault="00034E32" w:rsidP="00034E32">
      <w:pPr>
        <w:autoSpaceDE w:val="0"/>
        <w:autoSpaceDN w:val="0"/>
        <w:adjustRightInd w:val="0"/>
        <w:rPr>
          <w:rFonts w:eastAsiaTheme="minorHAnsi"/>
          <w:lang w:eastAsia="en-US"/>
        </w:rPr>
      </w:pPr>
      <w:r w:rsidRPr="00034E32">
        <w:rPr>
          <w:rFonts w:eastAsiaTheme="minorHAnsi"/>
          <w:b/>
          <w:bCs/>
          <w:lang w:eastAsia="en-US"/>
        </w:rPr>
        <w:t xml:space="preserve">Праздники. </w:t>
      </w:r>
      <w:r w:rsidRPr="00034E32">
        <w:rPr>
          <w:rFonts w:eastAsiaTheme="minorHAnsi"/>
          <w:lang w:eastAsia="en-US"/>
        </w:rPr>
        <w:t>Приобщать детей к праздничной культуре. Отмечать государственные праздники (Новый год, «Мамин день»).</w:t>
      </w:r>
    </w:p>
    <w:p w:rsidR="00034E32" w:rsidRPr="00034E32" w:rsidRDefault="00034E32" w:rsidP="00034E32">
      <w:pPr>
        <w:autoSpaceDE w:val="0"/>
        <w:autoSpaceDN w:val="0"/>
        <w:adjustRightInd w:val="0"/>
        <w:rPr>
          <w:rFonts w:eastAsiaTheme="minorHAnsi"/>
          <w:lang w:eastAsia="en-US"/>
        </w:rPr>
      </w:pPr>
      <w:r w:rsidRPr="00034E32">
        <w:rPr>
          <w:rFonts w:eastAsiaTheme="minorHAnsi"/>
          <w:lang w:eastAsia="en-US"/>
        </w:rPr>
        <w:t>Содействовать созданию обстановки общей радости, хорошего на-</w:t>
      </w:r>
    </w:p>
    <w:p w:rsidR="00034E32" w:rsidRPr="00034E32" w:rsidRDefault="00034E32" w:rsidP="00034E32">
      <w:pPr>
        <w:autoSpaceDE w:val="0"/>
        <w:autoSpaceDN w:val="0"/>
        <w:adjustRightInd w:val="0"/>
        <w:rPr>
          <w:rFonts w:eastAsiaTheme="minorHAnsi"/>
          <w:lang w:eastAsia="en-US"/>
        </w:rPr>
      </w:pPr>
      <w:r w:rsidRPr="00034E32">
        <w:rPr>
          <w:rFonts w:eastAsiaTheme="minorHAnsi"/>
          <w:lang w:eastAsia="en-US"/>
        </w:rPr>
        <w:t>строения.</w:t>
      </w:r>
    </w:p>
    <w:p w:rsidR="00034E32" w:rsidRPr="00034E32" w:rsidRDefault="00034E32" w:rsidP="00034E32">
      <w:pPr>
        <w:autoSpaceDE w:val="0"/>
        <w:autoSpaceDN w:val="0"/>
        <w:adjustRightInd w:val="0"/>
        <w:rPr>
          <w:rFonts w:eastAsiaTheme="minorHAnsi"/>
          <w:lang w:eastAsia="en-US"/>
        </w:rPr>
      </w:pPr>
      <w:r w:rsidRPr="00034E32">
        <w:rPr>
          <w:rFonts w:eastAsiaTheme="minorHAnsi"/>
          <w:b/>
          <w:bCs/>
          <w:lang w:eastAsia="en-US"/>
        </w:rPr>
        <w:t xml:space="preserve">Самостоятельная деятельность. </w:t>
      </w:r>
      <w:r w:rsidRPr="00034E32">
        <w:rPr>
          <w:rFonts w:eastAsiaTheme="minorHAnsi"/>
          <w:lang w:eastAsia="en-US"/>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34E32" w:rsidRPr="00034E32" w:rsidRDefault="00034E32" w:rsidP="00034E32">
      <w:pPr>
        <w:autoSpaceDE w:val="0"/>
        <w:autoSpaceDN w:val="0"/>
        <w:adjustRightInd w:val="0"/>
        <w:rPr>
          <w:rFonts w:eastAsiaTheme="minorHAnsi"/>
          <w:lang w:eastAsia="en-US"/>
        </w:rPr>
      </w:pPr>
      <w:r w:rsidRPr="00034E32">
        <w:rPr>
          <w:rFonts w:eastAsiaTheme="minorHAnsi"/>
          <w:lang w:eastAsia="en-US"/>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развлечения.</w:t>
      </w:r>
    </w:p>
    <w:p w:rsidR="00034E32" w:rsidRPr="00034E32" w:rsidRDefault="00034E32" w:rsidP="00034E32">
      <w:pPr>
        <w:shd w:val="clear" w:color="auto" w:fill="FFFFFF"/>
        <w:ind w:firstLine="709"/>
        <w:jc w:val="center"/>
        <w:rPr>
          <w:b/>
          <w:spacing w:val="-9"/>
        </w:rPr>
      </w:pPr>
      <w:r w:rsidRPr="00034E32">
        <w:rPr>
          <w:b/>
          <w:spacing w:val="-9"/>
        </w:rPr>
        <w:t>3.3. Содержание психолого-педагогической работы по освоению детьми образовательных областей.</w:t>
      </w:r>
    </w:p>
    <w:p w:rsidR="00034E32" w:rsidRPr="0024381E" w:rsidRDefault="00034E32" w:rsidP="00034E32">
      <w:pPr>
        <w:autoSpaceDE w:val="0"/>
        <w:autoSpaceDN w:val="0"/>
        <w:adjustRightInd w:val="0"/>
        <w:rPr>
          <w:rFonts w:eastAsiaTheme="minorHAnsi"/>
          <w:lang w:eastAsia="en-US"/>
        </w:rPr>
      </w:pPr>
      <w:r w:rsidRPr="0024381E">
        <w:rPr>
          <w:rFonts w:eastAsiaTheme="minorHAnsi"/>
          <w:lang w:eastAsia="en-US"/>
        </w:rPr>
        <w:t>Содержание психолого-педагогической работы с детьми 3–4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34E32" w:rsidRPr="0024381E" w:rsidRDefault="00034E32" w:rsidP="00034E32">
      <w:pPr>
        <w:autoSpaceDE w:val="0"/>
        <w:autoSpaceDN w:val="0"/>
        <w:adjustRightInd w:val="0"/>
        <w:rPr>
          <w:rFonts w:eastAsiaTheme="minorHAnsi"/>
          <w:lang w:eastAsia="en-US"/>
        </w:rPr>
      </w:pPr>
      <w:r w:rsidRPr="0024381E">
        <w:rPr>
          <w:rFonts w:eastAsiaTheme="minorHAnsi"/>
          <w:lang w:eastAsia="en-US"/>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w:t>
      </w:r>
    </w:p>
    <w:p w:rsidR="00034E32" w:rsidRPr="0024381E" w:rsidRDefault="00034E32" w:rsidP="00034E32">
      <w:pPr>
        <w:autoSpaceDE w:val="0"/>
        <w:autoSpaceDN w:val="0"/>
        <w:adjustRightInd w:val="0"/>
        <w:rPr>
          <w:rFonts w:eastAsiaTheme="minorHAnsi"/>
          <w:lang w:eastAsia="en-US"/>
        </w:rPr>
      </w:pPr>
      <w:r w:rsidRPr="0024381E">
        <w:rPr>
          <w:rFonts w:eastAsiaTheme="minorHAnsi"/>
          <w:lang w:eastAsia="en-US"/>
        </w:rPr>
        <w:t>вательной области, с обязательным психологическим сопровождением.</w:t>
      </w:r>
    </w:p>
    <w:p w:rsidR="00034E32" w:rsidRPr="0024381E" w:rsidRDefault="00034E32" w:rsidP="00034E32">
      <w:pPr>
        <w:autoSpaceDE w:val="0"/>
        <w:autoSpaceDN w:val="0"/>
        <w:adjustRightInd w:val="0"/>
        <w:rPr>
          <w:rFonts w:eastAsiaTheme="minorHAnsi"/>
          <w:lang w:eastAsia="en-US"/>
        </w:rPr>
      </w:pPr>
      <w:r w:rsidRPr="0024381E">
        <w:rPr>
          <w:rFonts w:eastAsiaTheme="minorHAnsi"/>
          <w:lang w:eastAsia="en-US"/>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4381E" w:rsidRPr="0024381E" w:rsidRDefault="0024381E" w:rsidP="0024381E">
      <w:pPr>
        <w:autoSpaceDE w:val="0"/>
        <w:autoSpaceDN w:val="0"/>
        <w:adjustRightInd w:val="0"/>
        <w:jc w:val="center"/>
        <w:rPr>
          <w:rFonts w:eastAsiaTheme="minorHAnsi"/>
          <w:b/>
          <w:lang w:eastAsia="en-US"/>
        </w:rPr>
      </w:pPr>
      <w:r w:rsidRPr="0024381E">
        <w:rPr>
          <w:rFonts w:eastAsiaTheme="minorHAnsi"/>
          <w:b/>
          <w:lang w:eastAsia="en-US"/>
        </w:rPr>
        <w:t>3.3.1.ОБРАЗОВАТЕЛЬНАЯ ОБЛАСТЬ «СОЦИАЛЬНО-КОММУНИКАТИВНОЕ</w:t>
      </w:r>
    </w:p>
    <w:p w:rsidR="00034E32" w:rsidRDefault="0024381E" w:rsidP="0024381E">
      <w:pPr>
        <w:autoSpaceDE w:val="0"/>
        <w:autoSpaceDN w:val="0"/>
        <w:adjustRightInd w:val="0"/>
        <w:jc w:val="center"/>
        <w:rPr>
          <w:rFonts w:eastAsiaTheme="minorHAnsi"/>
          <w:b/>
          <w:lang w:eastAsia="en-US"/>
        </w:rPr>
      </w:pPr>
      <w:r w:rsidRPr="0024381E">
        <w:rPr>
          <w:rFonts w:eastAsiaTheme="minorHAnsi"/>
          <w:b/>
          <w:lang w:eastAsia="en-US"/>
        </w:rPr>
        <w:t>РАЗВИТИЕ»</w:t>
      </w:r>
    </w:p>
    <w:p w:rsidR="0024381E" w:rsidRPr="00E02479" w:rsidRDefault="0024381E" w:rsidP="0056157E">
      <w:pPr>
        <w:pStyle w:val="a5"/>
        <w:numPr>
          <w:ilvl w:val="0"/>
          <w:numId w:val="12"/>
        </w:numPr>
        <w:autoSpaceDE w:val="0"/>
        <w:autoSpaceDN w:val="0"/>
        <w:adjustRightInd w:val="0"/>
        <w:rPr>
          <w:rFonts w:eastAsiaTheme="minorHAnsi"/>
          <w:b/>
          <w:lang w:eastAsia="en-US"/>
        </w:rPr>
      </w:pPr>
      <w:r w:rsidRPr="00E02479">
        <w:rPr>
          <w:rFonts w:eastAsiaTheme="minorHAnsi"/>
          <w:b/>
          <w:lang w:eastAsia="en-US"/>
        </w:rPr>
        <w:t>Социализация, развитие общения, нравственное воспитание.</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Учить жить дружно, вместе пользоваться игрушками, книгами, помогать друг другу.</w:t>
      </w:r>
    </w:p>
    <w:p w:rsidR="0024381E" w:rsidRDefault="0024381E" w:rsidP="0024381E">
      <w:pPr>
        <w:autoSpaceDE w:val="0"/>
        <w:autoSpaceDN w:val="0"/>
        <w:adjustRightInd w:val="0"/>
        <w:rPr>
          <w:rFonts w:eastAsiaTheme="minorHAnsi"/>
          <w:lang w:eastAsia="en-US"/>
        </w:rPr>
      </w:pPr>
      <w:r w:rsidRPr="0024381E">
        <w:rPr>
          <w:rFonts w:eastAsiaTheme="minorHAnsi"/>
          <w:lang w:eastAsia="en-US"/>
        </w:rPr>
        <w:t>Приучать детей к вежливости (учить здороваться, прощаться, благодарить за помощь).</w:t>
      </w:r>
    </w:p>
    <w:p w:rsidR="0024381E" w:rsidRPr="00E02479" w:rsidRDefault="0024381E" w:rsidP="0056157E">
      <w:pPr>
        <w:pStyle w:val="a5"/>
        <w:numPr>
          <w:ilvl w:val="0"/>
          <w:numId w:val="11"/>
        </w:numPr>
        <w:autoSpaceDE w:val="0"/>
        <w:autoSpaceDN w:val="0"/>
        <w:adjustRightInd w:val="0"/>
        <w:rPr>
          <w:rFonts w:eastAsiaTheme="minorHAnsi"/>
          <w:b/>
          <w:lang w:eastAsia="en-US"/>
        </w:rPr>
      </w:pPr>
      <w:r w:rsidRPr="00E02479">
        <w:rPr>
          <w:rFonts w:eastAsiaTheme="minorHAnsi"/>
          <w:b/>
          <w:lang w:eastAsia="en-US"/>
        </w:rPr>
        <w:t>Ребенок в семье и сообществе, патриотическое воспитание.</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Образ Я. </w:t>
      </w:r>
      <w:r w:rsidRPr="0024381E">
        <w:rPr>
          <w:rFonts w:eastAsiaTheme="minorHAnsi"/>
          <w:lang w:eastAsia="en-US"/>
        </w:rPr>
        <w:t>Постепенно формировать</w:t>
      </w:r>
      <w:r>
        <w:rPr>
          <w:rFonts w:eastAsiaTheme="minorHAnsi"/>
          <w:lang w:eastAsia="en-US"/>
        </w:rPr>
        <w:t xml:space="preserve"> образ Я. Сообщать детям разно</w:t>
      </w:r>
      <w:r w:rsidRPr="0024381E">
        <w:rPr>
          <w:rFonts w:eastAsiaTheme="minorHAnsi"/>
          <w:lang w:eastAsia="en-US"/>
        </w:rPr>
        <w:t xml:space="preserve">образные, касающиеся непосредственно </w:t>
      </w:r>
      <w:r>
        <w:rPr>
          <w:rFonts w:eastAsiaTheme="minorHAnsi"/>
          <w:lang w:eastAsia="en-US"/>
        </w:rPr>
        <w:t xml:space="preserve">их сведения (ты мальчик, у тебя </w:t>
      </w:r>
      <w:r w:rsidRPr="0024381E">
        <w:rPr>
          <w:rFonts w:eastAsiaTheme="minorHAnsi"/>
          <w:lang w:eastAsia="en-US"/>
        </w:rPr>
        <w:t>серые глаза, ты любишь играть и т. п.),</w:t>
      </w:r>
      <w:r>
        <w:rPr>
          <w:rFonts w:eastAsiaTheme="minorHAnsi"/>
          <w:lang w:eastAsia="en-US"/>
        </w:rPr>
        <w:t xml:space="preserve"> в том числе сведения о прошлом </w:t>
      </w:r>
      <w:r w:rsidRPr="0024381E">
        <w:rPr>
          <w:rFonts w:eastAsiaTheme="minorHAnsi"/>
          <w:lang w:eastAsia="en-US"/>
        </w:rPr>
        <w:t>(не умел ходить, говорить; ел из бутыл</w:t>
      </w:r>
      <w:r>
        <w:rPr>
          <w:rFonts w:eastAsiaTheme="minorHAnsi"/>
          <w:lang w:eastAsia="en-US"/>
        </w:rPr>
        <w:t xml:space="preserve">очки) и о происшедших с ними </w:t>
      </w:r>
      <w:r w:rsidRPr="0024381E">
        <w:rPr>
          <w:rFonts w:eastAsiaTheme="minorHAnsi"/>
          <w:lang w:eastAsia="en-US"/>
        </w:rPr>
        <w:t xml:space="preserve">изменениях (сейчас умеешь правильно </w:t>
      </w:r>
      <w:r>
        <w:rPr>
          <w:rFonts w:eastAsiaTheme="minorHAnsi"/>
          <w:lang w:eastAsia="en-US"/>
        </w:rPr>
        <w:t xml:space="preserve">вести себя за столом, рисовать, </w:t>
      </w:r>
      <w:r w:rsidRPr="0024381E">
        <w:rPr>
          <w:rFonts w:eastAsiaTheme="minorHAnsi"/>
          <w:lang w:eastAsia="en-US"/>
        </w:rPr>
        <w:t>танцевать; знаешь «вежливые» слова).</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Семья. </w:t>
      </w:r>
      <w:r w:rsidRPr="0024381E">
        <w:rPr>
          <w:rFonts w:eastAsiaTheme="minorHAnsi"/>
          <w:lang w:eastAsia="en-US"/>
        </w:rPr>
        <w:t>Беседовать с ребенком о члена</w:t>
      </w:r>
      <w:r>
        <w:rPr>
          <w:rFonts w:eastAsiaTheme="minorHAnsi"/>
          <w:lang w:eastAsia="en-US"/>
        </w:rPr>
        <w:t>х его семьи (как зовут, чем за</w:t>
      </w:r>
      <w:r w:rsidRPr="0024381E">
        <w:rPr>
          <w:rFonts w:eastAsiaTheme="minorHAnsi"/>
          <w:lang w:eastAsia="en-US"/>
        </w:rPr>
        <w:t>нимаются, как играют с ребенком и пр.).</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Детский сад. </w:t>
      </w:r>
      <w:r w:rsidRPr="0024381E">
        <w:rPr>
          <w:rFonts w:eastAsiaTheme="minorHAnsi"/>
          <w:lang w:eastAsia="en-US"/>
        </w:rPr>
        <w:t>Формировать у дете</w:t>
      </w:r>
      <w:r>
        <w:rPr>
          <w:rFonts w:eastAsiaTheme="minorHAnsi"/>
          <w:lang w:eastAsia="en-US"/>
        </w:rPr>
        <w:t>й положительное отношение к де</w:t>
      </w:r>
      <w:r w:rsidRPr="0024381E">
        <w:rPr>
          <w:rFonts w:eastAsiaTheme="minorHAnsi"/>
          <w:lang w:eastAsia="en-US"/>
        </w:rPr>
        <w:t>тскому саду. Обращать их внимание н</w:t>
      </w:r>
      <w:r>
        <w:rPr>
          <w:rFonts w:eastAsiaTheme="minorHAnsi"/>
          <w:lang w:eastAsia="en-US"/>
        </w:rPr>
        <w:t xml:space="preserve">а красоту и удобство оформления </w:t>
      </w:r>
      <w:r w:rsidRPr="0024381E">
        <w:rPr>
          <w:rFonts w:eastAsiaTheme="minorHAnsi"/>
          <w:lang w:eastAsia="en-US"/>
        </w:rPr>
        <w:t>групповой комнаты, раздевалки (све</w:t>
      </w:r>
      <w:r>
        <w:rPr>
          <w:rFonts w:eastAsiaTheme="minorHAnsi"/>
          <w:lang w:eastAsia="en-US"/>
        </w:rPr>
        <w:t xml:space="preserve">тлые стены, красивые занавески, </w:t>
      </w:r>
      <w:r w:rsidRPr="0024381E">
        <w:rPr>
          <w:rFonts w:eastAsiaTheme="minorHAnsi"/>
          <w:lang w:eastAsia="en-US"/>
        </w:rPr>
        <w:t>удобная мебель, новые игрушки, в книж</w:t>
      </w:r>
      <w:r>
        <w:rPr>
          <w:rFonts w:eastAsiaTheme="minorHAnsi"/>
          <w:lang w:eastAsia="en-US"/>
        </w:rPr>
        <w:t>ном уголке аккуратно расставле</w:t>
      </w:r>
      <w:r w:rsidRPr="0024381E">
        <w:rPr>
          <w:rFonts w:eastAsiaTheme="minorHAnsi"/>
          <w:lang w:eastAsia="en-US"/>
        </w:rPr>
        <w:t>ны книги с яркими картинками).</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Знакомить детей с оборудование</w:t>
      </w:r>
      <w:r>
        <w:rPr>
          <w:rFonts w:eastAsiaTheme="minorHAnsi"/>
          <w:lang w:eastAsia="en-US"/>
        </w:rPr>
        <w:t xml:space="preserve">м и оформлением участка для игр </w:t>
      </w:r>
      <w:r w:rsidRPr="0024381E">
        <w:rPr>
          <w:rFonts w:eastAsiaTheme="minorHAnsi"/>
          <w:lang w:eastAsia="en-US"/>
        </w:rPr>
        <w:t xml:space="preserve">и занятий, подчеркивая его красоту, </w:t>
      </w:r>
      <w:r>
        <w:rPr>
          <w:rFonts w:eastAsiaTheme="minorHAnsi"/>
          <w:lang w:eastAsia="en-US"/>
        </w:rPr>
        <w:t>удобство, веселую, разноцветную окрас</w:t>
      </w:r>
      <w:r w:rsidRPr="0024381E">
        <w:rPr>
          <w:rFonts w:eastAsiaTheme="minorHAnsi"/>
          <w:lang w:eastAsia="en-US"/>
        </w:rPr>
        <w:t>ку строений.</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Обращать внимание детей на разли</w:t>
      </w:r>
      <w:r>
        <w:rPr>
          <w:rFonts w:eastAsiaTheme="minorHAnsi"/>
          <w:lang w:eastAsia="en-US"/>
        </w:rPr>
        <w:t>чные растения, на их разнообра</w:t>
      </w:r>
      <w:r w:rsidRPr="0024381E">
        <w:rPr>
          <w:rFonts w:eastAsiaTheme="minorHAnsi"/>
          <w:lang w:eastAsia="en-US"/>
        </w:rPr>
        <w:t>зие и красоту.</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Вовлекать детей в жизнь группы, в</w:t>
      </w:r>
      <w:r>
        <w:rPr>
          <w:rFonts w:eastAsiaTheme="minorHAnsi"/>
          <w:lang w:eastAsia="en-US"/>
        </w:rPr>
        <w:t>оспитывать стремление поддержи</w:t>
      </w:r>
      <w:r w:rsidRPr="0024381E">
        <w:rPr>
          <w:rFonts w:eastAsiaTheme="minorHAnsi"/>
          <w:lang w:eastAsia="en-US"/>
        </w:rPr>
        <w:t>вать чистоту и порядок в группе, ф</w:t>
      </w:r>
      <w:r>
        <w:rPr>
          <w:rFonts w:eastAsiaTheme="minorHAnsi"/>
          <w:lang w:eastAsia="en-US"/>
        </w:rPr>
        <w:t xml:space="preserve">ормировать бережное отношение к </w:t>
      </w:r>
      <w:r w:rsidRPr="0024381E">
        <w:rPr>
          <w:rFonts w:eastAsiaTheme="minorHAnsi"/>
          <w:lang w:eastAsia="en-US"/>
        </w:rPr>
        <w:t>игрушкам, книгам, личным вещам и пр</w:t>
      </w:r>
      <w:r>
        <w:rPr>
          <w:rFonts w:eastAsiaTheme="minorHAnsi"/>
          <w:lang w:eastAsia="en-US"/>
        </w:rPr>
        <w:t xml:space="preserve">. Формировать чувство общности, </w:t>
      </w:r>
      <w:r w:rsidRPr="0024381E">
        <w:rPr>
          <w:rFonts w:eastAsiaTheme="minorHAnsi"/>
          <w:lang w:eastAsia="en-US"/>
        </w:rPr>
        <w:t>значимости каждого ребенка для детского сада.</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Совершенствовать умение свобод</w:t>
      </w:r>
      <w:r>
        <w:rPr>
          <w:rFonts w:eastAsiaTheme="minorHAnsi"/>
          <w:lang w:eastAsia="en-US"/>
        </w:rPr>
        <w:t xml:space="preserve">но ориентироваться в помещениях </w:t>
      </w:r>
      <w:r w:rsidRPr="0024381E">
        <w:rPr>
          <w:rFonts w:eastAsiaTheme="minorHAnsi"/>
          <w:lang w:eastAsia="en-US"/>
        </w:rPr>
        <w:t>и на участке детского сада.</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Формировать уважительное отноше</w:t>
      </w:r>
      <w:r>
        <w:rPr>
          <w:rFonts w:eastAsiaTheme="minorHAnsi"/>
          <w:lang w:eastAsia="en-US"/>
        </w:rPr>
        <w:t xml:space="preserve">ние к сотрудникам детского сада </w:t>
      </w:r>
      <w:r w:rsidRPr="0024381E">
        <w:rPr>
          <w:rFonts w:eastAsiaTheme="minorHAnsi"/>
          <w:lang w:eastAsia="en-US"/>
        </w:rPr>
        <w:t>(музыкальный руководитель, медицинс</w:t>
      </w:r>
      <w:r>
        <w:rPr>
          <w:rFonts w:eastAsiaTheme="minorHAnsi"/>
          <w:lang w:eastAsia="en-US"/>
        </w:rPr>
        <w:t xml:space="preserve">кая сестра, заведующая, старший </w:t>
      </w:r>
      <w:r w:rsidRPr="0024381E">
        <w:rPr>
          <w:rFonts w:eastAsiaTheme="minorHAnsi"/>
          <w:lang w:eastAsia="en-US"/>
        </w:rPr>
        <w:t>воспитатель и др.), их труду; напоминать их имена и отчества.</w:t>
      </w:r>
    </w:p>
    <w:p w:rsid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Родная страна. </w:t>
      </w:r>
      <w:r w:rsidRPr="0024381E">
        <w:rPr>
          <w:rFonts w:eastAsiaTheme="minorHAnsi"/>
          <w:lang w:eastAsia="en-US"/>
        </w:rPr>
        <w:t>Формировать инт</w:t>
      </w:r>
      <w:r>
        <w:rPr>
          <w:rFonts w:eastAsiaTheme="minorHAnsi"/>
          <w:lang w:eastAsia="en-US"/>
        </w:rPr>
        <w:t xml:space="preserve">ерес к малой родине и первичные </w:t>
      </w:r>
      <w:r w:rsidRPr="0024381E">
        <w:rPr>
          <w:rFonts w:eastAsiaTheme="minorHAnsi"/>
          <w:lang w:eastAsia="en-US"/>
        </w:rPr>
        <w:t>представления о ней: напоминать детям н</w:t>
      </w:r>
      <w:r>
        <w:rPr>
          <w:rFonts w:eastAsiaTheme="minorHAnsi"/>
          <w:lang w:eastAsia="en-US"/>
        </w:rPr>
        <w:t>азвание города (поселка), в ко</w:t>
      </w:r>
      <w:r w:rsidRPr="0024381E">
        <w:rPr>
          <w:rFonts w:eastAsiaTheme="minorHAnsi"/>
          <w:lang w:eastAsia="en-US"/>
        </w:rPr>
        <w:t>тором они живут; побуждать рассказывать</w:t>
      </w:r>
      <w:r>
        <w:rPr>
          <w:rFonts w:eastAsiaTheme="minorHAnsi"/>
          <w:lang w:eastAsia="en-US"/>
        </w:rPr>
        <w:t xml:space="preserve"> о том, где они гуляли в выход</w:t>
      </w:r>
      <w:r w:rsidRPr="0024381E">
        <w:rPr>
          <w:rFonts w:eastAsiaTheme="minorHAnsi"/>
          <w:lang w:eastAsia="en-US"/>
        </w:rPr>
        <w:t>ные дни (в парке, сквере, детском городке) и пр.</w:t>
      </w:r>
    </w:p>
    <w:p w:rsidR="0024381E" w:rsidRPr="00E02479" w:rsidRDefault="0024381E" w:rsidP="0056157E">
      <w:pPr>
        <w:pStyle w:val="a5"/>
        <w:numPr>
          <w:ilvl w:val="0"/>
          <w:numId w:val="10"/>
        </w:numPr>
        <w:autoSpaceDE w:val="0"/>
        <w:autoSpaceDN w:val="0"/>
        <w:adjustRightInd w:val="0"/>
        <w:rPr>
          <w:rFonts w:eastAsiaTheme="minorHAnsi"/>
          <w:b/>
          <w:sz w:val="26"/>
          <w:szCs w:val="26"/>
          <w:lang w:eastAsia="en-US"/>
        </w:rPr>
      </w:pPr>
      <w:r w:rsidRPr="00E02479">
        <w:rPr>
          <w:rFonts w:eastAsiaTheme="minorHAnsi"/>
          <w:b/>
          <w:sz w:val="26"/>
          <w:szCs w:val="26"/>
          <w:lang w:eastAsia="en-US"/>
        </w:rPr>
        <w:t>Самообслуживание, самостоятельность трудовое воспитание.</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Культурно-гигиенические навыки. </w:t>
      </w:r>
      <w:r>
        <w:rPr>
          <w:rFonts w:eastAsiaTheme="minorHAnsi"/>
          <w:lang w:eastAsia="en-US"/>
        </w:rPr>
        <w:t>Совершенствовать культурно-</w:t>
      </w:r>
      <w:r w:rsidRPr="0024381E">
        <w:rPr>
          <w:rFonts w:eastAsiaTheme="minorHAnsi"/>
          <w:lang w:eastAsia="en-US"/>
        </w:rPr>
        <w:t>гигиенические навыки, формировать</w:t>
      </w:r>
      <w:r>
        <w:rPr>
          <w:rFonts w:eastAsiaTheme="minorHAnsi"/>
          <w:lang w:eastAsia="en-US"/>
        </w:rPr>
        <w:t xml:space="preserve"> простейшие навыки поведения во </w:t>
      </w:r>
      <w:r w:rsidRPr="0024381E">
        <w:rPr>
          <w:rFonts w:eastAsiaTheme="minorHAnsi"/>
          <w:lang w:eastAsia="en-US"/>
        </w:rPr>
        <w:t>время еды, умывания.</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 xml:space="preserve">Приучать детей следить за своим внешним видом; </w:t>
      </w:r>
      <w:r>
        <w:rPr>
          <w:rFonts w:eastAsiaTheme="minorHAnsi"/>
          <w:lang w:eastAsia="en-US"/>
        </w:rPr>
        <w:t xml:space="preserve">учить правильно </w:t>
      </w:r>
      <w:r w:rsidRPr="0024381E">
        <w:rPr>
          <w:rFonts w:eastAsiaTheme="minorHAnsi"/>
          <w:lang w:eastAsia="en-US"/>
        </w:rPr>
        <w:t>пользоваться мылом, аккуратно мыть рук</w:t>
      </w:r>
      <w:r>
        <w:rPr>
          <w:rFonts w:eastAsiaTheme="minorHAnsi"/>
          <w:lang w:eastAsia="en-US"/>
        </w:rPr>
        <w:t xml:space="preserve">и, лицо, уши; насухо вытираться </w:t>
      </w:r>
      <w:r w:rsidRPr="0024381E">
        <w:rPr>
          <w:rFonts w:eastAsiaTheme="minorHAnsi"/>
          <w:lang w:eastAsia="en-US"/>
        </w:rPr>
        <w:t xml:space="preserve">после умывания, вешать полотенце на </w:t>
      </w:r>
      <w:r>
        <w:rPr>
          <w:rFonts w:eastAsiaTheme="minorHAnsi"/>
          <w:lang w:eastAsia="en-US"/>
        </w:rPr>
        <w:t xml:space="preserve">место, пользоваться расческой и </w:t>
      </w:r>
      <w:r w:rsidRPr="0024381E">
        <w:rPr>
          <w:rFonts w:eastAsiaTheme="minorHAnsi"/>
          <w:lang w:eastAsia="en-US"/>
        </w:rPr>
        <w:t>носовым платком.</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Формировать элементарные нав</w:t>
      </w:r>
      <w:r>
        <w:rPr>
          <w:rFonts w:eastAsiaTheme="minorHAnsi"/>
          <w:lang w:eastAsia="en-US"/>
        </w:rPr>
        <w:t xml:space="preserve">ыки поведения за столом: умение </w:t>
      </w:r>
      <w:r w:rsidRPr="0024381E">
        <w:rPr>
          <w:rFonts w:eastAsiaTheme="minorHAnsi"/>
          <w:lang w:eastAsia="en-US"/>
        </w:rPr>
        <w:t>правильно пользоваться столовой и чай</w:t>
      </w:r>
      <w:r>
        <w:rPr>
          <w:rFonts w:eastAsiaTheme="minorHAnsi"/>
          <w:lang w:eastAsia="en-US"/>
        </w:rPr>
        <w:t xml:space="preserve">ной ложками, вилкой, салфеткой; </w:t>
      </w:r>
      <w:r w:rsidRPr="0024381E">
        <w:rPr>
          <w:rFonts w:eastAsiaTheme="minorHAnsi"/>
          <w:lang w:eastAsia="en-US"/>
        </w:rPr>
        <w:t xml:space="preserve">не крошить хлеб, пережевывать пищу с </w:t>
      </w:r>
      <w:r>
        <w:rPr>
          <w:rFonts w:eastAsiaTheme="minorHAnsi"/>
          <w:lang w:eastAsia="en-US"/>
        </w:rPr>
        <w:t xml:space="preserve">закрытым ртом, не разговаривать </w:t>
      </w:r>
      <w:r w:rsidRPr="0024381E">
        <w:rPr>
          <w:rFonts w:eastAsiaTheme="minorHAnsi"/>
          <w:lang w:eastAsia="en-US"/>
        </w:rPr>
        <w:t>с полным ртом.</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Самообслуживание. </w:t>
      </w:r>
      <w:r w:rsidRPr="0024381E">
        <w:rPr>
          <w:rFonts w:eastAsiaTheme="minorHAnsi"/>
          <w:lang w:eastAsia="en-US"/>
        </w:rPr>
        <w:t>Учить детей са</w:t>
      </w:r>
      <w:r>
        <w:rPr>
          <w:rFonts w:eastAsiaTheme="minorHAnsi"/>
          <w:lang w:eastAsia="en-US"/>
        </w:rPr>
        <w:t>мостоятельно одеваться и разде</w:t>
      </w:r>
      <w:r w:rsidRPr="0024381E">
        <w:rPr>
          <w:rFonts w:eastAsiaTheme="minorHAnsi"/>
          <w:lang w:eastAsia="en-US"/>
        </w:rPr>
        <w:t>ваться в определенной последовательности (надевать и снимать оде</w:t>
      </w:r>
      <w:r>
        <w:rPr>
          <w:rFonts w:eastAsiaTheme="minorHAnsi"/>
          <w:lang w:eastAsia="en-US"/>
        </w:rPr>
        <w:t xml:space="preserve">жду, </w:t>
      </w:r>
      <w:r w:rsidRPr="0024381E">
        <w:rPr>
          <w:rFonts w:eastAsiaTheme="minorHAnsi"/>
          <w:lang w:eastAsia="en-US"/>
        </w:rPr>
        <w:t>расстегивать и застегивать пуговицы, ск</w:t>
      </w:r>
      <w:r>
        <w:rPr>
          <w:rFonts w:eastAsiaTheme="minorHAnsi"/>
          <w:lang w:eastAsia="en-US"/>
        </w:rPr>
        <w:t>ладывать, вешать предметы одеж</w:t>
      </w:r>
      <w:r w:rsidRPr="0024381E">
        <w:rPr>
          <w:rFonts w:eastAsiaTheme="minorHAnsi"/>
          <w:lang w:eastAsia="en-US"/>
        </w:rPr>
        <w:t>ды и т. п.). Воспитывать навыки опрятн</w:t>
      </w:r>
      <w:r>
        <w:rPr>
          <w:rFonts w:eastAsiaTheme="minorHAnsi"/>
          <w:lang w:eastAsia="en-US"/>
        </w:rPr>
        <w:t xml:space="preserve">ости, умение замечать непорядок </w:t>
      </w:r>
      <w:r w:rsidRPr="0024381E">
        <w:rPr>
          <w:rFonts w:eastAsiaTheme="minorHAnsi"/>
          <w:lang w:eastAsia="en-US"/>
        </w:rPr>
        <w:t>в одежде и устранять его при небольшой помощи взрослых.</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Общественно-полезный труд. </w:t>
      </w:r>
      <w:r w:rsidRPr="0024381E">
        <w:rPr>
          <w:rFonts w:eastAsiaTheme="minorHAnsi"/>
          <w:lang w:eastAsia="en-US"/>
        </w:rPr>
        <w:t>Формировать желание участво</w:t>
      </w:r>
      <w:r>
        <w:rPr>
          <w:rFonts w:eastAsiaTheme="minorHAnsi"/>
          <w:lang w:eastAsia="en-US"/>
        </w:rPr>
        <w:t xml:space="preserve">вать в </w:t>
      </w:r>
      <w:r w:rsidRPr="0024381E">
        <w:rPr>
          <w:rFonts w:eastAsiaTheme="minorHAnsi"/>
          <w:lang w:eastAsia="en-US"/>
        </w:rPr>
        <w:t>посильном труде, умение преодолевать</w:t>
      </w:r>
      <w:r>
        <w:rPr>
          <w:rFonts w:eastAsiaTheme="minorHAnsi"/>
          <w:lang w:eastAsia="en-US"/>
        </w:rPr>
        <w:t xml:space="preserve"> небольшие трудности. Побуждать </w:t>
      </w:r>
      <w:r w:rsidRPr="0024381E">
        <w:rPr>
          <w:rFonts w:eastAsiaTheme="minorHAnsi"/>
          <w:lang w:eastAsia="en-US"/>
        </w:rPr>
        <w:t>детей к самостоятельному выполнени</w:t>
      </w:r>
      <w:r>
        <w:rPr>
          <w:rFonts w:eastAsiaTheme="minorHAnsi"/>
          <w:lang w:eastAsia="en-US"/>
        </w:rPr>
        <w:t>ю элементарных поручений: гото</w:t>
      </w:r>
      <w:r w:rsidRPr="0024381E">
        <w:rPr>
          <w:rFonts w:eastAsiaTheme="minorHAnsi"/>
          <w:lang w:eastAsia="en-US"/>
        </w:rPr>
        <w:t>вить материалы к занятиям (кисти, дос</w:t>
      </w:r>
      <w:r>
        <w:rPr>
          <w:rFonts w:eastAsiaTheme="minorHAnsi"/>
          <w:lang w:eastAsia="en-US"/>
        </w:rPr>
        <w:t xml:space="preserve">ки для лепки и пр.), после игры </w:t>
      </w:r>
      <w:r w:rsidRPr="0024381E">
        <w:rPr>
          <w:rFonts w:eastAsiaTheme="minorHAnsi"/>
          <w:lang w:eastAsia="en-US"/>
        </w:rPr>
        <w:t>убирать на место игрушки, строительный материал.</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Приучать соблюдать порядок и ч</w:t>
      </w:r>
      <w:r>
        <w:rPr>
          <w:rFonts w:eastAsiaTheme="minorHAnsi"/>
          <w:lang w:eastAsia="en-US"/>
        </w:rPr>
        <w:t xml:space="preserve">истоту в помещении и на участке </w:t>
      </w:r>
      <w:r w:rsidRPr="0024381E">
        <w:rPr>
          <w:rFonts w:eastAsiaTheme="minorHAnsi"/>
          <w:lang w:eastAsia="en-US"/>
        </w:rPr>
        <w:t>детского сада.</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lastRenderedPageBreak/>
        <w:t>Во второй половине года начинать фо</w:t>
      </w:r>
      <w:r>
        <w:rPr>
          <w:rFonts w:eastAsiaTheme="minorHAnsi"/>
          <w:lang w:eastAsia="en-US"/>
        </w:rPr>
        <w:t>рмировать у детей умения, необ</w:t>
      </w:r>
      <w:r w:rsidRPr="0024381E">
        <w:rPr>
          <w:rFonts w:eastAsiaTheme="minorHAnsi"/>
          <w:lang w:eastAsia="en-US"/>
        </w:rPr>
        <w:t>ходимые при дежурстве по столовой (помог</w:t>
      </w:r>
      <w:r>
        <w:rPr>
          <w:rFonts w:eastAsiaTheme="minorHAnsi"/>
          <w:lang w:eastAsia="en-US"/>
        </w:rPr>
        <w:t>ать накрывать стол к обеду: рас</w:t>
      </w:r>
      <w:r w:rsidRPr="0024381E">
        <w:rPr>
          <w:rFonts w:eastAsiaTheme="minorHAnsi"/>
          <w:lang w:eastAsia="en-US"/>
        </w:rPr>
        <w:t>кладывать ложки, расставлять хлебницы (без хлеба), тарелки, чашки и т. п.).</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Труд в природе. </w:t>
      </w:r>
      <w:r w:rsidRPr="0024381E">
        <w:rPr>
          <w:rFonts w:eastAsiaTheme="minorHAnsi"/>
          <w:lang w:eastAsia="en-US"/>
        </w:rPr>
        <w:t>Воспитывать желание у</w:t>
      </w:r>
      <w:r>
        <w:rPr>
          <w:rFonts w:eastAsiaTheme="minorHAnsi"/>
          <w:lang w:eastAsia="en-US"/>
        </w:rPr>
        <w:t>частвовать в уходе за растения</w:t>
      </w:r>
      <w:r w:rsidRPr="0024381E">
        <w:rPr>
          <w:rFonts w:eastAsiaTheme="minorHAnsi"/>
          <w:lang w:eastAsia="en-US"/>
        </w:rPr>
        <w:t>ми и животными в уголке природы и на уч</w:t>
      </w:r>
      <w:r>
        <w:rPr>
          <w:rFonts w:eastAsiaTheme="minorHAnsi"/>
          <w:lang w:eastAsia="en-US"/>
        </w:rPr>
        <w:t>астке: с помощью взрослого кор</w:t>
      </w:r>
      <w:r w:rsidRPr="0024381E">
        <w:rPr>
          <w:rFonts w:eastAsiaTheme="minorHAnsi"/>
          <w:lang w:eastAsia="en-US"/>
        </w:rPr>
        <w:t>мить рыб, птиц, поливать комнатные растен</w:t>
      </w:r>
      <w:r>
        <w:rPr>
          <w:rFonts w:eastAsiaTheme="minorHAnsi"/>
          <w:lang w:eastAsia="en-US"/>
        </w:rPr>
        <w:t xml:space="preserve">ия, растения на грядках, сажать </w:t>
      </w:r>
      <w:r w:rsidRPr="0024381E">
        <w:rPr>
          <w:rFonts w:eastAsiaTheme="minorHAnsi"/>
          <w:lang w:eastAsia="en-US"/>
        </w:rPr>
        <w:t>лук, собирать овощи, расчищать дорожки от снега, счищать снег со скамеек.</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Уважение к труду взрослых. </w:t>
      </w:r>
      <w:r w:rsidRPr="0024381E">
        <w:rPr>
          <w:rFonts w:eastAsiaTheme="minorHAnsi"/>
          <w:lang w:eastAsia="en-US"/>
        </w:rPr>
        <w:t>Фо</w:t>
      </w:r>
      <w:r>
        <w:rPr>
          <w:rFonts w:eastAsiaTheme="minorHAnsi"/>
          <w:lang w:eastAsia="en-US"/>
        </w:rPr>
        <w:t>рмировать положительное отноше</w:t>
      </w:r>
      <w:r w:rsidRPr="0024381E">
        <w:rPr>
          <w:rFonts w:eastAsiaTheme="minorHAnsi"/>
          <w:lang w:eastAsia="en-US"/>
        </w:rPr>
        <w:t>ние к труду взрослых. Рассказывать</w:t>
      </w:r>
      <w:r>
        <w:rPr>
          <w:rFonts w:eastAsiaTheme="minorHAnsi"/>
          <w:lang w:eastAsia="en-US"/>
        </w:rPr>
        <w:t xml:space="preserve"> детям о понятных им профессиях </w:t>
      </w:r>
      <w:r w:rsidRPr="0024381E">
        <w:rPr>
          <w:rFonts w:eastAsiaTheme="minorHAnsi"/>
          <w:lang w:eastAsia="en-US"/>
        </w:rPr>
        <w:t>(воспитатель, помощник воспитателя, музыкальный руководител</w:t>
      </w:r>
      <w:r>
        <w:rPr>
          <w:rFonts w:eastAsiaTheme="minorHAnsi"/>
          <w:lang w:eastAsia="en-US"/>
        </w:rPr>
        <w:t xml:space="preserve">ь, врач, </w:t>
      </w:r>
      <w:r w:rsidRPr="0024381E">
        <w:rPr>
          <w:rFonts w:eastAsiaTheme="minorHAnsi"/>
          <w:lang w:eastAsia="en-US"/>
        </w:rPr>
        <w:t>продавец, повар, шофер, строитель), ра</w:t>
      </w:r>
      <w:r>
        <w:rPr>
          <w:rFonts w:eastAsiaTheme="minorHAnsi"/>
          <w:lang w:eastAsia="en-US"/>
        </w:rPr>
        <w:t>сширять и обогащать представле</w:t>
      </w:r>
      <w:r w:rsidRPr="0024381E">
        <w:rPr>
          <w:rFonts w:eastAsiaTheme="minorHAnsi"/>
          <w:lang w:eastAsia="en-US"/>
        </w:rPr>
        <w:t>ния о трудовых действиях, результатах труда.</w:t>
      </w:r>
    </w:p>
    <w:p w:rsidR="0024381E" w:rsidRDefault="0024381E" w:rsidP="0024381E">
      <w:pPr>
        <w:autoSpaceDE w:val="0"/>
        <w:autoSpaceDN w:val="0"/>
        <w:adjustRightInd w:val="0"/>
        <w:rPr>
          <w:rFonts w:eastAsiaTheme="minorHAnsi"/>
          <w:lang w:eastAsia="en-US"/>
        </w:rPr>
      </w:pPr>
      <w:r w:rsidRPr="0024381E">
        <w:rPr>
          <w:rFonts w:eastAsiaTheme="minorHAnsi"/>
          <w:lang w:eastAsia="en-US"/>
        </w:rPr>
        <w:t>Воспитывать уважение к людя</w:t>
      </w:r>
      <w:r>
        <w:rPr>
          <w:rFonts w:eastAsiaTheme="minorHAnsi"/>
          <w:lang w:eastAsia="en-US"/>
        </w:rPr>
        <w:t xml:space="preserve">м знакомых профессий. Побуждать </w:t>
      </w:r>
      <w:r w:rsidRPr="0024381E">
        <w:rPr>
          <w:rFonts w:eastAsiaTheme="minorHAnsi"/>
          <w:lang w:eastAsia="en-US"/>
        </w:rPr>
        <w:t>оказывать помощь взрослым, воспитыва</w:t>
      </w:r>
      <w:r>
        <w:rPr>
          <w:rFonts w:eastAsiaTheme="minorHAnsi"/>
          <w:lang w:eastAsia="en-US"/>
        </w:rPr>
        <w:t>ть бережное отношение к резуль</w:t>
      </w:r>
      <w:r w:rsidRPr="0024381E">
        <w:rPr>
          <w:rFonts w:eastAsiaTheme="minorHAnsi"/>
          <w:lang w:eastAsia="en-US"/>
        </w:rPr>
        <w:t>татам их труда.</w:t>
      </w:r>
    </w:p>
    <w:p w:rsidR="0024381E" w:rsidRPr="00E02479" w:rsidRDefault="0024381E" w:rsidP="0056157E">
      <w:pPr>
        <w:pStyle w:val="a5"/>
        <w:numPr>
          <w:ilvl w:val="0"/>
          <w:numId w:val="9"/>
        </w:numPr>
        <w:autoSpaceDE w:val="0"/>
        <w:autoSpaceDN w:val="0"/>
        <w:adjustRightInd w:val="0"/>
        <w:rPr>
          <w:rFonts w:eastAsiaTheme="minorHAnsi"/>
          <w:b/>
          <w:sz w:val="26"/>
          <w:szCs w:val="26"/>
          <w:lang w:eastAsia="en-US"/>
        </w:rPr>
      </w:pPr>
      <w:r w:rsidRPr="00E02479">
        <w:rPr>
          <w:rFonts w:eastAsiaTheme="minorHAnsi"/>
          <w:b/>
          <w:sz w:val="26"/>
          <w:szCs w:val="26"/>
          <w:lang w:eastAsia="en-US"/>
        </w:rPr>
        <w:t>Формирование основ безопасности.</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Безопасное поведение в природе</w:t>
      </w:r>
      <w:r w:rsidRPr="0024381E">
        <w:rPr>
          <w:rFonts w:eastAsiaTheme="minorHAnsi"/>
          <w:lang w:eastAsia="en-US"/>
        </w:rPr>
        <w:t xml:space="preserve">. </w:t>
      </w:r>
      <w:r>
        <w:rPr>
          <w:rFonts w:eastAsiaTheme="minorHAnsi"/>
          <w:lang w:eastAsia="en-US"/>
        </w:rPr>
        <w:t xml:space="preserve">Формировать представления о </w:t>
      </w:r>
      <w:r w:rsidRPr="0024381E">
        <w:rPr>
          <w:rFonts w:eastAsiaTheme="minorHAnsi"/>
          <w:lang w:eastAsia="en-US"/>
        </w:rPr>
        <w:t>простейших взаимосвязях в живой</w:t>
      </w:r>
      <w:r>
        <w:rPr>
          <w:rFonts w:eastAsiaTheme="minorHAnsi"/>
          <w:lang w:eastAsia="en-US"/>
        </w:rPr>
        <w:t xml:space="preserve"> и неживой природе. Знакомить с </w:t>
      </w:r>
      <w:r w:rsidRPr="0024381E">
        <w:rPr>
          <w:rFonts w:eastAsiaTheme="minorHAnsi"/>
          <w:lang w:eastAsia="en-US"/>
        </w:rPr>
        <w:t>правилами поведения в природе (не рв</w:t>
      </w:r>
      <w:r>
        <w:rPr>
          <w:rFonts w:eastAsiaTheme="minorHAnsi"/>
          <w:lang w:eastAsia="en-US"/>
        </w:rPr>
        <w:t xml:space="preserve">ать без надобности растения, не </w:t>
      </w:r>
      <w:r w:rsidRPr="0024381E">
        <w:rPr>
          <w:rFonts w:eastAsiaTheme="minorHAnsi"/>
          <w:lang w:eastAsia="en-US"/>
        </w:rPr>
        <w:t>ломать ветки деревьев, не трогать животных и др.).</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Безопасность на дорогах. </w:t>
      </w:r>
      <w:r w:rsidRPr="0024381E">
        <w:rPr>
          <w:rFonts w:eastAsiaTheme="minorHAnsi"/>
          <w:lang w:eastAsia="en-US"/>
        </w:rPr>
        <w:t>Расш</w:t>
      </w:r>
      <w:r>
        <w:rPr>
          <w:rFonts w:eastAsiaTheme="minorHAnsi"/>
          <w:lang w:eastAsia="en-US"/>
        </w:rPr>
        <w:t xml:space="preserve">ирять ориентировку в окружающем </w:t>
      </w:r>
      <w:r w:rsidRPr="0024381E">
        <w:rPr>
          <w:rFonts w:eastAsiaTheme="minorHAnsi"/>
          <w:lang w:eastAsia="en-US"/>
        </w:rPr>
        <w:t>пространстве. Знакомить детей с правилами дорожного движения.</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Учить различать проезжую часть дор</w:t>
      </w:r>
      <w:r>
        <w:rPr>
          <w:rFonts w:eastAsiaTheme="minorHAnsi"/>
          <w:lang w:eastAsia="en-US"/>
        </w:rPr>
        <w:t xml:space="preserve">оги, тротуар, понимать значение </w:t>
      </w:r>
      <w:r w:rsidRPr="0024381E">
        <w:rPr>
          <w:rFonts w:eastAsiaTheme="minorHAnsi"/>
          <w:lang w:eastAsia="en-US"/>
        </w:rPr>
        <w:t>зеленого, желтого и красного сигналов светофора.</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Формировать первичные представ</w:t>
      </w:r>
      <w:r>
        <w:rPr>
          <w:rFonts w:eastAsiaTheme="minorHAnsi"/>
          <w:lang w:eastAsia="en-US"/>
        </w:rPr>
        <w:t xml:space="preserve">ления о безопасном поведении на </w:t>
      </w:r>
      <w:r w:rsidRPr="0024381E">
        <w:rPr>
          <w:rFonts w:eastAsiaTheme="minorHAnsi"/>
          <w:lang w:eastAsia="en-US"/>
        </w:rPr>
        <w:t>дорогах (переходить доро</w:t>
      </w:r>
      <w:r>
        <w:rPr>
          <w:rFonts w:eastAsiaTheme="minorHAnsi"/>
          <w:lang w:eastAsia="en-US"/>
        </w:rPr>
        <w:t xml:space="preserve">гу, держась за руку взрослого). </w:t>
      </w:r>
      <w:r w:rsidRPr="0024381E">
        <w:rPr>
          <w:rFonts w:eastAsiaTheme="minorHAnsi"/>
          <w:lang w:eastAsia="en-US"/>
        </w:rPr>
        <w:t>Знакомить с работой водителя.</w:t>
      </w:r>
    </w:p>
    <w:p w:rsidR="0024381E" w:rsidRPr="0024381E" w:rsidRDefault="0024381E" w:rsidP="0024381E">
      <w:pPr>
        <w:autoSpaceDE w:val="0"/>
        <w:autoSpaceDN w:val="0"/>
        <w:adjustRightInd w:val="0"/>
        <w:rPr>
          <w:rFonts w:eastAsiaTheme="minorHAnsi"/>
          <w:lang w:eastAsia="en-US"/>
        </w:rPr>
      </w:pPr>
      <w:r w:rsidRPr="0024381E">
        <w:rPr>
          <w:rFonts w:eastAsiaTheme="minorHAnsi"/>
          <w:b/>
          <w:bCs/>
          <w:lang w:eastAsia="en-US"/>
        </w:rPr>
        <w:t xml:space="preserve">Безопасность собственной жизнедеятельности. </w:t>
      </w:r>
      <w:r>
        <w:rPr>
          <w:rFonts w:eastAsiaTheme="minorHAnsi"/>
          <w:lang w:eastAsia="en-US"/>
        </w:rPr>
        <w:t>Знакомить с источ</w:t>
      </w:r>
      <w:r w:rsidRPr="0024381E">
        <w:rPr>
          <w:rFonts w:eastAsiaTheme="minorHAnsi"/>
          <w:lang w:eastAsia="en-US"/>
        </w:rPr>
        <w:t>никами опасности дома (горячая плита, утюг и др.).</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 xml:space="preserve">Формировать навыки безопасного </w:t>
      </w:r>
      <w:r>
        <w:rPr>
          <w:rFonts w:eastAsiaTheme="minorHAnsi"/>
          <w:lang w:eastAsia="en-US"/>
        </w:rPr>
        <w:t>передвижения в помещении (осто</w:t>
      </w:r>
      <w:r w:rsidRPr="0024381E">
        <w:rPr>
          <w:rFonts w:eastAsiaTheme="minorHAnsi"/>
          <w:lang w:eastAsia="en-US"/>
        </w:rPr>
        <w:t>рожно спускаться и подниматься по лест</w:t>
      </w:r>
      <w:r>
        <w:rPr>
          <w:rFonts w:eastAsiaTheme="minorHAnsi"/>
          <w:lang w:eastAsia="en-US"/>
        </w:rPr>
        <w:t>нице, держась за перила; откры</w:t>
      </w:r>
      <w:r w:rsidRPr="0024381E">
        <w:rPr>
          <w:rFonts w:eastAsiaTheme="minorHAnsi"/>
          <w:lang w:eastAsia="en-US"/>
        </w:rPr>
        <w:t>вать и закрывать двери, держась за дверную ручку).</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Формировать умение соблюдать правила в играх с мелкими пр</w:t>
      </w:r>
      <w:r>
        <w:rPr>
          <w:rFonts w:eastAsiaTheme="minorHAnsi"/>
          <w:lang w:eastAsia="en-US"/>
        </w:rPr>
        <w:t>едме</w:t>
      </w:r>
      <w:r w:rsidRPr="0024381E">
        <w:rPr>
          <w:rFonts w:eastAsiaTheme="minorHAnsi"/>
          <w:lang w:eastAsia="en-US"/>
        </w:rPr>
        <w:t>тами (не засовывать предметы в ухо, нос; не брать их в рот).</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Развивать умение обращаться за помощью к взрослым.</w:t>
      </w:r>
    </w:p>
    <w:p w:rsidR="0024381E" w:rsidRPr="0024381E" w:rsidRDefault="0024381E" w:rsidP="0024381E">
      <w:pPr>
        <w:autoSpaceDE w:val="0"/>
        <w:autoSpaceDN w:val="0"/>
        <w:adjustRightInd w:val="0"/>
        <w:rPr>
          <w:rFonts w:eastAsiaTheme="minorHAnsi"/>
          <w:lang w:eastAsia="en-US"/>
        </w:rPr>
      </w:pPr>
      <w:r w:rsidRPr="0024381E">
        <w:rPr>
          <w:rFonts w:eastAsiaTheme="minorHAnsi"/>
          <w:lang w:eastAsia="en-US"/>
        </w:rPr>
        <w:t>Развивать умение соблюдать правила безопасности в играх с песком,</w:t>
      </w:r>
    </w:p>
    <w:p w:rsidR="0024381E" w:rsidRDefault="0024381E" w:rsidP="0024381E">
      <w:pPr>
        <w:autoSpaceDE w:val="0"/>
        <w:autoSpaceDN w:val="0"/>
        <w:adjustRightInd w:val="0"/>
        <w:rPr>
          <w:rFonts w:eastAsiaTheme="minorHAnsi"/>
          <w:lang w:eastAsia="en-US"/>
        </w:rPr>
      </w:pPr>
      <w:r w:rsidRPr="0024381E">
        <w:rPr>
          <w:rFonts w:eastAsiaTheme="minorHAnsi"/>
          <w:lang w:eastAsia="en-US"/>
        </w:rPr>
        <w:t>водой, снегом.</w:t>
      </w:r>
    </w:p>
    <w:p w:rsidR="0024381E" w:rsidRPr="0024381E" w:rsidRDefault="0024381E" w:rsidP="0024381E">
      <w:pPr>
        <w:autoSpaceDE w:val="0"/>
        <w:autoSpaceDN w:val="0"/>
        <w:adjustRightInd w:val="0"/>
        <w:jc w:val="center"/>
        <w:rPr>
          <w:rFonts w:eastAsiaTheme="minorHAnsi"/>
          <w:b/>
          <w:lang w:eastAsia="en-US"/>
        </w:rPr>
      </w:pPr>
      <w:r>
        <w:rPr>
          <w:rFonts w:eastAsiaTheme="minorHAnsi"/>
          <w:b/>
          <w:lang w:eastAsia="en-US"/>
        </w:rPr>
        <w:t>3.3.2.</w:t>
      </w:r>
      <w:r w:rsidRPr="0024381E">
        <w:rPr>
          <w:rFonts w:eastAsiaTheme="minorHAnsi"/>
          <w:b/>
          <w:lang w:eastAsia="en-US"/>
        </w:rPr>
        <w:t>ОБРАЗОВАТЕЛЬНАЯ ОБЛАСТЬ</w:t>
      </w:r>
    </w:p>
    <w:p w:rsidR="0024381E" w:rsidRDefault="0024381E" w:rsidP="0024381E">
      <w:pPr>
        <w:autoSpaceDE w:val="0"/>
        <w:autoSpaceDN w:val="0"/>
        <w:adjustRightInd w:val="0"/>
        <w:jc w:val="center"/>
        <w:rPr>
          <w:rFonts w:eastAsiaTheme="minorHAnsi"/>
          <w:b/>
          <w:lang w:eastAsia="en-US"/>
        </w:rPr>
      </w:pPr>
      <w:r w:rsidRPr="0024381E">
        <w:rPr>
          <w:rFonts w:eastAsiaTheme="minorHAnsi"/>
          <w:b/>
          <w:lang w:eastAsia="en-US"/>
        </w:rPr>
        <w:t>«ПОЗНАВАТЕЛЬНОЕ РАЗВИТИЕ»</w:t>
      </w:r>
    </w:p>
    <w:p w:rsidR="00E02479" w:rsidRPr="00E02479" w:rsidRDefault="00E02479" w:rsidP="0056157E">
      <w:pPr>
        <w:pStyle w:val="a5"/>
        <w:numPr>
          <w:ilvl w:val="0"/>
          <w:numId w:val="9"/>
        </w:numPr>
        <w:autoSpaceDE w:val="0"/>
        <w:autoSpaceDN w:val="0"/>
        <w:adjustRightInd w:val="0"/>
        <w:rPr>
          <w:rFonts w:eastAsiaTheme="minorHAnsi"/>
          <w:b/>
          <w:lang w:eastAsia="en-US"/>
        </w:rPr>
      </w:pPr>
      <w:r w:rsidRPr="00E02479">
        <w:rPr>
          <w:rFonts w:eastAsiaTheme="minorHAnsi"/>
          <w:b/>
          <w:lang w:eastAsia="en-US"/>
        </w:rPr>
        <w:t>Развитие познавательно-исследовательской деятельности.</w:t>
      </w:r>
    </w:p>
    <w:p w:rsidR="00E02479" w:rsidRPr="00E02479" w:rsidRDefault="00E02479" w:rsidP="00E02479">
      <w:pPr>
        <w:autoSpaceDE w:val="0"/>
        <w:autoSpaceDN w:val="0"/>
        <w:adjustRightInd w:val="0"/>
        <w:rPr>
          <w:rFonts w:ascii="PetersburgC-Bold" w:eastAsiaTheme="minorHAnsi" w:hAnsi="PetersburgC-Bold" w:cs="PetersburgC-Bold"/>
          <w:b/>
          <w:bCs/>
          <w:sz w:val="22"/>
          <w:szCs w:val="22"/>
          <w:lang w:eastAsia="en-US"/>
        </w:rPr>
      </w:pPr>
      <w:r w:rsidRPr="00E02479">
        <w:rPr>
          <w:rFonts w:ascii="PetersburgC-Bold" w:eastAsiaTheme="minorHAnsi" w:hAnsi="PetersburgC-Bold" w:cs="PetersburgC-Bold"/>
          <w:b/>
          <w:bCs/>
          <w:sz w:val="22"/>
          <w:szCs w:val="22"/>
          <w:lang w:eastAsia="en-US"/>
        </w:rPr>
        <w:t xml:space="preserve">Первичные представления об объектах окружающего мира. </w:t>
      </w:r>
    </w:p>
    <w:p w:rsidR="00E02479" w:rsidRPr="00E02479" w:rsidRDefault="00E02479" w:rsidP="00E02479">
      <w:pPr>
        <w:autoSpaceDE w:val="0"/>
        <w:autoSpaceDN w:val="0"/>
        <w:adjustRightInd w:val="0"/>
        <w:rPr>
          <w:rFonts w:ascii="PetersburgC" w:eastAsiaTheme="minorHAnsi" w:hAnsi="PetersburgC" w:cs="PetersburgC"/>
          <w:sz w:val="22"/>
          <w:szCs w:val="22"/>
          <w:lang w:eastAsia="en-US"/>
        </w:rPr>
      </w:pPr>
      <w:r>
        <w:rPr>
          <w:rFonts w:ascii="PetersburgC" w:eastAsiaTheme="minorHAnsi" w:hAnsi="PetersburgC" w:cs="PetersburgC"/>
          <w:sz w:val="22"/>
          <w:szCs w:val="22"/>
          <w:lang w:eastAsia="en-US"/>
        </w:rPr>
        <w:t>Фор</w:t>
      </w:r>
      <w:r w:rsidRPr="00E02479">
        <w:rPr>
          <w:rFonts w:eastAsiaTheme="minorHAnsi"/>
          <w:lang w:eastAsia="en-US"/>
        </w:rPr>
        <w:t>мировать умение сосредоточивать внимание на предметах и явлениях</w:t>
      </w:r>
      <w:r>
        <w:rPr>
          <w:rFonts w:ascii="PetersburgC" w:eastAsiaTheme="minorHAnsi" w:hAnsi="PetersburgC" w:cs="PetersburgC"/>
          <w:sz w:val="22"/>
          <w:szCs w:val="22"/>
          <w:lang w:eastAsia="en-US"/>
        </w:rPr>
        <w:t xml:space="preserve"> </w:t>
      </w:r>
      <w:r w:rsidRPr="00E02479">
        <w:rPr>
          <w:rFonts w:eastAsiaTheme="minorHAnsi"/>
          <w:lang w:eastAsia="en-US"/>
        </w:rPr>
        <w:t>предметно-пространственной развив</w:t>
      </w:r>
      <w:r>
        <w:rPr>
          <w:rFonts w:eastAsiaTheme="minorHAnsi"/>
          <w:lang w:eastAsia="en-US"/>
        </w:rPr>
        <w:t>ающей среды; устанавливать про</w:t>
      </w:r>
      <w:r w:rsidRPr="00E02479">
        <w:rPr>
          <w:rFonts w:eastAsiaTheme="minorHAnsi"/>
          <w:lang w:eastAsia="en-US"/>
        </w:rPr>
        <w:t>стейшие связи между предметами и яв</w:t>
      </w:r>
      <w:r>
        <w:rPr>
          <w:rFonts w:eastAsiaTheme="minorHAnsi"/>
          <w:lang w:eastAsia="en-US"/>
        </w:rPr>
        <w:t>лениями, делать простейшие обоб</w:t>
      </w:r>
      <w:r w:rsidRPr="00E02479">
        <w:rPr>
          <w:rFonts w:eastAsiaTheme="minorHAnsi"/>
          <w:lang w:eastAsia="en-US"/>
        </w:rPr>
        <w:t>щения.</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Учить определять цвет, величин</w:t>
      </w:r>
      <w:r>
        <w:rPr>
          <w:rFonts w:eastAsiaTheme="minorHAnsi"/>
          <w:lang w:eastAsia="en-US"/>
        </w:rPr>
        <w:t xml:space="preserve">у, форму, вес (легкий, тяжелый) </w:t>
      </w:r>
      <w:r w:rsidRPr="00E02479">
        <w:rPr>
          <w:rFonts w:eastAsiaTheme="minorHAnsi"/>
          <w:lang w:eastAsia="en-US"/>
        </w:rPr>
        <w:t>предметов; расположение их по отнош</w:t>
      </w:r>
      <w:r>
        <w:rPr>
          <w:rFonts w:eastAsiaTheme="minorHAnsi"/>
          <w:lang w:eastAsia="en-US"/>
        </w:rPr>
        <w:t xml:space="preserve">ению к ребенку (далеко, близко, </w:t>
      </w:r>
      <w:r w:rsidRPr="00E02479">
        <w:rPr>
          <w:rFonts w:eastAsiaTheme="minorHAnsi"/>
          <w:lang w:eastAsia="en-US"/>
        </w:rPr>
        <w:t>высоко). Знакомить с материалами (де</w:t>
      </w:r>
      <w:r>
        <w:rPr>
          <w:rFonts w:eastAsiaTheme="minorHAnsi"/>
          <w:lang w:eastAsia="en-US"/>
        </w:rPr>
        <w:t xml:space="preserve">рево, бумага, ткань, глина), их </w:t>
      </w:r>
      <w:r w:rsidRPr="00E02479">
        <w:rPr>
          <w:rFonts w:eastAsiaTheme="minorHAnsi"/>
          <w:lang w:eastAsia="en-US"/>
        </w:rPr>
        <w:t>свойствами (прочность, твердость, мягкость).</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Поощрять исследовательский ин</w:t>
      </w:r>
      <w:r>
        <w:rPr>
          <w:rFonts w:eastAsiaTheme="minorHAnsi"/>
          <w:lang w:eastAsia="en-US"/>
        </w:rPr>
        <w:t>терес, проводить простейшие на</w:t>
      </w:r>
      <w:r w:rsidRPr="00E02479">
        <w:rPr>
          <w:rFonts w:eastAsiaTheme="minorHAnsi"/>
          <w:lang w:eastAsia="en-US"/>
        </w:rPr>
        <w:t>блюдения. Учить способам обследова</w:t>
      </w:r>
      <w:r>
        <w:rPr>
          <w:rFonts w:eastAsiaTheme="minorHAnsi"/>
          <w:lang w:eastAsia="en-US"/>
        </w:rPr>
        <w:t>ния предметов, включая простей</w:t>
      </w:r>
      <w:r w:rsidRPr="00E02479">
        <w:rPr>
          <w:rFonts w:eastAsiaTheme="minorHAnsi"/>
          <w:lang w:eastAsia="en-US"/>
        </w:rPr>
        <w:t>шие опыты (тонет — не тонет, рвется — н</w:t>
      </w:r>
      <w:r>
        <w:rPr>
          <w:rFonts w:eastAsiaTheme="minorHAnsi"/>
          <w:lang w:eastAsia="en-US"/>
        </w:rPr>
        <w:t xml:space="preserve">е рвется). Учить группировать и </w:t>
      </w:r>
      <w:r w:rsidRPr="00E02479">
        <w:rPr>
          <w:rFonts w:eastAsiaTheme="minorHAnsi"/>
          <w:lang w:eastAsia="en-US"/>
        </w:rPr>
        <w:t xml:space="preserve">классифицировать знакомые предметы </w:t>
      </w:r>
      <w:r>
        <w:rPr>
          <w:rFonts w:eastAsiaTheme="minorHAnsi"/>
          <w:lang w:eastAsia="en-US"/>
        </w:rPr>
        <w:t xml:space="preserve">(обувь — одежда; посуда чайная, </w:t>
      </w:r>
      <w:r w:rsidRPr="00E02479">
        <w:rPr>
          <w:rFonts w:eastAsiaTheme="minorHAnsi"/>
          <w:lang w:eastAsia="en-US"/>
        </w:rPr>
        <w:t>столовая, кухонная).</w:t>
      </w:r>
    </w:p>
    <w:p w:rsidR="00E02479" w:rsidRPr="00E02479" w:rsidRDefault="00E02479" w:rsidP="00E02479">
      <w:pPr>
        <w:autoSpaceDE w:val="0"/>
        <w:autoSpaceDN w:val="0"/>
        <w:adjustRightInd w:val="0"/>
        <w:rPr>
          <w:rFonts w:eastAsiaTheme="minorHAnsi"/>
          <w:lang w:eastAsia="en-US"/>
        </w:rPr>
      </w:pPr>
      <w:r w:rsidRPr="00E02479">
        <w:rPr>
          <w:rFonts w:eastAsiaTheme="minorHAnsi"/>
          <w:b/>
          <w:bCs/>
          <w:lang w:eastAsia="en-US"/>
        </w:rPr>
        <w:t xml:space="preserve">Сенсорное развитие. </w:t>
      </w:r>
      <w:r w:rsidRPr="00E02479">
        <w:rPr>
          <w:rFonts w:eastAsiaTheme="minorHAnsi"/>
          <w:lang w:eastAsia="en-US"/>
        </w:rPr>
        <w:t>Обогащать чу</w:t>
      </w:r>
      <w:r>
        <w:rPr>
          <w:rFonts w:eastAsiaTheme="minorHAnsi"/>
          <w:lang w:eastAsia="en-US"/>
        </w:rPr>
        <w:t xml:space="preserve">вственный опыт детей, развивать </w:t>
      </w:r>
      <w:r w:rsidRPr="00E02479">
        <w:rPr>
          <w:rFonts w:eastAsiaTheme="minorHAnsi"/>
          <w:lang w:eastAsia="en-US"/>
        </w:rPr>
        <w:t>умение фиксировать его в речи. Совер</w:t>
      </w:r>
      <w:r>
        <w:rPr>
          <w:rFonts w:eastAsiaTheme="minorHAnsi"/>
          <w:lang w:eastAsia="en-US"/>
        </w:rPr>
        <w:t xml:space="preserve">шенствовать восприятие (активно </w:t>
      </w:r>
      <w:r w:rsidRPr="00E02479">
        <w:rPr>
          <w:rFonts w:eastAsiaTheme="minorHAnsi"/>
          <w:lang w:eastAsia="en-US"/>
        </w:rPr>
        <w:t>включая все органы чувств). Развивать образные представ</w:t>
      </w:r>
      <w:r>
        <w:rPr>
          <w:rFonts w:eastAsiaTheme="minorHAnsi"/>
          <w:lang w:eastAsia="en-US"/>
        </w:rPr>
        <w:t>ления (исполь</w:t>
      </w:r>
      <w:r w:rsidRPr="00E02479">
        <w:rPr>
          <w:rFonts w:eastAsiaTheme="minorHAnsi"/>
          <w:lang w:eastAsia="en-US"/>
        </w:rPr>
        <w:t>зуя при характеристике предметов эпитеты и сравнения).</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lastRenderedPageBreak/>
        <w:t>Создавать условия для ознакомлени</w:t>
      </w:r>
      <w:r>
        <w:rPr>
          <w:rFonts w:eastAsiaTheme="minorHAnsi"/>
          <w:lang w:eastAsia="en-US"/>
        </w:rPr>
        <w:t>я детей с цветом, формой, вели</w:t>
      </w:r>
      <w:r w:rsidRPr="00E02479">
        <w:rPr>
          <w:rFonts w:eastAsiaTheme="minorHAnsi"/>
          <w:lang w:eastAsia="en-US"/>
        </w:rPr>
        <w:t>чиной, осязаемыми свойствами предметов (теплый, холодный, твердый,</w:t>
      </w:r>
      <w:r>
        <w:rPr>
          <w:rFonts w:eastAsiaTheme="minorHAnsi"/>
          <w:lang w:eastAsia="en-US"/>
        </w:rPr>
        <w:t xml:space="preserve"> </w:t>
      </w:r>
      <w:r w:rsidRPr="00E02479">
        <w:rPr>
          <w:rFonts w:eastAsiaTheme="minorHAnsi"/>
          <w:lang w:eastAsia="en-US"/>
        </w:rPr>
        <w:t>мягкий, пушистый и т. п.); развивать умение воспринима</w:t>
      </w:r>
      <w:r>
        <w:rPr>
          <w:rFonts w:eastAsiaTheme="minorHAnsi"/>
          <w:lang w:eastAsia="en-US"/>
        </w:rPr>
        <w:t>ть звучание раз</w:t>
      </w:r>
      <w:r w:rsidRPr="00E02479">
        <w:rPr>
          <w:rFonts w:eastAsiaTheme="minorHAnsi"/>
          <w:lang w:eastAsia="en-US"/>
        </w:rPr>
        <w:t>личных музыкальных инструментов, родной речи.</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Закреплять умение выделять ц</w:t>
      </w:r>
      <w:r>
        <w:rPr>
          <w:rFonts w:eastAsiaTheme="minorHAnsi"/>
          <w:lang w:eastAsia="en-US"/>
        </w:rPr>
        <w:t xml:space="preserve">вет, форму, величину как особые </w:t>
      </w:r>
      <w:r w:rsidRPr="00E02479">
        <w:rPr>
          <w:rFonts w:eastAsiaTheme="minorHAnsi"/>
          <w:lang w:eastAsia="en-US"/>
        </w:rPr>
        <w:t>свойства предметов; группировать од</w:t>
      </w:r>
      <w:r>
        <w:rPr>
          <w:rFonts w:eastAsiaTheme="minorHAnsi"/>
          <w:lang w:eastAsia="en-US"/>
        </w:rPr>
        <w:t xml:space="preserve">нородные предметы по нескольким </w:t>
      </w:r>
      <w:r w:rsidRPr="00E02479">
        <w:rPr>
          <w:rFonts w:eastAsiaTheme="minorHAnsi"/>
          <w:lang w:eastAsia="en-US"/>
        </w:rPr>
        <w:t>сенсорным признакам: величине, форме, цвету.</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Совершенствовать навыки установл</w:t>
      </w:r>
      <w:r>
        <w:rPr>
          <w:rFonts w:eastAsiaTheme="minorHAnsi"/>
          <w:lang w:eastAsia="en-US"/>
        </w:rPr>
        <w:t>ения тождества и различия пред</w:t>
      </w:r>
      <w:r w:rsidRPr="00E02479">
        <w:rPr>
          <w:rFonts w:eastAsiaTheme="minorHAnsi"/>
          <w:lang w:eastAsia="en-US"/>
        </w:rPr>
        <w:t>метов по их свойствам: величине, форме, цвету.</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Подсказывать детям название фор</w:t>
      </w:r>
      <w:r>
        <w:rPr>
          <w:rFonts w:eastAsiaTheme="minorHAnsi"/>
          <w:lang w:eastAsia="en-US"/>
        </w:rPr>
        <w:t>м (круглая, треугольная, прямо</w:t>
      </w:r>
      <w:r w:rsidRPr="00E02479">
        <w:rPr>
          <w:rFonts w:eastAsiaTheme="minorHAnsi"/>
          <w:lang w:eastAsia="en-US"/>
        </w:rPr>
        <w:t>угольная и квадратная).</w:t>
      </w:r>
    </w:p>
    <w:p w:rsidR="00E02479" w:rsidRPr="00E02479" w:rsidRDefault="00E02479" w:rsidP="00E02479">
      <w:pPr>
        <w:autoSpaceDE w:val="0"/>
        <w:autoSpaceDN w:val="0"/>
        <w:adjustRightInd w:val="0"/>
        <w:rPr>
          <w:rFonts w:eastAsiaTheme="minorHAnsi"/>
          <w:lang w:eastAsia="en-US"/>
        </w:rPr>
      </w:pPr>
      <w:r w:rsidRPr="00E02479">
        <w:rPr>
          <w:rFonts w:eastAsiaTheme="minorHAnsi"/>
          <w:b/>
          <w:bCs/>
          <w:lang w:eastAsia="en-US"/>
        </w:rPr>
        <w:t xml:space="preserve">Дидактические игры. </w:t>
      </w:r>
      <w:r w:rsidRPr="00E02479">
        <w:rPr>
          <w:rFonts w:eastAsiaTheme="minorHAnsi"/>
          <w:lang w:eastAsia="en-US"/>
        </w:rPr>
        <w:t>Подбира</w:t>
      </w:r>
      <w:r>
        <w:rPr>
          <w:rFonts w:eastAsiaTheme="minorHAnsi"/>
          <w:lang w:eastAsia="en-US"/>
        </w:rPr>
        <w:t xml:space="preserve">ть предметы по цвету и величине </w:t>
      </w:r>
      <w:r w:rsidRPr="00E02479">
        <w:rPr>
          <w:rFonts w:eastAsiaTheme="minorHAnsi"/>
          <w:lang w:eastAsia="en-US"/>
        </w:rPr>
        <w:t>(большие, средние и маленькие; 2–3</w:t>
      </w:r>
      <w:r>
        <w:rPr>
          <w:rFonts w:eastAsiaTheme="minorHAnsi"/>
          <w:lang w:eastAsia="en-US"/>
        </w:rPr>
        <w:t xml:space="preserve"> цветов), собирать пирамидку из </w:t>
      </w:r>
      <w:r w:rsidRPr="00E02479">
        <w:rPr>
          <w:rFonts w:eastAsiaTheme="minorHAnsi"/>
          <w:lang w:eastAsia="en-US"/>
        </w:rPr>
        <w:t>уменьшающихся по размеру колец, че</w:t>
      </w:r>
      <w:r>
        <w:rPr>
          <w:rFonts w:eastAsiaTheme="minorHAnsi"/>
          <w:lang w:eastAsia="en-US"/>
        </w:rPr>
        <w:t>редуя в определенной последова</w:t>
      </w:r>
      <w:r w:rsidRPr="00E02479">
        <w:rPr>
          <w:rFonts w:eastAsiaTheme="minorHAnsi"/>
          <w:lang w:eastAsia="en-US"/>
        </w:rPr>
        <w:t>тельности 2–3 цвета; собирать картинку из 4–6 частей.</w:t>
      </w:r>
    </w:p>
    <w:p w:rsid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В совместных дидактических играх </w:t>
      </w:r>
      <w:r>
        <w:rPr>
          <w:rFonts w:eastAsiaTheme="minorHAnsi"/>
          <w:lang w:eastAsia="en-US"/>
        </w:rPr>
        <w:t>учить детей выполнять постепен</w:t>
      </w:r>
      <w:r w:rsidRPr="00E02479">
        <w:rPr>
          <w:rFonts w:eastAsiaTheme="minorHAnsi"/>
          <w:lang w:eastAsia="en-US"/>
        </w:rPr>
        <w:t>но усложняющиеся правила.</w:t>
      </w:r>
    </w:p>
    <w:p w:rsidR="00E02479" w:rsidRPr="00E02479" w:rsidRDefault="00E02479" w:rsidP="0056157E">
      <w:pPr>
        <w:pStyle w:val="a5"/>
        <w:numPr>
          <w:ilvl w:val="0"/>
          <w:numId w:val="9"/>
        </w:numPr>
        <w:autoSpaceDE w:val="0"/>
        <w:autoSpaceDN w:val="0"/>
        <w:adjustRightInd w:val="0"/>
        <w:rPr>
          <w:rFonts w:eastAsiaTheme="minorHAnsi"/>
          <w:b/>
          <w:lang w:eastAsia="en-US"/>
        </w:rPr>
      </w:pPr>
      <w:r w:rsidRPr="00E02479">
        <w:rPr>
          <w:rFonts w:eastAsiaTheme="minorHAnsi"/>
          <w:b/>
          <w:lang w:eastAsia="en-US"/>
        </w:rPr>
        <w:t>Приобщение к социокультурным ценностям</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Продолжать знакомить детей с п</w:t>
      </w:r>
      <w:r>
        <w:rPr>
          <w:rFonts w:eastAsiaTheme="minorHAnsi"/>
          <w:lang w:eastAsia="en-US"/>
        </w:rPr>
        <w:t xml:space="preserve">редметами ближайшего окружения, </w:t>
      </w:r>
      <w:r w:rsidRPr="00E02479">
        <w:rPr>
          <w:rFonts w:eastAsiaTheme="minorHAnsi"/>
          <w:lang w:eastAsia="en-US"/>
        </w:rPr>
        <w:t>их назначением.</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Знакомить с театром через </w:t>
      </w:r>
      <w:r>
        <w:rPr>
          <w:rFonts w:eastAsiaTheme="minorHAnsi"/>
          <w:lang w:eastAsia="en-US"/>
        </w:rPr>
        <w:t xml:space="preserve">мини-спектакли и представления, </w:t>
      </w:r>
      <w:r w:rsidRPr="00E02479">
        <w:rPr>
          <w:rFonts w:eastAsiaTheme="minorHAnsi"/>
          <w:lang w:eastAsia="en-US"/>
        </w:rPr>
        <w:t>а также через игры-драматизации п</w:t>
      </w:r>
      <w:r>
        <w:rPr>
          <w:rFonts w:eastAsiaTheme="minorHAnsi"/>
          <w:lang w:eastAsia="en-US"/>
        </w:rPr>
        <w:t>о произведениям детской литера</w:t>
      </w:r>
      <w:r w:rsidRPr="00E02479">
        <w:rPr>
          <w:rFonts w:eastAsiaTheme="minorHAnsi"/>
          <w:lang w:eastAsia="en-US"/>
        </w:rPr>
        <w:t>туры.</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Знакомить с ближайшим окружен</w:t>
      </w:r>
      <w:r>
        <w:rPr>
          <w:rFonts w:eastAsiaTheme="minorHAnsi"/>
          <w:lang w:eastAsia="en-US"/>
        </w:rPr>
        <w:t>ием (основными объектами город</w:t>
      </w:r>
      <w:r w:rsidRPr="00E02479">
        <w:rPr>
          <w:rFonts w:eastAsiaTheme="minorHAnsi"/>
          <w:lang w:eastAsia="en-US"/>
        </w:rPr>
        <w:t>ской/поселковой инфраструктуры): до</w:t>
      </w:r>
      <w:r>
        <w:rPr>
          <w:rFonts w:eastAsiaTheme="minorHAnsi"/>
          <w:lang w:eastAsia="en-US"/>
        </w:rPr>
        <w:t xml:space="preserve">м, улица, магазин, поликлиника, </w:t>
      </w:r>
      <w:r w:rsidRPr="00E02479">
        <w:rPr>
          <w:rFonts w:eastAsiaTheme="minorHAnsi"/>
          <w:lang w:eastAsia="en-US"/>
        </w:rPr>
        <w:t>парикмахерская.</w:t>
      </w:r>
    </w:p>
    <w:p w:rsid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Рассказывать детям о понятных </w:t>
      </w:r>
      <w:r>
        <w:rPr>
          <w:rFonts w:eastAsiaTheme="minorHAnsi"/>
          <w:lang w:eastAsia="en-US"/>
        </w:rPr>
        <w:t>им профессиях (воспитатель, по</w:t>
      </w:r>
      <w:r w:rsidRPr="00E02479">
        <w:rPr>
          <w:rFonts w:eastAsiaTheme="minorHAnsi"/>
          <w:lang w:eastAsia="en-US"/>
        </w:rPr>
        <w:t>мощник воспитателя, музыкальный руководитель, врач, продавец,</w:t>
      </w:r>
      <w:r>
        <w:rPr>
          <w:rFonts w:eastAsiaTheme="minorHAnsi"/>
          <w:lang w:eastAsia="en-US"/>
        </w:rPr>
        <w:t xml:space="preserve"> повар, </w:t>
      </w:r>
      <w:r w:rsidRPr="00E02479">
        <w:rPr>
          <w:rFonts w:eastAsiaTheme="minorHAnsi"/>
          <w:lang w:eastAsia="en-US"/>
        </w:rPr>
        <w:t>шофер, строитель), расширять и обо</w:t>
      </w:r>
      <w:r>
        <w:rPr>
          <w:rFonts w:eastAsiaTheme="minorHAnsi"/>
          <w:lang w:eastAsia="en-US"/>
        </w:rPr>
        <w:t xml:space="preserve">гащать представления о трудовых </w:t>
      </w:r>
      <w:r w:rsidRPr="00E02479">
        <w:rPr>
          <w:rFonts w:eastAsiaTheme="minorHAnsi"/>
          <w:lang w:eastAsia="en-US"/>
        </w:rPr>
        <w:t>действиях, результатах труда.</w:t>
      </w:r>
    </w:p>
    <w:p w:rsidR="00E02479" w:rsidRDefault="00E02479" w:rsidP="0056157E">
      <w:pPr>
        <w:pStyle w:val="a5"/>
        <w:numPr>
          <w:ilvl w:val="0"/>
          <w:numId w:val="9"/>
        </w:numPr>
        <w:autoSpaceDE w:val="0"/>
        <w:autoSpaceDN w:val="0"/>
        <w:adjustRightInd w:val="0"/>
        <w:rPr>
          <w:rFonts w:eastAsiaTheme="minorHAnsi"/>
          <w:b/>
          <w:lang w:eastAsia="en-US"/>
        </w:rPr>
      </w:pPr>
      <w:r w:rsidRPr="00E02479">
        <w:rPr>
          <w:rFonts w:eastAsiaTheme="minorHAnsi"/>
          <w:b/>
          <w:lang w:eastAsia="en-US"/>
        </w:rPr>
        <w:t>Формирование элементарных математических представлений</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Количество</w:t>
      </w:r>
      <w:r w:rsidRPr="00E02479">
        <w:rPr>
          <w:rFonts w:eastAsiaTheme="minorHAnsi"/>
          <w:lang w:eastAsia="en-US"/>
        </w:rPr>
        <w:t>. Развивать умение видет</w:t>
      </w:r>
      <w:r>
        <w:rPr>
          <w:rFonts w:eastAsiaTheme="minorHAnsi"/>
          <w:lang w:eastAsia="en-US"/>
        </w:rPr>
        <w:t>ь общий признак предметов груп</w:t>
      </w:r>
      <w:r w:rsidRPr="00E02479">
        <w:rPr>
          <w:rFonts w:eastAsiaTheme="minorHAnsi"/>
          <w:lang w:eastAsia="en-US"/>
        </w:rPr>
        <w:t>пы (все мячи — круглые, эти — все красные, эти — все большие и т. д.).</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Учить составлять группы из одн</w:t>
      </w:r>
      <w:r>
        <w:rPr>
          <w:rFonts w:eastAsiaTheme="minorHAnsi"/>
          <w:lang w:eastAsia="en-US"/>
        </w:rPr>
        <w:t xml:space="preserve">ородных предметов и выделять из </w:t>
      </w:r>
      <w:r w:rsidRPr="00E02479">
        <w:rPr>
          <w:rFonts w:eastAsiaTheme="minorHAnsi"/>
          <w:lang w:eastAsia="en-US"/>
        </w:rPr>
        <w:t>них отдельные предметы; различать пон</w:t>
      </w:r>
      <w:r>
        <w:rPr>
          <w:rFonts w:eastAsiaTheme="minorHAnsi"/>
          <w:lang w:eastAsia="en-US"/>
        </w:rPr>
        <w:t>ятия «много», «один», «по одно</w:t>
      </w:r>
      <w:r w:rsidRPr="00E02479">
        <w:rPr>
          <w:rFonts w:eastAsiaTheme="minorHAnsi"/>
          <w:lang w:eastAsia="en-US"/>
        </w:rPr>
        <w:t>му», «ни одного»; находить один и н</w:t>
      </w:r>
      <w:r>
        <w:rPr>
          <w:rFonts w:eastAsiaTheme="minorHAnsi"/>
          <w:lang w:eastAsia="en-US"/>
        </w:rPr>
        <w:t xml:space="preserve">есколько одинаковых предметов в </w:t>
      </w:r>
      <w:r w:rsidRPr="00E02479">
        <w:rPr>
          <w:rFonts w:eastAsiaTheme="minorHAnsi"/>
          <w:lang w:eastAsia="en-US"/>
        </w:rPr>
        <w:t>окружающей обстановке; понимать вопр</w:t>
      </w:r>
      <w:r>
        <w:rPr>
          <w:rFonts w:eastAsiaTheme="minorHAnsi"/>
          <w:lang w:eastAsia="en-US"/>
        </w:rPr>
        <w:t>ос «Сколько?»; при ответе поль</w:t>
      </w:r>
      <w:r w:rsidRPr="00E02479">
        <w:rPr>
          <w:rFonts w:eastAsiaTheme="minorHAnsi"/>
          <w:lang w:eastAsia="en-US"/>
        </w:rPr>
        <w:t>зоваться словами «много», «один», «ни одного».</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Сравнивать две равные (неравные) </w:t>
      </w:r>
      <w:r>
        <w:rPr>
          <w:rFonts w:eastAsiaTheme="minorHAnsi"/>
          <w:lang w:eastAsia="en-US"/>
        </w:rPr>
        <w:t>группы предметов на основе вза</w:t>
      </w:r>
      <w:r w:rsidRPr="00E02479">
        <w:rPr>
          <w:rFonts w:eastAsiaTheme="minorHAnsi"/>
          <w:lang w:eastAsia="en-US"/>
        </w:rPr>
        <w:t>имного сопоставления элементов (пре</w:t>
      </w:r>
      <w:r>
        <w:rPr>
          <w:rFonts w:eastAsiaTheme="minorHAnsi"/>
          <w:lang w:eastAsia="en-US"/>
        </w:rPr>
        <w:t xml:space="preserve">дметов). Познакомить с приемами </w:t>
      </w:r>
      <w:r w:rsidRPr="00E02479">
        <w:rPr>
          <w:rFonts w:eastAsiaTheme="minorHAnsi"/>
          <w:lang w:eastAsia="en-US"/>
        </w:rPr>
        <w:t>последовательного наложения и прил</w:t>
      </w:r>
      <w:r>
        <w:rPr>
          <w:rFonts w:eastAsiaTheme="minorHAnsi"/>
          <w:lang w:eastAsia="en-US"/>
        </w:rPr>
        <w:t xml:space="preserve">ожения предметов одной группы к </w:t>
      </w:r>
      <w:r w:rsidRPr="00E02479">
        <w:rPr>
          <w:rFonts w:eastAsiaTheme="minorHAnsi"/>
          <w:lang w:eastAsia="en-US"/>
        </w:rPr>
        <w:t>предметам другой; учить понимать вопр</w:t>
      </w:r>
      <w:r>
        <w:rPr>
          <w:rFonts w:eastAsiaTheme="minorHAnsi"/>
          <w:lang w:eastAsia="en-US"/>
        </w:rPr>
        <w:t>осы: «Поровну ли?», «Чего боль</w:t>
      </w:r>
      <w:r w:rsidRPr="00E02479">
        <w:rPr>
          <w:rFonts w:eastAsiaTheme="minorHAnsi"/>
          <w:lang w:eastAsia="en-US"/>
        </w:rPr>
        <w:t>ше (меньше)?»; отвечать на вопросы, пользуясь предложениями типа: «Яна каждый кружок положил грибок. К</w:t>
      </w:r>
      <w:r>
        <w:rPr>
          <w:rFonts w:eastAsiaTheme="minorHAnsi"/>
          <w:lang w:eastAsia="en-US"/>
        </w:rPr>
        <w:t xml:space="preserve">ружков больше, а грибов меньше» </w:t>
      </w:r>
      <w:r w:rsidRPr="00E02479">
        <w:rPr>
          <w:rFonts w:eastAsiaTheme="minorHAnsi"/>
          <w:lang w:eastAsia="en-US"/>
        </w:rPr>
        <w:t>или «Кружков столько же, сколько грибов».</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Учить устанавливать равенство между </w:t>
      </w:r>
      <w:r>
        <w:rPr>
          <w:rFonts w:eastAsiaTheme="minorHAnsi"/>
          <w:lang w:eastAsia="en-US"/>
        </w:rPr>
        <w:t>неравными по количеству группа</w:t>
      </w:r>
      <w:r w:rsidRPr="00E02479">
        <w:rPr>
          <w:rFonts w:eastAsiaTheme="minorHAnsi"/>
          <w:lang w:eastAsia="en-US"/>
        </w:rPr>
        <w:t>ми предметов путем добавления одного п</w:t>
      </w:r>
      <w:r>
        <w:rPr>
          <w:rFonts w:eastAsiaTheme="minorHAnsi"/>
          <w:lang w:eastAsia="en-US"/>
        </w:rPr>
        <w:t xml:space="preserve">редмета или предметов к меньшей </w:t>
      </w:r>
      <w:r w:rsidRPr="00E02479">
        <w:rPr>
          <w:rFonts w:eastAsiaTheme="minorHAnsi"/>
          <w:lang w:eastAsia="en-US"/>
        </w:rPr>
        <w:t>по количеству группе или убавления одного предмета из большей группы.</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Величина</w:t>
      </w:r>
      <w:r w:rsidRPr="00E02479">
        <w:rPr>
          <w:rFonts w:eastAsiaTheme="minorHAnsi"/>
          <w:lang w:eastAsia="en-US"/>
        </w:rPr>
        <w:t>. Сравнивать предметы кон</w:t>
      </w:r>
      <w:r>
        <w:rPr>
          <w:rFonts w:eastAsiaTheme="minorHAnsi"/>
          <w:lang w:eastAsia="en-US"/>
        </w:rPr>
        <w:t xml:space="preserve">трастных и одинаковых размеров; </w:t>
      </w:r>
      <w:r w:rsidRPr="00E02479">
        <w:rPr>
          <w:rFonts w:eastAsiaTheme="minorHAnsi"/>
          <w:lang w:eastAsia="en-US"/>
        </w:rPr>
        <w:t>при сравнении предметов соизмерять оди</w:t>
      </w:r>
      <w:r>
        <w:rPr>
          <w:rFonts w:eastAsiaTheme="minorHAnsi"/>
          <w:lang w:eastAsia="en-US"/>
        </w:rPr>
        <w:t xml:space="preserve">н предмет с другим по заданному </w:t>
      </w:r>
      <w:r w:rsidRPr="00E02479">
        <w:rPr>
          <w:rFonts w:eastAsiaTheme="minorHAnsi"/>
          <w:lang w:eastAsia="en-US"/>
        </w:rPr>
        <w:t>признаку величины (длине, ширине, высоте, величине в цел</w:t>
      </w:r>
      <w:r>
        <w:rPr>
          <w:rFonts w:eastAsiaTheme="minorHAnsi"/>
          <w:lang w:eastAsia="en-US"/>
        </w:rPr>
        <w:t xml:space="preserve">ом), пользуясь </w:t>
      </w:r>
      <w:r w:rsidRPr="00E02479">
        <w:rPr>
          <w:rFonts w:eastAsiaTheme="minorHAnsi"/>
          <w:lang w:eastAsia="en-US"/>
        </w:rPr>
        <w:t>приемами наложения и приложения; обозна</w:t>
      </w:r>
      <w:r>
        <w:rPr>
          <w:rFonts w:eastAsiaTheme="minorHAnsi"/>
          <w:lang w:eastAsia="en-US"/>
        </w:rPr>
        <w:t>чать результат сравнения слова</w:t>
      </w:r>
      <w:r w:rsidRPr="00E02479">
        <w:rPr>
          <w:rFonts w:eastAsiaTheme="minorHAnsi"/>
          <w:lang w:eastAsia="en-US"/>
        </w:rPr>
        <w:t>ми (длинный — короткий, одинаковые (рав</w:t>
      </w:r>
      <w:r>
        <w:rPr>
          <w:rFonts w:eastAsiaTheme="minorHAnsi"/>
          <w:lang w:eastAsia="en-US"/>
        </w:rPr>
        <w:t xml:space="preserve">ные) по длине, широкий — узкий, </w:t>
      </w:r>
      <w:r w:rsidRPr="00E02479">
        <w:rPr>
          <w:rFonts w:eastAsiaTheme="minorHAnsi"/>
          <w:lang w:eastAsia="en-US"/>
        </w:rPr>
        <w:t>одинаковые (равные) по ширине, высоки</w:t>
      </w:r>
      <w:r>
        <w:rPr>
          <w:rFonts w:eastAsiaTheme="minorHAnsi"/>
          <w:lang w:eastAsia="en-US"/>
        </w:rPr>
        <w:t xml:space="preserve">й — низкий, одинаковые (равные)  </w:t>
      </w:r>
      <w:r w:rsidRPr="00E02479">
        <w:rPr>
          <w:rFonts w:eastAsiaTheme="minorHAnsi"/>
          <w:lang w:eastAsia="en-US"/>
        </w:rPr>
        <w:t>по высоте, большой — маленький, одинаковые (равные) по величине).</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Форма</w:t>
      </w:r>
      <w:r w:rsidRPr="00E02479">
        <w:rPr>
          <w:rFonts w:eastAsiaTheme="minorHAnsi"/>
          <w:lang w:eastAsia="en-US"/>
        </w:rPr>
        <w:t>. Познакомить детей с ге</w:t>
      </w:r>
      <w:r>
        <w:rPr>
          <w:rFonts w:eastAsiaTheme="minorHAnsi"/>
          <w:lang w:eastAsia="en-US"/>
        </w:rPr>
        <w:t xml:space="preserve">ометрическими фигурами: кругом, </w:t>
      </w:r>
      <w:r w:rsidRPr="00E02479">
        <w:rPr>
          <w:rFonts w:eastAsiaTheme="minorHAnsi"/>
          <w:lang w:eastAsia="en-US"/>
        </w:rPr>
        <w:t>квадратом, треугольником. Учить обследов</w:t>
      </w:r>
      <w:r>
        <w:rPr>
          <w:rFonts w:eastAsiaTheme="minorHAnsi"/>
          <w:lang w:eastAsia="en-US"/>
        </w:rPr>
        <w:t xml:space="preserve">ать форму этих фигур, используя </w:t>
      </w:r>
      <w:r w:rsidRPr="00E02479">
        <w:rPr>
          <w:rFonts w:eastAsiaTheme="minorHAnsi"/>
          <w:lang w:eastAsia="en-US"/>
        </w:rPr>
        <w:t>зрение и осязание.</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Ориентировка в пространстве</w:t>
      </w:r>
      <w:r w:rsidRPr="00E02479">
        <w:rPr>
          <w:rFonts w:eastAsiaTheme="minorHAnsi"/>
          <w:lang w:eastAsia="en-US"/>
        </w:rPr>
        <w:t>. Р</w:t>
      </w:r>
      <w:r>
        <w:rPr>
          <w:rFonts w:eastAsiaTheme="minorHAnsi"/>
          <w:lang w:eastAsia="en-US"/>
        </w:rPr>
        <w:t xml:space="preserve">азвивать умение ориентироваться </w:t>
      </w:r>
      <w:r w:rsidRPr="00E02479">
        <w:rPr>
          <w:rFonts w:eastAsiaTheme="minorHAnsi"/>
          <w:lang w:eastAsia="en-US"/>
        </w:rPr>
        <w:t xml:space="preserve">в расположении частей своего тела и </w:t>
      </w:r>
      <w:r>
        <w:rPr>
          <w:rFonts w:eastAsiaTheme="minorHAnsi"/>
          <w:lang w:eastAsia="en-US"/>
        </w:rPr>
        <w:t xml:space="preserve">в соответствии с ними различать </w:t>
      </w:r>
      <w:r w:rsidRPr="00E02479">
        <w:rPr>
          <w:rFonts w:eastAsiaTheme="minorHAnsi"/>
          <w:lang w:eastAsia="en-US"/>
        </w:rPr>
        <w:t xml:space="preserve">пространственные направления от себя: </w:t>
      </w:r>
      <w:r>
        <w:rPr>
          <w:rFonts w:eastAsiaTheme="minorHAnsi"/>
          <w:lang w:eastAsia="en-US"/>
        </w:rPr>
        <w:t xml:space="preserve">вверху — внизу, впереди — сзади </w:t>
      </w:r>
      <w:r w:rsidRPr="00E02479">
        <w:rPr>
          <w:rFonts w:eastAsiaTheme="minorHAnsi"/>
          <w:lang w:eastAsia="en-US"/>
        </w:rPr>
        <w:t>(позади), справа — слева. Различать правую и левую руки.</w:t>
      </w:r>
    </w:p>
    <w:p w:rsidR="00E02479" w:rsidRDefault="00E02479" w:rsidP="00E02479">
      <w:pPr>
        <w:autoSpaceDE w:val="0"/>
        <w:autoSpaceDN w:val="0"/>
        <w:adjustRightInd w:val="0"/>
        <w:rPr>
          <w:rFonts w:eastAsiaTheme="minorHAnsi"/>
          <w:lang w:eastAsia="en-US"/>
        </w:rPr>
      </w:pPr>
      <w:r w:rsidRPr="00E02479">
        <w:rPr>
          <w:rFonts w:eastAsiaTheme="minorHAnsi"/>
          <w:i/>
          <w:lang w:eastAsia="en-US"/>
        </w:rPr>
        <w:lastRenderedPageBreak/>
        <w:t>Ориентировка во времени</w:t>
      </w:r>
      <w:r w:rsidRPr="00E02479">
        <w:rPr>
          <w:rFonts w:eastAsiaTheme="minorHAnsi"/>
          <w:lang w:eastAsia="en-US"/>
        </w:rPr>
        <w:t>. Учит</w:t>
      </w:r>
      <w:r>
        <w:rPr>
          <w:rFonts w:eastAsiaTheme="minorHAnsi"/>
          <w:lang w:eastAsia="en-US"/>
        </w:rPr>
        <w:t xml:space="preserve">ь ориентироваться в контрастных </w:t>
      </w:r>
      <w:r w:rsidRPr="00E02479">
        <w:rPr>
          <w:rFonts w:eastAsiaTheme="minorHAnsi"/>
          <w:lang w:eastAsia="en-US"/>
        </w:rPr>
        <w:t>частях суток: день — ночь, утро — вечер.</w:t>
      </w:r>
    </w:p>
    <w:p w:rsidR="00E02479" w:rsidRDefault="00E02479" w:rsidP="0056157E">
      <w:pPr>
        <w:pStyle w:val="a5"/>
        <w:numPr>
          <w:ilvl w:val="0"/>
          <w:numId w:val="9"/>
        </w:numPr>
        <w:autoSpaceDE w:val="0"/>
        <w:autoSpaceDN w:val="0"/>
        <w:adjustRightInd w:val="0"/>
        <w:rPr>
          <w:rFonts w:eastAsiaTheme="minorHAnsi"/>
          <w:b/>
          <w:lang w:eastAsia="en-US"/>
        </w:rPr>
      </w:pPr>
      <w:r w:rsidRPr="00E02479">
        <w:rPr>
          <w:rFonts w:eastAsiaTheme="minorHAnsi"/>
          <w:b/>
          <w:lang w:eastAsia="en-US"/>
        </w:rPr>
        <w:t>Ознакомление с миром природы</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Расширять представления детей </w:t>
      </w:r>
      <w:r>
        <w:rPr>
          <w:rFonts w:eastAsiaTheme="minorHAnsi"/>
          <w:lang w:eastAsia="en-US"/>
        </w:rPr>
        <w:t>о растениях и животных. Продол</w:t>
      </w:r>
      <w:r w:rsidRPr="00E02479">
        <w:rPr>
          <w:rFonts w:eastAsiaTheme="minorHAnsi"/>
          <w:lang w:eastAsia="en-US"/>
        </w:rPr>
        <w:t>жать знакомить с домашними животн</w:t>
      </w:r>
      <w:r>
        <w:rPr>
          <w:rFonts w:eastAsiaTheme="minorHAnsi"/>
          <w:lang w:eastAsia="en-US"/>
        </w:rPr>
        <w:t>ыми и их детенышами, особеннос</w:t>
      </w:r>
      <w:r w:rsidRPr="00E02479">
        <w:rPr>
          <w:rFonts w:eastAsiaTheme="minorHAnsi"/>
          <w:lang w:eastAsia="en-US"/>
        </w:rPr>
        <w:t>тями их поведения и питания.</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Знакомить детей с обитателя</w:t>
      </w:r>
      <w:r>
        <w:rPr>
          <w:rFonts w:eastAsiaTheme="minorHAnsi"/>
          <w:lang w:eastAsia="en-US"/>
        </w:rPr>
        <w:t xml:space="preserve">ми уголка природы: аквариумными </w:t>
      </w:r>
      <w:r w:rsidRPr="00E02479">
        <w:rPr>
          <w:rFonts w:eastAsiaTheme="minorHAnsi"/>
          <w:lang w:eastAsia="en-US"/>
        </w:rPr>
        <w:t>рыбками и декоративными птицами (</w:t>
      </w:r>
      <w:r>
        <w:rPr>
          <w:rFonts w:eastAsiaTheme="minorHAnsi"/>
          <w:lang w:eastAsia="en-US"/>
        </w:rPr>
        <w:t>волнистыми попугайчиками, кана</w:t>
      </w:r>
      <w:r w:rsidRPr="00E02479">
        <w:rPr>
          <w:rFonts w:eastAsiaTheme="minorHAnsi"/>
          <w:lang w:eastAsia="en-US"/>
        </w:rPr>
        <w:t>рейками и др.).</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Расширять представления о диких </w:t>
      </w:r>
      <w:r>
        <w:rPr>
          <w:rFonts w:eastAsiaTheme="minorHAnsi"/>
          <w:lang w:eastAsia="en-US"/>
        </w:rPr>
        <w:t xml:space="preserve">животных (медведь, лиса, белка, </w:t>
      </w:r>
      <w:r w:rsidRPr="00E02479">
        <w:rPr>
          <w:rFonts w:eastAsiaTheme="minorHAnsi"/>
          <w:lang w:eastAsia="en-US"/>
        </w:rPr>
        <w:t>еж и др.). Учить узнавать лягушку.</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Учить наблюдать за птицами, приле</w:t>
      </w:r>
      <w:r>
        <w:rPr>
          <w:rFonts w:eastAsiaTheme="minorHAnsi"/>
          <w:lang w:eastAsia="en-US"/>
        </w:rPr>
        <w:t>тающими на участок (ворона, го</w:t>
      </w:r>
      <w:r w:rsidRPr="00E02479">
        <w:rPr>
          <w:rFonts w:eastAsiaTheme="minorHAnsi"/>
          <w:lang w:eastAsia="en-US"/>
        </w:rPr>
        <w:t>лубь, синица, воробей, снегирь и др.), подкармливать их зимой.</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Расширять представления детей о н</w:t>
      </w:r>
      <w:r>
        <w:rPr>
          <w:rFonts w:eastAsiaTheme="minorHAnsi"/>
          <w:lang w:eastAsia="en-US"/>
        </w:rPr>
        <w:t xml:space="preserve">асекомых (бабочка, майский жук, </w:t>
      </w:r>
      <w:r w:rsidRPr="00E02479">
        <w:rPr>
          <w:rFonts w:eastAsiaTheme="minorHAnsi"/>
          <w:lang w:eastAsia="en-US"/>
        </w:rPr>
        <w:t>божья коровка, стрекоза и др.).</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Учить отличать и называть по внешнему виду: овощ</w:t>
      </w:r>
      <w:r>
        <w:rPr>
          <w:rFonts w:eastAsiaTheme="minorHAnsi"/>
          <w:lang w:eastAsia="en-US"/>
        </w:rPr>
        <w:t>и (огурец, поми</w:t>
      </w:r>
      <w:r w:rsidRPr="00E02479">
        <w:rPr>
          <w:rFonts w:eastAsiaTheme="minorHAnsi"/>
          <w:lang w:eastAsia="en-US"/>
        </w:rPr>
        <w:t>дор, морковь, репа и др.), фрукты (яблок</w:t>
      </w:r>
      <w:r>
        <w:rPr>
          <w:rFonts w:eastAsiaTheme="minorHAnsi"/>
          <w:lang w:eastAsia="en-US"/>
        </w:rPr>
        <w:t xml:space="preserve">о, груша, персики и др.), ягоды </w:t>
      </w:r>
      <w:r w:rsidRPr="00E02479">
        <w:rPr>
          <w:rFonts w:eastAsiaTheme="minorHAnsi"/>
          <w:lang w:eastAsia="en-US"/>
        </w:rPr>
        <w:t>(малина, смородина и др.).</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Знакомить с некоторыми растениями</w:t>
      </w:r>
      <w:r>
        <w:rPr>
          <w:rFonts w:eastAsiaTheme="minorHAnsi"/>
          <w:lang w:eastAsia="en-US"/>
        </w:rPr>
        <w:t xml:space="preserve"> данной местности: с деревьями, </w:t>
      </w:r>
      <w:r w:rsidRPr="00E02479">
        <w:rPr>
          <w:rFonts w:eastAsiaTheme="minorHAnsi"/>
          <w:lang w:eastAsia="en-US"/>
        </w:rPr>
        <w:t>цветущими травянистыми растениями (одуванчик, мать-и-мачеха и др.).</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Знакомить с комнатными растениями (ф</w:t>
      </w:r>
      <w:r>
        <w:rPr>
          <w:rFonts w:eastAsiaTheme="minorHAnsi"/>
          <w:lang w:eastAsia="en-US"/>
        </w:rPr>
        <w:t>икус, герань и др.). Дать пред</w:t>
      </w:r>
      <w:r w:rsidRPr="00E02479">
        <w:rPr>
          <w:rFonts w:eastAsiaTheme="minorHAnsi"/>
          <w:lang w:eastAsia="en-US"/>
        </w:rPr>
        <w:t>ставления о том, что для роста растений нужны земля, вода и воздух.</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Знакомить с характерными особе</w:t>
      </w:r>
      <w:r>
        <w:rPr>
          <w:rFonts w:eastAsiaTheme="minorHAnsi"/>
          <w:lang w:eastAsia="en-US"/>
        </w:rPr>
        <w:t>нностями следующих друг за дру</w:t>
      </w:r>
      <w:r w:rsidRPr="00E02479">
        <w:rPr>
          <w:rFonts w:eastAsiaTheme="minorHAnsi"/>
          <w:lang w:eastAsia="en-US"/>
        </w:rPr>
        <w:t>гом времен года и теми изменениями, которые происходят в связи с э</w:t>
      </w:r>
      <w:r>
        <w:rPr>
          <w:rFonts w:eastAsiaTheme="minorHAnsi"/>
          <w:lang w:eastAsia="en-US"/>
        </w:rPr>
        <w:t xml:space="preserve">тим </w:t>
      </w:r>
      <w:r w:rsidRPr="00E02479">
        <w:rPr>
          <w:rFonts w:eastAsiaTheme="minorHAnsi"/>
          <w:lang w:eastAsia="en-US"/>
        </w:rPr>
        <w:t>в жизни и деятельности взрослых и детей.</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Дать представления о свойствах вод</w:t>
      </w:r>
      <w:r>
        <w:rPr>
          <w:rFonts w:eastAsiaTheme="minorHAnsi"/>
          <w:lang w:eastAsia="en-US"/>
        </w:rPr>
        <w:t>ы (льется, переливается, нагре</w:t>
      </w:r>
      <w:r w:rsidRPr="00E02479">
        <w:rPr>
          <w:rFonts w:eastAsiaTheme="minorHAnsi"/>
          <w:lang w:eastAsia="en-US"/>
        </w:rPr>
        <w:t>вается, охлаждается), песка (сухой — р</w:t>
      </w:r>
      <w:r>
        <w:rPr>
          <w:rFonts w:eastAsiaTheme="minorHAnsi"/>
          <w:lang w:eastAsia="en-US"/>
        </w:rPr>
        <w:t xml:space="preserve">ассыпается, влажный — лепится), </w:t>
      </w:r>
      <w:r w:rsidRPr="00E02479">
        <w:rPr>
          <w:rFonts w:eastAsiaTheme="minorHAnsi"/>
          <w:lang w:eastAsia="en-US"/>
        </w:rPr>
        <w:t>снега (холодный, белый, от тепла — тает).</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Учить отражать полученные впечатл</w:t>
      </w:r>
      <w:r>
        <w:rPr>
          <w:rFonts w:eastAsiaTheme="minorHAnsi"/>
          <w:lang w:eastAsia="en-US"/>
        </w:rPr>
        <w:t>ения в речи и продуктивных ви</w:t>
      </w:r>
      <w:r w:rsidRPr="00E02479">
        <w:rPr>
          <w:rFonts w:eastAsiaTheme="minorHAnsi"/>
          <w:lang w:eastAsia="en-US"/>
        </w:rPr>
        <w:t>дах деятельности.</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Формировать умение понимать п</w:t>
      </w:r>
      <w:r>
        <w:rPr>
          <w:rFonts w:eastAsiaTheme="minorHAnsi"/>
          <w:lang w:eastAsia="en-US"/>
        </w:rPr>
        <w:t xml:space="preserve">ростейшие взаимосвязи в природе </w:t>
      </w:r>
      <w:r w:rsidRPr="00E02479">
        <w:rPr>
          <w:rFonts w:eastAsiaTheme="minorHAnsi"/>
          <w:lang w:eastAsia="en-US"/>
        </w:rPr>
        <w:t>(если растение не полить, оно может засохнуть и т. п.).</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Знакомить с правилами поведения в </w:t>
      </w:r>
      <w:r>
        <w:rPr>
          <w:rFonts w:eastAsiaTheme="minorHAnsi"/>
          <w:lang w:eastAsia="en-US"/>
        </w:rPr>
        <w:t>природе (не рвать без надобнос</w:t>
      </w:r>
      <w:r w:rsidRPr="00E02479">
        <w:rPr>
          <w:rFonts w:eastAsiaTheme="minorHAnsi"/>
          <w:lang w:eastAsia="en-US"/>
        </w:rPr>
        <w:t>ти растения, не ломать ветки деревьев, не трогать животных и др.).</w:t>
      </w:r>
    </w:p>
    <w:p w:rsidR="00E02479" w:rsidRPr="00E02479" w:rsidRDefault="00E02479" w:rsidP="00E02479">
      <w:pPr>
        <w:autoSpaceDE w:val="0"/>
        <w:autoSpaceDN w:val="0"/>
        <w:adjustRightInd w:val="0"/>
        <w:rPr>
          <w:rFonts w:eastAsiaTheme="minorHAnsi"/>
          <w:i/>
          <w:lang w:eastAsia="en-US"/>
        </w:rPr>
      </w:pPr>
      <w:r w:rsidRPr="00E02479">
        <w:rPr>
          <w:rFonts w:eastAsiaTheme="minorHAnsi"/>
          <w:i/>
          <w:lang w:eastAsia="en-US"/>
        </w:rPr>
        <w:t>Сезонные наблюдения</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Осень.</w:t>
      </w:r>
      <w:r w:rsidRPr="00E02479">
        <w:rPr>
          <w:rFonts w:eastAsiaTheme="minorHAnsi"/>
          <w:lang w:eastAsia="en-US"/>
        </w:rPr>
        <w:t xml:space="preserve"> Учить замечать изменения </w:t>
      </w:r>
      <w:r>
        <w:rPr>
          <w:rFonts w:eastAsiaTheme="minorHAnsi"/>
          <w:lang w:eastAsia="en-US"/>
        </w:rPr>
        <w:t xml:space="preserve">в природе: становится холоднее, </w:t>
      </w:r>
      <w:r w:rsidRPr="00E02479">
        <w:rPr>
          <w:rFonts w:eastAsiaTheme="minorHAnsi"/>
          <w:lang w:eastAsia="en-US"/>
        </w:rPr>
        <w:t>идут дожди, люди надевают теплые вещ</w:t>
      </w:r>
      <w:r>
        <w:rPr>
          <w:rFonts w:eastAsiaTheme="minorHAnsi"/>
          <w:lang w:eastAsia="en-US"/>
        </w:rPr>
        <w:t>и, листья начинают изменять ок</w:t>
      </w:r>
      <w:r w:rsidRPr="00E02479">
        <w:rPr>
          <w:rFonts w:eastAsiaTheme="minorHAnsi"/>
          <w:lang w:eastAsia="en-US"/>
        </w:rPr>
        <w:t>раску и опадать, птицы улетают в теплые края.</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 xml:space="preserve">Расширять представления о том, </w:t>
      </w:r>
      <w:r>
        <w:rPr>
          <w:rFonts w:eastAsiaTheme="minorHAnsi"/>
          <w:lang w:eastAsia="en-US"/>
        </w:rPr>
        <w:t>что осенью собирают урожай ово</w:t>
      </w:r>
      <w:r w:rsidRPr="00E02479">
        <w:rPr>
          <w:rFonts w:eastAsiaTheme="minorHAnsi"/>
          <w:lang w:eastAsia="en-US"/>
        </w:rPr>
        <w:t>щей и фруктов. Учить различать по вне</w:t>
      </w:r>
      <w:r>
        <w:rPr>
          <w:rFonts w:eastAsiaTheme="minorHAnsi"/>
          <w:lang w:eastAsia="en-US"/>
        </w:rPr>
        <w:t>шнему виду, вкусу, форме наибо</w:t>
      </w:r>
      <w:r w:rsidRPr="00E02479">
        <w:rPr>
          <w:rFonts w:eastAsiaTheme="minorHAnsi"/>
          <w:lang w:eastAsia="en-US"/>
        </w:rPr>
        <w:t>лее распространенные овощи и фрукты и называть их.</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Зима</w:t>
      </w:r>
      <w:r w:rsidRPr="00E02479">
        <w:rPr>
          <w:rFonts w:eastAsiaTheme="minorHAnsi"/>
          <w:lang w:eastAsia="en-US"/>
        </w:rPr>
        <w:t xml:space="preserve">. Расширять представления о </w:t>
      </w:r>
      <w:r>
        <w:rPr>
          <w:rFonts w:eastAsiaTheme="minorHAnsi"/>
          <w:lang w:eastAsia="en-US"/>
        </w:rPr>
        <w:t xml:space="preserve">характерных особенностях зимней </w:t>
      </w:r>
      <w:r w:rsidRPr="00E02479">
        <w:rPr>
          <w:rFonts w:eastAsiaTheme="minorHAnsi"/>
          <w:lang w:eastAsia="en-US"/>
        </w:rPr>
        <w:t>природы (холодно, идет снег; люди надевают зимнюю одежду).</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Организовывать наблюдения за пт</w:t>
      </w:r>
      <w:r>
        <w:rPr>
          <w:rFonts w:eastAsiaTheme="minorHAnsi"/>
          <w:lang w:eastAsia="en-US"/>
        </w:rPr>
        <w:t xml:space="preserve">ицами, прилетающими на участок, </w:t>
      </w:r>
      <w:r w:rsidRPr="00E02479">
        <w:rPr>
          <w:rFonts w:eastAsiaTheme="minorHAnsi"/>
          <w:lang w:eastAsia="en-US"/>
        </w:rPr>
        <w:t xml:space="preserve">подкармливать их. Учить замечать красоту </w:t>
      </w:r>
      <w:r>
        <w:rPr>
          <w:rFonts w:eastAsiaTheme="minorHAnsi"/>
          <w:lang w:eastAsia="en-US"/>
        </w:rPr>
        <w:t>зимней природы: деревья в снеж</w:t>
      </w:r>
      <w:r w:rsidRPr="00E02479">
        <w:rPr>
          <w:rFonts w:eastAsiaTheme="minorHAnsi"/>
          <w:lang w:eastAsia="en-US"/>
        </w:rPr>
        <w:t>ном уборе, пушистый снег, прозрачные льдинки и т.д.; участвов</w:t>
      </w:r>
      <w:r>
        <w:rPr>
          <w:rFonts w:eastAsiaTheme="minorHAnsi"/>
          <w:lang w:eastAsia="en-US"/>
        </w:rPr>
        <w:t xml:space="preserve">ать в катании </w:t>
      </w:r>
      <w:r w:rsidRPr="00E02479">
        <w:rPr>
          <w:rFonts w:eastAsiaTheme="minorHAnsi"/>
          <w:lang w:eastAsia="en-US"/>
        </w:rPr>
        <w:t>с горки на санках, лепке поделок из снега, украшении снежных построек.</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Весна.</w:t>
      </w:r>
      <w:r w:rsidRPr="00E02479">
        <w:rPr>
          <w:rFonts w:eastAsiaTheme="minorHAnsi"/>
          <w:lang w:eastAsia="en-US"/>
        </w:rPr>
        <w:t xml:space="preserve"> Продолжать знакомить с</w:t>
      </w:r>
      <w:r>
        <w:rPr>
          <w:rFonts w:eastAsiaTheme="minorHAnsi"/>
          <w:lang w:eastAsia="en-US"/>
        </w:rPr>
        <w:t xml:space="preserve"> характерными особенностями ве</w:t>
      </w:r>
      <w:r w:rsidRPr="00E02479">
        <w:rPr>
          <w:rFonts w:eastAsiaTheme="minorHAnsi"/>
          <w:lang w:eastAsia="en-US"/>
        </w:rPr>
        <w:t xml:space="preserve">сенней природы: ярче светит солнце, </w:t>
      </w:r>
      <w:r>
        <w:rPr>
          <w:rFonts w:eastAsiaTheme="minorHAnsi"/>
          <w:lang w:eastAsia="en-US"/>
        </w:rPr>
        <w:t xml:space="preserve">снег начинает таять, становится </w:t>
      </w:r>
      <w:r w:rsidRPr="00E02479">
        <w:rPr>
          <w:rFonts w:eastAsiaTheme="minorHAnsi"/>
          <w:lang w:eastAsia="en-US"/>
        </w:rPr>
        <w:t>рыхлым, выросла трава, распустились листья</w:t>
      </w:r>
      <w:r>
        <w:rPr>
          <w:rFonts w:eastAsiaTheme="minorHAnsi"/>
          <w:lang w:eastAsia="en-US"/>
        </w:rPr>
        <w:t xml:space="preserve"> на деревьях, появляются </w:t>
      </w:r>
      <w:r w:rsidRPr="00E02479">
        <w:rPr>
          <w:rFonts w:eastAsiaTheme="minorHAnsi"/>
          <w:lang w:eastAsia="en-US"/>
        </w:rPr>
        <w:t>бабочки и майские жуки.</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Расширять представления детей о пр</w:t>
      </w:r>
      <w:r>
        <w:rPr>
          <w:rFonts w:eastAsiaTheme="minorHAnsi"/>
          <w:lang w:eastAsia="en-US"/>
        </w:rPr>
        <w:t>остейших связях в природе: ста</w:t>
      </w:r>
      <w:r w:rsidRPr="00E02479">
        <w:rPr>
          <w:rFonts w:eastAsiaTheme="minorHAnsi"/>
          <w:lang w:eastAsia="en-US"/>
        </w:rPr>
        <w:t xml:space="preserve">ло пригревать солнышко — потеплело — </w:t>
      </w:r>
      <w:r>
        <w:rPr>
          <w:rFonts w:eastAsiaTheme="minorHAnsi"/>
          <w:lang w:eastAsia="en-US"/>
        </w:rPr>
        <w:t xml:space="preserve">появилась травка, запели птицы, </w:t>
      </w:r>
      <w:r w:rsidRPr="00E02479">
        <w:rPr>
          <w:rFonts w:eastAsiaTheme="minorHAnsi"/>
          <w:lang w:eastAsia="en-US"/>
        </w:rPr>
        <w:t>люди заменили теплую одежду на облегченную.</w:t>
      </w:r>
    </w:p>
    <w:p w:rsidR="00E02479" w:rsidRPr="00E02479" w:rsidRDefault="00E02479" w:rsidP="00E02479">
      <w:pPr>
        <w:autoSpaceDE w:val="0"/>
        <w:autoSpaceDN w:val="0"/>
        <w:adjustRightInd w:val="0"/>
        <w:rPr>
          <w:rFonts w:eastAsiaTheme="minorHAnsi"/>
          <w:lang w:eastAsia="en-US"/>
        </w:rPr>
      </w:pPr>
      <w:r w:rsidRPr="00E02479">
        <w:rPr>
          <w:rFonts w:eastAsiaTheme="minorHAnsi"/>
          <w:lang w:eastAsia="en-US"/>
        </w:rPr>
        <w:t>Показать, как сажают крупные сем</w:t>
      </w:r>
      <w:r>
        <w:rPr>
          <w:rFonts w:eastAsiaTheme="minorHAnsi"/>
          <w:lang w:eastAsia="en-US"/>
        </w:rPr>
        <w:t xml:space="preserve">ена цветочных растений и овощей </w:t>
      </w:r>
      <w:r w:rsidRPr="00E02479">
        <w:rPr>
          <w:rFonts w:eastAsiaTheme="minorHAnsi"/>
          <w:lang w:eastAsia="en-US"/>
        </w:rPr>
        <w:t>на грядки.</w:t>
      </w:r>
    </w:p>
    <w:p w:rsidR="00E02479" w:rsidRPr="00E02479" w:rsidRDefault="00E02479" w:rsidP="00E02479">
      <w:pPr>
        <w:autoSpaceDE w:val="0"/>
        <w:autoSpaceDN w:val="0"/>
        <w:adjustRightInd w:val="0"/>
        <w:rPr>
          <w:rFonts w:eastAsiaTheme="minorHAnsi"/>
          <w:lang w:eastAsia="en-US"/>
        </w:rPr>
      </w:pPr>
      <w:r w:rsidRPr="00E02479">
        <w:rPr>
          <w:rFonts w:eastAsiaTheme="minorHAnsi"/>
          <w:i/>
          <w:lang w:eastAsia="en-US"/>
        </w:rPr>
        <w:t>Лето.</w:t>
      </w:r>
      <w:r w:rsidRPr="00E02479">
        <w:rPr>
          <w:rFonts w:eastAsiaTheme="minorHAnsi"/>
          <w:lang w:eastAsia="en-US"/>
        </w:rPr>
        <w:t xml:space="preserve"> Расширять представления</w:t>
      </w:r>
      <w:r>
        <w:rPr>
          <w:rFonts w:eastAsiaTheme="minorHAnsi"/>
          <w:lang w:eastAsia="en-US"/>
        </w:rPr>
        <w:t xml:space="preserve"> о летних изменениях в природе: </w:t>
      </w:r>
      <w:r w:rsidRPr="00E02479">
        <w:rPr>
          <w:rFonts w:eastAsiaTheme="minorHAnsi"/>
          <w:lang w:eastAsia="en-US"/>
        </w:rPr>
        <w:t>жарко, яркое солнце, цветут растения, люди купаются, летают бабочки,</w:t>
      </w:r>
      <w:r>
        <w:rPr>
          <w:rFonts w:eastAsiaTheme="minorHAnsi"/>
          <w:lang w:eastAsia="en-US"/>
        </w:rPr>
        <w:t xml:space="preserve"> </w:t>
      </w:r>
      <w:r w:rsidRPr="00E02479">
        <w:rPr>
          <w:rFonts w:eastAsiaTheme="minorHAnsi"/>
          <w:lang w:eastAsia="en-US"/>
        </w:rPr>
        <w:t>появляются птенцы в гнездах.</w:t>
      </w:r>
    </w:p>
    <w:p w:rsidR="00E02479" w:rsidRDefault="00E02479" w:rsidP="00E02479">
      <w:pPr>
        <w:autoSpaceDE w:val="0"/>
        <w:autoSpaceDN w:val="0"/>
        <w:adjustRightInd w:val="0"/>
        <w:rPr>
          <w:rFonts w:eastAsiaTheme="minorHAnsi"/>
          <w:lang w:eastAsia="en-US"/>
        </w:rPr>
      </w:pPr>
      <w:r w:rsidRPr="00E02479">
        <w:rPr>
          <w:rFonts w:eastAsiaTheme="minorHAnsi"/>
          <w:lang w:eastAsia="en-US"/>
        </w:rPr>
        <w:lastRenderedPageBreak/>
        <w:t>Дать элементарные знания о садовых</w:t>
      </w:r>
      <w:r>
        <w:rPr>
          <w:rFonts w:eastAsiaTheme="minorHAnsi"/>
          <w:lang w:eastAsia="en-US"/>
        </w:rPr>
        <w:t xml:space="preserve"> и огородных растениях. Закреп</w:t>
      </w:r>
      <w:r w:rsidRPr="00E02479">
        <w:rPr>
          <w:rFonts w:eastAsiaTheme="minorHAnsi"/>
          <w:lang w:eastAsia="en-US"/>
        </w:rPr>
        <w:t>лять знания о том, что летом созревают многие фрукты, овощи и ягоды.</w:t>
      </w:r>
    </w:p>
    <w:p w:rsidR="00E02479" w:rsidRPr="00AB6BCE" w:rsidRDefault="00AB6BCE" w:rsidP="00E02479">
      <w:pPr>
        <w:autoSpaceDE w:val="0"/>
        <w:autoSpaceDN w:val="0"/>
        <w:adjustRightInd w:val="0"/>
        <w:jc w:val="center"/>
        <w:rPr>
          <w:rFonts w:eastAsiaTheme="minorHAnsi"/>
          <w:b/>
          <w:lang w:eastAsia="en-US"/>
        </w:rPr>
      </w:pPr>
      <w:r w:rsidRPr="00AB6BCE">
        <w:rPr>
          <w:rFonts w:eastAsiaTheme="minorHAnsi"/>
          <w:b/>
          <w:lang w:eastAsia="en-US"/>
        </w:rPr>
        <w:t>3.3.3.</w:t>
      </w:r>
      <w:r w:rsidR="00E02479" w:rsidRPr="00AB6BCE">
        <w:rPr>
          <w:rFonts w:eastAsiaTheme="minorHAnsi"/>
          <w:b/>
          <w:lang w:eastAsia="en-US"/>
        </w:rPr>
        <w:t>ОБРАЗОВАТЕЛЬНАЯ ОБЛАСТЬ</w:t>
      </w:r>
    </w:p>
    <w:p w:rsidR="00E02479" w:rsidRDefault="00E02479" w:rsidP="00E02479">
      <w:pPr>
        <w:autoSpaceDE w:val="0"/>
        <w:autoSpaceDN w:val="0"/>
        <w:adjustRightInd w:val="0"/>
        <w:jc w:val="center"/>
        <w:rPr>
          <w:rFonts w:eastAsiaTheme="minorHAnsi"/>
          <w:b/>
          <w:lang w:eastAsia="en-US"/>
        </w:rPr>
      </w:pPr>
      <w:r w:rsidRPr="00AB6BCE">
        <w:rPr>
          <w:rFonts w:eastAsiaTheme="minorHAnsi"/>
          <w:b/>
          <w:lang w:eastAsia="en-US"/>
        </w:rPr>
        <w:t>«РЕЧЕВОЕ РАЗВИТИЕ»</w:t>
      </w:r>
    </w:p>
    <w:p w:rsidR="00AB6BCE" w:rsidRPr="00AB6BCE" w:rsidRDefault="00AB6BCE" w:rsidP="00AB6BCE">
      <w:pPr>
        <w:autoSpaceDE w:val="0"/>
        <w:autoSpaceDN w:val="0"/>
        <w:adjustRightInd w:val="0"/>
        <w:rPr>
          <w:rFonts w:eastAsiaTheme="minorHAnsi"/>
          <w:lang w:eastAsia="en-US"/>
        </w:rPr>
      </w:pPr>
      <w:r w:rsidRPr="00AB6BCE">
        <w:rPr>
          <w:rFonts w:eastAsiaTheme="minorHAnsi"/>
          <w:b/>
          <w:lang w:eastAsia="en-US"/>
        </w:rPr>
        <w:t>Развитие речи</w:t>
      </w:r>
      <w:r w:rsidRPr="00AB6BCE">
        <w:rPr>
          <w:rFonts w:eastAsiaTheme="minorHAnsi"/>
          <w:lang w:eastAsia="en-US"/>
        </w:rPr>
        <w:t>. Развитие свободного общ</w:t>
      </w:r>
      <w:r>
        <w:rPr>
          <w:rFonts w:eastAsiaTheme="minorHAnsi"/>
          <w:lang w:eastAsia="en-US"/>
        </w:rPr>
        <w:t xml:space="preserve">ения с взрослыми и детьми, </w:t>
      </w:r>
      <w:r w:rsidRPr="00AB6BCE">
        <w:rPr>
          <w:rFonts w:eastAsiaTheme="minorHAnsi"/>
          <w:lang w:eastAsia="en-US"/>
        </w:rPr>
        <w:t>овладение конструктивными способам</w:t>
      </w:r>
      <w:r>
        <w:rPr>
          <w:rFonts w:eastAsiaTheme="minorHAnsi"/>
          <w:lang w:eastAsia="en-US"/>
        </w:rPr>
        <w:t xml:space="preserve">и и средствами взаимодействия с </w:t>
      </w:r>
      <w:r w:rsidRPr="00AB6BCE">
        <w:rPr>
          <w:rFonts w:eastAsiaTheme="minorHAnsi"/>
          <w:lang w:eastAsia="en-US"/>
        </w:rPr>
        <w:t>окружающими.</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Развитие всех компонентов уст</w:t>
      </w:r>
      <w:r>
        <w:rPr>
          <w:rFonts w:eastAsiaTheme="minorHAnsi"/>
          <w:lang w:eastAsia="en-US"/>
        </w:rPr>
        <w:t xml:space="preserve">ной речи детей: грамматического </w:t>
      </w:r>
      <w:r w:rsidRPr="00AB6BCE">
        <w:rPr>
          <w:rFonts w:eastAsiaTheme="minorHAnsi"/>
          <w:lang w:eastAsia="en-US"/>
        </w:rPr>
        <w:t>строя речи, связной речи — диалогичес</w:t>
      </w:r>
      <w:r>
        <w:rPr>
          <w:rFonts w:eastAsiaTheme="minorHAnsi"/>
          <w:lang w:eastAsia="en-US"/>
        </w:rPr>
        <w:t>кой и монологической форм; фор</w:t>
      </w:r>
      <w:r w:rsidRPr="00AB6BCE">
        <w:rPr>
          <w:rFonts w:eastAsiaTheme="minorHAnsi"/>
          <w:lang w:eastAsia="en-US"/>
        </w:rPr>
        <w:t>мирование словаря, воспитание звуковой культуры речи.</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Практическое овладение воспитанниками нормами речи.</w:t>
      </w:r>
    </w:p>
    <w:p w:rsidR="00AB6BCE" w:rsidRPr="00AB6BCE" w:rsidRDefault="00AB6BCE" w:rsidP="00AB6BCE">
      <w:pPr>
        <w:autoSpaceDE w:val="0"/>
        <w:autoSpaceDN w:val="0"/>
        <w:adjustRightInd w:val="0"/>
        <w:rPr>
          <w:rFonts w:eastAsiaTheme="minorHAnsi"/>
          <w:lang w:eastAsia="en-US"/>
        </w:rPr>
      </w:pPr>
      <w:r w:rsidRPr="00AB6BCE">
        <w:rPr>
          <w:rFonts w:eastAsiaTheme="minorHAnsi"/>
          <w:b/>
          <w:lang w:eastAsia="en-US"/>
        </w:rPr>
        <w:t>Художественная литература</w:t>
      </w:r>
      <w:r w:rsidRPr="00AB6BCE">
        <w:rPr>
          <w:rFonts w:eastAsiaTheme="minorHAnsi"/>
          <w:lang w:eastAsia="en-US"/>
        </w:rPr>
        <w:t>. Вос</w:t>
      </w:r>
      <w:r>
        <w:rPr>
          <w:rFonts w:eastAsiaTheme="minorHAnsi"/>
          <w:lang w:eastAsia="en-US"/>
        </w:rPr>
        <w:t>питание интереса и любви к чте</w:t>
      </w:r>
      <w:r w:rsidRPr="00AB6BCE">
        <w:rPr>
          <w:rFonts w:eastAsiaTheme="minorHAnsi"/>
          <w:lang w:eastAsia="en-US"/>
        </w:rPr>
        <w:t>нию; развитие литературной речи.</w:t>
      </w:r>
    </w:p>
    <w:p w:rsidR="00AB6BCE" w:rsidRDefault="00AB6BCE" w:rsidP="00AB6BCE">
      <w:pPr>
        <w:autoSpaceDE w:val="0"/>
        <w:autoSpaceDN w:val="0"/>
        <w:adjustRightInd w:val="0"/>
        <w:rPr>
          <w:rFonts w:eastAsiaTheme="minorHAnsi"/>
          <w:lang w:eastAsia="en-US"/>
        </w:rPr>
      </w:pPr>
      <w:r w:rsidRPr="00AB6BCE">
        <w:rPr>
          <w:rFonts w:eastAsiaTheme="minorHAnsi"/>
          <w:lang w:eastAsia="en-US"/>
        </w:rPr>
        <w:t>Воспитание желания и умения сл</w:t>
      </w:r>
      <w:r>
        <w:rPr>
          <w:rFonts w:eastAsiaTheme="minorHAnsi"/>
          <w:lang w:eastAsia="en-US"/>
        </w:rPr>
        <w:t>ушать художественные произведе</w:t>
      </w:r>
      <w:r w:rsidRPr="00AB6BCE">
        <w:rPr>
          <w:rFonts w:eastAsiaTheme="minorHAnsi"/>
          <w:lang w:eastAsia="en-US"/>
        </w:rPr>
        <w:t>ния, следить за развитием действия.</w:t>
      </w:r>
    </w:p>
    <w:p w:rsidR="00AB6BCE" w:rsidRPr="00AB6BCE" w:rsidRDefault="00AB6BCE" w:rsidP="0056157E">
      <w:pPr>
        <w:pStyle w:val="a5"/>
        <w:numPr>
          <w:ilvl w:val="0"/>
          <w:numId w:val="9"/>
        </w:numPr>
        <w:autoSpaceDE w:val="0"/>
        <w:autoSpaceDN w:val="0"/>
        <w:adjustRightInd w:val="0"/>
        <w:rPr>
          <w:rFonts w:eastAsiaTheme="minorHAnsi"/>
          <w:b/>
          <w:lang w:eastAsia="en-US"/>
        </w:rPr>
      </w:pPr>
      <w:r w:rsidRPr="00AB6BCE">
        <w:rPr>
          <w:rFonts w:eastAsiaTheme="minorHAnsi"/>
          <w:b/>
          <w:lang w:eastAsia="en-US"/>
        </w:rPr>
        <w:t>Развитие речи</w:t>
      </w:r>
    </w:p>
    <w:p w:rsidR="00AB6BCE" w:rsidRPr="00AB6BCE" w:rsidRDefault="00AB6BCE" w:rsidP="00AB6BCE">
      <w:pPr>
        <w:autoSpaceDE w:val="0"/>
        <w:autoSpaceDN w:val="0"/>
        <w:adjustRightInd w:val="0"/>
        <w:rPr>
          <w:rFonts w:eastAsiaTheme="minorHAnsi"/>
          <w:lang w:eastAsia="en-US"/>
        </w:rPr>
      </w:pPr>
      <w:r w:rsidRPr="00AB6BCE">
        <w:rPr>
          <w:rFonts w:eastAsiaTheme="minorHAnsi"/>
          <w:i/>
          <w:lang w:eastAsia="en-US"/>
        </w:rPr>
        <w:t>Развивающая речевая среда</w:t>
      </w:r>
      <w:r w:rsidRPr="00AB6BCE">
        <w:rPr>
          <w:rFonts w:eastAsiaTheme="minorHAnsi"/>
          <w:lang w:eastAsia="en-US"/>
        </w:rPr>
        <w:t>. Продолжать помогать детям общаться</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со знакомыми взрослыми и сверстниками посредством поручений (спро-</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си, выясни, предложи помощь, поблагодари и т. п.).</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Подсказывать детям образцы обращения к взрослым, зашед</w:t>
      </w:r>
      <w:r>
        <w:rPr>
          <w:rFonts w:eastAsiaTheme="minorHAnsi"/>
          <w:lang w:eastAsia="en-US"/>
        </w:rPr>
        <w:t xml:space="preserve">шим в </w:t>
      </w:r>
      <w:r w:rsidRPr="00AB6BCE">
        <w:rPr>
          <w:rFonts w:eastAsiaTheme="minorHAnsi"/>
          <w:lang w:eastAsia="en-US"/>
        </w:rPr>
        <w:t>группу («Скажите: „Проходите, пож</w:t>
      </w:r>
      <w:r>
        <w:rPr>
          <w:rFonts w:eastAsiaTheme="minorHAnsi"/>
          <w:lang w:eastAsia="en-US"/>
        </w:rPr>
        <w:t xml:space="preserve">алуйста“», «Предложите: „Хотите </w:t>
      </w:r>
      <w:r w:rsidRPr="00AB6BCE">
        <w:rPr>
          <w:rFonts w:eastAsiaTheme="minorHAnsi"/>
          <w:lang w:eastAsia="en-US"/>
        </w:rPr>
        <w:t>посмотреть...“», «Спросите: „П</w:t>
      </w:r>
      <w:r>
        <w:rPr>
          <w:rFonts w:eastAsiaTheme="minorHAnsi"/>
          <w:lang w:eastAsia="en-US"/>
        </w:rPr>
        <w:t xml:space="preserve">онравились ли наши рисунки?“»). </w:t>
      </w:r>
      <w:r w:rsidRPr="00AB6BCE">
        <w:rPr>
          <w:rFonts w:eastAsiaTheme="minorHAnsi"/>
          <w:lang w:eastAsia="en-US"/>
        </w:rPr>
        <w:t xml:space="preserve">В быту, в самостоятельных играх </w:t>
      </w:r>
      <w:r>
        <w:rPr>
          <w:rFonts w:eastAsiaTheme="minorHAnsi"/>
          <w:lang w:eastAsia="en-US"/>
        </w:rPr>
        <w:t xml:space="preserve">помогать детям посредством речи </w:t>
      </w:r>
      <w:r w:rsidRPr="00AB6BCE">
        <w:rPr>
          <w:rFonts w:eastAsiaTheme="minorHAnsi"/>
          <w:lang w:eastAsia="en-US"/>
        </w:rPr>
        <w:t>взаимодействовать и налаживать контакты друг с другом («Посоветуй</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 xml:space="preserve">Мите перевозить кубики на большой </w:t>
      </w:r>
      <w:r>
        <w:rPr>
          <w:rFonts w:eastAsiaTheme="minorHAnsi"/>
          <w:lang w:eastAsia="en-US"/>
        </w:rPr>
        <w:t xml:space="preserve">машине», «Предложи Саше сделать </w:t>
      </w:r>
      <w:r w:rsidRPr="00AB6BCE">
        <w:rPr>
          <w:rFonts w:eastAsiaTheme="minorHAnsi"/>
          <w:lang w:eastAsia="en-US"/>
        </w:rPr>
        <w:t>ворота пошире», «Скажи: „Стыдно драться! Ты уже большой“»).</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В целях развития инициативн</w:t>
      </w:r>
      <w:r>
        <w:rPr>
          <w:rFonts w:eastAsiaTheme="minorHAnsi"/>
          <w:lang w:eastAsia="en-US"/>
        </w:rPr>
        <w:t xml:space="preserve">ой речи, обогащения и уточнения </w:t>
      </w:r>
      <w:r w:rsidRPr="00AB6BCE">
        <w:rPr>
          <w:rFonts w:eastAsiaTheme="minorHAnsi"/>
          <w:lang w:eastAsia="en-US"/>
        </w:rPr>
        <w:t>представлений о предметах бли</w:t>
      </w:r>
      <w:r>
        <w:rPr>
          <w:rFonts w:eastAsiaTheme="minorHAnsi"/>
          <w:lang w:eastAsia="en-US"/>
        </w:rPr>
        <w:t xml:space="preserve">жайшего окружения предоставлять </w:t>
      </w:r>
      <w:r w:rsidRPr="00AB6BCE">
        <w:rPr>
          <w:rFonts w:eastAsiaTheme="minorHAnsi"/>
          <w:lang w:eastAsia="en-US"/>
        </w:rPr>
        <w:t>детям для самостоятельного рассмат</w:t>
      </w:r>
      <w:r>
        <w:rPr>
          <w:rFonts w:eastAsiaTheme="minorHAnsi"/>
          <w:lang w:eastAsia="en-US"/>
        </w:rPr>
        <w:t xml:space="preserve">ривания картинки, книги, наборы </w:t>
      </w:r>
      <w:r w:rsidRPr="00AB6BCE">
        <w:rPr>
          <w:rFonts w:eastAsiaTheme="minorHAnsi"/>
          <w:lang w:eastAsia="en-US"/>
        </w:rPr>
        <w:t>предметов.</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Продолжать приучать детей слушат</w:t>
      </w:r>
      <w:r>
        <w:rPr>
          <w:rFonts w:eastAsiaTheme="minorHAnsi"/>
          <w:lang w:eastAsia="en-US"/>
        </w:rPr>
        <w:t>ь рассказы воспитателя о забав</w:t>
      </w:r>
      <w:r w:rsidRPr="00AB6BCE">
        <w:rPr>
          <w:rFonts w:eastAsiaTheme="minorHAnsi"/>
          <w:lang w:eastAsia="en-US"/>
        </w:rPr>
        <w:t>ных случаях из жизни.</w:t>
      </w:r>
    </w:p>
    <w:p w:rsidR="00AB6BCE" w:rsidRPr="00AB6BCE" w:rsidRDefault="00AB6BCE" w:rsidP="00AB6BCE">
      <w:pPr>
        <w:autoSpaceDE w:val="0"/>
        <w:autoSpaceDN w:val="0"/>
        <w:adjustRightInd w:val="0"/>
        <w:rPr>
          <w:rFonts w:eastAsiaTheme="minorHAnsi"/>
          <w:lang w:eastAsia="en-US"/>
        </w:rPr>
      </w:pPr>
      <w:r w:rsidRPr="00AB6BCE">
        <w:rPr>
          <w:rFonts w:eastAsiaTheme="minorHAnsi"/>
          <w:i/>
          <w:lang w:eastAsia="en-US"/>
        </w:rPr>
        <w:t>Формирование словаря.</w:t>
      </w:r>
      <w:r w:rsidRPr="00AB6BCE">
        <w:rPr>
          <w:rFonts w:eastAsiaTheme="minorHAnsi"/>
          <w:lang w:eastAsia="en-US"/>
        </w:rPr>
        <w:t xml:space="preserve"> На ос</w:t>
      </w:r>
      <w:r>
        <w:rPr>
          <w:rFonts w:eastAsiaTheme="minorHAnsi"/>
          <w:lang w:eastAsia="en-US"/>
        </w:rPr>
        <w:t xml:space="preserve">нове обогащения представлений о </w:t>
      </w:r>
      <w:r w:rsidRPr="00AB6BCE">
        <w:rPr>
          <w:rFonts w:eastAsiaTheme="minorHAnsi"/>
          <w:lang w:eastAsia="en-US"/>
        </w:rPr>
        <w:t xml:space="preserve">ближайшем окружении продолжать </w:t>
      </w:r>
      <w:r>
        <w:rPr>
          <w:rFonts w:eastAsiaTheme="minorHAnsi"/>
          <w:lang w:eastAsia="en-US"/>
        </w:rPr>
        <w:t>расширять и активизировать сло</w:t>
      </w:r>
      <w:r w:rsidRPr="00AB6BCE">
        <w:rPr>
          <w:rFonts w:eastAsiaTheme="minorHAnsi"/>
          <w:lang w:eastAsia="en-US"/>
        </w:rPr>
        <w:t>варный запас детей. Уточнять названия</w:t>
      </w:r>
      <w:r>
        <w:rPr>
          <w:rFonts w:eastAsiaTheme="minorHAnsi"/>
          <w:lang w:eastAsia="en-US"/>
        </w:rPr>
        <w:t xml:space="preserve"> и назначение предметов одежды, </w:t>
      </w:r>
      <w:r w:rsidRPr="00AB6BCE">
        <w:rPr>
          <w:rFonts w:eastAsiaTheme="minorHAnsi"/>
          <w:lang w:eastAsia="en-US"/>
        </w:rPr>
        <w:t>обуви, головных уборов, посуды, мебели, видов транспорта.</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Учить детей различать и назыв</w:t>
      </w:r>
      <w:r>
        <w:rPr>
          <w:rFonts w:eastAsiaTheme="minorHAnsi"/>
          <w:lang w:eastAsia="en-US"/>
        </w:rPr>
        <w:t xml:space="preserve">ать существенные детали и части </w:t>
      </w:r>
      <w:r w:rsidRPr="00AB6BCE">
        <w:rPr>
          <w:rFonts w:eastAsiaTheme="minorHAnsi"/>
          <w:lang w:eastAsia="en-US"/>
        </w:rPr>
        <w:t>предметов (у платья — рукава, воротни</w:t>
      </w:r>
      <w:r>
        <w:rPr>
          <w:rFonts w:eastAsiaTheme="minorHAnsi"/>
          <w:lang w:eastAsia="en-US"/>
        </w:rPr>
        <w:t xml:space="preserve">к, карманы, пуговицы), качества </w:t>
      </w:r>
      <w:r w:rsidRPr="00AB6BCE">
        <w:rPr>
          <w:rFonts w:eastAsiaTheme="minorHAnsi"/>
          <w:lang w:eastAsia="en-US"/>
        </w:rPr>
        <w:t>(цвет и его оттенки, форма, размер), ос</w:t>
      </w:r>
      <w:r>
        <w:rPr>
          <w:rFonts w:eastAsiaTheme="minorHAnsi"/>
          <w:lang w:eastAsia="en-US"/>
        </w:rPr>
        <w:t xml:space="preserve">обенности поверхности (гладкая, </w:t>
      </w:r>
      <w:r w:rsidRPr="00AB6BCE">
        <w:rPr>
          <w:rFonts w:eastAsiaTheme="minorHAnsi"/>
          <w:lang w:eastAsia="en-US"/>
        </w:rPr>
        <w:t xml:space="preserve">пушистая, шероховатая), некоторые </w:t>
      </w:r>
      <w:r>
        <w:rPr>
          <w:rFonts w:eastAsiaTheme="minorHAnsi"/>
          <w:lang w:eastAsia="en-US"/>
        </w:rPr>
        <w:t xml:space="preserve">материалы и их свойства (бумага </w:t>
      </w:r>
      <w:r w:rsidRPr="00AB6BCE">
        <w:rPr>
          <w:rFonts w:eastAsiaTheme="minorHAnsi"/>
          <w:lang w:eastAsia="en-US"/>
        </w:rPr>
        <w:t>легко рвется и размокает, стеклянные предметы бьются, р</w:t>
      </w:r>
      <w:r>
        <w:rPr>
          <w:rFonts w:eastAsiaTheme="minorHAnsi"/>
          <w:lang w:eastAsia="en-US"/>
        </w:rPr>
        <w:t>езиновые иг-</w:t>
      </w:r>
      <w:r w:rsidRPr="00AB6BCE">
        <w:rPr>
          <w:rFonts w:eastAsiaTheme="minorHAnsi"/>
          <w:lang w:eastAsia="en-US"/>
        </w:rPr>
        <w:t>рушки после сжимания восстанавливаю</w:t>
      </w:r>
      <w:r>
        <w:rPr>
          <w:rFonts w:eastAsiaTheme="minorHAnsi"/>
          <w:lang w:eastAsia="en-US"/>
        </w:rPr>
        <w:t>т первоначальную форму), место-</w:t>
      </w:r>
      <w:r w:rsidRPr="00AB6BCE">
        <w:rPr>
          <w:rFonts w:eastAsiaTheme="minorHAnsi"/>
          <w:lang w:eastAsia="en-US"/>
        </w:rPr>
        <w:t>положение (за окном, высоко, далеко,</w:t>
      </w:r>
      <w:r>
        <w:rPr>
          <w:rFonts w:eastAsiaTheme="minorHAnsi"/>
          <w:lang w:eastAsia="en-US"/>
        </w:rPr>
        <w:t xml:space="preserve"> под шкафом). Обращать внимание </w:t>
      </w:r>
      <w:r w:rsidRPr="00AB6BCE">
        <w:rPr>
          <w:rFonts w:eastAsiaTheme="minorHAnsi"/>
          <w:lang w:eastAsia="en-US"/>
        </w:rPr>
        <w:t>детей на некоторые сходные по назначе</w:t>
      </w:r>
      <w:r>
        <w:rPr>
          <w:rFonts w:eastAsiaTheme="minorHAnsi"/>
          <w:lang w:eastAsia="en-US"/>
        </w:rPr>
        <w:t xml:space="preserve">нию предметы (тарелка — блюдце, </w:t>
      </w:r>
      <w:r w:rsidRPr="00AB6BCE">
        <w:rPr>
          <w:rFonts w:eastAsiaTheme="minorHAnsi"/>
          <w:lang w:eastAsia="en-US"/>
        </w:rPr>
        <w:t>стул — табурет — скамеечка, шуба — паль</w:t>
      </w:r>
      <w:r>
        <w:rPr>
          <w:rFonts w:eastAsiaTheme="minorHAnsi"/>
          <w:lang w:eastAsia="en-US"/>
        </w:rPr>
        <w:t xml:space="preserve">то — дубленка). Учить понимать </w:t>
      </w:r>
      <w:r w:rsidRPr="00AB6BCE">
        <w:rPr>
          <w:rFonts w:eastAsiaTheme="minorHAnsi"/>
          <w:lang w:eastAsia="en-US"/>
        </w:rPr>
        <w:t>обобщающие слова (одежда, посуда, ме</w:t>
      </w:r>
      <w:r>
        <w:rPr>
          <w:rFonts w:eastAsiaTheme="minorHAnsi"/>
          <w:lang w:eastAsia="en-US"/>
        </w:rPr>
        <w:t>бель, овощи, фрукты, птицы и т.</w:t>
      </w:r>
      <w:r w:rsidRPr="00AB6BCE">
        <w:rPr>
          <w:rFonts w:eastAsiaTheme="minorHAnsi"/>
          <w:lang w:eastAsia="en-US"/>
        </w:rPr>
        <w:t>п.); называть части суток (утро, день, вечер, ночь); называть домашних</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животных и их детенышей, овощи и фрукты.</w:t>
      </w:r>
    </w:p>
    <w:p w:rsidR="00AB6BCE" w:rsidRPr="00AB6BCE" w:rsidRDefault="00AB6BCE" w:rsidP="00AB6BCE">
      <w:pPr>
        <w:autoSpaceDE w:val="0"/>
        <w:autoSpaceDN w:val="0"/>
        <w:adjustRightInd w:val="0"/>
        <w:rPr>
          <w:rFonts w:eastAsiaTheme="minorHAnsi"/>
          <w:lang w:eastAsia="en-US"/>
        </w:rPr>
      </w:pPr>
      <w:r w:rsidRPr="00AB6BCE">
        <w:rPr>
          <w:rFonts w:eastAsiaTheme="minorHAnsi"/>
          <w:i/>
          <w:lang w:eastAsia="en-US"/>
        </w:rPr>
        <w:t>Звуковая культура речи.</w:t>
      </w:r>
      <w:r w:rsidRPr="00AB6BCE">
        <w:rPr>
          <w:rFonts w:eastAsiaTheme="minorHAnsi"/>
          <w:lang w:eastAsia="en-US"/>
        </w:rPr>
        <w:t xml:space="preserve"> Продолжать учить дете</w:t>
      </w:r>
      <w:r>
        <w:rPr>
          <w:rFonts w:eastAsiaTheme="minorHAnsi"/>
          <w:lang w:eastAsia="en-US"/>
        </w:rPr>
        <w:t>й внятно про</w:t>
      </w:r>
      <w:r w:rsidRPr="00AB6BCE">
        <w:rPr>
          <w:rFonts w:eastAsiaTheme="minorHAnsi"/>
          <w:lang w:eastAsia="en-US"/>
        </w:rPr>
        <w:t xml:space="preserve">износить в словах гласные (а, у, и, о, </w:t>
      </w:r>
      <w:r>
        <w:rPr>
          <w:rFonts w:eastAsiaTheme="minorHAnsi"/>
          <w:lang w:eastAsia="en-US"/>
        </w:rPr>
        <w:t>э) и некоторые согласные звуки:</w:t>
      </w:r>
      <w:r w:rsidRPr="00AB6BCE">
        <w:rPr>
          <w:rFonts w:eastAsiaTheme="minorHAnsi"/>
          <w:lang w:eastAsia="en-US"/>
        </w:rPr>
        <w:t>п — б — т — д — к — г; ф — в; т — с — з — ц.</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Развивать моторику рече</w:t>
      </w:r>
      <w:r>
        <w:rPr>
          <w:rFonts w:eastAsiaTheme="minorHAnsi"/>
          <w:lang w:eastAsia="en-US"/>
        </w:rPr>
        <w:t xml:space="preserve"> </w:t>
      </w:r>
      <w:r w:rsidRPr="00AB6BCE">
        <w:rPr>
          <w:rFonts w:eastAsiaTheme="minorHAnsi"/>
          <w:lang w:eastAsia="en-US"/>
        </w:rPr>
        <w:t>двигатель</w:t>
      </w:r>
      <w:r>
        <w:rPr>
          <w:rFonts w:eastAsiaTheme="minorHAnsi"/>
          <w:lang w:eastAsia="en-US"/>
        </w:rPr>
        <w:t>ного аппарата, слуховое воспри</w:t>
      </w:r>
      <w:r w:rsidRPr="00AB6BCE">
        <w:rPr>
          <w:rFonts w:eastAsiaTheme="minorHAnsi"/>
          <w:lang w:eastAsia="en-US"/>
        </w:rPr>
        <w:t>ятие, речевой слух и речевое дыхание, уточнять и закреплять ар</w:t>
      </w:r>
      <w:r>
        <w:rPr>
          <w:rFonts w:eastAsiaTheme="minorHAnsi"/>
          <w:lang w:eastAsia="en-US"/>
        </w:rPr>
        <w:t>тику</w:t>
      </w:r>
      <w:r w:rsidRPr="00AB6BCE">
        <w:rPr>
          <w:rFonts w:eastAsiaTheme="minorHAnsi"/>
          <w:lang w:eastAsia="en-US"/>
        </w:rPr>
        <w:t>ляцию звуков. Вырабатывать прав</w:t>
      </w:r>
      <w:r>
        <w:rPr>
          <w:rFonts w:eastAsiaTheme="minorHAnsi"/>
          <w:lang w:eastAsia="en-US"/>
        </w:rPr>
        <w:t xml:space="preserve">ильный темп речи, интонационную </w:t>
      </w:r>
      <w:r w:rsidRPr="00AB6BCE">
        <w:rPr>
          <w:rFonts w:eastAsiaTheme="minorHAnsi"/>
          <w:lang w:eastAsia="en-US"/>
        </w:rPr>
        <w:t>выразительность. Учить отчетливо прои</w:t>
      </w:r>
      <w:r>
        <w:rPr>
          <w:rFonts w:eastAsiaTheme="minorHAnsi"/>
          <w:lang w:eastAsia="en-US"/>
        </w:rPr>
        <w:t xml:space="preserve">зносить слова и короткие фразы, </w:t>
      </w:r>
      <w:r w:rsidRPr="00AB6BCE">
        <w:rPr>
          <w:rFonts w:eastAsiaTheme="minorHAnsi"/>
          <w:lang w:eastAsia="en-US"/>
        </w:rPr>
        <w:t>говорить спокойно, с естественными интонациями.</w:t>
      </w:r>
    </w:p>
    <w:p w:rsidR="00AB6BCE" w:rsidRPr="00AB6BCE" w:rsidRDefault="00AB6BCE" w:rsidP="00AB6BCE">
      <w:pPr>
        <w:autoSpaceDE w:val="0"/>
        <w:autoSpaceDN w:val="0"/>
        <w:adjustRightInd w:val="0"/>
        <w:rPr>
          <w:rFonts w:eastAsiaTheme="minorHAnsi"/>
          <w:lang w:eastAsia="en-US"/>
        </w:rPr>
      </w:pPr>
      <w:r w:rsidRPr="00AB6BCE">
        <w:rPr>
          <w:rFonts w:eastAsiaTheme="minorHAnsi"/>
          <w:i/>
          <w:lang w:eastAsia="en-US"/>
        </w:rPr>
        <w:t>Грамматический строй речи</w:t>
      </w:r>
      <w:r w:rsidRPr="00AB6BCE">
        <w:rPr>
          <w:rFonts w:eastAsiaTheme="minorHAnsi"/>
          <w:lang w:eastAsia="en-US"/>
        </w:rPr>
        <w:t>. Пр</w:t>
      </w:r>
      <w:r>
        <w:rPr>
          <w:rFonts w:eastAsiaTheme="minorHAnsi"/>
          <w:lang w:eastAsia="en-US"/>
        </w:rPr>
        <w:t>одолжать учить детей согласовы</w:t>
      </w:r>
      <w:r w:rsidRPr="00AB6BCE">
        <w:rPr>
          <w:rFonts w:eastAsiaTheme="minorHAnsi"/>
          <w:lang w:eastAsia="en-US"/>
        </w:rPr>
        <w:t>вать прилагательные с существительны</w:t>
      </w:r>
      <w:r>
        <w:rPr>
          <w:rFonts w:eastAsiaTheme="minorHAnsi"/>
          <w:lang w:eastAsia="en-US"/>
        </w:rPr>
        <w:t>ми в роде, числе, падеже; упот</w:t>
      </w:r>
      <w:r w:rsidRPr="00AB6BCE">
        <w:rPr>
          <w:rFonts w:eastAsiaTheme="minorHAnsi"/>
          <w:lang w:eastAsia="en-US"/>
        </w:rPr>
        <w:t>реблять существительные с предлогами (в, на, под, за, около). Помогать</w:t>
      </w:r>
      <w:r>
        <w:rPr>
          <w:rFonts w:eastAsiaTheme="minorHAnsi"/>
          <w:lang w:eastAsia="en-US"/>
        </w:rPr>
        <w:t xml:space="preserve"> </w:t>
      </w:r>
      <w:r w:rsidRPr="00AB6BCE">
        <w:rPr>
          <w:rFonts w:eastAsiaTheme="minorHAnsi"/>
          <w:lang w:eastAsia="en-US"/>
        </w:rPr>
        <w:t>употреблять в реч</w:t>
      </w:r>
      <w:r>
        <w:rPr>
          <w:rFonts w:eastAsiaTheme="minorHAnsi"/>
          <w:lang w:eastAsia="en-US"/>
        </w:rPr>
        <w:t xml:space="preserve">и имена существительные в форме </w:t>
      </w:r>
      <w:r w:rsidRPr="00AB6BCE">
        <w:rPr>
          <w:rFonts w:eastAsiaTheme="minorHAnsi"/>
          <w:lang w:eastAsia="en-US"/>
        </w:rPr>
        <w:t>единственного и</w:t>
      </w:r>
      <w:r>
        <w:rPr>
          <w:rFonts w:eastAsiaTheme="minorHAnsi"/>
          <w:lang w:eastAsia="en-US"/>
        </w:rPr>
        <w:t xml:space="preserve"> </w:t>
      </w:r>
      <w:r w:rsidRPr="00AB6BCE">
        <w:rPr>
          <w:rFonts w:eastAsiaTheme="minorHAnsi"/>
          <w:lang w:eastAsia="en-US"/>
        </w:rPr>
        <w:t>множественного числа, обозначающие животных и их детенышей (ут-</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lastRenderedPageBreak/>
        <w:t>ка — утенок — утята); форму множественного числа существительных в</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родительном падеже (ленточек, матрешек</w:t>
      </w:r>
      <w:r>
        <w:rPr>
          <w:rFonts w:eastAsiaTheme="minorHAnsi"/>
          <w:lang w:eastAsia="en-US"/>
        </w:rPr>
        <w:t xml:space="preserve">, книг, груш, слив). Относиться </w:t>
      </w:r>
      <w:r w:rsidRPr="00AB6BCE">
        <w:rPr>
          <w:rFonts w:eastAsiaTheme="minorHAnsi"/>
          <w:lang w:eastAsia="en-US"/>
        </w:rPr>
        <w:t>к словотворчеству детей как к этапу а</w:t>
      </w:r>
      <w:r>
        <w:rPr>
          <w:rFonts w:eastAsiaTheme="minorHAnsi"/>
          <w:lang w:eastAsia="en-US"/>
        </w:rPr>
        <w:t xml:space="preserve">ктивного овладения грамматикой, </w:t>
      </w:r>
      <w:r w:rsidRPr="00AB6BCE">
        <w:rPr>
          <w:rFonts w:eastAsiaTheme="minorHAnsi"/>
          <w:lang w:eastAsia="en-US"/>
        </w:rPr>
        <w:t>подсказывать им правильную форму слова.</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Помогать детям получать из нер</w:t>
      </w:r>
      <w:r>
        <w:rPr>
          <w:rFonts w:eastAsiaTheme="minorHAnsi"/>
          <w:lang w:eastAsia="en-US"/>
        </w:rPr>
        <w:t>аспространенных простых предло</w:t>
      </w:r>
      <w:r w:rsidRPr="00AB6BCE">
        <w:rPr>
          <w:rFonts w:eastAsiaTheme="minorHAnsi"/>
          <w:lang w:eastAsia="en-US"/>
        </w:rPr>
        <w:t>жений (состоят только из подлежащего</w:t>
      </w:r>
      <w:r>
        <w:rPr>
          <w:rFonts w:eastAsiaTheme="minorHAnsi"/>
          <w:lang w:eastAsia="en-US"/>
        </w:rPr>
        <w:t xml:space="preserve"> и сказуемого) распространенные </w:t>
      </w:r>
      <w:r w:rsidRPr="00AB6BCE">
        <w:rPr>
          <w:rFonts w:eastAsiaTheme="minorHAnsi"/>
          <w:lang w:eastAsia="en-US"/>
        </w:rPr>
        <w:t>путем введения в них определений, дополн</w:t>
      </w:r>
      <w:r>
        <w:rPr>
          <w:rFonts w:eastAsiaTheme="minorHAnsi"/>
          <w:lang w:eastAsia="en-US"/>
        </w:rPr>
        <w:t xml:space="preserve">ений, обстоятельств; составлять </w:t>
      </w:r>
      <w:r w:rsidRPr="00AB6BCE">
        <w:rPr>
          <w:rFonts w:eastAsiaTheme="minorHAnsi"/>
          <w:lang w:eastAsia="en-US"/>
        </w:rPr>
        <w:t>предложения с однородными членами («Мы пойдем в зоопар</w:t>
      </w:r>
      <w:r>
        <w:rPr>
          <w:rFonts w:eastAsiaTheme="minorHAnsi"/>
          <w:lang w:eastAsia="en-US"/>
        </w:rPr>
        <w:t xml:space="preserve">к и увидим </w:t>
      </w:r>
      <w:r w:rsidRPr="00AB6BCE">
        <w:rPr>
          <w:rFonts w:eastAsiaTheme="minorHAnsi"/>
          <w:lang w:eastAsia="en-US"/>
        </w:rPr>
        <w:t>слона, зебру и тигра»).</w:t>
      </w:r>
    </w:p>
    <w:p w:rsidR="00AB6BCE" w:rsidRPr="00AB6BCE" w:rsidRDefault="00AB6BCE" w:rsidP="00AB6BCE">
      <w:pPr>
        <w:autoSpaceDE w:val="0"/>
        <w:autoSpaceDN w:val="0"/>
        <w:adjustRightInd w:val="0"/>
        <w:rPr>
          <w:rFonts w:eastAsiaTheme="minorHAnsi"/>
          <w:lang w:eastAsia="en-US"/>
        </w:rPr>
      </w:pPr>
      <w:r w:rsidRPr="00AB6BCE">
        <w:rPr>
          <w:rFonts w:eastAsiaTheme="minorHAnsi"/>
          <w:i/>
          <w:lang w:eastAsia="en-US"/>
        </w:rPr>
        <w:t>Связная речь</w:t>
      </w:r>
      <w:r w:rsidRPr="00AB6BCE">
        <w:rPr>
          <w:rFonts w:eastAsiaTheme="minorHAnsi"/>
          <w:lang w:eastAsia="en-US"/>
        </w:rPr>
        <w:t>. Разв</w:t>
      </w:r>
      <w:r>
        <w:rPr>
          <w:rFonts w:eastAsiaTheme="minorHAnsi"/>
          <w:lang w:eastAsia="en-US"/>
        </w:rPr>
        <w:t xml:space="preserve">ивать диалогическую форму речи. </w:t>
      </w:r>
      <w:r w:rsidRPr="00AB6BCE">
        <w:rPr>
          <w:rFonts w:eastAsiaTheme="minorHAnsi"/>
          <w:lang w:eastAsia="en-US"/>
        </w:rPr>
        <w:t>Вовлекать детей в разговор во время</w:t>
      </w:r>
      <w:r>
        <w:rPr>
          <w:rFonts w:eastAsiaTheme="minorHAnsi"/>
          <w:lang w:eastAsia="en-US"/>
        </w:rPr>
        <w:t xml:space="preserve"> рассматривания предметов, кар</w:t>
      </w:r>
      <w:r w:rsidRPr="00AB6BCE">
        <w:rPr>
          <w:rFonts w:eastAsiaTheme="minorHAnsi"/>
          <w:lang w:eastAsia="en-US"/>
        </w:rPr>
        <w:t>тин, иллюстраций; наблюдений за жи</w:t>
      </w:r>
      <w:r>
        <w:rPr>
          <w:rFonts w:eastAsiaTheme="minorHAnsi"/>
          <w:lang w:eastAsia="en-US"/>
        </w:rPr>
        <w:t xml:space="preserve">выми объектами; после просмотра </w:t>
      </w:r>
      <w:r w:rsidRPr="00AB6BCE">
        <w:rPr>
          <w:rFonts w:eastAsiaTheme="minorHAnsi"/>
          <w:lang w:eastAsia="en-US"/>
        </w:rPr>
        <w:t>спектаклей, мультфильмов.</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Обучать умению вести диалог с пе</w:t>
      </w:r>
      <w:r>
        <w:rPr>
          <w:rFonts w:eastAsiaTheme="minorHAnsi"/>
          <w:lang w:eastAsia="en-US"/>
        </w:rPr>
        <w:t>дагогом: слушать и понимать за</w:t>
      </w:r>
      <w:r w:rsidRPr="00AB6BCE">
        <w:rPr>
          <w:rFonts w:eastAsiaTheme="minorHAnsi"/>
          <w:lang w:eastAsia="en-US"/>
        </w:rPr>
        <w:t>данный вопрос, понятно отвечать на нег</w:t>
      </w:r>
      <w:r>
        <w:rPr>
          <w:rFonts w:eastAsiaTheme="minorHAnsi"/>
          <w:lang w:eastAsia="en-US"/>
        </w:rPr>
        <w:t xml:space="preserve">о, говорить в нормальном темпе, </w:t>
      </w:r>
      <w:r w:rsidRPr="00AB6BCE">
        <w:rPr>
          <w:rFonts w:eastAsiaTheme="minorHAnsi"/>
          <w:lang w:eastAsia="en-US"/>
        </w:rPr>
        <w:t xml:space="preserve">не </w:t>
      </w:r>
      <w:r>
        <w:rPr>
          <w:rFonts w:eastAsiaTheme="minorHAnsi"/>
          <w:lang w:eastAsia="en-US"/>
        </w:rPr>
        <w:t xml:space="preserve">перебивая говорящего взрослого. </w:t>
      </w:r>
      <w:r w:rsidRPr="00AB6BCE">
        <w:rPr>
          <w:rFonts w:eastAsiaTheme="minorHAnsi"/>
          <w:lang w:eastAsia="en-US"/>
        </w:rPr>
        <w:t>Напоминать детям о необходимос</w:t>
      </w:r>
      <w:r>
        <w:rPr>
          <w:rFonts w:eastAsiaTheme="minorHAnsi"/>
          <w:lang w:eastAsia="en-US"/>
        </w:rPr>
        <w:t>ти говорить «спасибо», «здравс</w:t>
      </w:r>
      <w:r w:rsidRPr="00AB6BCE">
        <w:rPr>
          <w:rFonts w:eastAsiaTheme="minorHAnsi"/>
          <w:lang w:eastAsia="en-US"/>
        </w:rPr>
        <w:t>твуйте», «до свидания», «спокойной ночи» (в семье, группе).</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Помогать доброжелательно общаться друг с другом.</w:t>
      </w:r>
    </w:p>
    <w:p w:rsidR="00AB6BCE" w:rsidRDefault="00AB6BCE" w:rsidP="00AB6BCE">
      <w:pPr>
        <w:autoSpaceDE w:val="0"/>
        <w:autoSpaceDN w:val="0"/>
        <w:adjustRightInd w:val="0"/>
        <w:rPr>
          <w:rFonts w:eastAsiaTheme="minorHAnsi"/>
          <w:lang w:eastAsia="en-US"/>
        </w:rPr>
      </w:pPr>
      <w:r w:rsidRPr="00AB6BCE">
        <w:rPr>
          <w:rFonts w:eastAsiaTheme="minorHAnsi"/>
          <w:lang w:eastAsia="en-US"/>
        </w:rPr>
        <w:t>Формировать потребность делитьс</w:t>
      </w:r>
      <w:r>
        <w:rPr>
          <w:rFonts w:eastAsiaTheme="minorHAnsi"/>
          <w:lang w:eastAsia="en-US"/>
        </w:rPr>
        <w:t>я своими впечатлениями с воспи</w:t>
      </w:r>
      <w:r w:rsidRPr="00AB6BCE">
        <w:rPr>
          <w:rFonts w:eastAsiaTheme="minorHAnsi"/>
          <w:lang w:eastAsia="en-US"/>
        </w:rPr>
        <w:t>тателями и родителями.</w:t>
      </w:r>
    </w:p>
    <w:p w:rsidR="00AB6BCE" w:rsidRDefault="00AB6BCE" w:rsidP="0056157E">
      <w:pPr>
        <w:pStyle w:val="a5"/>
        <w:numPr>
          <w:ilvl w:val="0"/>
          <w:numId w:val="9"/>
        </w:numPr>
        <w:autoSpaceDE w:val="0"/>
        <w:autoSpaceDN w:val="0"/>
        <w:adjustRightInd w:val="0"/>
        <w:rPr>
          <w:rFonts w:eastAsiaTheme="minorHAnsi"/>
          <w:b/>
          <w:lang w:eastAsia="en-US"/>
        </w:rPr>
      </w:pPr>
      <w:r w:rsidRPr="00AB6BCE">
        <w:rPr>
          <w:rFonts w:eastAsiaTheme="minorHAnsi"/>
          <w:b/>
          <w:lang w:eastAsia="en-US"/>
        </w:rPr>
        <w:t>Художественная литература</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Читать знакомые, любимые детьми худ</w:t>
      </w:r>
      <w:r>
        <w:rPr>
          <w:rFonts w:eastAsiaTheme="minorHAnsi"/>
          <w:lang w:eastAsia="en-US"/>
        </w:rPr>
        <w:t xml:space="preserve">ожественные произведения, </w:t>
      </w:r>
      <w:r w:rsidRPr="00AB6BCE">
        <w:rPr>
          <w:rFonts w:eastAsiaTheme="minorHAnsi"/>
          <w:lang w:eastAsia="en-US"/>
        </w:rPr>
        <w:t>рекомендованные программой для первой младшей группы.</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Воспитывать умение слушать новые с</w:t>
      </w:r>
      <w:r>
        <w:rPr>
          <w:rFonts w:eastAsiaTheme="minorHAnsi"/>
          <w:lang w:eastAsia="en-US"/>
        </w:rPr>
        <w:t xml:space="preserve">казки, рассказы, стихи, следить </w:t>
      </w:r>
      <w:r w:rsidRPr="00AB6BCE">
        <w:rPr>
          <w:rFonts w:eastAsiaTheme="minorHAnsi"/>
          <w:lang w:eastAsia="en-US"/>
        </w:rPr>
        <w:t>за развитием действия, сопереживать</w:t>
      </w:r>
      <w:r>
        <w:rPr>
          <w:rFonts w:eastAsiaTheme="minorHAnsi"/>
          <w:lang w:eastAsia="en-US"/>
        </w:rPr>
        <w:t xml:space="preserve"> героям произведения. Объяснять </w:t>
      </w:r>
      <w:r w:rsidRPr="00AB6BCE">
        <w:rPr>
          <w:rFonts w:eastAsiaTheme="minorHAnsi"/>
          <w:lang w:eastAsia="en-US"/>
        </w:rPr>
        <w:t>детям поступки персонажей и последствия эти</w:t>
      </w:r>
      <w:r>
        <w:rPr>
          <w:rFonts w:eastAsiaTheme="minorHAnsi"/>
          <w:lang w:eastAsia="en-US"/>
        </w:rPr>
        <w:t xml:space="preserve">х поступков. Повторять </w:t>
      </w:r>
      <w:r w:rsidRPr="00AB6BCE">
        <w:rPr>
          <w:rFonts w:eastAsiaTheme="minorHAnsi"/>
          <w:lang w:eastAsia="en-US"/>
        </w:rPr>
        <w:t>наиболее интересные, выразительные о</w:t>
      </w:r>
      <w:r>
        <w:rPr>
          <w:rFonts w:eastAsiaTheme="minorHAnsi"/>
          <w:lang w:eastAsia="en-US"/>
        </w:rPr>
        <w:t>трывки из прочитанного произве</w:t>
      </w:r>
      <w:r w:rsidRPr="00AB6BCE">
        <w:rPr>
          <w:rFonts w:eastAsiaTheme="minorHAnsi"/>
          <w:lang w:eastAsia="en-US"/>
        </w:rPr>
        <w:t>дения, предоставляя детям возможность</w:t>
      </w:r>
      <w:r>
        <w:rPr>
          <w:rFonts w:eastAsiaTheme="minorHAnsi"/>
          <w:lang w:eastAsia="en-US"/>
        </w:rPr>
        <w:t xml:space="preserve"> договаривать слова и несложные </w:t>
      </w:r>
      <w:r w:rsidRPr="00AB6BCE">
        <w:rPr>
          <w:rFonts w:eastAsiaTheme="minorHAnsi"/>
          <w:lang w:eastAsia="en-US"/>
        </w:rPr>
        <w:t>для воспроизведения фразы.</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Учить с помощью воспитателя инсц</w:t>
      </w:r>
      <w:r>
        <w:rPr>
          <w:rFonts w:eastAsiaTheme="minorHAnsi"/>
          <w:lang w:eastAsia="en-US"/>
        </w:rPr>
        <w:t>енировать и драматизировать не</w:t>
      </w:r>
      <w:r w:rsidRPr="00AB6BCE">
        <w:rPr>
          <w:rFonts w:eastAsiaTheme="minorHAnsi"/>
          <w:lang w:eastAsia="en-US"/>
        </w:rPr>
        <w:t>большие отрывки из народных сказок.</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Учить детей читать наизусть потешки и небольшие стихотворения.</w:t>
      </w:r>
    </w:p>
    <w:p w:rsidR="00AB6BCE" w:rsidRDefault="00AB6BCE" w:rsidP="00AB6BCE">
      <w:pPr>
        <w:autoSpaceDE w:val="0"/>
        <w:autoSpaceDN w:val="0"/>
        <w:adjustRightInd w:val="0"/>
        <w:rPr>
          <w:rFonts w:eastAsiaTheme="minorHAnsi"/>
          <w:lang w:eastAsia="en-US"/>
        </w:rPr>
      </w:pPr>
      <w:r w:rsidRPr="00AB6BCE">
        <w:rPr>
          <w:rFonts w:eastAsiaTheme="minorHAnsi"/>
          <w:lang w:eastAsia="en-US"/>
        </w:rPr>
        <w:t>Продолжать способствовать формир</w:t>
      </w:r>
      <w:r>
        <w:rPr>
          <w:rFonts w:eastAsiaTheme="minorHAnsi"/>
          <w:lang w:eastAsia="en-US"/>
        </w:rPr>
        <w:t>ованию интереса к книгам. Регу</w:t>
      </w:r>
      <w:r w:rsidRPr="00AB6BCE">
        <w:rPr>
          <w:rFonts w:eastAsiaTheme="minorHAnsi"/>
          <w:lang w:eastAsia="en-US"/>
        </w:rPr>
        <w:t>лярно рассматривать с детьми иллюстрации.</w:t>
      </w:r>
    </w:p>
    <w:p w:rsidR="00AB6BCE" w:rsidRPr="00AB6BCE" w:rsidRDefault="00AB6BCE" w:rsidP="00AB6BCE">
      <w:pPr>
        <w:jc w:val="center"/>
        <w:rPr>
          <w:b/>
          <w:bCs/>
        </w:rPr>
      </w:pPr>
      <w:r w:rsidRPr="00AB6BCE">
        <w:rPr>
          <w:b/>
          <w:bCs/>
        </w:rPr>
        <w:t>Примерный</w:t>
      </w:r>
    </w:p>
    <w:p w:rsidR="00AB6BCE" w:rsidRPr="00AB6BCE" w:rsidRDefault="00AB6BCE" w:rsidP="00AB6BCE">
      <w:pPr>
        <w:jc w:val="center"/>
        <w:rPr>
          <w:b/>
          <w:bCs/>
        </w:rPr>
      </w:pPr>
      <w:r w:rsidRPr="00AB6BCE">
        <w:rPr>
          <w:b/>
          <w:bCs/>
        </w:rPr>
        <w:t>список литературы</w:t>
      </w:r>
    </w:p>
    <w:p w:rsidR="00AB6BCE" w:rsidRPr="00AB6BCE" w:rsidRDefault="00AB6BCE" w:rsidP="00AB6BCE">
      <w:pPr>
        <w:rPr>
          <w:b/>
          <w:bCs/>
        </w:rPr>
      </w:pPr>
      <w:r w:rsidRPr="00AB6BCE">
        <w:rPr>
          <w:b/>
          <w:bCs/>
        </w:rPr>
        <w:t>Русский фольклор</w:t>
      </w:r>
    </w:p>
    <w:p w:rsidR="00AB6BCE" w:rsidRPr="00AB6BCE" w:rsidRDefault="00AB6BCE" w:rsidP="00AB6BCE">
      <w:pPr>
        <w:rPr>
          <w:bCs/>
        </w:rPr>
      </w:pPr>
      <w:r w:rsidRPr="00AB6BCE">
        <w:rPr>
          <w:bCs/>
          <w:i/>
        </w:rPr>
        <w:t>Песенки, потешки, заклички</w:t>
      </w:r>
      <w:r w:rsidRPr="00AB6BCE">
        <w:rPr>
          <w:bCs/>
        </w:rPr>
        <w:t>. «Пальчик-мальчик…», «Заинька, попляши…», «Ночь пришла…», «Сорока, сорока…», «Еду-еду к бабе, к де-</w:t>
      </w:r>
    </w:p>
    <w:p w:rsidR="00AB6BCE" w:rsidRPr="00AB6BCE" w:rsidRDefault="00AB6BCE" w:rsidP="00AB6BCE">
      <w:pPr>
        <w:rPr>
          <w:bCs/>
        </w:rPr>
      </w:pPr>
      <w:r w:rsidRPr="00AB6BCE">
        <w:rPr>
          <w:bCs/>
        </w:rPr>
        <w:t>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w:t>
      </w:r>
    </w:p>
    <w:p w:rsidR="00AB6BCE" w:rsidRPr="00AB6BCE" w:rsidRDefault="00AB6BCE" w:rsidP="00AB6BCE">
      <w:pPr>
        <w:rPr>
          <w:bCs/>
        </w:rPr>
      </w:pPr>
      <w:r w:rsidRPr="00AB6BCE">
        <w:rPr>
          <w:bCs/>
        </w:rPr>
        <w:t>«Радуга-дуга…».</w:t>
      </w:r>
    </w:p>
    <w:p w:rsidR="00AB6BCE" w:rsidRPr="00AB6BCE" w:rsidRDefault="00AB6BCE" w:rsidP="00AB6BCE">
      <w:pPr>
        <w:rPr>
          <w:bCs/>
        </w:rPr>
      </w:pPr>
      <w:r w:rsidRPr="00AB6BCE">
        <w:rPr>
          <w:bCs/>
          <w:i/>
        </w:rPr>
        <w:t>Сказки.</w:t>
      </w:r>
      <w:r w:rsidRPr="00AB6BCE">
        <w:rPr>
          <w:bCs/>
        </w:rPr>
        <w:t xml:space="preserve"> «Колобок», обр. К. Ушинского; «Волк и козлята», обр. А. Н. Толстого; «Кот, петух и лиса», обр. М. Боголюбской; «Гуси-лебе-</w:t>
      </w:r>
    </w:p>
    <w:p w:rsidR="00AB6BCE" w:rsidRPr="00AB6BCE" w:rsidRDefault="00AB6BCE" w:rsidP="00AB6BCE">
      <w:pPr>
        <w:rPr>
          <w:bCs/>
        </w:rPr>
      </w:pPr>
      <w:r w:rsidRPr="00AB6BCE">
        <w:rPr>
          <w:bCs/>
        </w:rPr>
        <w:t>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AB6BCE" w:rsidRPr="00AB6BCE" w:rsidRDefault="00AB6BCE" w:rsidP="00AB6BCE">
      <w:pPr>
        <w:rPr>
          <w:b/>
          <w:bCs/>
        </w:rPr>
      </w:pPr>
      <w:r w:rsidRPr="00AB6BCE">
        <w:rPr>
          <w:b/>
          <w:bCs/>
        </w:rPr>
        <w:t>Фольклор народов мира</w:t>
      </w:r>
    </w:p>
    <w:p w:rsidR="00AB6BCE" w:rsidRPr="00AB6BCE" w:rsidRDefault="00AB6BCE" w:rsidP="00AB6BCE">
      <w:pPr>
        <w:rPr>
          <w:bCs/>
        </w:rPr>
      </w:pPr>
      <w:r w:rsidRPr="00AB6BCE">
        <w:rPr>
          <w:bCs/>
          <w:i/>
        </w:rPr>
        <w:t>Песенки.</w:t>
      </w:r>
      <w:r w:rsidRPr="00AB6BCE">
        <w:rPr>
          <w:bCs/>
        </w:rPr>
        <w:t xml:space="preserve"> «Кораблик», «Храбрецы», «Маленькие феи», «Три зверолова», англ., обр. С. Маршака; «Что за грохот», пер. с латыш. С. Маршака;</w:t>
      </w:r>
    </w:p>
    <w:p w:rsidR="00AB6BCE" w:rsidRPr="00AB6BCE" w:rsidRDefault="00AB6BCE" w:rsidP="00AB6BCE">
      <w:pPr>
        <w:rPr>
          <w:bCs/>
        </w:rPr>
      </w:pPr>
      <w:r w:rsidRPr="00AB6BCE">
        <w:rPr>
          <w:bCs/>
        </w:rPr>
        <w:t>«Купите лук…», пер. с шотл. И. Токмаковой; «Разговор лягушек», «Несговорчивый удод», «Помогите!», пер. с чеш. С. Маршака.</w:t>
      </w:r>
    </w:p>
    <w:p w:rsidR="00AB6BCE" w:rsidRPr="00AB6BCE" w:rsidRDefault="00AB6BCE" w:rsidP="00AB6BCE">
      <w:pPr>
        <w:rPr>
          <w:bCs/>
        </w:rPr>
      </w:pPr>
      <w:r w:rsidRPr="00AB6BCE">
        <w:rPr>
          <w:bCs/>
          <w:i/>
        </w:rPr>
        <w:lastRenderedPageBreak/>
        <w:t>Сказки</w:t>
      </w:r>
      <w:r w:rsidRPr="00AB6BCE">
        <w:rPr>
          <w:bCs/>
        </w:rPr>
        <w:t>. «Рукавичка», «Коза-дереза», укр., обр. Е. Благининой; «Два жадных медвежонка», венг., обр. А. Краснова и В. Важдаева; «Упрямые</w:t>
      </w:r>
    </w:p>
    <w:p w:rsidR="00AB6BCE" w:rsidRPr="00AB6BCE" w:rsidRDefault="00AB6BCE" w:rsidP="00AB6BCE">
      <w:pPr>
        <w:rPr>
          <w:bCs/>
        </w:rPr>
      </w:pPr>
      <w:r w:rsidRPr="00AB6BCE">
        <w:rPr>
          <w:bCs/>
        </w:rPr>
        <w:t>козы», узб., обр. Ш. Сагдуллы; «У солнышка в гостях», пер. с словац. С. Могилевской и Л. Зориной; «Лиса-нянька», пер. с финск. Е. Сойни;</w:t>
      </w:r>
    </w:p>
    <w:p w:rsidR="00AB6BCE" w:rsidRPr="00AB6BCE" w:rsidRDefault="00AB6BCE" w:rsidP="00AB6BCE">
      <w:pPr>
        <w:rPr>
          <w:bCs/>
        </w:rPr>
      </w:pPr>
      <w:r w:rsidRPr="00AB6BCE">
        <w:rPr>
          <w:bCs/>
        </w:rPr>
        <w:t>«Храбрец-молодец», пер. с болг. Л. Грибовой; «Пых», белорус., обр. Н. Мялика; «Лесной мишка и проказница мышка», латыш., обр. Ю. Ва-</w:t>
      </w:r>
    </w:p>
    <w:p w:rsidR="00AB6BCE" w:rsidRPr="00AB6BCE" w:rsidRDefault="00AB6BCE" w:rsidP="00AB6BCE">
      <w:pPr>
        <w:rPr>
          <w:bCs/>
        </w:rPr>
      </w:pPr>
      <w:r w:rsidRPr="00AB6BCE">
        <w:rPr>
          <w:bCs/>
        </w:rPr>
        <w:t>нага, пер. Л. Воронковой; «Петух и лиса», пер. с шотл. М. Клягиной-Кондратьевой; «Свинья и коршун», сказка народов Мозамбика, пер.</w:t>
      </w:r>
    </w:p>
    <w:p w:rsidR="00AB6BCE" w:rsidRPr="00AB6BCE" w:rsidRDefault="00AB6BCE" w:rsidP="00AB6BCE">
      <w:pPr>
        <w:rPr>
          <w:bCs/>
        </w:rPr>
      </w:pPr>
      <w:r w:rsidRPr="00AB6BCE">
        <w:rPr>
          <w:bCs/>
        </w:rPr>
        <w:t>с португ. Ю. Чубкова. Произведения поэтов и писателей России</w:t>
      </w:r>
    </w:p>
    <w:p w:rsidR="00AB6BCE" w:rsidRPr="00AB6BCE" w:rsidRDefault="00AB6BCE" w:rsidP="00AB6BCE">
      <w:pPr>
        <w:rPr>
          <w:bCs/>
        </w:rPr>
      </w:pPr>
      <w:r w:rsidRPr="00AB6BCE">
        <w:rPr>
          <w:bCs/>
          <w:i/>
        </w:rPr>
        <w:t>Поэзия</w:t>
      </w:r>
      <w:r w:rsidRPr="00AB6BCE">
        <w:rPr>
          <w:bCs/>
        </w:rPr>
        <w:t>. К. Бальмонт. «Осень»; А. Блок. «Зайчик»; А. Кольцов. «Дуют ветры…» (из стихотворения «Русская песня»); А. Плещеев.</w:t>
      </w:r>
    </w:p>
    <w:p w:rsidR="00AB6BCE" w:rsidRPr="00AB6BCE" w:rsidRDefault="00AB6BCE" w:rsidP="00AB6BCE">
      <w:pPr>
        <w:rPr>
          <w:bCs/>
        </w:rPr>
      </w:pPr>
      <w:r w:rsidRPr="00AB6BCE">
        <w:rPr>
          <w:bCs/>
        </w:rPr>
        <w:t>«Осень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w:t>
      </w:r>
    </w:p>
    <w:p w:rsidR="00AB6BCE" w:rsidRPr="00AB6BCE" w:rsidRDefault="00AB6BCE" w:rsidP="00AB6BCE">
      <w:pPr>
        <w:rPr>
          <w:bCs/>
        </w:rPr>
      </w:pPr>
      <w:r w:rsidRPr="00AB6BCE">
        <w:rPr>
          <w:bCs/>
        </w:rPr>
        <w:t>«Где обедал воробей» (из цикла «Детки в клетке»); «Тихая сказка», «Сказка об умном мышонке»; К. Чуковский. «Путаница», «Краденое</w:t>
      </w:r>
    </w:p>
    <w:p w:rsidR="00AB6BCE" w:rsidRPr="00AB6BCE" w:rsidRDefault="00AB6BCE" w:rsidP="00AB6BCE">
      <w:pPr>
        <w:rPr>
          <w:bCs/>
        </w:rPr>
      </w:pPr>
      <w:r w:rsidRPr="00AB6BCE">
        <w:rPr>
          <w:bCs/>
        </w:rPr>
        <w:t>солнце», «Мойдодыр», «Муха-цокотуха», «Ежики смеются», «Елка», «Айболит», «Чудо-дерево», «Черепаха»; С. Гродецкий. «Кто это?»;</w:t>
      </w:r>
    </w:p>
    <w:p w:rsidR="00AB6BCE" w:rsidRPr="00AB6BCE" w:rsidRDefault="00AB6BCE" w:rsidP="00AB6BCE">
      <w:pPr>
        <w:rPr>
          <w:bCs/>
        </w:rPr>
      </w:pPr>
      <w:r w:rsidRPr="00AB6BCE">
        <w:rPr>
          <w:bCs/>
        </w:rPr>
        <w:t>В. Берестов. «Курица с цыплятами», «Бычок»; Н. Заболоцкий. «Как мыши с котом воевали»; В. Маяковский. «Что такое хорошо и что</w:t>
      </w:r>
    </w:p>
    <w:p w:rsidR="00AB6BCE" w:rsidRPr="00AB6BCE" w:rsidRDefault="00AB6BCE" w:rsidP="00AB6BCE">
      <w:pPr>
        <w:rPr>
          <w:bCs/>
        </w:rPr>
      </w:pPr>
      <w:r w:rsidRPr="00AB6BCE">
        <w:rPr>
          <w:bCs/>
        </w:rPr>
        <w:t>такое плохо?», «Что ни страница — то слон, то львица»; К. Бальмонт. «Комарики-макарики»; И. Косяков. «Все она»; А. Барто, П. Барто.</w:t>
      </w:r>
    </w:p>
    <w:p w:rsidR="00AB6BCE" w:rsidRPr="00AB6BCE" w:rsidRDefault="00AB6BCE" w:rsidP="00AB6BCE">
      <w:pPr>
        <w:rPr>
          <w:bCs/>
        </w:rPr>
      </w:pPr>
      <w:r w:rsidRPr="00AB6BCE">
        <w:rPr>
          <w:bCs/>
        </w:rPr>
        <w:t>«Девочка чумазая»; С. Михалков. «Песенка друзей»; Э. Мошковская. «Жадина»; И. Токмакова. «Медведь».</w:t>
      </w:r>
    </w:p>
    <w:p w:rsidR="00AB6BCE" w:rsidRPr="00AB6BCE" w:rsidRDefault="00AB6BCE" w:rsidP="00AB6BCE">
      <w:pPr>
        <w:rPr>
          <w:bCs/>
        </w:rPr>
      </w:pPr>
      <w:r w:rsidRPr="00AB6BCE">
        <w:rPr>
          <w:bCs/>
          <w:i/>
        </w:rPr>
        <w:t>Проза</w:t>
      </w:r>
      <w:r w:rsidRPr="00AB6BCE">
        <w:rPr>
          <w:bCs/>
        </w:rPr>
        <w:t>. К. Ушинский. «Петушок с семьей», «Уточки», «Васька», «Лиса Патрикеевна»; Т. Александрова. «Медвежонок Бурик»; Б. Житков.</w:t>
      </w:r>
    </w:p>
    <w:p w:rsidR="00AB6BCE" w:rsidRPr="00AB6BCE" w:rsidRDefault="00AB6BCE" w:rsidP="00AB6BCE">
      <w:pPr>
        <w:rPr>
          <w:bCs/>
        </w:rPr>
      </w:pPr>
      <w:r w:rsidRPr="00AB6BCE">
        <w:rPr>
          <w:bCs/>
        </w:rPr>
        <w:t>«Как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w:t>
      </w:r>
    </w:p>
    <w:p w:rsidR="00AB6BCE" w:rsidRPr="00AB6BCE" w:rsidRDefault="00AB6BCE" w:rsidP="00AB6BCE">
      <w:pPr>
        <w:rPr>
          <w:bCs/>
        </w:rPr>
      </w:pPr>
      <w:r w:rsidRPr="00AB6BCE">
        <w:rPr>
          <w:bCs/>
        </w:rPr>
        <w:t>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AB6BCE" w:rsidRPr="00AB6BCE" w:rsidRDefault="00AB6BCE" w:rsidP="00AB6BCE">
      <w:pPr>
        <w:rPr>
          <w:bCs/>
        </w:rPr>
      </w:pPr>
      <w:r w:rsidRPr="00AB6BCE">
        <w:rPr>
          <w:bCs/>
        </w:rPr>
        <w:t>«Петушки».</w:t>
      </w:r>
    </w:p>
    <w:p w:rsidR="00AB6BCE" w:rsidRPr="00AB6BCE" w:rsidRDefault="00AB6BCE" w:rsidP="00AB6BCE">
      <w:pPr>
        <w:rPr>
          <w:b/>
          <w:bCs/>
        </w:rPr>
      </w:pPr>
      <w:r w:rsidRPr="00AB6BCE">
        <w:rPr>
          <w:b/>
          <w:bCs/>
        </w:rPr>
        <w:t>Произведения поэтов и писателей разных стран</w:t>
      </w:r>
    </w:p>
    <w:p w:rsidR="00AB6BCE" w:rsidRPr="00AB6BCE" w:rsidRDefault="00AB6BCE" w:rsidP="00AB6BCE">
      <w:pPr>
        <w:rPr>
          <w:bCs/>
        </w:rPr>
      </w:pPr>
      <w:r w:rsidRPr="00AB6BCE">
        <w:rPr>
          <w:bCs/>
          <w:i/>
        </w:rPr>
        <w:t>Поэзия</w:t>
      </w:r>
      <w:r w:rsidRPr="00AB6BCE">
        <w:rPr>
          <w:bCs/>
        </w:rPr>
        <w:t>. Е. Виеру. «Ежик и барабан», пер. с молд. Я. Акима; П. Воронько. «Хитрый ежик», пер. с укр. С. Маршака; Л. Милева. «Быстронож-</w:t>
      </w:r>
    </w:p>
    <w:p w:rsidR="00AB6BCE" w:rsidRPr="00AB6BCE" w:rsidRDefault="00AB6BCE" w:rsidP="00AB6BCE">
      <w:pPr>
        <w:rPr>
          <w:bCs/>
        </w:rPr>
      </w:pPr>
      <w:r w:rsidRPr="00AB6BCE">
        <w:rPr>
          <w:bCs/>
        </w:rPr>
        <w:t>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w:t>
      </w:r>
    </w:p>
    <w:p w:rsidR="00AB6BCE" w:rsidRPr="00AB6BCE" w:rsidRDefault="00AB6BCE" w:rsidP="00AB6BCE">
      <w:pPr>
        <w:rPr>
          <w:bCs/>
        </w:rPr>
      </w:pPr>
      <w:r w:rsidRPr="00AB6BCE">
        <w:rPr>
          <w:bCs/>
        </w:rPr>
        <w:t>М. Кудиновой.</w:t>
      </w:r>
    </w:p>
    <w:p w:rsidR="00AB6BCE" w:rsidRPr="00AB6BCE" w:rsidRDefault="00AB6BCE" w:rsidP="00AB6BCE">
      <w:pPr>
        <w:rPr>
          <w:bCs/>
        </w:rPr>
      </w:pPr>
      <w:r w:rsidRPr="00AB6BCE">
        <w:rPr>
          <w:bCs/>
          <w:i/>
        </w:rPr>
        <w:t>Проза.</w:t>
      </w:r>
      <w:r w:rsidRPr="00AB6BCE">
        <w:rPr>
          <w:bCs/>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w:t>
      </w:r>
      <w:r w:rsidRPr="00AB6BCE">
        <w:rPr>
          <w:bCs/>
        </w:rPr>
        <w:lastRenderedPageBreak/>
        <w:t>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AB6BCE" w:rsidRPr="00AB6BCE" w:rsidRDefault="00AB6BCE" w:rsidP="00AB6BCE">
      <w:pPr>
        <w:rPr>
          <w:b/>
          <w:bCs/>
        </w:rPr>
      </w:pPr>
      <w:r w:rsidRPr="00AB6BCE">
        <w:rPr>
          <w:b/>
          <w:bCs/>
        </w:rPr>
        <w:t>Произведения для заучивания наизусть</w:t>
      </w:r>
    </w:p>
    <w:p w:rsidR="00AB6BCE" w:rsidRPr="00AB6BCE" w:rsidRDefault="00AB6BCE" w:rsidP="00AB6BCE">
      <w:pPr>
        <w:rPr>
          <w:bCs/>
        </w:rPr>
      </w:pPr>
      <w:r w:rsidRPr="00AB6BCE">
        <w:rPr>
          <w:bCs/>
        </w:rPr>
        <w:t>«Пальчик-мальчик…», «Как у нашего кота…», «Огуречик, огуречик…», «Мыши водят хоровод…», рус. нар. песенки; А. Барто. «Мишка»,</w:t>
      </w:r>
    </w:p>
    <w:p w:rsidR="00AB6BCE" w:rsidRPr="00AB6BCE" w:rsidRDefault="00AB6BCE" w:rsidP="00AB6BCE">
      <w:pPr>
        <w:rPr>
          <w:bCs/>
        </w:rPr>
      </w:pPr>
      <w:r w:rsidRPr="00AB6BCE">
        <w:rPr>
          <w:bCs/>
        </w:rPr>
        <w:t>«Мячик», «Кораблик»; В. Берестов. «Петушки»; К. Чуковский. «Елка» (в сокр.); Е. Ильина. «Наша елка» (в сокр.); А. Плещеев. «Сельская песня»; Н. Саконская. «Где мой пальчик?».</w:t>
      </w:r>
    </w:p>
    <w:p w:rsidR="00AB6BCE" w:rsidRPr="00AB6BCE" w:rsidRDefault="00AB6BCE" w:rsidP="00AB6BCE">
      <w:pPr>
        <w:jc w:val="center"/>
        <w:rPr>
          <w:b/>
          <w:bCs/>
        </w:rPr>
      </w:pPr>
    </w:p>
    <w:p w:rsidR="00AB6BCE" w:rsidRPr="00AB6BCE" w:rsidRDefault="00AB6BCE" w:rsidP="00AB6BCE">
      <w:pPr>
        <w:autoSpaceDE w:val="0"/>
        <w:autoSpaceDN w:val="0"/>
        <w:adjustRightInd w:val="0"/>
        <w:jc w:val="center"/>
        <w:rPr>
          <w:rFonts w:eastAsiaTheme="minorHAnsi"/>
          <w:b/>
          <w:lang w:eastAsia="en-US"/>
        </w:rPr>
      </w:pPr>
      <w:r w:rsidRPr="00AB6BCE">
        <w:rPr>
          <w:rFonts w:eastAsiaTheme="minorHAnsi"/>
          <w:b/>
          <w:lang w:eastAsia="en-US"/>
        </w:rPr>
        <w:t>3.3.4.ОБРАЗОВАТЕЛЬНАЯ ОБЛАСТЬ</w:t>
      </w:r>
    </w:p>
    <w:p w:rsidR="00AB6BCE" w:rsidRPr="00AB6BCE" w:rsidRDefault="00AB6BCE" w:rsidP="00AB6BCE">
      <w:pPr>
        <w:autoSpaceDE w:val="0"/>
        <w:autoSpaceDN w:val="0"/>
        <w:adjustRightInd w:val="0"/>
        <w:jc w:val="center"/>
        <w:rPr>
          <w:rFonts w:eastAsiaTheme="minorHAnsi"/>
          <w:b/>
          <w:lang w:eastAsia="en-US"/>
        </w:rPr>
      </w:pPr>
      <w:r w:rsidRPr="00AB6BCE">
        <w:rPr>
          <w:rFonts w:eastAsiaTheme="minorHAnsi"/>
          <w:b/>
          <w:lang w:eastAsia="en-US"/>
        </w:rPr>
        <w:t>«ХУДОЖЕСТВЕННО-ЭСТЕТИЧЕСКОЕ</w:t>
      </w:r>
    </w:p>
    <w:p w:rsidR="00AB6BCE" w:rsidRDefault="00AB6BCE" w:rsidP="00AB6BCE">
      <w:pPr>
        <w:autoSpaceDE w:val="0"/>
        <w:autoSpaceDN w:val="0"/>
        <w:adjustRightInd w:val="0"/>
        <w:jc w:val="center"/>
        <w:rPr>
          <w:rFonts w:eastAsiaTheme="minorHAnsi"/>
          <w:b/>
          <w:lang w:eastAsia="en-US"/>
        </w:rPr>
      </w:pPr>
      <w:r w:rsidRPr="00AB6BCE">
        <w:rPr>
          <w:rFonts w:eastAsiaTheme="minorHAnsi"/>
          <w:b/>
          <w:lang w:eastAsia="en-US"/>
        </w:rPr>
        <w:t>РАЗВИТИЕ»</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Формирование интереса к эстети</w:t>
      </w:r>
      <w:r>
        <w:rPr>
          <w:rFonts w:eastAsiaTheme="minorHAnsi"/>
          <w:lang w:eastAsia="en-US"/>
        </w:rPr>
        <w:t>ческой стороне окружающей дейс</w:t>
      </w:r>
      <w:r w:rsidRPr="00AB6BCE">
        <w:rPr>
          <w:rFonts w:eastAsiaTheme="minorHAnsi"/>
          <w:lang w:eastAsia="en-US"/>
        </w:rPr>
        <w:t>твительности, эстетического отношения</w:t>
      </w:r>
      <w:r>
        <w:rPr>
          <w:rFonts w:eastAsiaTheme="minorHAnsi"/>
          <w:lang w:eastAsia="en-US"/>
        </w:rPr>
        <w:t xml:space="preserve"> к предметам и явлениям окружа</w:t>
      </w:r>
      <w:r w:rsidRPr="00AB6BCE">
        <w:rPr>
          <w:rFonts w:eastAsiaTheme="minorHAnsi"/>
          <w:lang w:eastAsia="en-US"/>
        </w:rPr>
        <w:t xml:space="preserve">ющего мира, произведениям искусства; </w:t>
      </w:r>
      <w:r>
        <w:rPr>
          <w:rFonts w:eastAsiaTheme="minorHAnsi"/>
          <w:lang w:eastAsia="en-US"/>
        </w:rPr>
        <w:t>воспитание интереса к художест</w:t>
      </w:r>
      <w:r w:rsidRPr="00AB6BCE">
        <w:rPr>
          <w:rFonts w:eastAsiaTheme="minorHAnsi"/>
          <w:lang w:eastAsia="en-US"/>
        </w:rPr>
        <w:t>венно-творческой деятельности.</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Развитие эстетических чувств дет</w:t>
      </w:r>
      <w:r>
        <w:rPr>
          <w:rFonts w:eastAsiaTheme="minorHAnsi"/>
          <w:lang w:eastAsia="en-US"/>
        </w:rPr>
        <w:t xml:space="preserve">ей, художественного восприятия, </w:t>
      </w:r>
      <w:r w:rsidRPr="00AB6BCE">
        <w:rPr>
          <w:rFonts w:eastAsiaTheme="minorHAnsi"/>
          <w:lang w:eastAsia="en-US"/>
        </w:rPr>
        <w:t>образных представлений, воображения</w:t>
      </w:r>
      <w:r>
        <w:rPr>
          <w:rFonts w:eastAsiaTheme="minorHAnsi"/>
          <w:lang w:eastAsia="en-US"/>
        </w:rPr>
        <w:t>, художественно-творческих спо</w:t>
      </w:r>
      <w:r w:rsidRPr="00AB6BCE">
        <w:rPr>
          <w:rFonts w:eastAsiaTheme="minorHAnsi"/>
          <w:lang w:eastAsia="en-US"/>
        </w:rPr>
        <w:t>собностей.</w:t>
      </w:r>
    </w:p>
    <w:p w:rsidR="00AB6BCE" w:rsidRDefault="00AB6BCE" w:rsidP="00AB6BCE">
      <w:pPr>
        <w:autoSpaceDE w:val="0"/>
        <w:autoSpaceDN w:val="0"/>
        <w:adjustRightInd w:val="0"/>
        <w:rPr>
          <w:rFonts w:eastAsiaTheme="minorHAnsi"/>
          <w:lang w:eastAsia="en-US"/>
        </w:rPr>
      </w:pPr>
      <w:r w:rsidRPr="00AB6BCE">
        <w:rPr>
          <w:rFonts w:eastAsiaTheme="minorHAnsi"/>
          <w:lang w:eastAsia="en-US"/>
        </w:rPr>
        <w:t>Развитие детского художественного творчес</w:t>
      </w:r>
      <w:r>
        <w:rPr>
          <w:rFonts w:eastAsiaTheme="minorHAnsi"/>
          <w:lang w:eastAsia="en-US"/>
        </w:rPr>
        <w:t>тва, интереса к самосто</w:t>
      </w:r>
      <w:r w:rsidRPr="00AB6BCE">
        <w:rPr>
          <w:rFonts w:eastAsiaTheme="minorHAnsi"/>
          <w:lang w:eastAsia="en-US"/>
        </w:rPr>
        <w:t>ятельной творческой деятельности (</w:t>
      </w:r>
      <w:r>
        <w:rPr>
          <w:rFonts w:eastAsiaTheme="minorHAnsi"/>
          <w:lang w:eastAsia="en-US"/>
        </w:rPr>
        <w:t>изобразительной, конструктивно-</w:t>
      </w:r>
      <w:r w:rsidRPr="00AB6BCE">
        <w:rPr>
          <w:rFonts w:eastAsiaTheme="minorHAnsi"/>
          <w:lang w:eastAsia="en-US"/>
        </w:rPr>
        <w:t>модельной, музыкальной и др.); удо</w:t>
      </w:r>
      <w:r>
        <w:rPr>
          <w:rFonts w:eastAsiaTheme="minorHAnsi"/>
          <w:lang w:eastAsia="en-US"/>
        </w:rPr>
        <w:t xml:space="preserve">влетворение потребности детей в </w:t>
      </w:r>
      <w:r w:rsidRPr="00AB6BCE">
        <w:rPr>
          <w:rFonts w:eastAsiaTheme="minorHAnsi"/>
          <w:lang w:eastAsia="en-US"/>
        </w:rPr>
        <w:t>самовыражении.</w:t>
      </w:r>
    </w:p>
    <w:p w:rsidR="00AB6BCE" w:rsidRPr="00D062FA" w:rsidRDefault="00AB6BCE" w:rsidP="0056157E">
      <w:pPr>
        <w:pStyle w:val="a5"/>
        <w:numPr>
          <w:ilvl w:val="0"/>
          <w:numId w:val="9"/>
        </w:numPr>
        <w:autoSpaceDE w:val="0"/>
        <w:autoSpaceDN w:val="0"/>
        <w:adjustRightInd w:val="0"/>
        <w:rPr>
          <w:rFonts w:eastAsiaTheme="minorHAnsi"/>
          <w:b/>
          <w:lang w:eastAsia="en-US"/>
        </w:rPr>
      </w:pPr>
      <w:r w:rsidRPr="00D062FA">
        <w:rPr>
          <w:rFonts w:eastAsiaTheme="minorHAnsi"/>
          <w:b/>
          <w:lang w:eastAsia="en-US"/>
        </w:rPr>
        <w:t>Приобщение к искусству</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Развивать эстетические чувства де</w:t>
      </w:r>
      <w:r w:rsidR="00D062FA">
        <w:rPr>
          <w:rFonts w:eastAsiaTheme="minorHAnsi"/>
          <w:lang w:eastAsia="en-US"/>
        </w:rPr>
        <w:t xml:space="preserve">тей, художественное восприятие, </w:t>
      </w:r>
      <w:r w:rsidRPr="00AB6BCE">
        <w:rPr>
          <w:rFonts w:eastAsiaTheme="minorHAnsi"/>
          <w:lang w:eastAsia="en-US"/>
        </w:rPr>
        <w:t>содействовать возникновению положительного эмоционального отк</w:t>
      </w:r>
      <w:r w:rsidR="00D062FA">
        <w:rPr>
          <w:rFonts w:eastAsiaTheme="minorHAnsi"/>
          <w:lang w:eastAsia="en-US"/>
        </w:rPr>
        <w:t xml:space="preserve">лика </w:t>
      </w:r>
      <w:r w:rsidRPr="00AB6BCE">
        <w:rPr>
          <w:rFonts w:eastAsiaTheme="minorHAnsi"/>
          <w:lang w:eastAsia="en-US"/>
        </w:rPr>
        <w:t>на литературные и музыкальные пр</w:t>
      </w:r>
      <w:r w:rsidR="00D062FA">
        <w:rPr>
          <w:rFonts w:eastAsiaTheme="minorHAnsi"/>
          <w:lang w:eastAsia="en-US"/>
        </w:rPr>
        <w:t xml:space="preserve">оизведения, красоту окружающего </w:t>
      </w:r>
      <w:r w:rsidRPr="00AB6BCE">
        <w:rPr>
          <w:rFonts w:eastAsiaTheme="minorHAnsi"/>
          <w:lang w:eastAsia="en-US"/>
        </w:rPr>
        <w:t>мира, произведения народного и профе</w:t>
      </w:r>
      <w:r w:rsidR="00D062FA">
        <w:rPr>
          <w:rFonts w:eastAsiaTheme="minorHAnsi"/>
          <w:lang w:eastAsia="en-US"/>
        </w:rPr>
        <w:t xml:space="preserve">ссионального искусства (книжные </w:t>
      </w:r>
      <w:r w:rsidRPr="00AB6BCE">
        <w:rPr>
          <w:rFonts w:eastAsiaTheme="minorHAnsi"/>
          <w:lang w:eastAsia="en-US"/>
        </w:rPr>
        <w:t>иллюстрации, изделия народных промыслов, предметы быта, одежда).</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Подводить детей к восприятию произведений искусства. З</w:t>
      </w:r>
      <w:r w:rsidR="00D062FA">
        <w:rPr>
          <w:rFonts w:eastAsiaTheme="minorHAnsi"/>
          <w:lang w:eastAsia="en-US"/>
        </w:rPr>
        <w:t xml:space="preserve">накомить </w:t>
      </w:r>
      <w:r w:rsidRPr="00AB6BCE">
        <w:rPr>
          <w:rFonts w:eastAsiaTheme="minorHAnsi"/>
          <w:lang w:eastAsia="en-US"/>
        </w:rPr>
        <w:t>с элементарными средствами выразител</w:t>
      </w:r>
      <w:r w:rsidR="00D062FA">
        <w:rPr>
          <w:rFonts w:eastAsiaTheme="minorHAnsi"/>
          <w:lang w:eastAsia="en-US"/>
        </w:rPr>
        <w:t xml:space="preserve">ьности в разных видах искусства </w:t>
      </w:r>
      <w:r w:rsidRPr="00AB6BCE">
        <w:rPr>
          <w:rFonts w:eastAsiaTheme="minorHAnsi"/>
          <w:lang w:eastAsia="en-US"/>
        </w:rPr>
        <w:t>(цвет, звук, форма, движение, жесты), п</w:t>
      </w:r>
      <w:r w:rsidR="00D062FA">
        <w:rPr>
          <w:rFonts w:eastAsiaTheme="minorHAnsi"/>
          <w:lang w:eastAsia="en-US"/>
        </w:rPr>
        <w:t>одводить к различению видов ис</w:t>
      </w:r>
      <w:r w:rsidRPr="00AB6BCE">
        <w:rPr>
          <w:rFonts w:eastAsiaTheme="minorHAnsi"/>
          <w:lang w:eastAsia="en-US"/>
        </w:rPr>
        <w:t>кусства через художественный образ.</w:t>
      </w:r>
    </w:p>
    <w:p w:rsidR="00AB6BCE" w:rsidRDefault="00AB6BCE" w:rsidP="00AB6BCE">
      <w:pPr>
        <w:autoSpaceDE w:val="0"/>
        <w:autoSpaceDN w:val="0"/>
        <w:adjustRightInd w:val="0"/>
        <w:rPr>
          <w:rFonts w:eastAsiaTheme="minorHAnsi"/>
          <w:lang w:eastAsia="en-US"/>
        </w:rPr>
      </w:pPr>
      <w:r w:rsidRPr="00AB6BCE">
        <w:rPr>
          <w:rFonts w:eastAsiaTheme="minorHAnsi"/>
          <w:lang w:eastAsia="en-US"/>
        </w:rPr>
        <w:t>Готовить детей к посещению куко</w:t>
      </w:r>
      <w:r w:rsidR="00D062FA">
        <w:rPr>
          <w:rFonts w:eastAsiaTheme="minorHAnsi"/>
          <w:lang w:eastAsia="en-US"/>
        </w:rPr>
        <w:t xml:space="preserve">льного театра, выставки детских </w:t>
      </w:r>
      <w:r w:rsidRPr="00AB6BCE">
        <w:rPr>
          <w:rFonts w:eastAsiaTheme="minorHAnsi"/>
          <w:lang w:eastAsia="en-US"/>
        </w:rPr>
        <w:t>работ и т. д.</w:t>
      </w:r>
    </w:p>
    <w:p w:rsidR="00AB6BCE" w:rsidRPr="00D062FA" w:rsidRDefault="00AB6BCE" w:rsidP="0056157E">
      <w:pPr>
        <w:pStyle w:val="a5"/>
        <w:numPr>
          <w:ilvl w:val="0"/>
          <w:numId w:val="9"/>
        </w:numPr>
        <w:autoSpaceDE w:val="0"/>
        <w:autoSpaceDN w:val="0"/>
        <w:adjustRightInd w:val="0"/>
        <w:rPr>
          <w:rFonts w:eastAsiaTheme="minorHAnsi"/>
          <w:b/>
          <w:lang w:eastAsia="en-US"/>
        </w:rPr>
      </w:pPr>
      <w:r w:rsidRPr="00D062FA">
        <w:rPr>
          <w:rFonts w:eastAsiaTheme="minorHAnsi"/>
          <w:b/>
          <w:lang w:eastAsia="en-US"/>
        </w:rPr>
        <w:t>Изобразительная деятельность.</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 xml:space="preserve">Развивать эстетическое восприятие; </w:t>
      </w:r>
      <w:r w:rsidR="00D062FA">
        <w:rPr>
          <w:rFonts w:eastAsiaTheme="minorHAnsi"/>
          <w:lang w:eastAsia="en-US"/>
        </w:rPr>
        <w:t>обращать внимание детей на кра</w:t>
      </w:r>
      <w:r w:rsidRPr="00AB6BCE">
        <w:rPr>
          <w:rFonts w:eastAsiaTheme="minorHAnsi"/>
          <w:lang w:eastAsia="en-US"/>
        </w:rPr>
        <w:t>соту окружающих предметов (игрушк</w:t>
      </w:r>
      <w:r w:rsidR="00D062FA">
        <w:rPr>
          <w:rFonts w:eastAsiaTheme="minorHAnsi"/>
          <w:lang w:eastAsia="en-US"/>
        </w:rPr>
        <w:t xml:space="preserve">и), объектов природы (растения, </w:t>
      </w:r>
      <w:r w:rsidRPr="00AB6BCE">
        <w:rPr>
          <w:rFonts w:eastAsiaTheme="minorHAnsi"/>
          <w:lang w:eastAsia="en-US"/>
        </w:rPr>
        <w:t>животные), вызывать чувство радости.</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Формировать интерес к занятиям изобразительной деятельностью.</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Учить в рисовании, лепке, аппликаци</w:t>
      </w:r>
      <w:r w:rsidR="00D062FA">
        <w:rPr>
          <w:rFonts w:eastAsiaTheme="minorHAnsi"/>
          <w:lang w:eastAsia="en-US"/>
        </w:rPr>
        <w:t xml:space="preserve">и изображать простые предметы и </w:t>
      </w:r>
      <w:r w:rsidRPr="00AB6BCE">
        <w:rPr>
          <w:rFonts w:eastAsiaTheme="minorHAnsi"/>
          <w:lang w:eastAsia="en-US"/>
        </w:rPr>
        <w:t>явления, передавая их образную выразительность.</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Включать в процесс обследования</w:t>
      </w:r>
      <w:r w:rsidR="00D062FA">
        <w:rPr>
          <w:rFonts w:eastAsiaTheme="minorHAnsi"/>
          <w:lang w:eastAsia="en-US"/>
        </w:rPr>
        <w:t xml:space="preserve"> предмета движения обеих рук по </w:t>
      </w:r>
      <w:r w:rsidRPr="00AB6BCE">
        <w:rPr>
          <w:rFonts w:eastAsiaTheme="minorHAnsi"/>
          <w:lang w:eastAsia="en-US"/>
        </w:rPr>
        <w:t>предмету, охватывание его руками.</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Вызывать положительный эмоцион</w:t>
      </w:r>
      <w:r w:rsidR="00D062FA">
        <w:rPr>
          <w:rFonts w:eastAsiaTheme="minorHAnsi"/>
          <w:lang w:eastAsia="en-US"/>
        </w:rPr>
        <w:t>альный отклик на красоту приро</w:t>
      </w:r>
      <w:r w:rsidRPr="00AB6BCE">
        <w:rPr>
          <w:rFonts w:eastAsiaTheme="minorHAnsi"/>
          <w:lang w:eastAsia="en-US"/>
        </w:rPr>
        <w:t>ды, произведения искусства (книжны</w:t>
      </w:r>
      <w:r w:rsidR="00D062FA">
        <w:rPr>
          <w:rFonts w:eastAsiaTheme="minorHAnsi"/>
          <w:lang w:eastAsia="en-US"/>
        </w:rPr>
        <w:t xml:space="preserve">е иллюстрации, изделия народных </w:t>
      </w:r>
      <w:r w:rsidRPr="00AB6BCE">
        <w:rPr>
          <w:rFonts w:eastAsiaTheme="minorHAnsi"/>
          <w:lang w:eastAsia="en-US"/>
        </w:rPr>
        <w:t>промыслов, предметы быта, одежда).</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Учить создавать как индивидуальн</w:t>
      </w:r>
      <w:r w:rsidR="00D062FA">
        <w:rPr>
          <w:rFonts w:eastAsiaTheme="minorHAnsi"/>
          <w:lang w:eastAsia="en-US"/>
        </w:rPr>
        <w:t>ые, так и коллективные компози</w:t>
      </w:r>
      <w:r w:rsidRPr="00AB6BCE">
        <w:rPr>
          <w:rFonts w:eastAsiaTheme="minorHAnsi"/>
          <w:lang w:eastAsia="en-US"/>
        </w:rPr>
        <w:t>ции в рисунках, лепке, аппликации.</w:t>
      </w:r>
    </w:p>
    <w:p w:rsidR="00AB6BCE" w:rsidRPr="00AB6BCE" w:rsidRDefault="00AB6BCE" w:rsidP="00AB6BCE">
      <w:pPr>
        <w:autoSpaceDE w:val="0"/>
        <w:autoSpaceDN w:val="0"/>
        <w:adjustRightInd w:val="0"/>
        <w:rPr>
          <w:rFonts w:eastAsiaTheme="minorHAnsi"/>
          <w:lang w:eastAsia="en-US"/>
        </w:rPr>
      </w:pPr>
      <w:r w:rsidRPr="00D062FA">
        <w:rPr>
          <w:rFonts w:eastAsiaTheme="minorHAnsi"/>
          <w:i/>
          <w:lang w:eastAsia="en-US"/>
        </w:rPr>
        <w:t>Рисование.</w:t>
      </w:r>
      <w:r w:rsidRPr="00AB6BCE">
        <w:rPr>
          <w:rFonts w:eastAsiaTheme="minorHAnsi"/>
          <w:lang w:eastAsia="en-US"/>
        </w:rPr>
        <w:t xml:space="preserve"> Предлагать детям переда</w:t>
      </w:r>
      <w:r w:rsidR="00D062FA">
        <w:rPr>
          <w:rFonts w:eastAsiaTheme="minorHAnsi"/>
          <w:lang w:eastAsia="en-US"/>
        </w:rPr>
        <w:t>вать в рисунках красоту окружа</w:t>
      </w:r>
      <w:r w:rsidRPr="00AB6BCE">
        <w:rPr>
          <w:rFonts w:eastAsiaTheme="minorHAnsi"/>
          <w:lang w:eastAsia="en-US"/>
        </w:rPr>
        <w:t>ющих предметов и природы (голубое не</w:t>
      </w:r>
      <w:r w:rsidR="00D062FA">
        <w:rPr>
          <w:rFonts w:eastAsiaTheme="minorHAnsi"/>
          <w:lang w:eastAsia="en-US"/>
        </w:rPr>
        <w:t>бо с белыми облаками; кружащие</w:t>
      </w:r>
      <w:r w:rsidRPr="00AB6BCE">
        <w:rPr>
          <w:rFonts w:eastAsiaTheme="minorHAnsi"/>
          <w:lang w:eastAsia="en-US"/>
        </w:rPr>
        <w:t>ся на ветру и падающие на землю разноцветные листья; снежинки и т. п.).</w:t>
      </w:r>
    </w:p>
    <w:p w:rsidR="00AB6BCE" w:rsidRPr="00AB6BCE" w:rsidRDefault="00AB6BCE" w:rsidP="00AB6BCE">
      <w:pPr>
        <w:autoSpaceDE w:val="0"/>
        <w:autoSpaceDN w:val="0"/>
        <w:adjustRightInd w:val="0"/>
        <w:rPr>
          <w:rFonts w:eastAsiaTheme="minorHAnsi"/>
          <w:lang w:eastAsia="en-US"/>
        </w:rPr>
      </w:pPr>
      <w:r w:rsidRPr="00AB6BCE">
        <w:rPr>
          <w:rFonts w:eastAsiaTheme="minorHAnsi"/>
          <w:lang w:eastAsia="en-US"/>
        </w:rPr>
        <w:t>Продолжать учить правильно держать карандаш,</w:t>
      </w:r>
      <w:r w:rsidR="00D062FA">
        <w:rPr>
          <w:rFonts w:eastAsiaTheme="minorHAnsi"/>
          <w:lang w:eastAsia="en-US"/>
        </w:rPr>
        <w:t xml:space="preserve"> фломастер, кисть, </w:t>
      </w:r>
      <w:r w:rsidRPr="00AB6BCE">
        <w:rPr>
          <w:rFonts w:eastAsiaTheme="minorHAnsi"/>
          <w:lang w:eastAsia="en-US"/>
        </w:rPr>
        <w:t>не напрягая мышц и не сжимая сильно пальцы; добиваться свободного</w:t>
      </w:r>
      <w:r w:rsidR="00D062FA">
        <w:rPr>
          <w:rFonts w:eastAsiaTheme="minorHAnsi"/>
          <w:lang w:eastAsia="en-US"/>
        </w:rPr>
        <w:t xml:space="preserve"> </w:t>
      </w:r>
      <w:r w:rsidRPr="00AB6BCE">
        <w:rPr>
          <w:rFonts w:eastAsiaTheme="minorHAnsi"/>
          <w:lang w:eastAsia="en-US"/>
        </w:rPr>
        <w:t>движения руки с карандашом и кисть</w:t>
      </w:r>
      <w:r w:rsidR="00D062FA">
        <w:rPr>
          <w:rFonts w:eastAsiaTheme="minorHAnsi"/>
          <w:lang w:eastAsia="en-US"/>
        </w:rPr>
        <w:t xml:space="preserve">ю </w:t>
      </w:r>
      <w:r w:rsidR="00D062FA">
        <w:rPr>
          <w:rFonts w:eastAsiaTheme="minorHAnsi"/>
          <w:lang w:eastAsia="en-US"/>
        </w:rPr>
        <w:lastRenderedPageBreak/>
        <w:t>во время рисования. Учить на</w:t>
      </w:r>
      <w:r w:rsidRPr="00AB6BCE">
        <w:rPr>
          <w:rFonts w:eastAsiaTheme="minorHAnsi"/>
          <w:lang w:eastAsia="en-US"/>
        </w:rPr>
        <w:t>бирать краску на кисть: аккуратно обма</w:t>
      </w:r>
      <w:r w:rsidR="00D062FA">
        <w:rPr>
          <w:rFonts w:eastAsiaTheme="minorHAnsi"/>
          <w:lang w:eastAsia="en-US"/>
        </w:rPr>
        <w:t xml:space="preserve">кивать ее всем ворсом в баночку </w:t>
      </w:r>
      <w:r w:rsidRPr="00AB6BCE">
        <w:rPr>
          <w:rFonts w:eastAsiaTheme="minorHAnsi"/>
          <w:lang w:eastAsia="en-US"/>
        </w:rPr>
        <w:t>с краской, снимать лишнюю краску о край баночки легким прикоснове-</w:t>
      </w:r>
    </w:p>
    <w:p w:rsidR="00D062FA" w:rsidRPr="00D062FA" w:rsidRDefault="00AB6BCE" w:rsidP="00D062FA">
      <w:pPr>
        <w:autoSpaceDE w:val="0"/>
        <w:autoSpaceDN w:val="0"/>
        <w:adjustRightInd w:val="0"/>
        <w:rPr>
          <w:rFonts w:eastAsiaTheme="minorHAnsi"/>
          <w:lang w:eastAsia="en-US"/>
        </w:rPr>
      </w:pPr>
      <w:r w:rsidRPr="00AB6BCE">
        <w:rPr>
          <w:rFonts w:eastAsiaTheme="minorHAnsi"/>
          <w:lang w:eastAsia="en-US"/>
        </w:rPr>
        <w:t>нием ворса, хорошо промывать кисть, прежде чем набрать краску другого</w:t>
      </w:r>
      <w:r w:rsidR="00D062FA" w:rsidRPr="00D062FA">
        <w:t xml:space="preserve"> </w:t>
      </w:r>
      <w:r w:rsidR="00D062FA" w:rsidRPr="00D062FA">
        <w:rPr>
          <w:rFonts w:eastAsiaTheme="minorHAnsi"/>
          <w:lang w:eastAsia="en-US"/>
        </w:rPr>
        <w:t>цвета. Приучать осушать промытую кис</w:t>
      </w:r>
      <w:r w:rsidR="00D062FA">
        <w:rPr>
          <w:rFonts w:eastAsiaTheme="minorHAnsi"/>
          <w:lang w:eastAsia="en-US"/>
        </w:rPr>
        <w:t>ть о мягкую тряпочку или бумаж</w:t>
      </w:r>
      <w:r w:rsidR="00D062FA" w:rsidRPr="00D062FA">
        <w:rPr>
          <w:rFonts w:eastAsiaTheme="minorHAnsi"/>
          <w:lang w:eastAsia="en-US"/>
        </w:rPr>
        <w:t>ную салфетку.</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Закреплять знание названий цветов</w:t>
      </w:r>
      <w:r>
        <w:rPr>
          <w:rFonts w:eastAsiaTheme="minorHAnsi"/>
          <w:lang w:eastAsia="en-US"/>
        </w:rPr>
        <w:t xml:space="preserve"> (красный, синий, зеленый, жел</w:t>
      </w:r>
      <w:r w:rsidRPr="00D062FA">
        <w:rPr>
          <w:rFonts w:eastAsiaTheme="minorHAnsi"/>
          <w:lang w:eastAsia="en-US"/>
        </w:rPr>
        <w:t>тый, белый, черный), познакомить с о</w:t>
      </w:r>
      <w:r>
        <w:rPr>
          <w:rFonts w:eastAsiaTheme="minorHAnsi"/>
          <w:lang w:eastAsia="en-US"/>
        </w:rPr>
        <w:t>ттенками (розовый, голубой, се</w:t>
      </w:r>
      <w:r w:rsidRPr="00D062FA">
        <w:rPr>
          <w:rFonts w:eastAsiaTheme="minorHAnsi"/>
          <w:lang w:eastAsia="en-US"/>
        </w:rPr>
        <w:t>рый). Обращать внимание детей на</w:t>
      </w:r>
      <w:r>
        <w:rPr>
          <w:rFonts w:eastAsiaTheme="minorHAnsi"/>
          <w:lang w:eastAsia="en-US"/>
        </w:rPr>
        <w:t xml:space="preserve"> подбор цвета, соответствующего </w:t>
      </w:r>
      <w:r w:rsidRPr="00D062FA">
        <w:rPr>
          <w:rFonts w:eastAsiaTheme="minorHAnsi"/>
          <w:lang w:eastAsia="en-US"/>
        </w:rPr>
        <w:t>изображаемому предмету.</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Приобщать детей к декоративной де</w:t>
      </w:r>
      <w:r>
        <w:rPr>
          <w:rFonts w:eastAsiaTheme="minorHAnsi"/>
          <w:lang w:eastAsia="en-US"/>
        </w:rPr>
        <w:t>ятельности: учить украшать дым</w:t>
      </w:r>
      <w:r w:rsidRPr="00D062FA">
        <w:rPr>
          <w:rFonts w:eastAsiaTheme="minorHAnsi"/>
          <w:lang w:eastAsia="en-US"/>
        </w:rPr>
        <w:t>ковскими узорами силуэты игрушек, вырезанны</w:t>
      </w:r>
      <w:r>
        <w:rPr>
          <w:rFonts w:eastAsiaTheme="minorHAnsi"/>
          <w:lang w:eastAsia="en-US"/>
        </w:rPr>
        <w:t xml:space="preserve">х воспитателем (птичка, </w:t>
      </w:r>
      <w:r w:rsidRPr="00D062FA">
        <w:rPr>
          <w:rFonts w:eastAsiaTheme="minorHAnsi"/>
          <w:lang w:eastAsia="en-US"/>
        </w:rPr>
        <w:t>козлик, конь и др.), и разных предметов (блюдечко, рукавички).</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ритмичному нанесению лини</w:t>
      </w:r>
      <w:r>
        <w:rPr>
          <w:rFonts w:eastAsiaTheme="minorHAnsi"/>
          <w:lang w:eastAsia="en-US"/>
        </w:rPr>
        <w:t>й, штрихов, пятен, мазков (опа</w:t>
      </w:r>
      <w:r w:rsidRPr="00D062FA">
        <w:rPr>
          <w:rFonts w:eastAsiaTheme="minorHAnsi"/>
          <w:lang w:eastAsia="en-US"/>
        </w:rPr>
        <w:t xml:space="preserve">дают с деревьев листочки, идет дождь, </w:t>
      </w:r>
      <w:r>
        <w:rPr>
          <w:rFonts w:eastAsiaTheme="minorHAnsi"/>
          <w:lang w:eastAsia="en-US"/>
        </w:rPr>
        <w:t xml:space="preserve">«снег, снег кружится, белая вся </w:t>
      </w:r>
      <w:r w:rsidRPr="00D062FA">
        <w:rPr>
          <w:rFonts w:eastAsiaTheme="minorHAnsi"/>
          <w:lang w:eastAsia="en-US"/>
        </w:rPr>
        <w:t>улица», «дождик, дождик, кап, кап, кап...»).</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изображать простые предм</w:t>
      </w:r>
      <w:r>
        <w:rPr>
          <w:rFonts w:eastAsiaTheme="minorHAnsi"/>
          <w:lang w:eastAsia="en-US"/>
        </w:rPr>
        <w:t>еты, рисовать прямые линии (ко</w:t>
      </w:r>
      <w:r w:rsidRPr="00D062FA">
        <w:rPr>
          <w:rFonts w:eastAsiaTheme="minorHAnsi"/>
          <w:lang w:eastAsia="en-US"/>
        </w:rPr>
        <w:t>роткие, длинные) в разных направлен</w:t>
      </w:r>
      <w:r>
        <w:rPr>
          <w:rFonts w:eastAsiaTheme="minorHAnsi"/>
          <w:lang w:eastAsia="en-US"/>
        </w:rPr>
        <w:t xml:space="preserve">иях, перекрещивать их (полоски, </w:t>
      </w:r>
      <w:r w:rsidRPr="00D062FA">
        <w:rPr>
          <w:rFonts w:eastAsiaTheme="minorHAnsi"/>
          <w:lang w:eastAsia="en-US"/>
        </w:rPr>
        <w:t>ленточки, дорожки, заборчик, клетчатый</w:t>
      </w:r>
      <w:r>
        <w:rPr>
          <w:rFonts w:eastAsiaTheme="minorHAnsi"/>
          <w:lang w:eastAsia="en-US"/>
        </w:rPr>
        <w:t xml:space="preserve"> платочек и др.). Подводить де</w:t>
      </w:r>
      <w:r w:rsidRPr="00D062FA">
        <w:rPr>
          <w:rFonts w:eastAsiaTheme="minorHAnsi"/>
          <w:lang w:eastAsia="en-US"/>
        </w:rPr>
        <w:t>тей к изображению предметов разной формы (округл</w:t>
      </w:r>
      <w:r>
        <w:rPr>
          <w:rFonts w:eastAsiaTheme="minorHAnsi"/>
          <w:lang w:eastAsia="en-US"/>
        </w:rPr>
        <w:t xml:space="preserve">ая, прямоугольная) </w:t>
      </w:r>
      <w:r w:rsidRPr="00D062FA">
        <w:rPr>
          <w:rFonts w:eastAsiaTheme="minorHAnsi"/>
          <w:lang w:eastAsia="en-US"/>
        </w:rPr>
        <w:t>и предметов, состоящих из комбинаци</w:t>
      </w:r>
      <w:r>
        <w:rPr>
          <w:rFonts w:eastAsiaTheme="minorHAnsi"/>
          <w:lang w:eastAsia="en-US"/>
        </w:rPr>
        <w:t>й разных форм и линий (неваляш</w:t>
      </w:r>
      <w:r w:rsidRPr="00D062FA">
        <w:rPr>
          <w:rFonts w:eastAsiaTheme="minorHAnsi"/>
          <w:lang w:eastAsia="en-US"/>
        </w:rPr>
        <w:t>ка, снеговик, цыпленок, тележка, вагончик и др.).</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Формировать умение создавать</w:t>
      </w:r>
      <w:r>
        <w:rPr>
          <w:rFonts w:eastAsiaTheme="minorHAnsi"/>
          <w:lang w:eastAsia="en-US"/>
        </w:rPr>
        <w:t xml:space="preserve"> несложные сюжетные композиции, </w:t>
      </w:r>
      <w:r w:rsidRPr="00D062FA">
        <w:rPr>
          <w:rFonts w:eastAsiaTheme="minorHAnsi"/>
          <w:lang w:eastAsia="en-US"/>
        </w:rPr>
        <w:t xml:space="preserve">повторяя изображение одного предмета </w:t>
      </w:r>
      <w:r>
        <w:rPr>
          <w:rFonts w:eastAsiaTheme="minorHAnsi"/>
          <w:lang w:eastAsia="en-US"/>
        </w:rPr>
        <w:t>(елочки на нашем участке, нева</w:t>
      </w:r>
      <w:r w:rsidRPr="00D062FA">
        <w:rPr>
          <w:rFonts w:eastAsiaTheme="minorHAnsi"/>
          <w:lang w:eastAsia="en-US"/>
        </w:rPr>
        <w:t>ляшки гуляют) или изображая разнообраз</w:t>
      </w:r>
      <w:r>
        <w:rPr>
          <w:rFonts w:eastAsiaTheme="minorHAnsi"/>
          <w:lang w:eastAsia="en-US"/>
        </w:rPr>
        <w:t xml:space="preserve">ные предметы, насекомых и т. п. </w:t>
      </w:r>
      <w:r w:rsidRPr="00D062FA">
        <w:rPr>
          <w:rFonts w:eastAsiaTheme="minorHAnsi"/>
          <w:lang w:eastAsia="en-US"/>
        </w:rPr>
        <w:t>(в траве ползают жучки и червячки; колобок катится по дорожке и др.).</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располагать изображения по всему листу.</w:t>
      </w:r>
    </w:p>
    <w:p w:rsidR="00D062FA" w:rsidRPr="00D062FA" w:rsidRDefault="00D062FA" w:rsidP="00D062FA">
      <w:pPr>
        <w:autoSpaceDE w:val="0"/>
        <w:autoSpaceDN w:val="0"/>
        <w:adjustRightInd w:val="0"/>
        <w:rPr>
          <w:rFonts w:eastAsiaTheme="minorHAnsi"/>
          <w:lang w:eastAsia="en-US"/>
        </w:rPr>
      </w:pPr>
      <w:r w:rsidRPr="00D062FA">
        <w:rPr>
          <w:rFonts w:eastAsiaTheme="minorHAnsi"/>
          <w:i/>
          <w:lang w:eastAsia="en-US"/>
        </w:rPr>
        <w:t>Лепка</w:t>
      </w:r>
      <w:r w:rsidRPr="00D062FA">
        <w:rPr>
          <w:rFonts w:eastAsiaTheme="minorHAnsi"/>
          <w:lang w:eastAsia="en-US"/>
        </w:rPr>
        <w:t xml:space="preserve">. Формировать интерес к </w:t>
      </w:r>
      <w:r>
        <w:rPr>
          <w:rFonts w:eastAsiaTheme="minorHAnsi"/>
          <w:lang w:eastAsia="en-US"/>
        </w:rPr>
        <w:t xml:space="preserve">лепке. Закреплять представления </w:t>
      </w:r>
      <w:r w:rsidRPr="00D062FA">
        <w:rPr>
          <w:rFonts w:eastAsiaTheme="minorHAnsi"/>
          <w:lang w:eastAsia="en-US"/>
        </w:rPr>
        <w:t>о свойствах глины, пластилина, пластической массы и способах лепки.</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раскатывать комочки прям</w:t>
      </w:r>
      <w:r>
        <w:rPr>
          <w:rFonts w:eastAsiaTheme="minorHAnsi"/>
          <w:lang w:eastAsia="en-US"/>
        </w:rPr>
        <w:t>ыми и круговыми движениями, со</w:t>
      </w:r>
      <w:r w:rsidRPr="00D062FA">
        <w:rPr>
          <w:rFonts w:eastAsiaTheme="minorHAnsi"/>
          <w:lang w:eastAsia="en-US"/>
        </w:rPr>
        <w:t>единять концы получившейся пало</w:t>
      </w:r>
      <w:r>
        <w:rPr>
          <w:rFonts w:eastAsiaTheme="minorHAnsi"/>
          <w:lang w:eastAsia="en-US"/>
        </w:rPr>
        <w:t xml:space="preserve">чки, сплющивать шар, сминая его </w:t>
      </w:r>
      <w:r w:rsidRPr="00D062FA">
        <w:rPr>
          <w:rFonts w:eastAsiaTheme="minorHAnsi"/>
          <w:lang w:eastAsia="en-US"/>
        </w:rPr>
        <w:t>ладонями обеих рук. Побуждать детей</w:t>
      </w:r>
      <w:r>
        <w:rPr>
          <w:rFonts w:eastAsiaTheme="minorHAnsi"/>
          <w:lang w:eastAsia="en-US"/>
        </w:rPr>
        <w:t xml:space="preserve"> украшать вылепленные предметы, </w:t>
      </w:r>
      <w:r w:rsidRPr="00D062FA">
        <w:rPr>
          <w:rFonts w:eastAsiaTheme="minorHAnsi"/>
          <w:lang w:eastAsia="en-US"/>
        </w:rPr>
        <w:t>используя палочку с заточенным концом</w:t>
      </w:r>
      <w:r>
        <w:rPr>
          <w:rFonts w:eastAsiaTheme="minorHAnsi"/>
          <w:lang w:eastAsia="en-US"/>
        </w:rPr>
        <w:t>; учить создавать предметы, со</w:t>
      </w:r>
      <w:r w:rsidRPr="00D062FA">
        <w:rPr>
          <w:rFonts w:eastAsiaTheme="minorHAnsi"/>
          <w:lang w:eastAsia="en-US"/>
        </w:rPr>
        <w:t>стоящие из 2–3 частей, соединяя их путем прижимания друг к другу.</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Закреплять умение аккуратно пользоваться глиной, класть к</w:t>
      </w:r>
      <w:r>
        <w:rPr>
          <w:rFonts w:eastAsiaTheme="minorHAnsi"/>
          <w:lang w:eastAsia="en-US"/>
        </w:rPr>
        <w:t xml:space="preserve">омочки и </w:t>
      </w:r>
      <w:r w:rsidRPr="00D062FA">
        <w:rPr>
          <w:rFonts w:eastAsiaTheme="minorHAnsi"/>
          <w:lang w:eastAsia="en-US"/>
        </w:rPr>
        <w:t>вылепленные предметы на дощечку.</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детей лепить несложные пр</w:t>
      </w:r>
      <w:r>
        <w:rPr>
          <w:rFonts w:eastAsiaTheme="minorHAnsi"/>
          <w:lang w:eastAsia="en-US"/>
        </w:rPr>
        <w:t xml:space="preserve">едметы, состоящие из нескольких </w:t>
      </w:r>
      <w:r w:rsidRPr="00D062FA">
        <w:rPr>
          <w:rFonts w:eastAsiaTheme="minorHAnsi"/>
          <w:lang w:eastAsia="en-US"/>
        </w:rPr>
        <w:t>частей (неваляшка, цыпленок, пирамидк</w:t>
      </w:r>
      <w:r>
        <w:rPr>
          <w:rFonts w:eastAsiaTheme="minorHAnsi"/>
          <w:lang w:eastAsia="en-US"/>
        </w:rPr>
        <w:t xml:space="preserve">а и др.). Предлагать объединять </w:t>
      </w:r>
      <w:r w:rsidRPr="00D062FA">
        <w:rPr>
          <w:rFonts w:eastAsiaTheme="minorHAnsi"/>
          <w:lang w:eastAsia="en-US"/>
        </w:rPr>
        <w:t>вылепленные фигурки в коллектив</w:t>
      </w:r>
      <w:r>
        <w:rPr>
          <w:rFonts w:eastAsiaTheme="minorHAnsi"/>
          <w:lang w:eastAsia="en-US"/>
        </w:rPr>
        <w:t xml:space="preserve">ную композицию (неваляшки водят </w:t>
      </w:r>
      <w:r w:rsidRPr="00D062FA">
        <w:rPr>
          <w:rFonts w:eastAsiaTheme="minorHAnsi"/>
          <w:lang w:eastAsia="en-US"/>
        </w:rPr>
        <w:t>хоровод, яблоки лежат на тарелке и др.).</w:t>
      </w:r>
      <w:r>
        <w:rPr>
          <w:rFonts w:eastAsiaTheme="minorHAnsi"/>
          <w:lang w:eastAsia="en-US"/>
        </w:rPr>
        <w:t xml:space="preserve"> Вызывать радость от восприятия </w:t>
      </w:r>
      <w:r w:rsidRPr="00D062FA">
        <w:rPr>
          <w:rFonts w:eastAsiaTheme="minorHAnsi"/>
          <w:lang w:eastAsia="en-US"/>
        </w:rPr>
        <w:t>результата общей работы.</w:t>
      </w:r>
    </w:p>
    <w:p w:rsidR="00D062FA" w:rsidRPr="00D062FA" w:rsidRDefault="00D062FA" w:rsidP="00D062FA">
      <w:pPr>
        <w:autoSpaceDE w:val="0"/>
        <w:autoSpaceDN w:val="0"/>
        <w:adjustRightInd w:val="0"/>
        <w:rPr>
          <w:rFonts w:eastAsiaTheme="minorHAnsi"/>
          <w:lang w:eastAsia="en-US"/>
        </w:rPr>
      </w:pPr>
      <w:r w:rsidRPr="00D062FA">
        <w:rPr>
          <w:rFonts w:eastAsiaTheme="minorHAnsi"/>
          <w:i/>
          <w:lang w:eastAsia="en-US"/>
        </w:rPr>
        <w:t>Аппликация.</w:t>
      </w:r>
      <w:r w:rsidRPr="00D062FA">
        <w:rPr>
          <w:rFonts w:eastAsiaTheme="minorHAnsi"/>
          <w:lang w:eastAsia="en-US"/>
        </w:rPr>
        <w:t xml:space="preserve"> Приобщать детей к</w:t>
      </w:r>
      <w:r>
        <w:rPr>
          <w:rFonts w:eastAsiaTheme="minorHAnsi"/>
          <w:lang w:eastAsia="en-US"/>
        </w:rPr>
        <w:t xml:space="preserve"> искусству аппликации, формиро</w:t>
      </w:r>
      <w:r w:rsidRPr="00D062FA">
        <w:rPr>
          <w:rFonts w:eastAsiaTheme="minorHAnsi"/>
          <w:lang w:eastAsia="en-US"/>
        </w:rPr>
        <w:t>вать интерес к этому виду деятельности</w:t>
      </w:r>
      <w:r>
        <w:rPr>
          <w:rFonts w:eastAsiaTheme="minorHAnsi"/>
          <w:lang w:eastAsia="en-US"/>
        </w:rPr>
        <w:t>. Учить предварительно выклады</w:t>
      </w:r>
      <w:r w:rsidRPr="00D062FA">
        <w:rPr>
          <w:rFonts w:eastAsiaTheme="minorHAnsi"/>
          <w:lang w:eastAsia="en-US"/>
        </w:rPr>
        <w:t>вать (в определенной последовательности) на листе бумаги готовые дета-</w:t>
      </w:r>
      <w:r w:rsidRPr="00D062FA">
        <w:t xml:space="preserve"> </w:t>
      </w:r>
      <w:r w:rsidRPr="00D062FA">
        <w:rPr>
          <w:rFonts w:eastAsiaTheme="minorHAnsi"/>
          <w:lang w:eastAsia="en-US"/>
        </w:rPr>
        <w:t>ли разной формы, величины, цвета, со</w:t>
      </w:r>
      <w:r>
        <w:rPr>
          <w:rFonts w:eastAsiaTheme="minorHAnsi"/>
          <w:lang w:eastAsia="en-US"/>
        </w:rPr>
        <w:t xml:space="preserve">ставляя изображение (задуманное </w:t>
      </w:r>
      <w:r w:rsidRPr="00D062FA">
        <w:rPr>
          <w:rFonts w:eastAsiaTheme="minorHAnsi"/>
          <w:lang w:eastAsia="en-US"/>
        </w:rPr>
        <w:t>ребенком или заданное воспитателем), и наклеивать их.</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аккуратно пользоваться клеем</w:t>
      </w:r>
      <w:r>
        <w:rPr>
          <w:rFonts w:eastAsiaTheme="minorHAnsi"/>
          <w:lang w:eastAsia="en-US"/>
        </w:rPr>
        <w:t>: намазывать его кисточкой тон</w:t>
      </w:r>
      <w:r w:rsidRPr="00D062FA">
        <w:rPr>
          <w:rFonts w:eastAsiaTheme="minorHAnsi"/>
          <w:lang w:eastAsia="en-US"/>
        </w:rPr>
        <w:t>ким слоем на обратную сторону наклеиваемой фи</w:t>
      </w:r>
      <w:r>
        <w:rPr>
          <w:rFonts w:eastAsiaTheme="minorHAnsi"/>
          <w:lang w:eastAsia="en-US"/>
        </w:rPr>
        <w:t xml:space="preserve">гуры (на специально </w:t>
      </w:r>
      <w:r w:rsidRPr="00D062FA">
        <w:rPr>
          <w:rFonts w:eastAsiaTheme="minorHAnsi"/>
          <w:lang w:eastAsia="en-US"/>
        </w:rPr>
        <w:t>приготовленной клеенке); прикладыват</w:t>
      </w:r>
      <w:r>
        <w:rPr>
          <w:rFonts w:eastAsiaTheme="minorHAnsi"/>
          <w:lang w:eastAsia="en-US"/>
        </w:rPr>
        <w:t xml:space="preserve">ь стороной, намазанной клеем, к </w:t>
      </w:r>
      <w:r w:rsidRPr="00D062FA">
        <w:rPr>
          <w:rFonts w:eastAsiaTheme="minorHAnsi"/>
          <w:lang w:eastAsia="en-US"/>
        </w:rPr>
        <w:t>листу бумаги и плотно прижимать салфеткой.</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Формировать навыки аккуратной р</w:t>
      </w:r>
      <w:r>
        <w:rPr>
          <w:rFonts w:eastAsiaTheme="minorHAnsi"/>
          <w:lang w:eastAsia="en-US"/>
        </w:rPr>
        <w:t xml:space="preserve">аботы. Вызывать у детей радость </w:t>
      </w:r>
      <w:r w:rsidRPr="00D062FA">
        <w:rPr>
          <w:rFonts w:eastAsiaTheme="minorHAnsi"/>
          <w:lang w:eastAsia="en-US"/>
        </w:rPr>
        <w:t>от полученного изображения.</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создавать в аппликации на бу</w:t>
      </w:r>
      <w:r>
        <w:rPr>
          <w:rFonts w:eastAsiaTheme="minorHAnsi"/>
          <w:lang w:eastAsia="en-US"/>
        </w:rPr>
        <w:t>маге разной формы (квадрат, ро</w:t>
      </w:r>
      <w:r w:rsidRPr="00D062FA">
        <w:rPr>
          <w:rFonts w:eastAsiaTheme="minorHAnsi"/>
          <w:lang w:eastAsia="en-US"/>
        </w:rPr>
        <w:t>зета и др.) предметные и декоративн</w:t>
      </w:r>
      <w:r>
        <w:rPr>
          <w:rFonts w:eastAsiaTheme="minorHAnsi"/>
          <w:lang w:eastAsia="en-US"/>
        </w:rPr>
        <w:t xml:space="preserve">ые композиции из геометрических </w:t>
      </w:r>
      <w:r w:rsidRPr="00D062FA">
        <w:rPr>
          <w:rFonts w:eastAsiaTheme="minorHAnsi"/>
          <w:lang w:eastAsia="en-US"/>
        </w:rPr>
        <w:t>форм и природных материалов, повторяя и чередуя их по форме и цвету.</w:t>
      </w:r>
    </w:p>
    <w:p w:rsidR="00AB6BCE" w:rsidRDefault="00D062FA" w:rsidP="00D062FA">
      <w:pPr>
        <w:autoSpaceDE w:val="0"/>
        <w:autoSpaceDN w:val="0"/>
        <w:adjustRightInd w:val="0"/>
        <w:rPr>
          <w:rFonts w:eastAsiaTheme="minorHAnsi"/>
          <w:lang w:eastAsia="en-US"/>
        </w:rPr>
      </w:pPr>
      <w:r w:rsidRPr="00D062FA">
        <w:rPr>
          <w:rFonts w:eastAsiaTheme="minorHAnsi"/>
          <w:lang w:eastAsia="en-US"/>
        </w:rPr>
        <w:t>Закреплять знание формы предметов и их цвета. Развивать чувство ритма.</w:t>
      </w:r>
    </w:p>
    <w:p w:rsidR="00D062FA" w:rsidRPr="00D062FA" w:rsidRDefault="00D062FA" w:rsidP="0056157E">
      <w:pPr>
        <w:pStyle w:val="a5"/>
        <w:numPr>
          <w:ilvl w:val="0"/>
          <w:numId w:val="9"/>
        </w:numPr>
        <w:autoSpaceDE w:val="0"/>
        <w:autoSpaceDN w:val="0"/>
        <w:adjustRightInd w:val="0"/>
        <w:rPr>
          <w:rFonts w:eastAsiaTheme="minorHAnsi"/>
          <w:b/>
          <w:lang w:eastAsia="en-US"/>
        </w:rPr>
      </w:pPr>
      <w:r w:rsidRPr="00D062FA">
        <w:rPr>
          <w:rFonts w:eastAsiaTheme="minorHAnsi"/>
          <w:b/>
          <w:lang w:eastAsia="en-US"/>
        </w:rPr>
        <w:t>Конструктивно-модельная деятельность.</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lastRenderedPageBreak/>
        <w:t xml:space="preserve">Подводить детей к простейшему </w:t>
      </w:r>
      <w:r>
        <w:rPr>
          <w:rFonts w:eastAsiaTheme="minorHAnsi"/>
          <w:lang w:eastAsia="en-US"/>
        </w:rPr>
        <w:t>анализу созданных построек. Со</w:t>
      </w:r>
      <w:r w:rsidRPr="00D062FA">
        <w:rPr>
          <w:rFonts w:eastAsiaTheme="minorHAnsi"/>
          <w:lang w:eastAsia="en-US"/>
        </w:rPr>
        <w:t xml:space="preserve">вершенствовать конструктивные умения, </w:t>
      </w:r>
      <w:r>
        <w:rPr>
          <w:rFonts w:eastAsiaTheme="minorHAnsi"/>
          <w:lang w:eastAsia="en-US"/>
        </w:rPr>
        <w:t>учить различать, называть и ис</w:t>
      </w:r>
      <w:r w:rsidRPr="00D062FA">
        <w:rPr>
          <w:rFonts w:eastAsiaTheme="minorHAnsi"/>
          <w:lang w:eastAsia="en-US"/>
        </w:rPr>
        <w:t>пользовать основные строительные детал</w:t>
      </w:r>
      <w:r>
        <w:rPr>
          <w:rFonts w:eastAsiaTheme="minorHAnsi"/>
          <w:lang w:eastAsia="en-US"/>
        </w:rPr>
        <w:t xml:space="preserve">и (кубики, кирпичики, пластины, </w:t>
      </w:r>
      <w:r w:rsidRPr="00D062FA">
        <w:rPr>
          <w:rFonts w:eastAsiaTheme="minorHAnsi"/>
          <w:lang w:eastAsia="en-US"/>
        </w:rPr>
        <w:t>цилиндры, трехгранные призмы), соору</w:t>
      </w:r>
      <w:r>
        <w:rPr>
          <w:rFonts w:eastAsiaTheme="minorHAnsi"/>
          <w:lang w:eastAsia="en-US"/>
        </w:rPr>
        <w:t xml:space="preserve">жать новые постройки, используя </w:t>
      </w:r>
      <w:r w:rsidRPr="00D062FA">
        <w:rPr>
          <w:rFonts w:eastAsiaTheme="minorHAnsi"/>
          <w:lang w:eastAsia="en-US"/>
        </w:rPr>
        <w:t>полученные ранее умения (накладывание</w:t>
      </w:r>
      <w:r>
        <w:rPr>
          <w:rFonts w:eastAsiaTheme="minorHAnsi"/>
          <w:lang w:eastAsia="en-US"/>
        </w:rPr>
        <w:t xml:space="preserve">, приставление, прикладывание), </w:t>
      </w:r>
      <w:r w:rsidRPr="00D062FA">
        <w:rPr>
          <w:rFonts w:eastAsiaTheme="minorHAnsi"/>
          <w:lang w:eastAsia="en-US"/>
        </w:rPr>
        <w:t xml:space="preserve">использовать в постройках детали разного </w:t>
      </w:r>
      <w:r>
        <w:rPr>
          <w:rFonts w:eastAsiaTheme="minorHAnsi"/>
          <w:lang w:eastAsia="en-US"/>
        </w:rPr>
        <w:t xml:space="preserve">цвета. Вызывать чувство радости </w:t>
      </w:r>
      <w:r w:rsidRPr="00D062FA">
        <w:rPr>
          <w:rFonts w:eastAsiaTheme="minorHAnsi"/>
          <w:lang w:eastAsia="en-US"/>
        </w:rPr>
        <w:t>при удавшейся постройке.</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располагать кирпичики, пластин</w:t>
      </w:r>
      <w:r>
        <w:rPr>
          <w:rFonts w:eastAsiaTheme="minorHAnsi"/>
          <w:lang w:eastAsia="en-US"/>
        </w:rPr>
        <w:t xml:space="preserve">ы вертикально (в ряд, по кругу, </w:t>
      </w:r>
      <w:r w:rsidRPr="00D062FA">
        <w:rPr>
          <w:rFonts w:eastAsiaTheme="minorHAnsi"/>
          <w:lang w:eastAsia="en-US"/>
        </w:rPr>
        <w:t>по периметру четырехугольника), ставить и</w:t>
      </w:r>
      <w:r>
        <w:rPr>
          <w:rFonts w:eastAsiaTheme="minorHAnsi"/>
          <w:lang w:eastAsia="en-US"/>
        </w:rPr>
        <w:t>х плотно друг к другу, на опре</w:t>
      </w:r>
      <w:r w:rsidRPr="00D062FA">
        <w:rPr>
          <w:rFonts w:eastAsiaTheme="minorHAnsi"/>
          <w:lang w:eastAsia="en-US"/>
        </w:rPr>
        <w:t>деленном расстоянии (заборчик, ворота).</w:t>
      </w:r>
      <w:r>
        <w:rPr>
          <w:rFonts w:eastAsiaTheme="minorHAnsi"/>
          <w:lang w:eastAsia="en-US"/>
        </w:rPr>
        <w:t xml:space="preserve"> Побуждать детей к созданию ва</w:t>
      </w:r>
      <w:r w:rsidRPr="00D062FA">
        <w:rPr>
          <w:rFonts w:eastAsiaTheme="minorHAnsi"/>
          <w:lang w:eastAsia="en-US"/>
        </w:rPr>
        <w:t>риантов конструкций, добавляя другие детали (на столбики ворот став</w:t>
      </w:r>
      <w:r>
        <w:rPr>
          <w:rFonts w:eastAsiaTheme="minorHAnsi"/>
          <w:lang w:eastAsia="en-US"/>
        </w:rPr>
        <w:t xml:space="preserve">ить </w:t>
      </w:r>
      <w:r w:rsidRPr="00D062FA">
        <w:rPr>
          <w:rFonts w:eastAsiaTheme="minorHAnsi"/>
          <w:lang w:eastAsia="en-US"/>
        </w:rPr>
        <w:t xml:space="preserve">трехгранные призмы, рядом со столбами </w:t>
      </w:r>
      <w:r>
        <w:rPr>
          <w:rFonts w:eastAsiaTheme="minorHAnsi"/>
          <w:lang w:eastAsia="en-US"/>
        </w:rPr>
        <w:t>— кубики и др.). Изменять пост</w:t>
      </w:r>
      <w:r w:rsidRPr="00D062FA">
        <w:rPr>
          <w:rFonts w:eastAsiaTheme="minorHAnsi"/>
          <w:lang w:eastAsia="en-US"/>
        </w:rPr>
        <w:t>ройки двумя способами: заменяя одни де</w:t>
      </w:r>
      <w:r>
        <w:rPr>
          <w:rFonts w:eastAsiaTheme="minorHAnsi"/>
          <w:lang w:eastAsia="en-US"/>
        </w:rPr>
        <w:t xml:space="preserve">тали другими или надстраивая их </w:t>
      </w:r>
      <w:r w:rsidRPr="00D062FA">
        <w:rPr>
          <w:rFonts w:eastAsiaTheme="minorHAnsi"/>
          <w:lang w:eastAsia="en-US"/>
        </w:rPr>
        <w:t>в высоту, длину (низкая и высокая башенка, короткий и длинный поезд).</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Развивать желание сооружать постройки по собственному замыслу.</w:t>
      </w:r>
    </w:p>
    <w:p w:rsidR="00D062FA" w:rsidRDefault="00D062FA" w:rsidP="00D062FA">
      <w:pPr>
        <w:autoSpaceDE w:val="0"/>
        <w:autoSpaceDN w:val="0"/>
        <w:adjustRightInd w:val="0"/>
        <w:rPr>
          <w:rFonts w:eastAsiaTheme="minorHAnsi"/>
          <w:lang w:eastAsia="en-US"/>
        </w:rPr>
      </w:pPr>
      <w:r w:rsidRPr="00D062FA">
        <w:rPr>
          <w:rFonts w:eastAsiaTheme="minorHAnsi"/>
          <w:lang w:eastAsia="en-US"/>
        </w:rPr>
        <w:t>Продолжать учить детей обыгрывать постройки, объединять их по сюжету:</w:t>
      </w:r>
      <w:r w:rsidRPr="00D062FA">
        <w:t xml:space="preserve"> </w:t>
      </w:r>
      <w:r w:rsidRPr="00D062FA">
        <w:rPr>
          <w:rFonts w:eastAsiaTheme="minorHAnsi"/>
          <w:lang w:eastAsia="en-US"/>
        </w:rPr>
        <w:t>дорожка и дома — улица; стол, стул, диван —</w:t>
      </w:r>
      <w:r>
        <w:rPr>
          <w:rFonts w:eastAsiaTheme="minorHAnsi"/>
          <w:lang w:eastAsia="en-US"/>
        </w:rPr>
        <w:t xml:space="preserve"> мебель для кукол. Приучать де</w:t>
      </w:r>
      <w:r w:rsidRPr="00D062FA">
        <w:rPr>
          <w:rFonts w:eastAsiaTheme="minorHAnsi"/>
          <w:lang w:eastAsia="en-US"/>
        </w:rPr>
        <w:t>тей после игры аккуратно складывать детали в коробки.</w:t>
      </w:r>
    </w:p>
    <w:p w:rsidR="00D062FA" w:rsidRDefault="00D062FA" w:rsidP="0056157E">
      <w:pPr>
        <w:pStyle w:val="a5"/>
        <w:numPr>
          <w:ilvl w:val="0"/>
          <w:numId w:val="9"/>
        </w:numPr>
        <w:autoSpaceDE w:val="0"/>
        <w:autoSpaceDN w:val="0"/>
        <w:adjustRightInd w:val="0"/>
        <w:rPr>
          <w:rFonts w:eastAsiaTheme="minorHAnsi"/>
          <w:b/>
          <w:lang w:eastAsia="en-US"/>
        </w:rPr>
      </w:pPr>
      <w:r w:rsidRPr="00D062FA">
        <w:rPr>
          <w:rFonts w:eastAsiaTheme="minorHAnsi"/>
          <w:b/>
          <w:lang w:eastAsia="en-US"/>
        </w:rPr>
        <w:t>Музыкально-художественная деятельность</w:t>
      </w:r>
      <w:r>
        <w:rPr>
          <w:rFonts w:eastAsiaTheme="minorHAnsi"/>
          <w:b/>
          <w:lang w:eastAsia="en-US"/>
        </w:rPr>
        <w:t xml:space="preserve"> </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Воспитывать у детей эмоциональную отзывчивость на музыку.</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Познакомить с тремя музыкальным</w:t>
      </w:r>
      <w:r>
        <w:rPr>
          <w:rFonts w:eastAsiaTheme="minorHAnsi"/>
          <w:lang w:eastAsia="en-US"/>
        </w:rPr>
        <w:t>и жанрами: песней, танцем, мар</w:t>
      </w:r>
      <w:r w:rsidRPr="00D062FA">
        <w:rPr>
          <w:rFonts w:eastAsiaTheme="minorHAnsi"/>
          <w:lang w:eastAsia="en-US"/>
        </w:rPr>
        <w:t>шем. Способствовать развитию музыкальной памяти. Формировать уме-</w:t>
      </w:r>
      <w:r w:rsidRPr="00D062FA">
        <w:t xml:space="preserve"> </w:t>
      </w:r>
      <w:r w:rsidRPr="00D062FA">
        <w:rPr>
          <w:rFonts w:eastAsiaTheme="minorHAnsi"/>
          <w:lang w:eastAsia="en-US"/>
        </w:rPr>
        <w:t>ние узнавать знакомые песни, пьесы; чу</w:t>
      </w:r>
      <w:r>
        <w:rPr>
          <w:rFonts w:eastAsiaTheme="minorHAnsi"/>
          <w:lang w:eastAsia="en-US"/>
        </w:rPr>
        <w:t>вствовать характер музыки (весе</w:t>
      </w:r>
      <w:r w:rsidRPr="00D062FA">
        <w:rPr>
          <w:rFonts w:eastAsiaTheme="minorHAnsi"/>
          <w:lang w:eastAsia="en-US"/>
        </w:rPr>
        <w:t>лый, бодрый, спокойный), эмоционально на нее реагировать.</w:t>
      </w:r>
    </w:p>
    <w:p w:rsidR="00D062FA" w:rsidRPr="00D062FA" w:rsidRDefault="00D062FA" w:rsidP="00D062FA">
      <w:pPr>
        <w:autoSpaceDE w:val="0"/>
        <w:autoSpaceDN w:val="0"/>
        <w:adjustRightInd w:val="0"/>
        <w:rPr>
          <w:rFonts w:eastAsiaTheme="minorHAnsi"/>
          <w:lang w:eastAsia="en-US"/>
        </w:rPr>
      </w:pPr>
      <w:r w:rsidRPr="00D062FA">
        <w:rPr>
          <w:rFonts w:eastAsiaTheme="minorHAnsi"/>
          <w:i/>
          <w:lang w:eastAsia="en-US"/>
        </w:rPr>
        <w:t>Слушание.</w:t>
      </w:r>
      <w:r w:rsidRPr="00D062FA">
        <w:rPr>
          <w:rFonts w:eastAsiaTheme="minorHAnsi"/>
          <w:lang w:eastAsia="en-US"/>
        </w:rPr>
        <w:t xml:space="preserve"> Учить слушать музыкал</w:t>
      </w:r>
      <w:r>
        <w:rPr>
          <w:rFonts w:eastAsiaTheme="minorHAnsi"/>
          <w:lang w:eastAsia="en-US"/>
        </w:rPr>
        <w:t>ьное произведение до конца, по</w:t>
      </w:r>
      <w:r w:rsidRPr="00D062FA">
        <w:rPr>
          <w:rFonts w:eastAsiaTheme="minorHAnsi"/>
          <w:lang w:eastAsia="en-US"/>
        </w:rPr>
        <w:t>нимать характер музыки, узнавать и опре</w:t>
      </w:r>
      <w:r>
        <w:rPr>
          <w:rFonts w:eastAsiaTheme="minorHAnsi"/>
          <w:lang w:eastAsia="en-US"/>
        </w:rPr>
        <w:t>делять, сколько частей в произ</w:t>
      </w:r>
      <w:r w:rsidRPr="00D062FA">
        <w:rPr>
          <w:rFonts w:eastAsiaTheme="minorHAnsi"/>
          <w:lang w:eastAsia="en-US"/>
        </w:rPr>
        <w:t>ведении.</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Развивать способность различать з</w:t>
      </w:r>
      <w:r>
        <w:rPr>
          <w:rFonts w:eastAsiaTheme="minorHAnsi"/>
          <w:lang w:eastAsia="en-US"/>
        </w:rPr>
        <w:t>вуки по высоте в пределах окта</w:t>
      </w:r>
      <w:r w:rsidRPr="00D062FA">
        <w:rPr>
          <w:rFonts w:eastAsiaTheme="minorHAnsi"/>
          <w:lang w:eastAsia="en-US"/>
        </w:rPr>
        <w:t>вы — септимы, замечать изменение в силе звучания мелодии (громко, тихо).</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Совершенствовать умение разли</w:t>
      </w:r>
      <w:r>
        <w:rPr>
          <w:rFonts w:eastAsiaTheme="minorHAnsi"/>
          <w:lang w:eastAsia="en-US"/>
        </w:rPr>
        <w:t>чать звучание музыкальных игру</w:t>
      </w:r>
      <w:r w:rsidRPr="00D062FA">
        <w:rPr>
          <w:rFonts w:eastAsiaTheme="minorHAnsi"/>
          <w:lang w:eastAsia="en-US"/>
        </w:rPr>
        <w:t>шек, детских музыкальных инструментов (музыкальный молото</w:t>
      </w:r>
      <w:r>
        <w:rPr>
          <w:rFonts w:eastAsiaTheme="minorHAnsi"/>
          <w:lang w:eastAsia="en-US"/>
        </w:rPr>
        <w:t>чек, шар</w:t>
      </w:r>
      <w:r w:rsidRPr="00D062FA">
        <w:rPr>
          <w:rFonts w:eastAsiaTheme="minorHAnsi"/>
          <w:lang w:eastAsia="en-US"/>
        </w:rPr>
        <w:t>манка, погремушка, барабан, бубен, металлофон и др.).</w:t>
      </w:r>
    </w:p>
    <w:p w:rsidR="00D062FA" w:rsidRPr="00D062FA" w:rsidRDefault="00D062FA" w:rsidP="00D062FA">
      <w:pPr>
        <w:autoSpaceDE w:val="0"/>
        <w:autoSpaceDN w:val="0"/>
        <w:adjustRightInd w:val="0"/>
        <w:rPr>
          <w:rFonts w:eastAsiaTheme="minorHAnsi"/>
          <w:lang w:eastAsia="en-US"/>
        </w:rPr>
      </w:pPr>
      <w:r w:rsidRPr="00D062FA">
        <w:rPr>
          <w:rFonts w:eastAsiaTheme="minorHAnsi"/>
          <w:i/>
          <w:lang w:eastAsia="en-US"/>
        </w:rPr>
        <w:t>Пение.</w:t>
      </w:r>
      <w:r w:rsidRPr="00D062FA">
        <w:rPr>
          <w:rFonts w:eastAsiaTheme="minorHAnsi"/>
          <w:lang w:eastAsia="en-US"/>
        </w:rPr>
        <w:t xml:space="preserve"> Способствовать развитию </w:t>
      </w:r>
      <w:r>
        <w:rPr>
          <w:rFonts w:eastAsiaTheme="minorHAnsi"/>
          <w:lang w:eastAsia="en-US"/>
        </w:rPr>
        <w:t>певческих навыков: петь без на</w:t>
      </w:r>
      <w:r w:rsidRPr="00D062FA">
        <w:rPr>
          <w:rFonts w:eastAsiaTheme="minorHAnsi"/>
          <w:lang w:eastAsia="en-US"/>
        </w:rPr>
        <w:t>пряжения в диапазоне ре (ми) — ля (си)</w:t>
      </w:r>
      <w:r>
        <w:rPr>
          <w:rFonts w:eastAsiaTheme="minorHAnsi"/>
          <w:lang w:eastAsia="en-US"/>
        </w:rPr>
        <w:t xml:space="preserve">, в одном темпе со всеми, чисто </w:t>
      </w:r>
      <w:r w:rsidRPr="00D062FA">
        <w:rPr>
          <w:rFonts w:eastAsiaTheme="minorHAnsi"/>
          <w:lang w:eastAsia="en-US"/>
        </w:rPr>
        <w:t>и ясно произносить слова, передавать характер песни (весело</w:t>
      </w:r>
      <w:r>
        <w:rPr>
          <w:rFonts w:eastAsiaTheme="minorHAnsi"/>
          <w:lang w:eastAsia="en-US"/>
        </w:rPr>
        <w:t xml:space="preserve">, протяжно, </w:t>
      </w:r>
      <w:r w:rsidRPr="00D062FA">
        <w:rPr>
          <w:rFonts w:eastAsiaTheme="minorHAnsi"/>
          <w:lang w:eastAsia="en-US"/>
        </w:rPr>
        <w:t>ласково, напевно).</w:t>
      </w:r>
    </w:p>
    <w:p w:rsidR="00D062FA" w:rsidRPr="00D062FA" w:rsidRDefault="00D062FA" w:rsidP="00D062FA">
      <w:pPr>
        <w:autoSpaceDE w:val="0"/>
        <w:autoSpaceDN w:val="0"/>
        <w:adjustRightInd w:val="0"/>
        <w:rPr>
          <w:rFonts w:eastAsiaTheme="minorHAnsi"/>
          <w:lang w:eastAsia="en-US"/>
        </w:rPr>
      </w:pPr>
      <w:r w:rsidRPr="00D062FA">
        <w:rPr>
          <w:rFonts w:eastAsiaTheme="minorHAnsi"/>
          <w:i/>
          <w:lang w:eastAsia="en-US"/>
        </w:rPr>
        <w:t>Песенное творчество</w:t>
      </w:r>
      <w:r w:rsidRPr="00D062FA">
        <w:rPr>
          <w:rFonts w:eastAsiaTheme="minorHAnsi"/>
          <w:lang w:eastAsia="en-US"/>
        </w:rPr>
        <w:t>. Учить доп</w:t>
      </w:r>
      <w:r>
        <w:rPr>
          <w:rFonts w:eastAsiaTheme="minorHAnsi"/>
          <w:lang w:eastAsia="en-US"/>
        </w:rPr>
        <w:t xml:space="preserve">евать мелодии колыбельных песен </w:t>
      </w:r>
      <w:r w:rsidRPr="00D062FA">
        <w:rPr>
          <w:rFonts w:eastAsiaTheme="minorHAnsi"/>
          <w:lang w:eastAsia="en-US"/>
        </w:rPr>
        <w:t>на слог «баю-баю» и веселых мелодий н</w:t>
      </w:r>
      <w:r>
        <w:rPr>
          <w:rFonts w:eastAsiaTheme="minorHAnsi"/>
          <w:lang w:eastAsia="en-US"/>
        </w:rPr>
        <w:t>а слог «ля-ля». Формировать на</w:t>
      </w:r>
      <w:r w:rsidRPr="00D062FA">
        <w:rPr>
          <w:rFonts w:eastAsiaTheme="minorHAnsi"/>
          <w:lang w:eastAsia="en-US"/>
        </w:rPr>
        <w:t>выки сочинительства веселых и грустных мелодий по образцу.</w:t>
      </w:r>
    </w:p>
    <w:p w:rsidR="00D062FA" w:rsidRPr="00D062FA" w:rsidRDefault="00D062FA" w:rsidP="00D062FA">
      <w:pPr>
        <w:autoSpaceDE w:val="0"/>
        <w:autoSpaceDN w:val="0"/>
        <w:adjustRightInd w:val="0"/>
        <w:rPr>
          <w:rFonts w:eastAsiaTheme="minorHAnsi"/>
          <w:lang w:eastAsia="en-US"/>
        </w:rPr>
      </w:pPr>
      <w:r w:rsidRPr="00D062FA">
        <w:rPr>
          <w:rFonts w:eastAsiaTheme="minorHAnsi"/>
          <w:i/>
          <w:lang w:eastAsia="en-US"/>
        </w:rPr>
        <w:t>Музыкально-ритмические движения</w:t>
      </w:r>
      <w:r w:rsidRPr="00D062FA">
        <w:rPr>
          <w:rFonts w:eastAsiaTheme="minorHAnsi"/>
          <w:lang w:eastAsia="en-US"/>
        </w:rPr>
        <w:t>. Уч</w:t>
      </w:r>
      <w:r>
        <w:rPr>
          <w:rFonts w:eastAsiaTheme="minorHAnsi"/>
          <w:lang w:eastAsia="en-US"/>
        </w:rPr>
        <w:t>ить двигаться в соответс</w:t>
      </w:r>
      <w:r w:rsidRPr="00D062FA">
        <w:rPr>
          <w:rFonts w:eastAsiaTheme="minorHAnsi"/>
          <w:lang w:eastAsia="en-US"/>
        </w:rPr>
        <w:t>твии с двухчастной формой музыки и си</w:t>
      </w:r>
      <w:r>
        <w:rPr>
          <w:rFonts w:eastAsiaTheme="minorHAnsi"/>
          <w:lang w:eastAsia="en-US"/>
        </w:rPr>
        <w:t xml:space="preserve">лой ее звучания (громко, тихо); </w:t>
      </w:r>
      <w:r w:rsidRPr="00D062FA">
        <w:rPr>
          <w:rFonts w:eastAsiaTheme="minorHAnsi"/>
          <w:lang w:eastAsia="en-US"/>
        </w:rPr>
        <w:t>реагировать на начало звучания музыки и ее окончание.</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Совершенствовать навыки основных</w:t>
      </w:r>
      <w:r>
        <w:rPr>
          <w:rFonts w:eastAsiaTheme="minorHAnsi"/>
          <w:lang w:eastAsia="en-US"/>
        </w:rPr>
        <w:t xml:space="preserve"> движений (ходьба и бег). Учить </w:t>
      </w:r>
      <w:r w:rsidRPr="00D062FA">
        <w:rPr>
          <w:rFonts w:eastAsiaTheme="minorHAnsi"/>
          <w:lang w:eastAsia="en-US"/>
        </w:rPr>
        <w:t>маршировать вместе со всеми и индивидуально</w:t>
      </w:r>
      <w:r>
        <w:rPr>
          <w:rFonts w:eastAsiaTheme="minorHAnsi"/>
          <w:lang w:eastAsia="en-US"/>
        </w:rPr>
        <w:t>, бегать легко, в умерен</w:t>
      </w:r>
      <w:r w:rsidRPr="00D062FA">
        <w:rPr>
          <w:rFonts w:eastAsiaTheme="minorHAnsi"/>
          <w:lang w:eastAsia="en-US"/>
        </w:rPr>
        <w:t>ном и быстром темпе под музыку.</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 xml:space="preserve">Улучшать качество исполнения </w:t>
      </w:r>
      <w:r>
        <w:rPr>
          <w:rFonts w:eastAsiaTheme="minorHAnsi"/>
          <w:lang w:eastAsia="en-US"/>
        </w:rPr>
        <w:t>танцевальных движений: притопы</w:t>
      </w:r>
      <w:r w:rsidRPr="00D062FA">
        <w:rPr>
          <w:rFonts w:eastAsiaTheme="minorHAnsi"/>
          <w:lang w:eastAsia="en-US"/>
        </w:rPr>
        <w:t>вать попеременно двумя ногами и одной ногой.</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Развивать умение кружиться в пара</w:t>
      </w:r>
      <w:r>
        <w:rPr>
          <w:rFonts w:eastAsiaTheme="minorHAnsi"/>
          <w:lang w:eastAsia="en-US"/>
        </w:rPr>
        <w:t>х, выполнять прямой галоп, дви</w:t>
      </w:r>
      <w:r w:rsidRPr="00D062FA">
        <w:rPr>
          <w:rFonts w:eastAsiaTheme="minorHAnsi"/>
          <w:lang w:eastAsia="en-US"/>
        </w:rPr>
        <w:t>гаться под музыку ритмично и согласно</w:t>
      </w:r>
      <w:r>
        <w:rPr>
          <w:rFonts w:eastAsiaTheme="minorHAnsi"/>
          <w:lang w:eastAsia="en-US"/>
        </w:rPr>
        <w:t xml:space="preserve"> темпу и характеру музыкального </w:t>
      </w:r>
      <w:r w:rsidRPr="00D062FA">
        <w:rPr>
          <w:rFonts w:eastAsiaTheme="minorHAnsi"/>
          <w:lang w:eastAsia="en-US"/>
        </w:rPr>
        <w:t>произведения, с предметами, игрушками и без них.</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Способствовать развитию навыко</w:t>
      </w:r>
      <w:r>
        <w:rPr>
          <w:rFonts w:eastAsiaTheme="minorHAnsi"/>
          <w:lang w:eastAsia="en-US"/>
        </w:rPr>
        <w:t xml:space="preserve">в выразительной и эмоциональной </w:t>
      </w:r>
      <w:r w:rsidRPr="00D062FA">
        <w:rPr>
          <w:rFonts w:eastAsiaTheme="minorHAnsi"/>
          <w:lang w:eastAsia="en-US"/>
        </w:rPr>
        <w:t>передачи игровых и сказочных образов</w:t>
      </w:r>
      <w:r>
        <w:rPr>
          <w:rFonts w:eastAsiaTheme="minorHAnsi"/>
          <w:lang w:eastAsia="en-US"/>
        </w:rPr>
        <w:t xml:space="preserve">: идет медведь, крадется кошка, </w:t>
      </w:r>
      <w:r w:rsidRPr="00D062FA">
        <w:rPr>
          <w:rFonts w:eastAsiaTheme="minorHAnsi"/>
          <w:lang w:eastAsia="en-US"/>
        </w:rPr>
        <w:t>бегают мышата, скачет зайка, ходит п</w:t>
      </w:r>
      <w:r>
        <w:rPr>
          <w:rFonts w:eastAsiaTheme="minorHAnsi"/>
          <w:lang w:eastAsia="en-US"/>
        </w:rPr>
        <w:t xml:space="preserve">етушок, клюют зернышки цыплята, </w:t>
      </w:r>
      <w:r w:rsidRPr="00D062FA">
        <w:rPr>
          <w:rFonts w:eastAsiaTheme="minorHAnsi"/>
          <w:lang w:eastAsia="en-US"/>
        </w:rPr>
        <w:t>летают птички и т. д.</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 xml:space="preserve">Развитие танцевально-игрового </w:t>
      </w:r>
      <w:r>
        <w:rPr>
          <w:rFonts w:eastAsiaTheme="minorHAnsi"/>
          <w:lang w:eastAsia="en-US"/>
        </w:rPr>
        <w:t>творчества. Стимулировать само</w:t>
      </w:r>
      <w:r w:rsidRPr="00D062FA">
        <w:rPr>
          <w:rFonts w:eastAsiaTheme="minorHAnsi"/>
          <w:lang w:eastAsia="en-US"/>
        </w:rPr>
        <w:t>стоятельное выполнение танцевальных движений под плясовые мелодии.</w:t>
      </w:r>
    </w:p>
    <w:p w:rsidR="00D062FA" w:rsidRPr="00D062FA" w:rsidRDefault="00D062FA" w:rsidP="00D062FA">
      <w:pPr>
        <w:autoSpaceDE w:val="0"/>
        <w:autoSpaceDN w:val="0"/>
        <w:adjustRightInd w:val="0"/>
        <w:rPr>
          <w:rFonts w:eastAsiaTheme="minorHAnsi"/>
          <w:lang w:eastAsia="en-US"/>
        </w:rPr>
      </w:pPr>
      <w:r w:rsidRPr="00D062FA">
        <w:rPr>
          <w:rFonts w:eastAsiaTheme="minorHAnsi"/>
          <w:lang w:eastAsia="en-US"/>
        </w:rPr>
        <w:t>Учить более точно выполнять движения</w:t>
      </w:r>
      <w:r>
        <w:rPr>
          <w:rFonts w:eastAsiaTheme="minorHAnsi"/>
          <w:lang w:eastAsia="en-US"/>
        </w:rPr>
        <w:t>, передающие характер изобража</w:t>
      </w:r>
      <w:r w:rsidRPr="00D062FA">
        <w:rPr>
          <w:rFonts w:eastAsiaTheme="minorHAnsi"/>
          <w:lang w:eastAsia="en-US"/>
        </w:rPr>
        <w:t>емых животных.</w:t>
      </w:r>
    </w:p>
    <w:p w:rsidR="00D062FA" w:rsidRDefault="00D062FA" w:rsidP="00D062FA">
      <w:pPr>
        <w:autoSpaceDE w:val="0"/>
        <w:autoSpaceDN w:val="0"/>
        <w:adjustRightInd w:val="0"/>
        <w:rPr>
          <w:rFonts w:eastAsiaTheme="minorHAnsi"/>
          <w:lang w:eastAsia="en-US"/>
        </w:rPr>
      </w:pPr>
      <w:r w:rsidRPr="00D062FA">
        <w:rPr>
          <w:rFonts w:eastAsiaTheme="minorHAnsi"/>
          <w:lang w:eastAsia="en-US"/>
        </w:rPr>
        <w:lastRenderedPageBreak/>
        <w:t>Игра на детских музыкальных инструментах. Знакомить детей с</w:t>
      </w:r>
      <w:r>
        <w:rPr>
          <w:rFonts w:eastAsiaTheme="minorHAnsi"/>
          <w:lang w:eastAsia="en-US"/>
        </w:rPr>
        <w:t xml:space="preserve"> </w:t>
      </w:r>
      <w:r w:rsidRPr="00D062FA">
        <w:rPr>
          <w:rFonts w:eastAsiaTheme="minorHAnsi"/>
          <w:lang w:eastAsia="en-US"/>
        </w:rPr>
        <w:t xml:space="preserve">некоторыми детскими музыкальными </w:t>
      </w:r>
      <w:r>
        <w:rPr>
          <w:rFonts w:eastAsiaTheme="minorHAnsi"/>
          <w:lang w:eastAsia="en-US"/>
        </w:rPr>
        <w:t>инструментами: дудочкой, метал</w:t>
      </w:r>
      <w:r w:rsidRPr="00D062FA">
        <w:rPr>
          <w:rFonts w:eastAsiaTheme="minorHAnsi"/>
          <w:lang w:eastAsia="en-US"/>
        </w:rPr>
        <w:t>лофоном, колокольчиком, бубном, погремушкой, барабаном, а также их</w:t>
      </w:r>
      <w:r w:rsidRPr="00D062FA">
        <w:t xml:space="preserve"> </w:t>
      </w:r>
      <w:r w:rsidRPr="00D062FA">
        <w:rPr>
          <w:rFonts w:eastAsiaTheme="minorHAnsi"/>
          <w:lang w:eastAsia="en-US"/>
        </w:rPr>
        <w:t>звучанием.</w:t>
      </w:r>
      <w:r w:rsidRPr="00D062FA">
        <w:t xml:space="preserve"> </w:t>
      </w:r>
      <w:r w:rsidRPr="00D062FA">
        <w:rPr>
          <w:rFonts w:eastAsiaTheme="minorHAnsi"/>
          <w:lang w:eastAsia="en-US"/>
        </w:rPr>
        <w:t>Учить дошкольников подыгрывать</w:t>
      </w:r>
      <w:r>
        <w:rPr>
          <w:rFonts w:eastAsiaTheme="minorHAnsi"/>
          <w:lang w:eastAsia="en-US"/>
        </w:rPr>
        <w:t xml:space="preserve"> на детских ударных музыкальных </w:t>
      </w:r>
      <w:r w:rsidRPr="00D062FA">
        <w:rPr>
          <w:rFonts w:eastAsiaTheme="minorHAnsi"/>
          <w:lang w:eastAsia="en-US"/>
        </w:rPr>
        <w:t>инструментах.</w:t>
      </w:r>
    </w:p>
    <w:p w:rsidR="00D57362" w:rsidRPr="00D57362" w:rsidRDefault="00D57362" w:rsidP="00D57362">
      <w:pPr>
        <w:jc w:val="center"/>
        <w:rPr>
          <w:b/>
        </w:rPr>
      </w:pPr>
      <w:r w:rsidRPr="00D57362">
        <w:rPr>
          <w:b/>
        </w:rPr>
        <w:t>Примерный</w:t>
      </w:r>
    </w:p>
    <w:p w:rsidR="00D57362" w:rsidRPr="00D57362" w:rsidRDefault="00D57362" w:rsidP="00D57362">
      <w:pPr>
        <w:jc w:val="center"/>
        <w:rPr>
          <w:b/>
        </w:rPr>
      </w:pPr>
      <w:r w:rsidRPr="00D57362">
        <w:rPr>
          <w:b/>
        </w:rPr>
        <w:t>музыкальный репертуар</w:t>
      </w:r>
    </w:p>
    <w:p w:rsidR="00D57362" w:rsidRPr="00D57362" w:rsidRDefault="00D57362" w:rsidP="00D57362"/>
    <w:p w:rsidR="00D57362" w:rsidRPr="00D57362" w:rsidRDefault="00D57362" w:rsidP="00D57362">
      <w:pPr>
        <w:suppressLineNumbers/>
        <w:shd w:val="clear" w:color="auto" w:fill="FFFFFF"/>
        <w:ind w:left="57" w:right="57"/>
        <w:rPr>
          <w:b/>
        </w:rPr>
      </w:pPr>
      <w:r w:rsidRPr="00D57362">
        <w:rPr>
          <w:b/>
        </w:rPr>
        <w:t>Слушание</w:t>
      </w:r>
    </w:p>
    <w:p w:rsidR="00D57362" w:rsidRPr="00D57362" w:rsidRDefault="00D57362" w:rsidP="00D57362">
      <w:pPr>
        <w:suppressLineNumbers/>
        <w:shd w:val="clear" w:color="auto" w:fill="FFFFFF"/>
        <w:ind w:left="57" w:right="57"/>
      </w:pPr>
      <w:r w:rsidRPr="00D57362">
        <w:t>«Грустный дождик», «Вальс», муз. Д. Кабалевского; «Листопад», муз. Т. Попатенко; «Осенью», муз. С. Майкапара; «Марш», муз. М. Журбина;«Плясовая»,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D57362" w:rsidRPr="00D57362" w:rsidRDefault="00D57362" w:rsidP="00D57362">
      <w:pPr>
        <w:suppressLineNumbers/>
        <w:shd w:val="clear" w:color="auto" w:fill="FFFFFF"/>
        <w:ind w:left="57" w:right="57"/>
        <w:rPr>
          <w:b/>
        </w:rPr>
      </w:pPr>
      <w:r w:rsidRPr="00D57362">
        <w:rPr>
          <w:b/>
        </w:rPr>
        <w:t>Пение</w:t>
      </w:r>
    </w:p>
    <w:p w:rsidR="00D57362" w:rsidRPr="00D57362" w:rsidRDefault="00D57362" w:rsidP="00D57362">
      <w:pPr>
        <w:suppressLineNumbers/>
        <w:shd w:val="clear" w:color="auto" w:fill="FFFFFF"/>
        <w:ind w:left="57" w:right="57"/>
      </w:pPr>
      <w:r w:rsidRPr="00D57362">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 Песни. «Петушок» и «Ладушки», рус. нар. песни; «Зайчик», рус. нар.</w:t>
      </w:r>
    </w:p>
    <w:p w:rsidR="00D57362" w:rsidRPr="00D57362" w:rsidRDefault="00D57362" w:rsidP="00D57362">
      <w:pPr>
        <w:suppressLineNumbers/>
        <w:shd w:val="clear" w:color="auto" w:fill="FFFFFF"/>
        <w:ind w:left="57" w:right="57"/>
      </w:pPr>
      <w:r w:rsidRPr="00D57362">
        <w:t>песня, обр. Н. Лобачева; «Осенью», укр. нар. мелодия, обр. Н. Метлова, сл. Н. Плакиды; «Осенняя песенка», муз. Ан. Александрова, сл. Н. Френкель;«Зима», муз. В. Карасевой, сл. Н. Френкель; «Наша елочка», муз. М. Красева, сл. М. Клоковой; «Плачет котик», муз. М. Пархаладзе; «Прокати,лошадка,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w:t>
      </w:r>
    </w:p>
    <w:p w:rsidR="00D57362" w:rsidRPr="00D57362" w:rsidRDefault="00D57362" w:rsidP="00D57362">
      <w:pPr>
        <w:suppressLineNumbers/>
        <w:shd w:val="clear" w:color="auto" w:fill="FFFFFF"/>
        <w:ind w:left="57" w:right="57"/>
      </w:pPr>
      <w:r w:rsidRPr="00D57362">
        <w:t>«Пастушок», муз. Н. Преображенского; «Птичка», муз. М. Раухвергера, сл. А. Барто; «Веселый музыкант», муз. А. Филиппенко, сл. Т.Волгиной.</w:t>
      </w:r>
    </w:p>
    <w:p w:rsidR="00D57362" w:rsidRPr="00D57362" w:rsidRDefault="00D57362" w:rsidP="00D57362">
      <w:pPr>
        <w:suppressLineNumbers/>
        <w:shd w:val="clear" w:color="auto" w:fill="FFFFFF"/>
        <w:ind w:left="57" w:right="57"/>
        <w:rPr>
          <w:b/>
        </w:rPr>
      </w:pPr>
      <w:r w:rsidRPr="00D57362">
        <w:rPr>
          <w:b/>
        </w:rPr>
        <w:t>Песенное творчество</w:t>
      </w:r>
    </w:p>
    <w:p w:rsidR="00D57362" w:rsidRPr="00D57362" w:rsidRDefault="00D57362" w:rsidP="00D57362">
      <w:pPr>
        <w:suppressLineNumbers/>
        <w:shd w:val="clear" w:color="auto" w:fill="FFFFFF"/>
        <w:ind w:left="57" w:right="57"/>
      </w:pPr>
      <w:r w:rsidRPr="00D57362">
        <w:t>«Бай-бай, бай-бай», «Лю-лю, бай», рус. нар. колыбельные; «Человек идет», муз. М. Лазарева, сл. Л. Дымовой; «Как тебя зовут?», «Cпой ко-</w:t>
      </w:r>
    </w:p>
    <w:p w:rsidR="00D57362" w:rsidRPr="00D57362" w:rsidRDefault="00D57362" w:rsidP="00D57362">
      <w:pPr>
        <w:suppressLineNumbers/>
        <w:shd w:val="clear" w:color="auto" w:fill="FFFFFF"/>
        <w:ind w:left="57" w:right="57"/>
      </w:pPr>
      <w:r w:rsidRPr="00D57362">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w:t>
      </w:r>
    </w:p>
    <w:p w:rsidR="00D57362" w:rsidRPr="00D57362" w:rsidRDefault="00D57362" w:rsidP="00D57362">
      <w:pPr>
        <w:suppressLineNumbers/>
        <w:shd w:val="clear" w:color="auto" w:fill="FFFFFF"/>
        <w:ind w:left="57" w:right="57"/>
      </w:pPr>
      <w:r w:rsidRPr="00D57362">
        <w:t>и плясовой мелодии.</w:t>
      </w:r>
    </w:p>
    <w:p w:rsidR="00D57362" w:rsidRPr="00D57362" w:rsidRDefault="00D57362" w:rsidP="00D57362">
      <w:pPr>
        <w:suppressLineNumbers/>
        <w:shd w:val="clear" w:color="auto" w:fill="FFFFFF"/>
        <w:ind w:left="57" w:right="57"/>
        <w:rPr>
          <w:b/>
        </w:rPr>
      </w:pPr>
      <w:r w:rsidRPr="00D57362">
        <w:rPr>
          <w:b/>
        </w:rPr>
        <w:t>Музыкально-ритмические движения</w:t>
      </w:r>
    </w:p>
    <w:p w:rsidR="00D57362" w:rsidRPr="00D57362" w:rsidRDefault="00D57362" w:rsidP="00D57362">
      <w:pPr>
        <w:suppressLineNumbers/>
        <w:shd w:val="clear" w:color="auto" w:fill="FFFFFF"/>
        <w:ind w:left="57" w:right="57"/>
      </w:pPr>
      <w:r w:rsidRPr="00D57362">
        <w:t>Игровые упражнения. «Ладушки», муз. Н. Римского-Корсакова; «Марш», муз. Э. Парлова; «Кто хочет побегать?», лит. нар. мелодия, обраб.</w:t>
      </w:r>
    </w:p>
    <w:p w:rsidR="00D57362" w:rsidRPr="00D57362" w:rsidRDefault="00D57362" w:rsidP="00D57362">
      <w:pPr>
        <w:autoSpaceDE w:val="0"/>
        <w:autoSpaceDN w:val="0"/>
        <w:adjustRightInd w:val="0"/>
        <w:rPr>
          <w:rFonts w:ascii="PetersburgC" w:hAnsi="PetersburgC" w:cs="PetersburgC"/>
          <w:sz w:val="22"/>
          <w:szCs w:val="22"/>
        </w:rPr>
      </w:pPr>
      <w:r w:rsidRPr="00D57362">
        <w:rPr>
          <w:rFonts w:ascii="PetersburgC" w:hAnsi="PetersburgC" w:cs="PetersburgC"/>
          <w:sz w:val="22"/>
          <w:szCs w:val="22"/>
        </w:rPr>
        <w:lastRenderedPageBreak/>
        <w:t>Л. Вишкаревой; ходьба и бег под музыку «Марш и бег» Ан. Александрова; «Скачут лошадки», муз. Т. Попатенко; «Шагаем как физкультурники», муз.Т.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D57362" w:rsidRPr="00D57362" w:rsidRDefault="00D57362" w:rsidP="00D57362">
      <w:pPr>
        <w:autoSpaceDE w:val="0"/>
        <w:autoSpaceDN w:val="0"/>
        <w:adjustRightInd w:val="0"/>
      </w:pPr>
      <w:r w:rsidRPr="00D57362">
        <w:rPr>
          <w:b/>
          <w:bCs/>
        </w:rPr>
        <w:t xml:space="preserve">Этюды-драматизации. </w:t>
      </w:r>
      <w:r w:rsidRPr="00D57362">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D57362" w:rsidRPr="00D57362" w:rsidRDefault="00D57362" w:rsidP="00D57362">
      <w:pPr>
        <w:autoSpaceDE w:val="0"/>
        <w:autoSpaceDN w:val="0"/>
        <w:adjustRightInd w:val="0"/>
      </w:pPr>
      <w:r w:rsidRPr="00D57362">
        <w:rPr>
          <w:b/>
          <w:bCs/>
        </w:rPr>
        <w:t xml:space="preserve">Игры. </w:t>
      </w:r>
      <w:r w:rsidRPr="00D57362">
        <w:t>«Солнышко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D57362" w:rsidRPr="00D57362" w:rsidRDefault="00D57362" w:rsidP="00D57362">
      <w:pPr>
        <w:autoSpaceDE w:val="0"/>
        <w:autoSpaceDN w:val="0"/>
        <w:adjustRightInd w:val="0"/>
      </w:pPr>
      <w:r w:rsidRPr="00D57362">
        <w:rPr>
          <w:b/>
          <w:bCs/>
        </w:rPr>
        <w:t xml:space="preserve">Хороводы и пляски. </w:t>
      </w:r>
      <w:r w:rsidRPr="00D57362">
        <w:t>«Пляска с погремушками», муз. и сл. В. Антоновой; «Пальчики и ручки», рус. нар. мелодия, обраб. М. Раухвергера;</w:t>
      </w:r>
    </w:p>
    <w:p w:rsidR="00D57362" w:rsidRPr="00D57362" w:rsidRDefault="00D57362" w:rsidP="00D57362">
      <w:pPr>
        <w:autoSpaceDE w:val="0"/>
        <w:autoSpaceDN w:val="0"/>
        <w:adjustRightInd w:val="0"/>
      </w:pPr>
      <w:r w:rsidRPr="00D57362">
        <w:t>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D57362" w:rsidRPr="00D57362" w:rsidRDefault="00D57362" w:rsidP="00D57362">
      <w:pPr>
        <w:autoSpaceDE w:val="0"/>
        <w:autoSpaceDN w:val="0"/>
        <w:adjustRightInd w:val="0"/>
      </w:pPr>
      <w:r w:rsidRPr="00D57362">
        <w:rPr>
          <w:b/>
          <w:bCs/>
        </w:rPr>
        <w:t xml:space="preserve">Характерные танцы. </w:t>
      </w:r>
      <w:r w:rsidRPr="00D57362">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D57362" w:rsidRPr="00D57362" w:rsidRDefault="00D57362" w:rsidP="00D57362">
      <w:pPr>
        <w:autoSpaceDE w:val="0"/>
        <w:autoSpaceDN w:val="0"/>
        <w:adjustRightInd w:val="0"/>
        <w:rPr>
          <w:b/>
          <w:bCs/>
          <w:iCs/>
        </w:rPr>
      </w:pPr>
      <w:r w:rsidRPr="00D57362">
        <w:rPr>
          <w:b/>
          <w:bCs/>
          <w:iCs/>
        </w:rPr>
        <w:t>Развитие танцевально-игрового творчества</w:t>
      </w:r>
    </w:p>
    <w:p w:rsidR="00D57362" w:rsidRPr="00D57362" w:rsidRDefault="00D57362" w:rsidP="00D57362">
      <w:pPr>
        <w:autoSpaceDE w:val="0"/>
        <w:autoSpaceDN w:val="0"/>
        <w:adjustRightInd w:val="0"/>
        <w:rPr>
          <w:bCs/>
          <w:iCs/>
        </w:rPr>
      </w:pPr>
      <w:r w:rsidRPr="00D57362">
        <w:rPr>
          <w:bCs/>
          <w:iCs/>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D57362" w:rsidRPr="00D57362" w:rsidRDefault="00D57362" w:rsidP="00D57362">
      <w:pPr>
        <w:suppressLineNumbers/>
        <w:shd w:val="clear" w:color="auto" w:fill="FFFFFF"/>
        <w:ind w:left="57" w:right="57"/>
        <w:rPr>
          <w:b/>
        </w:rPr>
      </w:pPr>
      <w:r w:rsidRPr="00D57362">
        <w:rPr>
          <w:b/>
        </w:rPr>
        <w:t>Музыкально-дидактические игры</w:t>
      </w:r>
    </w:p>
    <w:p w:rsidR="00D57362" w:rsidRPr="00D57362" w:rsidRDefault="00D57362" w:rsidP="00D57362">
      <w:pPr>
        <w:suppressLineNumbers/>
        <w:shd w:val="clear" w:color="auto" w:fill="FFFFFF"/>
        <w:ind w:left="57" w:right="57"/>
      </w:pPr>
      <w:r w:rsidRPr="00D57362">
        <w:t>Развитие звуковысотного слуха. «Птицы и птенчики», «Веселые матрешки», «Три медведя».</w:t>
      </w:r>
    </w:p>
    <w:p w:rsidR="00D57362" w:rsidRPr="00D57362" w:rsidRDefault="00D57362" w:rsidP="00D57362">
      <w:pPr>
        <w:suppressLineNumbers/>
        <w:shd w:val="clear" w:color="auto" w:fill="FFFFFF"/>
        <w:ind w:left="57" w:right="57"/>
      </w:pPr>
      <w:r w:rsidRPr="00D57362">
        <w:t>Развитие ритмического слуха. «Кто как идет?», «Веселые дудочки».</w:t>
      </w:r>
    </w:p>
    <w:p w:rsidR="00D57362" w:rsidRPr="00D57362" w:rsidRDefault="00D57362" w:rsidP="00D57362">
      <w:pPr>
        <w:suppressLineNumbers/>
        <w:shd w:val="clear" w:color="auto" w:fill="FFFFFF"/>
        <w:ind w:left="57" w:right="57"/>
      </w:pPr>
      <w:r w:rsidRPr="00D57362">
        <w:t>Развитие тембрового и динамического слуха. «Громко — тихо», «Узнай свой инструмент», «Колокольчики».</w:t>
      </w:r>
    </w:p>
    <w:p w:rsidR="00D57362" w:rsidRPr="00D57362" w:rsidRDefault="00D57362" w:rsidP="00D57362">
      <w:pPr>
        <w:suppressLineNumbers/>
        <w:shd w:val="clear" w:color="auto" w:fill="FFFFFF"/>
        <w:ind w:left="57" w:right="57"/>
      </w:pPr>
      <w:r w:rsidRPr="00D57362">
        <w:t>Определение жанра и развитие памяти. «Что делает кукла?», «Узнай и спой песню по картинке».</w:t>
      </w:r>
    </w:p>
    <w:p w:rsidR="00D57362" w:rsidRPr="00D57362" w:rsidRDefault="00D57362" w:rsidP="00D57362">
      <w:pPr>
        <w:suppressLineNumbers/>
        <w:shd w:val="clear" w:color="auto" w:fill="FFFFFF"/>
        <w:ind w:left="57" w:right="57"/>
      </w:pPr>
      <w:r w:rsidRPr="00D57362">
        <w:t>Подыгрывание на детских ударных музыкальных инструментах. Народные мелодии.</w:t>
      </w:r>
    </w:p>
    <w:p w:rsidR="00D57362" w:rsidRPr="00D57362" w:rsidRDefault="00D57362" w:rsidP="00D57362">
      <w:pPr>
        <w:suppressLineNumbers/>
        <w:shd w:val="clear" w:color="auto" w:fill="FFFFFF"/>
        <w:ind w:left="57" w:right="57"/>
        <w:jc w:val="center"/>
        <w:rPr>
          <w:b/>
        </w:rPr>
      </w:pPr>
    </w:p>
    <w:p w:rsidR="00D57362" w:rsidRPr="00D57362" w:rsidRDefault="000D551C" w:rsidP="00D57362">
      <w:pPr>
        <w:autoSpaceDE w:val="0"/>
        <w:autoSpaceDN w:val="0"/>
        <w:adjustRightInd w:val="0"/>
        <w:jc w:val="center"/>
        <w:rPr>
          <w:rFonts w:eastAsiaTheme="minorHAnsi"/>
          <w:b/>
          <w:lang w:eastAsia="en-US"/>
        </w:rPr>
      </w:pPr>
      <w:r>
        <w:rPr>
          <w:rFonts w:eastAsiaTheme="minorHAnsi"/>
          <w:b/>
          <w:lang w:eastAsia="en-US"/>
        </w:rPr>
        <w:t>3.3.5.</w:t>
      </w:r>
      <w:r w:rsidR="00D57362" w:rsidRPr="00D57362">
        <w:rPr>
          <w:rFonts w:eastAsiaTheme="minorHAnsi"/>
          <w:b/>
          <w:lang w:eastAsia="en-US"/>
        </w:rPr>
        <w:t>ОБРАЗОВАТЕЛЬНАЯ ОБЛАСТЬ</w:t>
      </w:r>
    </w:p>
    <w:p w:rsidR="00D57362" w:rsidRPr="00D57362" w:rsidRDefault="00D57362" w:rsidP="00D57362">
      <w:pPr>
        <w:autoSpaceDE w:val="0"/>
        <w:autoSpaceDN w:val="0"/>
        <w:adjustRightInd w:val="0"/>
        <w:jc w:val="center"/>
        <w:rPr>
          <w:rFonts w:eastAsiaTheme="minorHAnsi"/>
          <w:b/>
          <w:lang w:eastAsia="en-US"/>
        </w:rPr>
      </w:pPr>
      <w:r w:rsidRPr="00D57362">
        <w:rPr>
          <w:rFonts w:eastAsiaTheme="minorHAnsi"/>
          <w:b/>
          <w:lang w:eastAsia="en-US"/>
        </w:rPr>
        <w:t>«ФИЗИЧЕСКОЕ РАЗВИТИЕ»</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«Физическое развитие включает при</w:t>
      </w:r>
      <w:r>
        <w:rPr>
          <w:rFonts w:eastAsiaTheme="minorHAnsi"/>
          <w:lang w:eastAsia="en-US"/>
        </w:rPr>
        <w:t>обретение опыта в следующих ви</w:t>
      </w:r>
      <w:r w:rsidRPr="00D57362">
        <w:rPr>
          <w:rFonts w:eastAsiaTheme="minorHAnsi"/>
          <w:lang w:eastAsia="en-US"/>
        </w:rPr>
        <w:t>дах деятельности детей: двигательной, в т</w:t>
      </w:r>
      <w:r>
        <w:rPr>
          <w:rFonts w:eastAsiaTheme="minorHAnsi"/>
          <w:lang w:eastAsia="en-US"/>
        </w:rPr>
        <w:t>ом числе связанной с выполнени</w:t>
      </w:r>
      <w:r w:rsidRPr="00D57362">
        <w:rPr>
          <w:rFonts w:eastAsiaTheme="minorHAnsi"/>
          <w:lang w:eastAsia="en-US"/>
        </w:rPr>
        <w:t>ем упражнений, направленных на развити</w:t>
      </w:r>
      <w:r>
        <w:rPr>
          <w:rFonts w:eastAsiaTheme="minorHAnsi"/>
          <w:lang w:eastAsia="en-US"/>
        </w:rPr>
        <w:t xml:space="preserve">е таких физических качеств, как </w:t>
      </w:r>
      <w:r w:rsidRPr="00D57362">
        <w:rPr>
          <w:rFonts w:eastAsiaTheme="minorHAnsi"/>
          <w:lang w:eastAsia="en-US"/>
        </w:rPr>
        <w:t>координация и гибкость; способствующих правильному формированию</w:t>
      </w:r>
      <w:r>
        <w:rPr>
          <w:rFonts w:eastAsiaTheme="minorHAnsi"/>
          <w:lang w:eastAsia="en-US"/>
        </w:rPr>
        <w:t xml:space="preserve"> </w:t>
      </w:r>
      <w:r w:rsidRPr="00D57362">
        <w:rPr>
          <w:rFonts w:eastAsiaTheme="minorHAnsi"/>
          <w:lang w:eastAsia="en-US"/>
        </w:rPr>
        <w:t>опорно-двигательной системы организм</w:t>
      </w:r>
      <w:r>
        <w:rPr>
          <w:rFonts w:eastAsiaTheme="minorHAnsi"/>
          <w:lang w:eastAsia="en-US"/>
        </w:rPr>
        <w:t xml:space="preserve">а, развитию </w:t>
      </w:r>
      <w:r>
        <w:rPr>
          <w:rFonts w:eastAsiaTheme="minorHAnsi"/>
          <w:lang w:eastAsia="en-US"/>
        </w:rPr>
        <w:lastRenderedPageBreak/>
        <w:t>равновесия, коорди</w:t>
      </w:r>
      <w:r w:rsidRPr="00D57362">
        <w:rPr>
          <w:rFonts w:eastAsiaTheme="minorHAnsi"/>
          <w:lang w:eastAsia="en-US"/>
        </w:rPr>
        <w:t>нации движения, крупной и мелкой моторик</w:t>
      </w:r>
      <w:r>
        <w:rPr>
          <w:rFonts w:eastAsiaTheme="minorHAnsi"/>
          <w:lang w:eastAsia="en-US"/>
        </w:rPr>
        <w:t>и обеих рук, а также с правиль</w:t>
      </w:r>
      <w:r w:rsidRPr="00D57362">
        <w:rPr>
          <w:rFonts w:eastAsiaTheme="minorHAnsi"/>
          <w:lang w:eastAsia="en-US"/>
        </w:rPr>
        <w:t>ным, не наносящим ущерба организму, выполнением основных движений</w:t>
      </w:r>
    </w:p>
    <w:p w:rsidR="00D062FA" w:rsidRDefault="00D57362" w:rsidP="00D57362">
      <w:pPr>
        <w:autoSpaceDE w:val="0"/>
        <w:autoSpaceDN w:val="0"/>
        <w:adjustRightInd w:val="0"/>
        <w:rPr>
          <w:rFonts w:eastAsiaTheme="minorHAnsi"/>
          <w:lang w:eastAsia="en-US"/>
        </w:rPr>
      </w:pPr>
      <w:r w:rsidRPr="00D57362">
        <w:rPr>
          <w:rFonts w:eastAsiaTheme="minorHAnsi"/>
          <w:lang w:eastAsia="en-US"/>
        </w:rPr>
        <w:t>(ходьба, бег, мягкие прыжки, повороты в</w:t>
      </w:r>
      <w:r>
        <w:rPr>
          <w:rFonts w:eastAsiaTheme="minorHAnsi"/>
          <w:lang w:eastAsia="en-US"/>
        </w:rPr>
        <w:t xml:space="preserve"> обе стороны), формирование на</w:t>
      </w:r>
      <w:r w:rsidRPr="00D57362">
        <w:rPr>
          <w:rFonts w:eastAsiaTheme="minorHAnsi"/>
          <w:lang w:eastAsia="en-US"/>
        </w:rPr>
        <w:t>чальных представлений о некоторых вид</w:t>
      </w:r>
      <w:r>
        <w:rPr>
          <w:rFonts w:eastAsiaTheme="minorHAnsi"/>
          <w:lang w:eastAsia="en-US"/>
        </w:rPr>
        <w:t xml:space="preserve">ах спорта, овладение подвижными </w:t>
      </w:r>
      <w:r w:rsidRPr="00D57362">
        <w:rPr>
          <w:rFonts w:eastAsiaTheme="minorHAnsi"/>
          <w:lang w:eastAsia="en-US"/>
        </w:rPr>
        <w:t>играми с правилами; становление целен</w:t>
      </w:r>
      <w:r>
        <w:rPr>
          <w:rFonts w:eastAsiaTheme="minorHAnsi"/>
          <w:lang w:eastAsia="en-US"/>
        </w:rPr>
        <w:t xml:space="preserve">аправленности и саморегуляции в </w:t>
      </w:r>
      <w:r w:rsidRPr="00D57362">
        <w:rPr>
          <w:rFonts w:eastAsiaTheme="minorHAnsi"/>
          <w:lang w:eastAsia="en-US"/>
        </w:rPr>
        <w:t>двигательной сфере; становление ценностей здорового образа жизни,</w:t>
      </w:r>
      <w:r>
        <w:rPr>
          <w:rFonts w:eastAsiaTheme="minorHAnsi"/>
          <w:lang w:eastAsia="en-US"/>
        </w:rPr>
        <w:t xml:space="preserve"> ов</w:t>
      </w:r>
      <w:r w:rsidRPr="00D57362">
        <w:rPr>
          <w:rFonts w:eastAsiaTheme="minorHAnsi"/>
          <w:lang w:eastAsia="en-US"/>
        </w:rPr>
        <w:t>ладение его элементарными нормами и п</w:t>
      </w:r>
      <w:r>
        <w:rPr>
          <w:rFonts w:eastAsiaTheme="minorHAnsi"/>
          <w:lang w:eastAsia="en-US"/>
        </w:rPr>
        <w:t>равилами (в питании, двигатель</w:t>
      </w:r>
      <w:r w:rsidRPr="00D57362">
        <w:rPr>
          <w:rFonts w:eastAsiaTheme="minorHAnsi"/>
          <w:lang w:eastAsia="en-US"/>
        </w:rPr>
        <w:t>ном режиме, закаливании, при формировании полезных привычек и др.)».</w:t>
      </w:r>
    </w:p>
    <w:p w:rsidR="00D57362" w:rsidRPr="00D57362" w:rsidRDefault="00D57362" w:rsidP="0056157E">
      <w:pPr>
        <w:pStyle w:val="a5"/>
        <w:numPr>
          <w:ilvl w:val="0"/>
          <w:numId w:val="9"/>
        </w:numPr>
        <w:autoSpaceDE w:val="0"/>
        <w:autoSpaceDN w:val="0"/>
        <w:adjustRightInd w:val="0"/>
        <w:rPr>
          <w:rFonts w:eastAsiaTheme="minorHAnsi"/>
          <w:b/>
          <w:lang w:eastAsia="en-US"/>
        </w:rPr>
      </w:pPr>
      <w:r w:rsidRPr="00D57362">
        <w:rPr>
          <w:rFonts w:eastAsiaTheme="minorHAnsi"/>
          <w:b/>
          <w:lang w:eastAsia="en-US"/>
        </w:rPr>
        <w:t>Формирование начальных представлений о здоровом образе жизни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Развивать умение различать и называть органы чувств (г</w:t>
      </w:r>
      <w:r>
        <w:rPr>
          <w:rFonts w:eastAsiaTheme="minorHAnsi"/>
          <w:lang w:eastAsia="en-US"/>
        </w:rPr>
        <w:t xml:space="preserve">лаза, рот, </w:t>
      </w:r>
      <w:r w:rsidRPr="00D57362">
        <w:rPr>
          <w:rFonts w:eastAsiaTheme="minorHAnsi"/>
          <w:lang w:eastAsia="en-US"/>
        </w:rPr>
        <w:t xml:space="preserve">нос, уши), дать представление об их роли </w:t>
      </w:r>
      <w:r>
        <w:rPr>
          <w:rFonts w:eastAsiaTheme="minorHAnsi"/>
          <w:lang w:eastAsia="en-US"/>
        </w:rPr>
        <w:t>в организме и о том, как их бе</w:t>
      </w:r>
      <w:r w:rsidRPr="00D57362">
        <w:rPr>
          <w:rFonts w:eastAsiaTheme="minorHAnsi"/>
          <w:lang w:eastAsia="en-US"/>
        </w:rPr>
        <w:t>речь и ухаживать за ними.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Дать представление о полезной и вре</w:t>
      </w:r>
      <w:r>
        <w:rPr>
          <w:rFonts w:eastAsiaTheme="minorHAnsi"/>
          <w:lang w:eastAsia="en-US"/>
        </w:rPr>
        <w:t xml:space="preserve">дной пище; об овощах и фруктах, </w:t>
      </w:r>
      <w:r w:rsidRPr="00D57362">
        <w:rPr>
          <w:rFonts w:eastAsiaTheme="minorHAnsi"/>
          <w:lang w:eastAsia="en-US"/>
        </w:rPr>
        <w:t>молочных продуктах, полезных для здоровья человека.</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 xml:space="preserve">Формировать представление о том, </w:t>
      </w:r>
      <w:r>
        <w:rPr>
          <w:rFonts w:eastAsiaTheme="minorHAnsi"/>
          <w:lang w:eastAsia="en-US"/>
        </w:rPr>
        <w:t>что утренняя зарядка, игры, фи</w:t>
      </w:r>
      <w:r w:rsidRPr="00D57362">
        <w:rPr>
          <w:rFonts w:eastAsiaTheme="minorHAnsi"/>
          <w:lang w:eastAsia="en-US"/>
        </w:rPr>
        <w:t>зические упражнения вызывают хо</w:t>
      </w:r>
      <w:r>
        <w:rPr>
          <w:rFonts w:eastAsiaTheme="minorHAnsi"/>
          <w:lang w:eastAsia="en-US"/>
        </w:rPr>
        <w:t xml:space="preserve">рошее настроение; с помощью сна </w:t>
      </w:r>
      <w:r w:rsidRPr="00D57362">
        <w:rPr>
          <w:rFonts w:eastAsiaTheme="minorHAnsi"/>
          <w:lang w:eastAsia="en-US"/>
        </w:rPr>
        <w:t>восстанавливаются силы.</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Познакомить детей с упражнениями</w:t>
      </w:r>
      <w:r>
        <w:rPr>
          <w:rFonts w:eastAsiaTheme="minorHAnsi"/>
          <w:lang w:eastAsia="en-US"/>
        </w:rPr>
        <w:t xml:space="preserve">, укрепляющими различные органы </w:t>
      </w:r>
      <w:r w:rsidRPr="00D57362">
        <w:rPr>
          <w:rFonts w:eastAsiaTheme="minorHAnsi"/>
          <w:lang w:eastAsia="en-US"/>
        </w:rPr>
        <w:t>и системы организма. Дать представление о необходимости закаливания.</w:t>
      </w:r>
      <w:r w:rsidRPr="00D57362">
        <w:t xml:space="preserve"> </w:t>
      </w:r>
      <w:r w:rsidRPr="00D57362">
        <w:rPr>
          <w:rFonts w:eastAsiaTheme="minorHAnsi"/>
          <w:lang w:eastAsia="en-US"/>
        </w:rPr>
        <w:t>Дать представление о ценности здо</w:t>
      </w:r>
      <w:r>
        <w:rPr>
          <w:rFonts w:eastAsiaTheme="minorHAnsi"/>
          <w:lang w:eastAsia="en-US"/>
        </w:rPr>
        <w:t>ровья; формировать желание вес</w:t>
      </w:r>
      <w:r w:rsidRPr="00D57362">
        <w:rPr>
          <w:rFonts w:eastAsiaTheme="minorHAnsi"/>
          <w:lang w:eastAsia="en-US"/>
        </w:rPr>
        <w:t>ти здоровый образ жизни.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Формировать умение сообщать</w:t>
      </w:r>
      <w:r>
        <w:rPr>
          <w:rFonts w:eastAsiaTheme="minorHAnsi"/>
          <w:lang w:eastAsia="en-US"/>
        </w:rPr>
        <w:t xml:space="preserve"> о своем самочувствии взрослым, </w:t>
      </w:r>
      <w:r w:rsidRPr="00D57362">
        <w:rPr>
          <w:rFonts w:eastAsiaTheme="minorHAnsi"/>
          <w:lang w:eastAsia="en-US"/>
        </w:rPr>
        <w:t>осознавать необходимость лечения.</w:t>
      </w:r>
    </w:p>
    <w:p w:rsidR="00D57362" w:rsidRDefault="00D57362" w:rsidP="00D57362">
      <w:pPr>
        <w:autoSpaceDE w:val="0"/>
        <w:autoSpaceDN w:val="0"/>
        <w:adjustRightInd w:val="0"/>
        <w:rPr>
          <w:rFonts w:eastAsiaTheme="minorHAnsi"/>
          <w:lang w:eastAsia="en-US"/>
        </w:rPr>
      </w:pPr>
      <w:r w:rsidRPr="00D57362">
        <w:rPr>
          <w:rFonts w:eastAsiaTheme="minorHAnsi"/>
          <w:lang w:eastAsia="en-US"/>
        </w:rPr>
        <w:t>Формировать потребность в собл</w:t>
      </w:r>
      <w:r>
        <w:rPr>
          <w:rFonts w:eastAsiaTheme="minorHAnsi"/>
          <w:lang w:eastAsia="en-US"/>
        </w:rPr>
        <w:t>юдении навыков гигиены и опрят</w:t>
      </w:r>
      <w:r w:rsidRPr="00D57362">
        <w:rPr>
          <w:rFonts w:eastAsiaTheme="minorHAnsi"/>
          <w:lang w:eastAsia="en-US"/>
        </w:rPr>
        <w:t>ности в повседневной жизни.</w:t>
      </w:r>
    </w:p>
    <w:p w:rsidR="00D57362" w:rsidRPr="00D57362" w:rsidRDefault="00D57362" w:rsidP="0056157E">
      <w:pPr>
        <w:pStyle w:val="a5"/>
        <w:numPr>
          <w:ilvl w:val="0"/>
          <w:numId w:val="9"/>
        </w:numPr>
        <w:autoSpaceDE w:val="0"/>
        <w:autoSpaceDN w:val="0"/>
        <w:adjustRightInd w:val="0"/>
        <w:rPr>
          <w:rFonts w:eastAsiaTheme="minorHAnsi"/>
          <w:b/>
          <w:lang w:eastAsia="en-US"/>
        </w:rPr>
      </w:pPr>
      <w:r w:rsidRPr="00D57362">
        <w:rPr>
          <w:rFonts w:eastAsiaTheme="minorHAnsi"/>
          <w:b/>
          <w:lang w:eastAsia="en-US"/>
        </w:rPr>
        <w:t>Физическая культура</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Продолжать развивать разнообра</w:t>
      </w:r>
      <w:r>
        <w:rPr>
          <w:rFonts w:eastAsiaTheme="minorHAnsi"/>
          <w:lang w:eastAsia="en-US"/>
        </w:rPr>
        <w:t xml:space="preserve">зные виды движений. Учить детей </w:t>
      </w:r>
      <w:r w:rsidRPr="00D57362">
        <w:rPr>
          <w:rFonts w:eastAsiaTheme="minorHAnsi"/>
          <w:lang w:eastAsia="en-US"/>
        </w:rPr>
        <w:t>ходить и бегать свободно, не шаркая нога</w:t>
      </w:r>
      <w:r>
        <w:rPr>
          <w:rFonts w:eastAsiaTheme="minorHAnsi"/>
          <w:lang w:eastAsia="en-US"/>
        </w:rPr>
        <w:t xml:space="preserve">ми, не опуская головы, сохраняя </w:t>
      </w:r>
      <w:r w:rsidRPr="00D57362">
        <w:rPr>
          <w:rFonts w:eastAsiaTheme="minorHAnsi"/>
          <w:lang w:eastAsia="en-US"/>
        </w:rPr>
        <w:t xml:space="preserve">перекрестную координацию движений </w:t>
      </w:r>
      <w:r>
        <w:rPr>
          <w:rFonts w:eastAsiaTheme="minorHAnsi"/>
          <w:lang w:eastAsia="en-US"/>
        </w:rPr>
        <w:t xml:space="preserve">рук и ног. Приучать действовать </w:t>
      </w:r>
      <w:r w:rsidRPr="00D57362">
        <w:rPr>
          <w:rFonts w:eastAsiaTheme="minorHAnsi"/>
          <w:lang w:eastAsia="en-US"/>
        </w:rPr>
        <w:t xml:space="preserve">совместно. Учить строиться в колонну по </w:t>
      </w:r>
      <w:r>
        <w:rPr>
          <w:rFonts w:eastAsiaTheme="minorHAnsi"/>
          <w:lang w:eastAsia="en-US"/>
        </w:rPr>
        <w:t xml:space="preserve">одному, шеренгу, круг, находить </w:t>
      </w:r>
      <w:r w:rsidRPr="00D57362">
        <w:rPr>
          <w:rFonts w:eastAsiaTheme="minorHAnsi"/>
          <w:lang w:eastAsia="en-US"/>
        </w:rPr>
        <w:t>свое место при построениях.</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Учить энергично отталкиваться д</w:t>
      </w:r>
      <w:r>
        <w:rPr>
          <w:rFonts w:eastAsiaTheme="minorHAnsi"/>
          <w:lang w:eastAsia="en-US"/>
        </w:rPr>
        <w:t>вумя ногами и правильно призем</w:t>
      </w:r>
      <w:r w:rsidRPr="00D57362">
        <w:rPr>
          <w:rFonts w:eastAsiaTheme="minorHAnsi"/>
          <w:lang w:eastAsia="en-US"/>
        </w:rPr>
        <w:t>ляться в прыжках с высоты, на месте и с продви</w:t>
      </w:r>
      <w:r>
        <w:rPr>
          <w:rFonts w:eastAsiaTheme="minorHAnsi"/>
          <w:lang w:eastAsia="en-US"/>
        </w:rPr>
        <w:t>жением вперед; при</w:t>
      </w:r>
      <w:r w:rsidRPr="00D57362">
        <w:rPr>
          <w:rFonts w:eastAsiaTheme="minorHAnsi"/>
          <w:lang w:eastAsia="en-US"/>
        </w:rPr>
        <w:t>нимать правильное исходное положен</w:t>
      </w:r>
      <w:r>
        <w:rPr>
          <w:rFonts w:eastAsiaTheme="minorHAnsi"/>
          <w:lang w:eastAsia="en-US"/>
        </w:rPr>
        <w:t xml:space="preserve">ие в прыжках в длину и высоту с </w:t>
      </w:r>
      <w:r w:rsidRPr="00D57362">
        <w:rPr>
          <w:rFonts w:eastAsiaTheme="minorHAnsi"/>
          <w:lang w:eastAsia="en-US"/>
        </w:rPr>
        <w:t>места; в метании мешочков с песком, мячей диаметром 15–20 см.</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Закреплять умение энергично оттал</w:t>
      </w:r>
      <w:r>
        <w:rPr>
          <w:rFonts w:eastAsiaTheme="minorHAnsi"/>
          <w:lang w:eastAsia="en-US"/>
        </w:rPr>
        <w:t>кивать мячи при катании, броса</w:t>
      </w:r>
      <w:r w:rsidRPr="00D57362">
        <w:rPr>
          <w:rFonts w:eastAsiaTheme="minorHAnsi"/>
          <w:lang w:eastAsia="en-US"/>
        </w:rPr>
        <w:t>нии. Продолжать учить ловить мяч двумя руками одновременно.</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Обучать хвату за перекладину во в</w:t>
      </w:r>
      <w:r>
        <w:rPr>
          <w:rFonts w:eastAsiaTheme="minorHAnsi"/>
          <w:lang w:eastAsia="en-US"/>
        </w:rPr>
        <w:t xml:space="preserve">ремя лазанья. Закреплять умение </w:t>
      </w:r>
      <w:r w:rsidRPr="00D57362">
        <w:rPr>
          <w:rFonts w:eastAsiaTheme="minorHAnsi"/>
          <w:lang w:eastAsia="en-US"/>
        </w:rPr>
        <w:t>ползать.</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 xml:space="preserve">Учить сохранять правильную осанку </w:t>
      </w:r>
      <w:r>
        <w:rPr>
          <w:rFonts w:eastAsiaTheme="minorHAnsi"/>
          <w:lang w:eastAsia="en-US"/>
        </w:rPr>
        <w:t>в положениях сидя, стоя, в дви</w:t>
      </w:r>
      <w:r w:rsidRPr="00D57362">
        <w:rPr>
          <w:rFonts w:eastAsiaTheme="minorHAnsi"/>
          <w:lang w:eastAsia="en-US"/>
        </w:rPr>
        <w:t>жении, при выполнении упражнений в равновесии.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Учить кататься на санках, садиться на трехколесный в</w:t>
      </w:r>
      <w:r>
        <w:rPr>
          <w:rFonts w:eastAsiaTheme="minorHAnsi"/>
          <w:lang w:eastAsia="en-US"/>
        </w:rPr>
        <w:t>елосипед, ка</w:t>
      </w:r>
      <w:r w:rsidRPr="00D57362">
        <w:rPr>
          <w:rFonts w:eastAsiaTheme="minorHAnsi"/>
          <w:lang w:eastAsia="en-US"/>
        </w:rPr>
        <w:t>таться на нем и слезать с него.</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Учить детей надевать и снимать лы</w:t>
      </w:r>
      <w:r>
        <w:rPr>
          <w:rFonts w:eastAsiaTheme="minorHAnsi"/>
          <w:lang w:eastAsia="en-US"/>
        </w:rPr>
        <w:t xml:space="preserve">жи, ходить на них, ставить лыжи </w:t>
      </w:r>
      <w:r w:rsidRPr="00D57362">
        <w:rPr>
          <w:rFonts w:eastAsiaTheme="minorHAnsi"/>
          <w:lang w:eastAsia="en-US"/>
        </w:rPr>
        <w:t>на место.</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Учить реагировать на сигналы «беги</w:t>
      </w:r>
      <w:r>
        <w:rPr>
          <w:rFonts w:eastAsiaTheme="minorHAnsi"/>
          <w:lang w:eastAsia="en-US"/>
        </w:rPr>
        <w:t>», «лови», «стой» и др.; выпол</w:t>
      </w:r>
      <w:r w:rsidRPr="00D57362">
        <w:rPr>
          <w:rFonts w:eastAsiaTheme="minorHAnsi"/>
          <w:lang w:eastAsia="en-US"/>
        </w:rPr>
        <w:t>нять правила в подвижных играх.</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Развивать самостоятельность и творчест</w:t>
      </w:r>
      <w:r>
        <w:rPr>
          <w:rFonts w:eastAsiaTheme="minorHAnsi"/>
          <w:lang w:eastAsia="en-US"/>
        </w:rPr>
        <w:t>во при выполнении физичес</w:t>
      </w:r>
      <w:r w:rsidRPr="00D57362">
        <w:rPr>
          <w:rFonts w:eastAsiaTheme="minorHAnsi"/>
          <w:lang w:eastAsia="en-US"/>
        </w:rPr>
        <w:t>ких упражнений, в подвижных играх.</w:t>
      </w:r>
    </w:p>
    <w:p w:rsidR="00D57362" w:rsidRPr="00D57362" w:rsidRDefault="00D57362" w:rsidP="00D57362">
      <w:pPr>
        <w:autoSpaceDE w:val="0"/>
        <w:autoSpaceDN w:val="0"/>
        <w:adjustRightInd w:val="0"/>
        <w:rPr>
          <w:rFonts w:eastAsiaTheme="minorHAnsi"/>
          <w:lang w:eastAsia="en-US"/>
        </w:rPr>
      </w:pPr>
      <w:r w:rsidRPr="00D57362">
        <w:rPr>
          <w:rFonts w:eastAsiaTheme="minorHAnsi"/>
          <w:i/>
          <w:lang w:eastAsia="en-US"/>
        </w:rPr>
        <w:t>Подвижные игры</w:t>
      </w:r>
      <w:r w:rsidRPr="00D57362">
        <w:rPr>
          <w:rFonts w:eastAsiaTheme="minorHAnsi"/>
          <w:lang w:eastAsia="en-US"/>
        </w:rPr>
        <w:t>. Развивать активнос</w:t>
      </w:r>
      <w:r>
        <w:rPr>
          <w:rFonts w:eastAsiaTheme="minorHAnsi"/>
          <w:lang w:eastAsia="en-US"/>
        </w:rPr>
        <w:t>ть и творчество детей в процес</w:t>
      </w:r>
      <w:r w:rsidRPr="00D57362">
        <w:rPr>
          <w:rFonts w:eastAsiaTheme="minorHAnsi"/>
          <w:lang w:eastAsia="en-US"/>
        </w:rPr>
        <w:t>се двигательной деятельности. Организовывать игры с правилами.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Поощрять самостоятельные игры с</w:t>
      </w:r>
      <w:r>
        <w:rPr>
          <w:rFonts w:eastAsiaTheme="minorHAnsi"/>
          <w:lang w:eastAsia="en-US"/>
        </w:rPr>
        <w:t xml:space="preserve"> каталками, автомобилями, теле</w:t>
      </w:r>
      <w:r w:rsidRPr="00D57362">
        <w:rPr>
          <w:rFonts w:eastAsiaTheme="minorHAnsi"/>
          <w:lang w:eastAsia="en-US"/>
        </w:rPr>
        <w:t>жками, велосипедами, мячами, шарами.</w:t>
      </w:r>
      <w:r>
        <w:rPr>
          <w:rFonts w:eastAsiaTheme="minorHAnsi"/>
          <w:lang w:eastAsia="en-US"/>
        </w:rPr>
        <w:t xml:space="preserve"> Развивать навыки лазанья, пол</w:t>
      </w:r>
      <w:r w:rsidRPr="00D57362">
        <w:rPr>
          <w:rFonts w:eastAsiaTheme="minorHAnsi"/>
          <w:lang w:eastAsia="en-US"/>
        </w:rPr>
        <w:t>зания; ловкость, выразительность и к</w:t>
      </w:r>
      <w:r>
        <w:rPr>
          <w:rFonts w:eastAsiaTheme="minorHAnsi"/>
          <w:lang w:eastAsia="en-US"/>
        </w:rPr>
        <w:t xml:space="preserve">расоту движений. Вводить в игры </w:t>
      </w:r>
      <w:r w:rsidRPr="00D57362">
        <w:rPr>
          <w:rFonts w:eastAsiaTheme="minorHAnsi"/>
          <w:lang w:eastAsia="en-US"/>
        </w:rPr>
        <w:t>более сложные правила со сменой видов движений.</w:t>
      </w:r>
    </w:p>
    <w:p w:rsidR="00D57362" w:rsidRDefault="00D57362" w:rsidP="00D57362">
      <w:pPr>
        <w:autoSpaceDE w:val="0"/>
        <w:autoSpaceDN w:val="0"/>
        <w:adjustRightInd w:val="0"/>
        <w:rPr>
          <w:rFonts w:eastAsiaTheme="minorHAnsi"/>
          <w:lang w:eastAsia="en-US"/>
        </w:rPr>
      </w:pPr>
      <w:r w:rsidRPr="00D57362">
        <w:rPr>
          <w:rFonts w:eastAsiaTheme="minorHAnsi"/>
          <w:lang w:eastAsia="en-US"/>
        </w:rPr>
        <w:t>Воспитывать у детей умение собл</w:t>
      </w:r>
      <w:r>
        <w:rPr>
          <w:rFonts w:eastAsiaTheme="minorHAnsi"/>
          <w:lang w:eastAsia="en-US"/>
        </w:rPr>
        <w:t>юдать элементарные правила, со</w:t>
      </w:r>
      <w:r w:rsidRPr="00D57362">
        <w:rPr>
          <w:rFonts w:eastAsiaTheme="minorHAnsi"/>
          <w:lang w:eastAsia="en-US"/>
        </w:rPr>
        <w:t>гласовывать движения, ориентироваться в пространстве.</w:t>
      </w:r>
    </w:p>
    <w:p w:rsidR="00D57362" w:rsidRPr="00D57362" w:rsidRDefault="00D57362" w:rsidP="00D57362">
      <w:pPr>
        <w:jc w:val="center"/>
        <w:rPr>
          <w:b/>
          <w:lang w:eastAsia="en-US"/>
        </w:rPr>
      </w:pPr>
      <w:r w:rsidRPr="00D57362">
        <w:rPr>
          <w:b/>
          <w:lang w:eastAsia="en-US"/>
        </w:rPr>
        <w:t>Примерный перечень основных движений, подвижных игр и упражнений</w:t>
      </w:r>
    </w:p>
    <w:p w:rsidR="00D57362" w:rsidRPr="00D57362" w:rsidRDefault="00D57362" w:rsidP="00D57362">
      <w:pPr>
        <w:rPr>
          <w:b/>
          <w:lang w:eastAsia="en-US"/>
        </w:rPr>
      </w:pPr>
      <w:r w:rsidRPr="00D57362">
        <w:rPr>
          <w:b/>
          <w:lang w:eastAsia="en-US"/>
        </w:rPr>
        <w:t>Основные движения</w:t>
      </w:r>
    </w:p>
    <w:p w:rsidR="00D57362" w:rsidRPr="00D57362" w:rsidRDefault="00D57362" w:rsidP="00D57362">
      <w:pPr>
        <w:rPr>
          <w:lang w:eastAsia="en-US"/>
        </w:rPr>
      </w:pPr>
      <w:r w:rsidRPr="00D57362">
        <w:rPr>
          <w:i/>
          <w:lang w:eastAsia="en-US"/>
        </w:rPr>
        <w:lastRenderedPageBreak/>
        <w:t>Ходьба</w:t>
      </w:r>
      <w:r w:rsidRPr="00D57362">
        <w:rPr>
          <w:lang w:eastAsia="en-US"/>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D57362" w:rsidRPr="00D57362" w:rsidRDefault="00D57362" w:rsidP="00D57362">
      <w:pPr>
        <w:rPr>
          <w:lang w:eastAsia="en-US"/>
        </w:rPr>
      </w:pPr>
      <w:r w:rsidRPr="00D57362">
        <w:rPr>
          <w:i/>
          <w:lang w:eastAsia="en-US"/>
        </w:rPr>
        <w:t>Упражнения в равновесии</w:t>
      </w:r>
      <w:r w:rsidRPr="00D57362">
        <w:rPr>
          <w:lang w:eastAsia="en-US"/>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D57362" w:rsidRPr="00D57362" w:rsidRDefault="00D57362" w:rsidP="00D57362">
      <w:pPr>
        <w:rPr>
          <w:lang w:eastAsia="en-US"/>
        </w:rPr>
      </w:pPr>
      <w:r w:rsidRPr="00D57362">
        <w:rPr>
          <w:i/>
          <w:lang w:eastAsia="en-US"/>
        </w:rPr>
        <w:t>Бег</w:t>
      </w:r>
      <w:r w:rsidRPr="00D57362">
        <w:rPr>
          <w:lang w:eastAsia="en-US"/>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D57362" w:rsidRPr="00D57362" w:rsidRDefault="00D57362" w:rsidP="00D57362">
      <w:pPr>
        <w:rPr>
          <w:lang w:eastAsia="en-US"/>
        </w:rPr>
      </w:pPr>
      <w:r w:rsidRPr="00D57362">
        <w:rPr>
          <w:i/>
          <w:lang w:eastAsia="en-US"/>
        </w:rPr>
        <w:t>Катание, бросание, ловля, метание</w:t>
      </w:r>
      <w:r w:rsidRPr="00D57362">
        <w:rPr>
          <w:lang w:eastAsia="en-US"/>
        </w:rPr>
        <w:t>. Катание мяча (шарика) друг другу, между предметами, в воротца (ширина 50–60 см). Метание на</w:t>
      </w:r>
    </w:p>
    <w:p w:rsidR="00D57362" w:rsidRPr="00D57362" w:rsidRDefault="00D57362" w:rsidP="00D57362">
      <w:pPr>
        <w:rPr>
          <w:lang w:eastAsia="en-US"/>
        </w:rPr>
      </w:pPr>
      <w:r w:rsidRPr="00D57362">
        <w:rPr>
          <w:lang w:eastAsia="en-US"/>
        </w:rPr>
        <w:t>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D57362" w:rsidRPr="00D57362" w:rsidRDefault="00D57362" w:rsidP="00D57362">
      <w:pPr>
        <w:rPr>
          <w:lang w:eastAsia="en-US"/>
        </w:rPr>
      </w:pPr>
      <w:r w:rsidRPr="00D57362">
        <w:rPr>
          <w:i/>
          <w:lang w:eastAsia="en-US"/>
        </w:rPr>
        <w:t>Ползание, лазанье</w:t>
      </w:r>
      <w:r w:rsidRPr="00D57362">
        <w:rPr>
          <w:lang w:eastAsia="en-US"/>
        </w:rPr>
        <w:t>. Ползание на четвереньках по прямой (расстояние 6 м), между предметами, вокруг них; подлезание под препятствие</w:t>
      </w:r>
    </w:p>
    <w:p w:rsidR="00D57362" w:rsidRPr="00D57362" w:rsidRDefault="00D57362" w:rsidP="00D57362">
      <w:pPr>
        <w:rPr>
          <w:lang w:eastAsia="en-US"/>
        </w:rPr>
      </w:pPr>
      <w:r w:rsidRPr="00D57362">
        <w:rPr>
          <w:lang w:eastAsia="en-US"/>
        </w:rPr>
        <w:t>(высота 50 см), не касаясь руками пола; пролезание в обруч; перелезание через бревно. Лазанье по лесенке-стремянке, гимнастической стенке (высота 1,5 м).</w:t>
      </w:r>
    </w:p>
    <w:p w:rsidR="00D57362" w:rsidRPr="00D57362" w:rsidRDefault="00D57362" w:rsidP="00D57362">
      <w:pPr>
        <w:rPr>
          <w:lang w:eastAsia="en-US"/>
        </w:rPr>
      </w:pPr>
      <w:r w:rsidRPr="00D57362">
        <w:rPr>
          <w:i/>
          <w:lang w:eastAsia="en-US"/>
        </w:rPr>
        <w:t>Прыжки.</w:t>
      </w:r>
      <w:r w:rsidRPr="00D57362">
        <w:rPr>
          <w:lang w:eastAsia="en-US"/>
        </w:rPr>
        <w:t xml:space="preserve"> Прыжки на двух ногах на месте, с продвижением вперед  (расстояние 2–3 м), из кружка в кружок, вокруг предметов, между ними,</w:t>
      </w:r>
    </w:p>
    <w:p w:rsidR="00D57362" w:rsidRPr="00D57362" w:rsidRDefault="00D57362" w:rsidP="00D57362">
      <w:pPr>
        <w:rPr>
          <w:lang w:eastAsia="en-US"/>
        </w:rPr>
      </w:pPr>
      <w:r w:rsidRPr="00D57362">
        <w:rPr>
          <w:lang w:eastAsia="en-US"/>
        </w:rPr>
        <w:t>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D57362" w:rsidRPr="00D57362" w:rsidRDefault="00D57362" w:rsidP="00D57362">
      <w:pPr>
        <w:rPr>
          <w:lang w:eastAsia="en-US"/>
        </w:rPr>
      </w:pPr>
      <w:r w:rsidRPr="00D57362">
        <w:rPr>
          <w:i/>
          <w:lang w:eastAsia="en-US"/>
        </w:rPr>
        <w:t>Групповые упражнения с переходами</w:t>
      </w:r>
      <w:r w:rsidRPr="00D57362">
        <w:rPr>
          <w:lang w:eastAsia="en-US"/>
        </w:rPr>
        <w:t>. Построение в колонну по одному, шеренгу, круг; перестроение в колонну по два, врассыпную; раз-</w:t>
      </w:r>
    </w:p>
    <w:p w:rsidR="00D57362" w:rsidRPr="00D57362" w:rsidRDefault="00D57362" w:rsidP="00D57362">
      <w:pPr>
        <w:rPr>
          <w:lang w:eastAsia="en-US"/>
        </w:rPr>
      </w:pPr>
      <w:r w:rsidRPr="00D57362">
        <w:rPr>
          <w:lang w:eastAsia="en-US"/>
        </w:rPr>
        <w:t>мыкание и смыкание обычным шагом; повороты на месте направо, налево переступанием.</w:t>
      </w:r>
    </w:p>
    <w:p w:rsidR="00D57362" w:rsidRPr="00D57362" w:rsidRDefault="00D57362" w:rsidP="00D57362">
      <w:pPr>
        <w:rPr>
          <w:lang w:eastAsia="en-US"/>
        </w:rPr>
      </w:pPr>
      <w:r w:rsidRPr="00D57362">
        <w:rPr>
          <w:i/>
          <w:lang w:eastAsia="en-US"/>
        </w:rPr>
        <w:t>Ритмическая гимнастика</w:t>
      </w:r>
      <w:r w:rsidRPr="00D57362">
        <w:rPr>
          <w:lang w:eastAsia="en-US"/>
        </w:rPr>
        <w:t>. Выполнение разученных ранее общеразвивающих упражнений и циклических движений под музыку.</w:t>
      </w:r>
    </w:p>
    <w:p w:rsidR="00D57362" w:rsidRPr="00D57362" w:rsidRDefault="00D57362" w:rsidP="00D57362">
      <w:pPr>
        <w:rPr>
          <w:b/>
          <w:lang w:eastAsia="en-US"/>
        </w:rPr>
      </w:pPr>
      <w:r w:rsidRPr="00D57362">
        <w:rPr>
          <w:b/>
          <w:lang w:eastAsia="en-US"/>
        </w:rPr>
        <w:t>Общеразвивающие упражнения</w:t>
      </w:r>
    </w:p>
    <w:p w:rsidR="00D57362" w:rsidRPr="00D57362" w:rsidRDefault="00D57362" w:rsidP="00D57362">
      <w:pPr>
        <w:rPr>
          <w:i/>
          <w:lang w:eastAsia="en-US"/>
        </w:rPr>
      </w:pPr>
      <w:r w:rsidRPr="00D57362">
        <w:rPr>
          <w:i/>
          <w:lang w:eastAsia="en-US"/>
        </w:rPr>
        <w:t>Упражнения для кистей рук</w:t>
      </w:r>
      <w:r w:rsidRPr="00D57362">
        <w:rPr>
          <w:lang w:eastAsia="en-US"/>
        </w:rPr>
        <w:t xml:space="preserve">, </w:t>
      </w:r>
      <w:r w:rsidRPr="00D57362">
        <w:rPr>
          <w:i/>
          <w:lang w:eastAsia="en-US"/>
        </w:rPr>
        <w:t>развития и укрепления мышц плечевого пояса.</w:t>
      </w:r>
      <w:r w:rsidRPr="00D57362">
        <w:rPr>
          <w:lang w:eastAsia="en-US"/>
        </w:rPr>
        <w:t xml:space="preserve"> Поднимать и опускать прямые руки вперед, вверх, в стороны (одновременно, поочередно). Перекладывать предметы из одной руки в другую</w:t>
      </w:r>
      <w:r w:rsidRPr="00D57362">
        <w:rPr>
          <w:i/>
          <w:lang w:eastAsia="en-US"/>
        </w:rPr>
        <w:t xml:space="preserve"> </w:t>
      </w:r>
      <w:r w:rsidRPr="00D57362">
        <w:rPr>
          <w:lang w:eastAsia="en-US"/>
        </w:rPr>
        <w:t>перед собой, за спиной, над головой. Хлопать в ладоши перед собой и отводить руки за спину. Вытягивать руки вперед, в стороны, поворачивать их</w:t>
      </w:r>
      <w:r w:rsidRPr="00D57362">
        <w:rPr>
          <w:i/>
          <w:lang w:eastAsia="en-US"/>
        </w:rPr>
        <w:t xml:space="preserve"> </w:t>
      </w:r>
      <w:r w:rsidRPr="00D57362">
        <w:rPr>
          <w:lang w:eastAsia="en-US"/>
        </w:rPr>
        <w:t>ладонями вверх, поднимать и опускать кисти, шевелить пальцами.</w:t>
      </w:r>
    </w:p>
    <w:p w:rsidR="00D57362" w:rsidRPr="00D57362" w:rsidRDefault="00D57362" w:rsidP="00D57362">
      <w:pPr>
        <w:rPr>
          <w:i/>
          <w:lang w:eastAsia="en-US"/>
        </w:rPr>
      </w:pPr>
      <w:r w:rsidRPr="00D57362">
        <w:rPr>
          <w:i/>
          <w:lang w:eastAsia="en-US"/>
        </w:rPr>
        <w:t>Упражнения для развития и укрепления мышц спины и гибкости позвоночника.</w:t>
      </w:r>
      <w:r w:rsidRPr="00D57362">
        <w:rPr>
          <w:lang w:eastAsia="en-US"/>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w:t>
      </w:r>
      <w:r w:rsidRPr="00D57362">
        <w:rPr>
          <w:i/>
          <w:lang w:eastAsia="en-US"/>
        </w:rPr>
        <w:t xml:space="preserve"> </w:t>
      </w:r>
      <w:r w:rsidRPr="00D57362">
        <w:rPr>
          <w:lang w:eastAsia="en-US"/>
        </w:rPr>
        <w:t>подтянуть ноги к себе, обхватив колени руками. Из исходного положения</w:t>
      </w:r>
      <w:r w:rsidRPr="00D57362">
        <w:rPr>
          <w:i/>
          <w:lang w:eastAsia="en-US"/>
        </w:rPr>
        <w:t xml:space="preserve"> </w:t>
      </w:r>
      <w:r w:rsidRPr="00D57362">
        <w:rPr>
          <w:lang w:eastAsia="en-US"/>
        </w:rPr>
        <w:t>лежа на спине: одновременно поднимать и опускать ноги, двигать ногами,</w:t>
      </w:r>
      <w:r w:rsidRPr="00D57362">
        <w:rPr>
          <w:i/>
          <w:lang w:eastAsia="en-US"/>
        </w:rPr>
        <w:t xml:space="preserve"> </w:t>
      </w:r>
      <w:r w:rsidRPr="00D57362">
        <w:rPr>
          <w:lang w:eastAsia="en-US"/>
        </w:rPr>
        <w:t>как при езде на велосипеде. Из исходного положения лежа на животе: сгибать и разгибать ноги (поочередно и вместе), поворачиваться со спины на</w:t>
      </w:r>
      <w:r w:rsidRPr="00D57362">
        <w:rPr>
          <w:i/>
          <w:lang w:eastAsia="en-US"/>
        </w:rPr>
        <w:t xml:space="preserve"> </w:t>
      </w:r>
      <w:r w:rsidRPr="00D57362">
        <w:rPr>
          <w:lang w:eastAsia="en-US"/>
        </w:rPr>
        <w:t>живот и обратно; прогибаться, приподнимая плечи, разводя руки в стороны.</w:t>
      </w:r>
    </w:p>
    <w:p w:rsidR="00D57362" w:rsidRPr="00D57362" w:rsidRDefault="00D57362" w:rsidP="00D57362">
      <w:pPr>
        <w:rPr>
          <w:i/>
          <w:lang w:eastAsia="en-US"/>
        </w:rPr>
      </w:pPr>
      <w:r w:rsidRPr="00D57362">
        <w:rPr>
          <w:i/>
          <w:lang w:eastAsia="en-US"/>
        </w:rPr>
        <w:lastRenderedPageBreak/>
        <w:t>Упражнения для развития и укрепления мышц брюшного пресса и ног.</w:t>
      </w:r>
      <w:r w:rsidRPr="00D57362">
        <w:rPr>
          <w:lang w:eastAsia="en-US"/>
        </w:rPr>
        <w:t xml:space="preserve"> Подниматься на носки; поочередно ставить ногу на носок вперед,</w:t>
      </w:r>
    </w:p>
    <w:p w:rsidR="00D57362" w:rsidRPr="00D57362" w:rsidRDefault="00D57362" w:rsidP="00D57362">
      <w:pPr>
        <w:rPr>
          <w:lang w:eastAsia="en-US"/>
        </w:rPr>
      </w:pPr>
      <w:r w:rsidRPr="00D57362">
        <w:rPr>
          <w:lang w:eastAsia="en-US"/>
        </w:rPr>
        <w:t>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D57362" w:rsidRPr="00D57362" w:rsidRDefault="00D57362" w:rsidP="00D57362">
      <w:pPr>
        <w:rPr>
          <w:b/>
          <w:lang w:eastAsia="en-US"/>
        </w:rPr>
      </w:pPr>
      <w:r w:rsidRPr="00D57362">
        <w:rPr>
          <w:b/>
          <w:lang w:eastAsia="en-US"/>
        </w:rPr>
        <w:t>Спортивные игры и упражнения</w:t>
      </w:r>
    </w:p>
    <w:p w:rsidR="00D57362" w:rsidRPr="00D57362" w:rsidRDefault="00D57362" w:rsidP="00D57362">
      <w:pPr>
        <w:rPr>
          <w:lang w:eastAsia="en-US"/>
        </w:rPr>
      </w:pPr>
      <w:r w:rsidRPr="00D57362">
        <w:rPr>
          <w:i/>
          <w:lang w:eastAsia="en-US"/>
        </w:rPr>
        <w:t>Катание на санках</w:t>
      </w:r>
      <w:r w:rsidRPr="00D57362">
        <w:rPr>
          <w:lang w:eastAsia="en-US"/>
        </w:rPr>
        <w:t>. Катать на санках друг друга; кататься с невысокой горки.</w:t>
      </w:r>
    </w:p>
    <w:p w:rsidR="00D57362" w:rsidRPr="00D57362" w:rsidRDefault="00D57362" w:rsidP="00D57362">
      <w:pPr>
        <w:rPr>
          <w:lang w:eastAsia="en-US"/>
        </w:rPr>
      </w:pPr>
      <w:r w:rsidRPr="00D57362">
        <w:rPr>
          <w:i/>
          <w:lang w:eastAsia="en-US"/>
        </w:rPr>
        <w:t>Скольжение</w:t>
      </w:r>
      <w:r w:rsidRPr="00D57362">
        <w:rPr>
          <w:lang w:eastAsia="en-US"/>
        </w:rPr>
        <w:t>. Скользить по ледяным дорожкам с поддержкой взрослых.</w:t>
      </w:r>
    </w:p>
    <w:p w:rsidR="00D57362" w:rsidRPr="00D57362" w:rsidRDefault="00D57362" w:rsidP="00D57362">
      <w:pPr>
        <w:rPr>
          <w:lang w:eastAsia="en-US"/>
        </w:rPr>
      </w:pPr>
      <w:r w:rsidRPr="00D57362">
        <w:rPr>
          <w:i/>
          <w:lang w:eastAsia="en-US"/>
        </w:rPr>
        <w:t>Ходьба на лыжах</w:t>
      </w:r>
      <w:r w:rsidRPr="00D57362">
        <w:rPr>
          <w:lang w:eastAsia="en-US"/>
        </w:rPr>
        <w:t>. Ходить по ровной лыжне ступающим и скользящим шагом; делать повороты на лыжах переступанием.</w:t>
      </w:r>
    </w:p>
    <w:p w:rsidR="00D57362" w:rsidRPr="00D57362" w:rsidRDefault="00D57362" w:rsidP="00D57362">
      <w:pPr>
        <w:rPr>
          <w:b/>
          <w:lang w:eastAsia="en-US"/>
        </w:rPr>
      </w:pPr>
      <w:r w:rsidRPr="00D57362">
        <w:rPr>
          <w:b/>
          <w:lang w:eastAsia="en-US"/>
        </w:rPr>
        <w:t>Подвижные игры</w:t>
      </w:r>
    </w:p>
    <w:p w:rsidR="00D57362" w:rsidRPr="00D57362" w:rsidRDefault="00D57362" w:rsidP="00D57362">
      <w:pPr>
        <w:rPr>
          <w:lang w:eastAsia="en-US"/>
        </w:rPr>
      </w:pPr>
      <w:r w:rsidRPr="00D57362">
        <w:rPr>
          <w:lang w:eastAsia="en-US"/>
        </w:rPr>
        <w:t>С бегом. «Бегите ко мне!», «Птички и птенчики», «Мыши и кот», «Бегите к флажку!», «Найди свой цвет», «Трамвай», «Поезд», «Лохматый</w:t>
      </w:r>
    </w:p>
    <w:p w:rsidR="00D57362" w:rsidRPr="00D57362" w:rsidRDefault="00D57362" w:rsidP="00D57362">
      <w:pPr>
        <w:rPr>
          <w:lang w:eastAsia="en-US"/>
        </w:rPr>
      </w:pPr>
      <w:r w:rsidRPr="00D57362">
        <w:rPr>
          <w:lang w:eastAsia="en-US"/>
        </w:rPr>
        <w:t>пес», «Птички в гнездышках». С прыжками. «По ровненькой дорожке», «Поймай комара», «Воробышки и кот», «С кочки на кочку».</w:t>
      </w:r>
    </w:p>
    <w:p w:rsidR="00D57362" w:rsidRPr="00D57362" w:rsidRDefault="00D57362" w:rsidP="00D57362">
      <w:pPr>
        <w:rPr>
          <w:lang w:eastAsia="en-US"/>
        </w:rPr>
      </w:pPr>
      <w:r w:rsidRPr="00D57362">
        <w:rPr>
          <w:i/>
          <w:lang w:eastAsia="en-US"/>
        </w:rPr>
        <w:t>С подлезанием и лазаньем</w:t>
      </w:r>
      <w:r w:rsidRPr="00D57362">
        <w:rPr>
          <w:lang w:eastAsia="en-US"/>
        </w:rPr>
        <w:t>. «Наседка и цыплята», «Мыши в кладовой», «Кролики».</w:t>
      </w:r>
    </w:p>
    <w:p w:rsidR="00D57362" w:rsidRPr="00D57362" w:rsidRDefault="00D57362" w:rsidP="00D57362">
      <w:pPr>
        <w:rPr>
          <w:lang w:eastAsia="en-US"/>
        </w:rPr>
      </w:pPr>
      <w:r w:rsidRPr="00D57362">
        <w:rPr>
          <w:i/>
          <w:lang w:eastAsia="en-US"/>
        </w:rPr>
        <w:t>С бросанием и ловлей</w:t>
      </w:r>
      <w:r w:rsidRPr="00D57362">
        <w:rPr>
          <w:lang w:eastAsia="en-US"/>
        </w:rPr>
        <w:t>. «Кто бросит дальше мешочек», «Попади в круг», «Сбей кеглю», «Береги предмет».</w:t>
      </w:r>
    </w:p>
    <w:p w:rsidR="00D57362" w:rsidRPr="00D57362" w:rsidRDefault="00D57362" w:rsidP="00D57362">
      <w:pPr>
        <w:rPr>
          <w:lang w:eastAsia="en-US"/>
        </w:rPr>
      </w:pPr>
      <w:r w:rsidRPr="00D57362">
        <w:rPr>
          <w:i/>
          <w:lang w:eastAsia="en-US"/>
        </w:rPr>
        <w:t>На ориентировку в пространстве</w:t>
      </w:r>
      <w:r w:rsidRPr="00D57362">
        <w:rPr>
          <w:lang w:eastAsia="en-US"/>
        </w:rPr>
        <w:t>. «Найди свое место», «Угадай, кто и где кричит», «Найди, что спрятано».</w:t>
      </w:r>
    </w:p>
    <w:p w:rsidR="00D57362" w:rsidRPr="00D57362" w:rsidRDefault="00D57362" w:rsidP="00D57362">
      <w:pPr>
        <w:autoSpaceDE w:val="0"/>
        <w:autoSpaceDN w:val="0"/>
        <w:adjustRightInd w:val="0"/>
        <w:jc w:val="center"/>
        <w:rPr>
          <w:rFonts w:eastAsiaTheme="minorHAnsi"/>
          <w:b/>
          <w:lang w:eastAsia="en-US"/>
        </w:rPr>
      </w:pPr>
      <w:r>
        <w:rPr>
          <w:rFonts w:eastAsiaTheme="minorHAnsi"/>
          <w:b/>
          <w:lang w:eastAsia="en-US"/>
        </w:rPr>
        <w:t>3.3.6.</w:t>
      </w:r>
      <w:r w:rsidRPr="00D57362">
        <w:rPr>
          <w:rFonts w:eastAsiaTheme="minorHAnsi"/>
          <w:b/>
          <w:lang w:eastAsia="en-US"/>
        </w:rPr>
        <w:t>РАЗВИТИЕ</w:t>
      </w:r>
    </w:p>
    <w:p w:rsidR="00D57362" w:rsidRDefault="00D57362" w:rsidP="00D57362">
      <w:pPr>
        <w:autoSpaceDE w:val="0"/>
        <w:autoSpaceDN w:val="0"/>
        <w:adjustRightInd w:val="0"/>
        <w:jc w:val="center"/>
        <w:rPr>
          <w:rFonts w:eastAsiaTheme="minorHAnsi"/>
          <w:b/>
          <w:lang w:eastAsia="en-US"/>
        </w:rPr>
      </w:pPr>
      <w:r w:rsidRPr="00D57362">
        <w:rPr>
          <w:rFonts w:eastAsiaTheme="minorHAnsi"/>
          <w:b/>
          <w:lang w:eastAsia="en-US"/>
        </w:rPr>
        <w:t>ИГРОВОЙ ДЕЯТЕЛЬНОСТИ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Создание условий для развития и</w:t>
      </w:r>
      <w:r>
        <w:rPr>
          <w:rFonts w:eastAsiaTheme="minorHAnsi"/>
          <w:lang w:eastAsia="en-US"/>
        </w:rPr>
        <w:t>гровой деятельности детей. Фор</w:t>
      </w:r>
      <w:r w:rsidRPr="00D57362">
        <w:rPr>
          <w:rFonts w:eastAsiaTheme="minorHAnsi"/>
          <w:lang w:eastAsia="en-US"/>
        </w:rPr>
        <w:t>мирование игровых умений, развитых</w:t>
      </w:r>
      <w:r>
        <w:rPr>
          <w:rFonts w:eastAsiaTheme="minorHAnsi"/>
          <w:lang w:eastAsia="en-US"/>
        </w:rPr>
        <w:t xml:space="preserve"> культурных форм игры. Развитие </w:t>
      </w:r>
      <w:r w:rsidRPr="00D57362">
        <w:rPr>
          <w:rFonts w:eastAsiaTheme="minorHAnsi"/>
          <w:lang w:eastAsia="en-US"/>
        </w:rPr>
        <w:t>у детей интереса к различным видам</w:t>
      </w:r>
      <w:r>
        <w:rPr>
          <w:rFonts w:eastAsiaTheme="minorHAnsi"/>
          <w:lang w:eastAsia="en-US"/>
        </w:rPr>
        <w:t xml:space="preserve"> игр. Всестороннее воспитание и </w:t>
      </w:r>
      <w:r w:rsidRPr="00D57362">
        <w:rPr>
          <w:rFonts w:eastAsiaTheme="minorHAnsi"/>
          <w:lang w:eastAsia="en-US"/>
        </w:rPr>
        <w:t>гармоничное развитие детей в игре (</w:t>
      </w:r>
      <w:r>
        <w:rPr>
          <w:rFonts w:eastAsiaTheme="minorHAnsi"/>
          <w:lang w:eastAsia="en-US"/>
        </w:rPr>
        <w:t>эмоционально-нравственное, умс</w:t>
      </w:r>
      <w:r w:rsidRPr="00D57362">
        <w:rPr>
          <w:rFonts w:eastAsiaTheme="minorHAnsi"/>
          <w:lang w:eastAsia="en-US"/>
        </w:rPr>
        <w:t>твенное, физическое, художественно-эстетическое и социально-комму-</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никативное).</w:t>
      </w:r>
    </w:p>
    <w:p w:rsidR="00D57362" w:rsidRDefault="00D57362" w:rsidP="00D57362">
      <w:pPr>
        <w:autoSpaceDE w:val="0"/>
        <w:autoSpaceDN w:val="0"/>
        <w:adjustRightInd w:val="0"/>
        <w:rPr>
          <w:rFonts w:eastAsiaTheme="minorHAnsi"/>
          <w:lang w:eastAsia="en-US"/>
        </w:rPr>
      </w:pPr>
      <w:r w:rsidRPr="00D57362">
        <w:rPr>
          <w:rFonts w:eastAsiaTheme="minorHAnsi"/>
          <w:lang w:eastAsia="en-US"/>
        </w:rPr>
        <w:t>Развитие самостоятельности, инициа</w:t>
      </w:r>
      <w:r>
        <w:rPr>
          <w:rFonts w:eastAsiaTheme="minorHAnsi"/>
          <w:lang w:eastAsia="en-US"/>
        </w:rPr>
        <w:t>тивы, творчества, навыков само</w:t>
      </w:r>
      <w:r w:rsidRPr="00D57362">
        <w:rPr>
          <w:rFonts w:eastAsiaTheme="minorHAnsi"/>
          <w:lang w:eastAsia="en-US"/>
        </w:rPr>
        <w:t xml:space="preserve">регуляции; формирование доброжелательного отношения к </w:t>
      </w:r>
      <w:r>
        <w:rPr>
          <w:rFonts w:eastAsiaTheme="minorHAnsi"/>
          <w:lang w:eastAsia="en-US"/>
        </w:rPr>
        <w:t xml:space="preserve">сверстникам, </w:t>
      </w:r>
      <w:r w:rsidRPr="00D57362">
        <w:rPr>
          <w:rFonts w:eastAsiaTheme="minorHAnsi"/>
          <w:lang w:eastAsia="en-US"/>
        </w:rPr>
        <w:t>умения взаимодействовать, договарив</w:t>
      </w:r>
      <w:r>
        <w:rPr>
          <w:rFonts w:eastAsiaTheme="minorHAnsi"/>
          <w:lang w:eastAsia="en-US"/>
        </w:rPr>
        <w:t xml:space="preserve">аться, самостоятельно разрешать </w:t>
      </w:r>
      <w:r w:rsidRPr="00D57362">
        <w:rPr>
          <w:rFonts w:eastAsiaTheme="minorHAnsi"/>
          <w:lang w:eastAsia="en-US"/>
        </w:rPr>
        <w:t>конфликтные ситуации.</w:t>
      </w:r>
    </w:p>
    <w:p w:rsidR="00D57362" w:rsidRPr="00D57362" w:rsidRDefault="00D57362" w:rsidP="00D57362">
      <w:pPr>
        <w:autoSpaceDE w:val="0"/>
        <w:autoSpaceDN w:val="0"/>
        <w:adjustRightInd w:val="0"/>
        <w:rPr>
          <w:rFonts w:eastAsiaTheme="minorHAnsi"/>
          <w:lang w:eastAsia="en-US"/>
        </w:rPr>
      </w:pPr>
      <w:r w:rsidRPr="00D57362">
        <w:rPr>
          <w:rFonts w:eastAsiaTheme="minorHAnsi"/>
          <w:i/>
          <w:lang w:eastAsia="en-US"/>
        </w:rPr>
        <w:t>Сюжетно-ролевые игры</w:t>
      </w:r>
      <w:r w:rsidRPr="00D57362">
        <w:rPr>
          <w:rFonts w:eastAsiaTheme="minorHAnsi"/>
          <w:lang w:eastAsia="en-US"/>
        </w:rPr>
        <w:t>. Спосо</w:t>
      </w:r>
      <w:r>
        <w:rPr>
          <w:rFonts w:eastAsiaTheme="minorHAnsi"/>
          <w:lang w:eastAsia="en-US"/>
        </w:rPr>
        <w:t xml:space="preserve">бствовать возникновению у детей </w:t>
      </w:r>
      <w:r w:rsidRPr="00D57362">
        <w:rPr>
          <w:rFonts w:eastAsiaTheme="minorHAnsi"/>
          <w:lang w:eastAsia="en-US"/>
        </w:rPr>
        <w:t>игр на темы из окружающей жизни, п</w:t>
      </w:r>
      <w:r>
        <w:rPr>
          <w:rFonts w:eastAsiaTheme="minorHAnsi"/>
          <w:lang w:eastAsia="en-US"/>
        </w:rPr>
        <w:t>о мотивам литературных произве</w:t>
      </w:r>
      <w:r w:rsidRPr="00D57362">
        <w:rPr>
          <w:rFonts w:eastAsiaTheme="minorHAnsi"/>
          <w:lang w:eastAsia="en-US"/>
        </w:rPr>
        <w:t>дений (потешек, песенок, сказок, сти</w:t>
      </w:r>
      <w:r>
        <w:rPr>
          <w:rFonts w:eastAsiaTheme="minorHAnsi"/>
          <w:lang w:eastAsia="en-US"/>
        </w:rPr>
        <w:t xml:space="preserve">хов); обогащению игрового опыта </w:t>
      </w:r>
      <w:r w:rsidRPr="00D57362">
        <w:rPr>
          <w:rFonts w:eastAsiaTheme="minorHAnsi"/>
          <w:lang w:eastAsia="en-US"/>
        </w:rPr>
        <w:t>детей посредством объединения отд</w:t>
      </w:r>
      <w:r>
        <w:rPr>
          <w:rFonts w:eastAsiaTheme="minorHAnsi"/>
          <w:lang w:eastAsia="en-US"/>
        </w:rPr>
        <w:t>ельных действий в единую сюжет</w:t>
      </w:r>
      <w:r w:rsidRPr="00D57362">
        <w:rPr>
          <w:rFonts w:eastAsiaTheme="minorHAnsi"/>
          <w:lang w:eastAsia="en-US"/>
        </w:rPr>
        <w:t>ную линию.</w:t>
      </w:r>
    </w:p>
    <w:p w:rsidR="00D57362" w:rsidRDefault="00D57362" w:rsidP="00D57362">
      <w:pPr>
        <w:autoSpaceDE w:val="0"/>
        <w:autoSpaceDN w:val="0"/>
        <w:adjustRightInd w:val="0"/>
        <w:rPr>
          <w:rFonts w:eastAsiaTheme="minorHAnsi"/>
          <w:lang w:eastAsia="en-US"/>
        </w:rPr>
      </w:pPr>
      <w:r w:rsidRPr="00D57362">
        <w:rPr>
          <w:rFonts w:eastAsiaTheme="minorHAnsi"/>
          <w:lang w:eastAsia="en-US"/>
        </w:rPr>
        <w:t>Развивать умение выбирать роль, в</w:t>
      </w:r>
      <w:r>
        <w:rPr>
          <w:rFonts w:eastAsiaTheme="minorHAnsi"/>
          <w:lang w:eastAsia="en-US"/>
        </w:rPr>
        <w:t>ыполнять в игре с игрушками не</w:t>
      </w:r>
      <w:r w:rsidRPr="00D57362">
        <w:rPr>
          <w:rFonts w:eastAsiaTheme="minorHAnsi"/>
          <w:lang w:eastAsia="en-US"/>
        </w:rPr>
        <w:t>сколько взаимосвязанных действий (готовит</w:t>
      </w:r>
      <w:r>
        <w:rPr>
          <w:rFonts w:eastAsiaTheme="minorHAnsi"/>
          <w:lang w:eastAsia="en-US"/>
        </w:rPr>
        <w:t>ь обед, накрывать на стол, кор</w:t>
      </w:r>
      <w:r w:rsidRPr="00D57362">
        <w:rPr>
          <w:rFonts w:eastAsiaTheme="minorHAnsi"/>
          <w:lang w:eastAsia="en-US"/>
        </w:rPr>
        <w:t>мить). Учить взаимодействовать в сюже</w:t>
      </w:r>
      <w:r>
        <w:rPr>
          <w:rFonts w:eastAsiaTheme="minorHAnsi"/>
          <w:lang w:eastAsia="en-US"/>
        </w:rPr>
        <w:t xml:space="preserve">тах с двумя действующими лицами </w:t>
      </w:r>
      <w:r w:rsidRPr="00D57362">
        <w:rPr>
          <w:rFonts w:eastAsiaTheme="minorHAnsi"/>
          <w:lang w:eastAsia="en-US"/>
        </w:rPr>
        <w:t>(шофер — пассажир, мама — дочка, вр</w:t>
      </w:r>
      <w:r>
        <w:rPr>
          <w:rFonts w:eastAsiaTheme="minorHAnsi"/>
          <w:lang w:eastAsia="en-US"/>
        </w:rPr>
        <w:t xml:space="preserve">ач — больной); в индивидуальных </w:t>
      </w:r>
      <w:r w:rsidRPr="00D57362">
        <w:rPr>
          <w:rFonts w:eastAsiaTheme="minorHAnsi"/>
          <w:lang w:eastAsia="en-US"/>
        </w:rPr>
        <w:t>играх с игрушками-заместителями исполнять роль за себя и за игрушку.</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Показывать способы ролевого поведения, используя обучающ</w:t>
      </w:r>
      <w:r>
        <w:rPr>
          <w:rFonts w:eastAsiaTheme="minorHAnsi"/>
          <w:lang w:eastAsia="en-US"/>
        </w:rPr>
        <w:t xml:space="preserve">ие </w:t>
      </w:r>
      <w:r w:rsidRPr="00D57362">
        <w:rPr>
          <w:rFonts w:eastAsiaTheme="minorHAnsi"/>
          <w:lang w:eastAsia="en-US"/>
        </w:rPr>
        <w:t>игры.</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Поощрять попытки детей самост</w:t>
      </w:r>
      <w:r>
        <w:rPr>
          <w:rFonts w:eastAsiaTheme="minorHAnsi"/>
          <w:lang w:eastAsia="en-US"/>
        </w:rPr>
        <w:t xml:space="preserve">оятельно подбирать атрибуты для </w:t>
      </w:r>
      <w:r w:rsidRPr="00D57362">
        <w:rPr>
          <w:rFonts w:eastAsiaTheme="minorHAnsi"/>
          <w:lang w:eastAsia="en-US"/>
        </w:rPr>
        <w:t>той или иной роли; дополнять игрову</w:t>
      </w:r>
      <w:r>
        <w:rPr>
          <w:rFonts w:eastAsiaTheme="minorHAnsi"/>
          <w:lang w:eastAsia="en-US"/>
        </w:rPr>
        <w:t>ю обстановку недостающими пред</w:t>
      </w:r>
      <w:r w:rsidRPr="00D57362">
        <w:rPr>
          <w:rFonts w:eastAsiaTheme="minorHAnsi"/>
          <w:lang w:eastAsia="en-US"/>
        </w:rPr>
        <w:t>метами, игрушками.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Усложнять, обогащать предметно-иг</w:t>
      </w:r>
      <w:r>
        <w:rPr>
          <w:rFonts w:eastAsiaTheme="minorHAnsi"/>
          <w:lang w:eastAsia="en-US"/>
        </w:rPr>
        <w:t>ровую среду за счет использова</w:t>
      </w:r>
      <w:r w:rsidRPr="00D57362">
        <w:rPr>
          <w:rFonts w:eastAsiaTheme="minorHAnsi"/>
          <w:lang w:eastAsia="en-US"/>
        </w:rPr>
        <w:t>ния предметов полифункционального н</w:t>
      </w:r>
      <w:r>
        <w:rPr>
          <w:rFonts w:eastAsiaTheme="minorHAnsi"/>
          <w:lang w:eastAsia="en-US"/>
        </w:rPr>
        <w:t>азначения и увеличения количес</w:t>
      </w:r>
      <w:r w:rsidRPr="00D57362">
        <w:rPr>
          <w:rFonts w:eastAsiaTheme="minorHAnsi"/>
          <w:lang w:eastAsia="en-US"/>
        </w:rPr>
        <w:t>тва игрушек. Учить детей использоват</w:t>
      </w:r>
      <w:r>
        <w:rPr>
          <w:rFonts w:eastAsiaTheme="minorHAnsi"/>
          <w:lang w:eastAsia="en-US"/>
        </w:rPr>
        <w:t xml:space="preserve">ь в играх строительный материал </w:t>
      </w:r>
      <w:r w:rsidRPr="00D57362">
        <w:rPr>
          <w:rFonts w:eastAsiaTheme="minorHAnsi"/>
          <w:lang w:eastAsia="en-US"/>
        </w:rPr>
        <w:t>(кубы, бруски, пластины), просте</w:t>
      </w:r>
      <w:r>
        <w:rPr>
          <w:rFonts w:eastAsiaTheme="minorHAnsi"/>
          <w:lang w:eastAsia="en-US"/>
        </w:rPr>
        <w:t xml:space="preserve">йшие деревянные и пластмассовые </w:t>
      </w:r>
      <w:r w:rsidRPr="00D57362">
        <w:rPr>
          <w:rFonts w:eastAsiaTheme="minorHAnsi"/>
          <w:lang w:eastAsia="en-US"/>
        </w:rPr>
        <w:t>конструкторы, природный материал (песок, снег, вода); раз</w:t>
      </w:r>
      <w:r>
        <w:rPr>
          <w:rFonts w:eastAsiaTheme="minorHAnsi"/>
          <w:lang w:eastAsia="en-US"/>
        </w:rPr>
        <w:t xml:space="preserve">нообразно </w:t>
      </w:r>
      <w:r w:rsidRPr="00D57362">
        <w:rPr>
          <w:rFonts w:eastAsiaTheme="minorHAnsi"/>
          <w:lang w:eastAsia="en-US"/>
        </w:rPr>
        <w:t>действовать с ними (строить горку для кукол, мост, дорогу; лепить из</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снега заборчик, домик; пускать по воде игрушки).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 xml:space="preserve">Развивать умение взаимодействовать </w:t>
      </w:r>
      <w:r>
        <w:rPr>
          <w:rFonts w:eastAsiaTheme="minorHAnsi"/>
          <w:lang w:eastAsia="en-US"/>
        </w:rPr>
        <w:t>и ладить друг с другом в непро</w:t>
      </w:r>
      <w:r w:rsidRPr="00D57362">
        <w:rPr>
          <w:rFonts w:eastAsiaTheme="minorHAnsi"/>
          <w:lang w:eastAsia="en-US"/>
        </w:rPr>
        <w:t>должительной совместной игре.</w:t>
      </w:r>
    </w:p>
    <w:p w:rsidR="00D57362" w:rsidRPr="00D57362" w:rsidRDefault="00D57362" w:rsidP="00D57362">
      <w:pPr>
        <w:autoSpaceDE w:val="0"/>
        <w:autoSpaceDN w:val="0"/>
        <w:adjustRightInd w:val="0"/>
        <w:rPr>
          <w:rFonts w:eastAsiaTheme="minorHAnsi"/>
          <w:lang w:eastAsia="en-US"/>
        </w:rPr>
      </w:pPr>
      <w:r w:rsidRPr="00D57362">
        <w:rPr>
          <w:rFonts w:eastAsiaTheme="minorHAnsi"/>
          <w:i/>
          <w:lang w:eastAsia="en-US"/>
        </w:rPr>
        <w:lastRenderedPageBreak/>
        <w:t>Подвижные игры</w:t>
      </w:r>
      <w:r w:rsidRPr="00D57362">
        <w:rPr>
          <w:rFonts w:eastAsiaTheme="minorHAnsi"/>
          <w:lang w:eastAsia="en-US"/>
        </w:rPr>
        <w:t>. Развивать актив</w:t>
      </w:r>
      <w:r>
        <w:rPr>
          <w:rFonts w:eastAsiaTheme="minorHAnsi"/>
          <w:lang w:eastAsia="en-US"/>
        </w:rPr>
        <w:t>ность детей в двигательной де</w:t>
      </w:r>
      <w:r w:rsidRPr="00D57362">
        <w:rPr>
          <w:rFonts w:eastAsiaTheme="minorHAnsi"/>
          <w:lang w:eastAsia="en-US"/>
        </w:rPr>
        <w:t>ятельности. Организовывать игры с</w:t>
      </w:r>
      <w:r>
        <w:rPr>
          <w:rFonts w:eastAsiaTheme="minorHAnsi"/>
          <w:lang w:eastAsia="en-US"/>
        </w:rPr>
        <w:t xml:space="preserve">о всеми детьми группы. Поощрять </w:t>
      </w:r>
      <w:r w:rsidRPr="00D57362">
        <w:rPr>
          <w:rFonts w:eastAsiaTheme="minorHAnsi"/>
          <w:lang w:eastAsia="en-US"/>
        </w:rPr>
        <w:t>игры с каталками, автомобилями, тележ</w:t>
      </w:r>
      <w:r>
        <w:rPr>
          <w:rFonts w:eastAsiaTheme="minorHAnsi"/>
          <w:lang w:eastAsia="en-US"/>
        </w:rPr>
        <w:t>ками, велосипедами; игры, в ко</w:t>
      </w:r>
      <w:r w:rsidRPr="00D57362">
        <w:rPr>
          <w:rFonts w:eastAsiaTheme="minorHAnsi"/>
          <w:lang w:eastAsia="en-US"/>
        </w:rPr>
        <w:t>торых развиваются навыки лазания, п</w:t>
      </w:r>
      <w:r>
        <w:rPr>
          <w:rFonts w:eastAsiaTheme="minorHAnsi"/>
          <w:lang w:eastAsia="en-US"/>
        </w:rPr>
        <w:t xml:space="preserve">олзанья; игры с мячами, шарами, </w:t>
      </w:r>
      <w:r w:rsidRPr="00D57362">
        <w:rPr>
          <w:rFonts w:eastAsiaTheme="minorHAnsi"/>
          <w:lang w:eastAsia="en-US"/>
        </w:rPr>
        <w:t>развивающие ловкость движений.</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Постепенно вводить игры с более сложными правилами и сменой</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видов движений.</w:t>
      </w:r>
    </w:p>
    <w:p w:rsidR="00D57362" w:rsidRPr="00D57362" w:rsidRDefault="00D57362" w:rsidP="00D57362">
      <w:pPr>
        <w:autoSpaceDE w:val="0"/>
        <w:autoSpaceDN w:val="0"/>
        <w:adjustRightInd w:val="0"/>
        <w:rPr>
          <w:rFonts w:eastAsiaTheme="minorHAnsi"/>
          <w:lang w:eastAsia="en-US"/>
        </w:rPr>
      </w:pPr>
      <w:r w:rsidRPr="00D57362">
        <w:rPr>
          <w:rFonts w:eastAsiaTheme="minorHAnsi"/>
          <w:i/>
          <w:lang w:eastAsia="en-US"/>
        </w:rPr>
        <w:t>Театрализованные игры</w:t>
      </w:r>
      <w:r w:rsidRPr="00D57362">
        <w:rPr>
          <w:rFonts w:eastAsiaTheme="minorHAnsi"/>
          <w:lang w:eastAsia="en-US"/>
        </w:rPr>
        <w:t>. Пробужд</w:t>
      </w:r>
      <w:r>
        <w:rPr>
          <w:rFonts w:eastAsiaTheme="minorHAnsi"/>
          <w:lang w:eastAsia="en-US"/>
        </w:rPr>
        <w:t>ать интерес детей к театрализо</w:t>
      </w:r>
      <w:r w:rsidRPr="00D57362">
        <w:rPr>
          <w:rFonts w:eastAsiaTheme="minorHAnsi"/>
          <w:lang w:eastAsia="en-US"/>
        </w:rPr>
        <w:t>ванной игре, создавать условия для ее</w:t>
      </w:r>
      <w:r>
        <w:rPr>
          <w:rFonts w:eastAsiaTheme="minorHAnsi"/>
          <w:lang w:eastAsia="en-US"/>
        </w:rPr>
        <w:t xml:space="preserve"> проведения. Формировать умение </w:t>
      </w:r>
      <w:r w:rsidRPr="00D57362">
        <w:rPr>
          <w:rFonts w:eastAsiaTheme="minorHAnsi"/>
          <w:lang w:eastAsia="en-US"/>
        </w:rPr>
        <w:t>следить за развитием действия в играх-драм</w:t>
      </w:r>
      <w:r>
        <w:rPr>
          <w:rFonts w:eastAsiaTheme="minorHAnsi"/>
          <w:lang w:eastAsia="en-US"/>
        </w:rPr>
        <w:t>атизациях и кукольных спек</w:t>
      </w:r>
      <w:r w:rsidRPr="00D57362">
        <w:rPr>
          <w:rFonts w:eastAsiaTheme="minorHAnsi"/>
          <w:lang w:eastAsia="en-US"/>
        </w:rPr>
        <w:t>таклях, созданных силами взрослых и старших детей.</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Учить детей имитировать характер</w:t>
      </w:r>
      <w:r>
        <w:rPr>
          <w:rFonts w:eastAsiaTheme="minorHAnsi"/>
          <w:lang w:eastAsia="en-US"/>
        </w:rPr>
        <w:t xml:space="preserve">ные действия персонажей (птички </w:t>
      </w:r>
      <w:r w:rsidRPr="00D57362">
        <w:rPr>
          <w:rFonts w:eastAsiaTheme="minorHAnsi"/>
          <w:lang w:eastAsia="en-US"/>
        </w:rPr>
        <w:t>летают, козленок скачет), передавать э</w:t>
      </w:r>
      <w:r>
        <w:rPr>
          <w:rFonts w:eastAsiaTheme="minorHAnsi"/>
          <w:lang w:eastAsia="en-US"/>
        </w:rPr>
        <w:t xml:space="preserve">моциональное состояние человека </w:t>
      </w:r>
      <w:r w:rsidRPr="00D57362">
        <w:rPr>
          <w:rFonts w:eastAsiaTheme="minorHAnsi"/>
          <w:lang w:eastAsia="en-US"/>
        </w:rPr>
        <w:t>(мимикой, позой, жестом, движением).</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Знакомить детей с приемами вожде</w:t>
      </w:r>
      <w:r>
        <w:rPr>
          <w:rFonts w:eastAsiaTheme="minorHAnsi"/>
          <w:lang w:eastAsia="en-US"/>
        </w:rPr>
        <w:t>ния настольных кукол. Учить со</w:t>
      </w:r>
      <w:r w:rsidRPr="00D57362">
        <w:rPr>
          <w:rFonts w:eastAsiaTheme="minorHAnsi"/>
          <w:lang w:eastAsia="en-US"/>
        </w:rPr>
        <w:t>провождать движения простой песенкой.</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 xml:space="preserve">Вызывать желание действовать </w:t>
      </w:r>
      <w:r>
        <w:rPr>
          <w:rFonts w:eastAsiaTheme="minorHAnsi"/>
          <w:lang w:eastAsia="en-US"/>
        </w:rPr>
        <w:t xml:space="preserve">с элементами костюмов (шапочки, </w:t>
      </w:r>
      <w:r w:rsidRPr="00D57362">
        <w:rPr>
          <w:rFonts w:eastAsiaTheme="minorHAnsi"/>
          <w:lang w:eastAsia="en-US"/>
        </w:rPr>
        <w:t>воротнички и т. д.) и атрибутами как внешними символами роли.</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Развивать стремление импровизиро</w:t>
      </w:r>
      <w:r>
        <w:rPr>
          <w:rFonts w:eastAsiaTheme="minorHAnsi"/>
          <w:lang w:eastAsia="en-US"/>
        </w:rPr>
        <w:t xml:space="preserve">вать на несложные сюжеты песен, </w:t>
      </w:r>
      <w:r w:rsidRPr="00D57362">
        <w:rPr>
          <w:rFonts w:eastAsiaTheme="minorHAnsi"/>
          <w:lang w:eastAsia="en-US"/>
        </w:rPr>
        <w:t>сказок. Вызывать желание выступат</w:t>
      </w:r>
      <w:r>
        <w:rPr>
          <w:rFonts w:eastAsiaTheme="minorHAnsi"/>
          <w:lang w:eastAsia="en-US"/>
        </w:rPr>
        <w:t xml:space="preserve">ь перед куклами и сверстниками, </w:t>
      </w:r>
      <w:r w:rsidRPr="00D57362">
        <w:rPr>
          <w:rFonts w:eastAsiaTheme="minorHAnsi"/>
          <w:lang w:eastAsia="en-US"/>
        </w:rPr>
        <w:t>обустраивая место для выступления.</w:t>
      </w:r>
    </w:p>
    <w:p w:rsidR="00D57362" w:rsidRPr="00D57362" w:rsidRDefault="00D57362" w:rsidP="00D57362">
      <w:pPr>
        <w:autoSpaceDE w:val="0"/>
        <w:autoSpaceDN w:val="0"/>
        <w:adjustRightInd w:val="0"/>
        <w:rPr>
          <w:rFonts w:eastAsiaTheme="minorHAnsi"/>
          <w:lang w:eastAsia="en-US"/>
        </w:rPr>
      </w:pPr>
      <w:r w:rsidRPr="00D57362">
        <w:rPr>
          <w:rFonts w:eastAsiaTheme="minorHAnsi"/>
          <w:lang w:eastAsia="en-US"/>
        </w:rPr>
        <w:t>Побуждать участвовать в беседах о те</w:t>
      </w:r>
      <w:r>
        <w:rPr>
          <w:rFonts w:eastAsiaTheme="minorHAnsi"/>
          <w:lang w:eastAsia="en-US"/>
        </w:rPr>
        <w:t xml:space="preserve">атре (театр — актеры — зрители, </w:t>
      </w:r>
      <w:r w:rsidRPr="00D57362">
        <w:rPr>
          <w:rFonts w:eastAsiaTheme="minorHAnsi"/>
          <w:lang w:eastAsia="en-US"/>
        </w:rPr>
        <w:t>поведение людей в зрительном зале).</w:t>
      </w:r>
    </w:p>
    <w:p w:rsidR="00D57362" w:rsidRPr="00D57362" w:rsidRDefault="00D57362" w:rsidP="00D57362">
      <w:pPr>
        <w:autoSpaceDE w:val="0"/>
        <w:autoSpaceDN w:val="0"/>
        <w:adjustRightInd w:val="0"/>
        <w:rPr>
          <w:rFonts w:eastAsiaTheme="minorHAnsi"/>
          <w:lang w:eastAsia="en-US"/>
        </w:rPr>
      </w:pPr>
      <w:r w:rsidRPr="00D57362">
        <w:rPr>
          <w:rFonts w:eastAsiaTheme="minorHAnsi"/>
          <w:i/>
          <w:lang w:eastAsia="en-US"/>
        </w:rPr>
        <w:t>Дидактические игры</w:t>
      </w:r>
      <w:r w:rsidRPr="00D57362">
        <w:rPr>
          <w:rFonts w:eastAsiaTheme="minorHAnsi"/>
          <w:lang w:eastAsia="en-US"/>
        </w:rPr>
        <w:t xml:space="preserve">. Закреплять </w:t>
      </w:r>
      <w:r w:rsidR="00417F01">
        <w:rPr>
          <w:rFonts w:eastAsiaTheme="minorHAnsi"/>
          <w:lang w:eastAsia="en-US"/>
        </w:rPr>
        <w:t xml:space="preserve">умение детей подбирать предметы </w:t>
      </w:r>
      <w:r w:rsidRPr="00D57362">
        <w:rPr>
          <w:rFonts w:eastAsiaTheme="minorHAnsi"/>
          <w:lang w:eastAsia="en-US"/>
        </w:rPr>
        <w:t xml:space="preserve">по цвету и величине (большие, средние </w:t>
      </w:r>
      <w:r w:rsidR="00417F01">
        <w:rPr>
          <w:rFonts w:eastAsiaTheme="minorHAnsi"/>
          <w:lang w:eastAsia="en-US"/>
        </w:rPr>
        <w:t xml:space="preserve">и маленькие шарики 2–3 цветов), </w:t>
      </w:r>
      <w:r w:rsidRPr="00D57362">
        <w:rPr>
          <w:rFonts w:eastAsiaTheme="minorHAnsi"/>
          <w:lang w:eastAsia="en-US"/>
        </w:rPr>
        <w:t>собирать пирамидку из уменьшающихся</w:t>
      </w:r>
      <w:r w:rsidR="00417F01">
        <w:rPr>
          <w:rFonts w:eastAsiaTheme="minorHAnsi"/>
          <w:lang w:eastAsia="en-US"/>
        </w:rPr>
        <w:t xml:space="preserve"> по размеру колец, чередуя в оп</w:t>
      </w:r>
      <w:r w:rsidRPr="00D57362">
        <w:rPr>
          <w:rFonts w:eastAsiaTheme="minorHAnsi"/>
          <w:lang w:eastAsia="en-US"/>
        </w:rPr>
        <w:t xml:space="preserve">ределенной последовательности 2–3 цвета. Учить собирать картинку </w:t>
      </w:r>
      <w:r w:rsidR="00417F01">
        <w:rPr>
          <w:rFonts w:eastAsiaTheme="minorHAnsi"/>
          <w:lang w:eastAsia="en-US"/>
        </w:rPr>
        <w:t xml:space="preserve">из </w:t>
      </w:r>
      <w:r w:rsidRPr="00D57362">
        <w:rPr>
          <w:rFonts w:eastAsiaTheme="minorHAnsi"/>
          <w:lang w:eastAsia="en-US"/>
        </w:rPr>
        <w:t>4–6 частей («Наша посуда», «Игрушки» и др.).</w:t>
      </w:r>
    </w:p>
    <w:p w:rsidR="00D57362" w:rsidRDefault="00D57362" w:rsidP="00D57362">
      <w:pPr>
        <w:autoSpaceDE w:val="0"/>
        <w:autoSpaceDN w:val="0"/>
        <w:adjustRightInd w:val="0"/>
        <w:rPr>
          <w:rFonts w:eastAsiaTheme="minorHAnsi"/>
          <w:lang w:eastAsia="en-US"/>
        </w:rPr>
      </w:pPr>
      <w:r w:rsidRPr="00D57362">
        <w:rPr>
          <w:rFonts w:eastAsiaTheme="minorHAnsi"/>
          <w:lang w:eastAsia="en-US"/>
        </w:rPr>
        <w:t xml:space="preserve">В совместных дидактических играх </w:t>
      </w:r>
      <w:r w:rsidR="00417F01">
        <w:rPr>
          <w:rFonts w:eastAsiaTheme="minorHAnsi"/>
          <w:lang w:eastAsia="en-US"/>
        </w:rPr>
        <w:t>учить детей выполнять постепен</w:t>
      </w:r>
      <w:r w:rsidRPr="00D57362">
        <w:rPr>
          <w:rFonts w:eastAsiaTheme="minorHAnsi"/>
          <w:lang w:eastAsia="en-US"/>
        </w:rPr>
        <w:t>но усложняющиеся правила.</w:t>
      </w: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sectPr w:rsidR="004C65FA" w:rsidSect="00855B59">
          <w:footerReference w:type="default" r:id="rId9"/>
          <w:pgSz w:w="11906" w:h="16838"/>
          <w:pgMar w:top="1134" w:right="851" w:bottom="1134" w:left="1701" w:header="709" w:footer="709" w:gutter="0"/>
          <w:cols w:space="708"/>
          <w:titlePg/>
          <w:docGrid w:linePitch="360"/>
        </w:sectPr>
      </w:pPr>
    </w:p>
    <w:p w:rsidR="004C65FA" w:rsidRDefault="004C65FA" w:rsidP="00417F01">
      <w:pPr>
        <w:autoSpaceDE w:val="0"/>
        <w:autoSpaceDN w:val="0"/>
        <w:adjustRightInd w:val="0"/>
        <w:jc w:val="center"/>
        <w:rPr>
          <w:rFonts w:eastAsiaTheme="minorHAnsi"/>
          <w:b/>
          <w:lang w:eastAsia="en-US"/>
        </w:rPr>
      </w:pPr>
    </w:p>
    <w:p w:rsidR="00417F01" w:rsidRDefault="00417F01" w:rsidP="00417F01">
      <w:pPr>
        <w:autoSpaceDE w:val="0"/>
        <w:autoSpaceDN w:val="0"/>
        <w:adjustRightInd w:val="0"/>
        <w:jc w:val="center"/>
        <w:rPr>
          <w:rFonts w:eastAsiaTheme="minorHAnsi"/>
          <w:b/>
          <w:lang w:eastAsia="en-US"/>
        </w:rPr>
      </w:pPr>
      <w:r w:rsidRPr="00417F01">
        <w:rPr>
          <w:rFonts w:eastAsiaTheme="minorHAnsi"/>
          <w:b/>
          <w:lang w:eastAsia="en-US"/>
        </w:rPr>
        <w:t>3.4. Комплексно – тематическое планирование</w:t>
      </w:r>
      <w:r>
        <w:rPr>
          <w:rFonts w:eastAsiaTheme="minorHAnsi"/>
          <w:b/>
          <w:lang w:eastAsia="en-US"/>
        </w:rPr>
        <w:t>.</w:t>
      </w:r>
    </w:p>
    <w:p w:rsidR="004C65FA" w:rsidRDefault="004C65FA" w:rsidP="004C65FA">
      <w:pPr>
        <w:autoSpaceDE w:val="0"/>
        <w:autoSpaceDN w:val="0"/>
        <w:adjustRightInd w:val="0"/>
        <w:jc w:val="center"/>
        <w:rPr>
          <w:rFonts w:eastAsiaTheme="minorHAnsi"/>
          <w:b/>
          <w:lang w:eastAsia="en-US"/>
        </w:rPr>
      </w:pPr>
      <w:r>
        <w:rPr>
          <w:rFonts w:eastAsiaTheme="minorHAnsi"/>
          <w:b/>
          <w:lang w:eastAsia="en-US"/>
        </w:rPr>
        <w:t>3.4.1. Физическое развитие.</w:t>
      </w:r>
    </w:p>
    <w:p w:rsidR="004C65FA" w:rsidRDefault="004C65FA" w:rsidP="004C65FA">
      <w:pPr>
        <w:autoSpaceDE w:val="0"/>
        <w:autoSpaceDN w:val="0"/>
        <w:adjustRightInd w:val="0"/>
        <w:jc w:val="center"/>
        <w:rPr>
          <w:rFonts w:eastAsiaTheme="minorHAnsi"/>
          <w:b/>
          <w:lang w:eastAsia="en-US"/>
        </w:rPr>
      </w:pPr>
    </w:p>
    <w:p w:rsidR="00417F01" w:rsidRDefault="004C65FA" w:rsidP="004C65FA">
      <w:pPr>
        <w:autoSpaceDE w:val="0"/>
        <w:autoSpaceDN w:val="0"/>
        <w:adjustRightInd w:val="0"/>
        <w:rPr>
          <w:rFonts w:eastAsiaTheme="minorHAnsi"/>
          <w:b/>
          <w:lang w:eastAsia="en-US"/>
        </w:rPr>
      </w:pPr>
      <w:r>
        <w:rPr>
          <w:rFonts w:eastAsiaTheme="minorHAnsi"/>
          <w:b/>
          <w:lang w:eastAsia="en-US"/>
        </w:rPr>
        <w:t>Физическая культура.</w:t>
      </w:r>
    </w:p>
    <w:p w:rsidR="004C65FA" w:rsidRPr="004C65FA" w:rsidRDefault="004C65FA" w:rsidP="004C65FA">
      <w:r w:rsidRPr="004C65FA">
        <w:t>Задачи воспитания и развития детей:</w:t>
      </w:r>
    </w:p>
    <w:p w:rsidR="004C65FA" w:rsidRPr="004C65FA" w:rsidRDefault="004C65FA" w:rsidP="0056157E">
      <w:pPr>
        <w:numPr>
          <w:ilvl w:val="0"/>
          <w:numId w:val="19"/>
        </w:numPr>
      </w:pPr>
      <w:r w:rsidRPr="004C65FA">
        <w:t>Развивать умение ходить и бегать свободно, не ширкая ногами, не опуская голову, сохраняя перекрестную координацию движения рук и ног. Приучать действовать совместно. Формировать умение строиться по одному, шеренгу, круг, находить свое место при построениях.</w:t>
      </w:r>
    </w:p>
    <w:p w:rsidR="004C65FA" w:rsidRPr="004C65FA" w:rsidRDefault="004C65FA" w:rsidP="0056157E">
      <w:pPr>
        <w:numPr>
          <w:ilvl w:val="0"/>
          <w:numId w:val="19"/>
        </w:numPr>
      </w:pPr>
      <w:r w:rsidRPr="004C65FA">
        <w:t>Формировать умение сохранять правильную осанку в положении сидя, стоя, в движении, при выполнении упражнений в равновесии.</w:t>
      </w:r>
    </w:p>
    <w:p w:rsidR="004C65FA" w:rsidRPr="004C65FA" w:rsidRDefault="004C65FA" w:rsidP="0056157E">
      <w:pPr>
        <w:numPr>
          <w:ilvl w:val="0"/>
          <w:numId w:val="19"/>
        </w:numPr>
      </w:pPr>
      <w:r w:rsidRPr="004C65FA">
        <w:t>Продолжать развивать разнообразные виды движений, совершенствовать основные движения. Развивать навыки лазанья, ползанья; ловкости, выразительность и красоту движений.</w:t>
      </w:r>
    </w:p>
    <w:p w:rsidR="004C65FA" w:rsidRPr="004C65FA" w:rsidRDefault="004C65FA" w:rsidP="0056157E">
      <w:pPr>
        <w:numPr>
          <w:ilvl w:val="0"/>
          <w:numId w:val="19"/>
        </w:numPr>
      </w:pPr>
      <w:r w:rsidRPr="004C65FA">
        <w:t>Развивать умение энергично отталкиваться двумя ногами и правильно приземляться в прыжках с высоты, на месте и с продвижением вперед.</w:t>
      </w:r>
    </w:p>
    <w:p w:rsidR="004C65FA" w:rsidRPr="004C65FA" w:rsidRDefault="004C65FA" w:rsidP="0056157E">
      <w:pPr>
        <w:numPr>
          <w:ilvl w:val="0"/>
          <w:numId w:val="19"/>
        </w:numPr>
      </w:pPr>
      <w:r w:rsidRPr="004C65FA">
        <w:t>Закреплять умение энергично отталкивать мячи при катании, бросании; ловить мяч двумя руками одновременно.</w:t>
      </w:r>
    </w:p>
    <w:p w:rsidR="004C65FA" w:rsidRPr="004C65FA" w:rsidRDefault="004C65FA" w:rsidP="0056157E">
      <w:pPr>
        <w:numPr>
          <w:ilvl w:val="0"/>
          <w:numId w:val="19"/>
        </w:numPr>
      </w:pPr>
      <w:r w:rsidRPr="004C65FA">
        <w:t>Закреплять умение ползать.</w:t>
      </w:r>
    </w:p>
    <w:p w:rsidR="004C65FA" w:rsidRPr="004C65FA" w:rsidRDefault="004C65FA" w:rsidP="0056157E">
      <w:pPr>
        <w:numPr>
          <w:ilvl w:val="0"/>
          <w:numId w:val="19"/>
        </w:numPr>
      </w:pPr>
      <w:r w:rsidRPr="004C65FA">
        <w:t>Воспитывать интерес к физическим упражнениям, учить пользоваться физкультурным оборудованием в свободное время.</w:t>
      </w:r>
    </w:p>
    <w:p w:rsidR="004C65FA" w:rsidRPr="004C65FA" w:rsidRDefault="004C65FA" w:rsidP="0056157E">
      <w:pPr>
        <w:numPr>
          <w:ilvl w:val="0"/>
          <w:numId w:val="19"/>
        </w:numPr>
      </w:pPr>
      <w:r w:rsidRPr="004C65FA">
        <w:t>Развивать умение реагировать на сигналы «беги», «лови», «стой» и др.; выполнять правила в подвижных играх.</w:t>
      </w:r>
    </w:p>
    <w:p w:rsidR="004C65FA" w:rsidRPr="004C65FA" w:rsidRDefault="004C65FA" w:rsidP="004C65F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705"/>
        <w:gridCol w:w="3177"/>
        <w:gridCol w:w="3182"/>
        <w:gridCol w:w="3181"/>
      </w:tblGrid>
      <w:tr w:rsidR="004C65FA" w:rsidRPr="004C65FA" w:rsidTr="002F7101">
        <w:tc>
          <w:tcPr>
            <w:tcW w:w="1803" w:type="dxa"/>
            <w:shd w:val="clear" w:color="auto" w:fill="auto"/>
          </w:tcPr>
          <w:p w:rsidR="004C65FA" w:rsidRPr="004C65FA" w:rsidRDefault="004C65FA" w:rsidP="004C65FA">
            <w:pPr>
              <w:jc w:val="center"/>
              <w:rPr>
                <w:b/>
              </w:rPr>
            </w:pPr>
            <w:r w:rsidRPr="004C65FA">
              <w:rPr>
                <w:b/>
              </w:rPr>
              <w:t>Неделя/тема</w:t>
            </w:r>
          </w:p>
        </w:tc>
        <w:tc>
          <w:tcPr>
            <w:tcW w:w="3705" w:type="dxa"/>
            <w:shd w:val="clear" w:color="auto" w:fill="auto"/>
          </w:tcPr>
          <w:p w:rsidR="004C65FA" w:rsidRPr="004C65FA" w:rsidRDefault="004C65FA" w:rsidP="004C65FA">
            <w:pPr>
              <w:jc w:val="center"/>
              <w:rPr>
                <w:b/>
              </w:rPr>
            </w:pPr>
            <w:r w:rsidRPr="004C65FA">
              <w:rPr>
                <w:b/>
              </w:rPr>
              <w:t>Тема, задачи, литература</w:t>
            </w:r>
          </w:p>
        </w:tc>
        <w:tc>
          <w:tcPr>
            <w:tcW w:w="3177" w:type="dxa"/>
            <w:shd w:val="clear" w:color="auto" w:fill="auto"/>
          </w:tcPr>
          <w:p w:rsidR="004C65FA" w:rsidRPr="004C65FA" w:rsidRDefault="004C65FA" w:rsidP="004C65FA">
            <w:pPr>
              <w:jc w:val="center"/>
              <w:rPr>
                <w:b/>
              </w:rPr>
            </w:pPr>
            <w:r w:rsidRPr="004C65FA">
              <w:rPr>
                <w:b/>
              </w:rPr>
              <w:t>Создания условий для самостоятельной деятельности детей</w:t>
            </w:r>
          </w:p>
        </w:tc>
        <w:tc>
          <w:tcPr>
            <w:tcW w:w="3182" w:type="dxa"/>
            <w:shd w:val="clear" w:color="auto" w:fill="auto"/>
          </w:tcPr>
          <w:p w:rsidR="004C65FA" w:rsidRPr="004C65FA" w:rsidRDefault="004C65FA" w:rsidP="004C65FA">
            <w:pPr>
              <w:jc w:val="center"/>
              <w:rPr>
                <w:b/>
              </w:rPr>
            </w:pPr>
            <w:r w:rsidRPr="004C65FA">
              <w:rPr>
                <w:b/>
              </w:rPr>
              <w:t>Совместная деятельность детей и педагога</w:t>
            </w:r>
          </w:p>
        </w:tc>
        <w:tc>
          <w:tcPr>
            <w:tcW w:w="3181" w:type="dxa"/>
            <w:shd w:val="clear" w:color="auto" w:fill="auto"/>
          </w:tcPr>
          <w:p w:rsidR="004C65FA" w:rsidRPr="004C65FA" w:rsidRDefault="004C65FA" w:rsidP="004C65FA">
            <w:pPr>
              <w:jc w:val="center"/>
              <w:rPr>
                <w:b/>
              </w:rPr>
            </w:pPr>
            <w:r w:rsidRPr="004C65FA">
              <w:rPr>
                <w:b/>
              </w:rPr>
              <w:t>Совместная деятельность с семьей</w:t>
            </w:r>
          </w:p>
        </w:tc>
      </w:tr>
      <w:tr w:rsidR="004C65FA" w:rsidRPr="004C65FA" w:rsidTr="002F7101">
        <w:trPr>
          <w:trHeight w:val="560"/>
        </w:trPr>
        <w:tc>
          <w:tcPr>
            <w:tcW w:w="15048" w:type="dxa"/>
            <w:gridSpan w:val="5"/>
            <w:shd w:val="clear" w:color="auto" w:fill="auto"/>
          </w:tcPr>
          <w:p w:rsidR="004C65FA" w:rsidRPr="004C65FA" w:rsidRDefault="004C65FA" w:rsidP="004C65FA">
            <w:pPr>
              <w:jc w:val="center"/>
            </w:pPr>
            <w:r w:rsidRPr="004C65FA">
              <w:t>Сентябрь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Приучать детей ходить и бегать небольшими группами, за воспитателем, учить ходить между двумя линиями, сохраняя равновесие.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Игрушки: кукла, мишка, два шнура.</w:t>
            </w:r>
          </w:p>
        </w:tc>
        <w:tc>
          <w:tcPr>
            <w:tcW w:w="3182" w:type="dxa"/>
            <w:shd w:val="clear" w:color="auto" w:fill="auto"/>
          </w:tcPr>
          <w:p w:rsidR="004C65FA" w:rsidRPr="004C65FA" w:rsidRDefault="004C65FA" w:rsidP="004C65FA">
            <w:pPr>
              <w:jc w:val="both"/>
              <w:rPr>
                <w:sz w:val="20"/>
                <w:szCs w:val="20"/>
              </w:rPr>
            </w:pPr>
            <w:r w:rsidRPr="004C65FA">
              <w:rPr>
                <w:sz w:val="20"/>
                <w:szCs w:val="20"/>
              </w:rPr>
              <w:t>1.Ходьба и бег небольшими группами в прямом направлении за воспитателем.</w:t>
            </w:r>
          </w:p>
          <w:p w:rsidR="004C65FA" w:rsidRPr="004C65FA" w:rsidRDefault="004C65FA" w:rsidP="004C65FA">
            <w:pPr>
              <w:jc w:val="both"/>
              <w:rPr>
                <w:sz w:val="20"/>
                <w:szCs w:val="20"/>
              </w:rPr>
            </w:pPr>
            <w:r w:rsidRPr="004C65FA">
              <w:rPr>
                <w:sz w:val="20"/>
                <w:szCs w:val="20"/>
              </w:rPr>
              <w:t>Игра «Пойдем в гости»</w:t>
            </w:r>
          </w:p>
          <w:p w:rsidR="004C65FA" w:rsidRPr="004C65FA" w:rsidRDefault="004C65FA" w:rsidP="004C65FA">
            <w:pPr>
              <w:jc w:val="both"/>
              <w:rPr>
                <w:sz w:val="20"/>
                <w:szCs w:val="20"/>
              </w:rPr>
            </w:pPr>
            <w:r w:rsidRPr="004C65FA">
              <w:rPr>
                <w:sz w:val="20"/>
                <w:szCs w:val="20"/>
              </w:rPr>
              <w:t>2. Ходьба между двумя линиями</w:t>
            </w:r>
          </w:p>
          <w:p w:rsidR="004C65FA" w:rsidRPr="004C65FA" w:rsidRDefault="004C65FA" w:rsidP="004C65FA">
            <w:pPr>
              <w:jc w:val="both"/>
              <w:rPr>
                <w:sz w:val="20"/>
                <w:szCs w:val="20"/>
              </w:rPr>
            </w:pPr>
            <w:r w:rsidRPr="004C65FA">
              <w:rPr>
                <w:sz w:val="20"/>
                <w:szCs w:val="20"/>
              </w:rPr>
              <w:t>П/и «Бегите ко мне»</w:t>
            </w:r>
          </w:p>
          <w:p w:rsidR="004C65FA" w:rsidRPr="004C65FA" w:rsidRDefault="004C65FA" w:rsidP="004C65FA">
            <w:pPr>
              <w:jc w:val="both"/>
              <w:rPr>
                <w:sz w:val="20"/>
                <w:szCs w:val="20"/>
              </w:rPr>
            </w:pPr>
            <w:r w:rsidRPr="004C65FA">
              <w:rPr>
                <w:sz w:val="20"/>
                <w:szCs w:val="20"/>
              </w:rPr>
              <w:t>3.Ходьба стайкой за воспитателем в обход зала, в руках у педагога мишка.</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 xml:space="preserve">Задачи: Учить детей ходить и бегать всей группой в прямом направлении за </w:t>
            </w:r>
            <w:r w:rsidRPr="004C65FA">
              <w:rPr>
                <w:sz w:val="20"/>
                <w:szCs w:val="20"/>
              </w:rPr>
              <w:lastRenderedPageBreak/>
              <w:t>воспитателем, подпрыгивать на двух ногах на месте.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lastRenderedPageBreak/>
              <w:t>Игрушки: кукла, мишка, большой мяч.</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всей группой (стайкой) за воспитателем.</w:t>
            </w:r>
          </w:p>
          <w:p w:rsidR="004C65FA" w:rsidRPr="004C65FA" w:rsidRDefault="004C65FA" w:rsidP="004C65FA">
            <w:pPr>
              <w:jc w:val="both"/>
              <w:rPr>
                <w:sz w:val="20"/>
                <w:szCs w:val="20"/>
              </w:rPr>
            </w:pPr>
            <w:r w:rsidRPr="004C65FA">
              <w:rPr>
                <w:sz w:val="20"/>
                <w:szCs w:val="20"/>
              </w:rPr>
              <w:lastRenderedPageBreak/>
              <w:t>2.Общеразвивающие упр.</w:t>
            </w:r>
          </w:p>
          <w:p w:rsidR="004C65FA" w:rsidRPr="004C65FA" w:rsidRDefault="004C65FA" w:rsidP="004C65FA">
            <w:pPr>
              <w:jc w:val="both"/>
              <w:rPr>
                <w:sz w:val="20"/>
                <w:szCs w:val="20"/>
              </w:rPr>
            </w:pPr>
            <w:r w:rsidRPr="004C65FA">
              <w:rPr>
                <w:sz w:val="20"/>
                <w:szCs w:val="20"/>
              </w:rPr>
              <w:t>3.Прыжки на двух ногах на месте.</w:t>
            </w:r>
          </w:p>
          <w:p w:rsidR="004C65FA" w:rsidRPr="004C65FA" w:rsidRDefault="004C65FA" w:rsidP="004C65FA">
            <w:pPr>
              <w:jc w:val="both"/>
              <w:rPr>
                <w:sz w:val="20"/>
                <w:szCs w:val="20"/>
              </w:rPr>
            </w:pPr>
            <w:r w:rsidRPr="004C65FA">
              <w:rPr>
                <w:sz w:val="20"/>
                <w:szCs w:val="20"/>
              </w:rPr>
              <w:t>П/и «Догони мяч»</w:t>
            </w:r>
          </w:p>
          <w:p w:rsidR="004C65FA" w:rsidRPr="004C65FA" w:rsidRDefault="004C65FA" w:rsidP="004C65FA">
            <w:pPr>
              <w:jc w:val="both"/>
              <w:rPr>
                <w:sz w:val="20"/>
                <w:szCs w:val="20"/>
              </w:rPr>
            </w:pPr>
            <w:r w:rsidRPr="004C65FA">
              <w:rPr>
                <w:sz w:val="20"/>
                <w:szCs w:val="20"/>
              </w:rPr>
              <w:t>4. Ходьба стайкой за воспитателем, в руках у него большой мяч.</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lastRenderedPageBreak/>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Ознакомить детей с ходьбой и бегом в колонне небольшими группами, учить энергично, отталкивать мяч двумя руками при катании друг другу, выдерживая направление движения.</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по кол-ву детей в одной подгруппе, два шнура.</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небольшими подгруппами.</w:t>
            </w:r>
          </w:p>
          <w:p w:rsidR="004C65FA" w:rsidRPr="004C65FA" w:rsidRDefault="004C65FA" w:rsidP="004C65FA">
            <w:pPr>
              <w:jc w:val="both"/>
              <w:rPr>
                <w:sz w:val="20"/>
                <w:szCs w:val="20"/>
              </w:rPr>
            </w:pPr>
            <w:r w:rsidRPr="004C65FA">
              <w:rPr>
                <w:sz w:val="20"/>
                <w:szCs w:val="20"/>
              </w:rPr>
              <w:t>Ирга «Пойдем гулять»</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Катание мячей друг другу.</w:t>
            </w:r>
          </w:p>
          <w:p w:rsidR="004C65FA" w:rsidRPr="004C65FA" w:rsidRDefault="004C65FA" w:rsidP="004C65FA">
            <w:pPr>
              <w:jc w:val="both"/>
              <w:rPr>
                <w:sz w:val="20"/>
                <w:szCs w:val="20"/>
              </w:rPr>
            </w:pPr>
            <w:r w:rsidRPr="004C65FA">
              <w:rPr>
                <w:sz w:val="20"/>
                <w:szCs w:val="20"/>
              </w:rPr>
              <w:t>П/и «Догони мяч»</w:t>
            </w:r>
          </w:p>
          <w:p w:rsidR="004C65FA" w:rsidRPr="004C65FA" w:rsidRDefault="004C65FA" w:rsidP="004C65FA">
            <w:pPr>
              <w:jc w:val="both"/>
              <w:rPr>
                <w:sz w:val="20"/>
                <w:szCs w:val="20"/>
              </w:rPr>
            </w:pPr>
            <w:r w:rsidRPr="004C65FA">
              <w:rPr>
                <w:sz w:val="20"/>
                <w:szCs w:val="20"/>
              </w:rPr>
              <w:t>4. Ходьба колонной по одному за воспитателем, у него в руках мяч.</w:t>
            </w:r>
          </w:p>
          <w:p w:rsidR="004C65FA" w:rsidRPr="004C65FA" w:rsidRDefault="004C65FA" w:rsidP="004C65FA">
            <w:pPr>
              <w:jc w:val="both"/>
              <w:rPr>
                <w:sz w:val="20"/>
                <w:szCs w:val="20"/>
              </w:rPr>
            </w:pP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Учить детей ходить и бегать колонной по одному всей группой, пролезать под шнур.</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Две стойки, шнур, по две погремушки на каждого ребенка.</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по одному, за воспитателем.</w:t>
            </w:r>
          </w:p>
          <w:p w:rsidR="004C65FA" w:rsidRPr="004C65FA" w:rsidRDefault="004C65FA" w:rsidP="004C65FA">
            <w:pPr>
              <w:jc w:val="both"/>
              <w:rPr>
                <w:sz w:val="20"/>
                <w:szCs w:val="20"/>
              </w:rPr>
            </w:pPr>
            <w:r w:rsidRPr="004C65FA">
              <w:rPr>
                <w:sz w:val="20"/>
                <w:szCs w:val="20"/>
              </w:rPr>
              <w:t>Игра «Поезд»</w:t>
            </w:r>
          </w:p>
          <w:p w:rsidR="004C65FA" w:rsidRPr="004C65FA" w:rsidRDefault="004C65FA" w:rsidP="004C65FA">
            <w:pPr>
              <w:jc w:val="both"/>
              <w:rPr>
                <w:sz w:val="20"/>
                <w:szCs w:val="20"/>
              </w:rPr>
            </w:pPr>
            <w:r w:rsidRPr="004C65FA">
              <w:rPr>
                <w:sz w:val="20"/>
                <w:szCs w:val="20"/>
              </w:rPr>
              <w:t>2.Общеразвивающие упражнения.</w:t>
            </w:r>
          </w:p>
          <w:p w:rsidR="004C65FA" w:rsidRPr="004C65FA" w:rsidRDefault="004C65FA" w:rsidP="004C65FA">
            <w:pPr>
              <w:jc w:val="both"/>
              <w:rPr>
                <w:sz w:val="20"/>
                <w:szCs w:val="20"/>
              </w:rPr>
            </w:pPr>
            <w:r w:rsidRPr="004C65FA">
              <w:rPr>
                <w:sz w:val="20"/>
                <w:szCs w:val="20"/>
              </w:rPr>
              <w:t>Игра «доползи до погремушки».</w:t>
            </w:r>
          </w:p>
          <w:p w:rsidR="004C65FA" w:rsidRPr="004C65FA" w:rsidRDefault="004C65FA" w:rsidP="004C65FA">
            <w:pPr>
              <w:jc w:val="both"/>
              <w:rPr>
                <w:sz w:val="20"/>
                <w:szCs w:val="20"/>
              </w:rPr>
            </w:pPr>
            <w:r w:rsidRPr="004C65FA">
              <w:rPr>
                <w:sz w:val="20"/>
                <w:szCs w:val="20"/>
              </w:rPr>
              <w:t>3.П/и «Найди свой домик»</w:t>
            </w:r>
          </w:p>
          <w:p w:rsidR="004C65FA" w:rsidRPr="004C65FA" w:rsidRDefault="004C65FA" w:rsidP="004C65FA">
            <w:pPr>
              <w:jc w:val="both"/>
              <w:rPr>
                <w:sz w:val="20"/>
                <w:szCs w:val="20"/>
              </w:rPr>
            </w:pPr>
            <w:r w:rsidRPr="004C65FA">
              <w:rPr>
                <w:sz w:val="20"/>
                <w:szCs w:val="20"/>
              </w:rPr>
              <w:t>4. Ходьба в колонне по одному за воспитателем, в руках у него флажок.</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t>Октябрь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Учить детей ходить и бегать по кругу, сохраняя устойчивое равновесие в ходьбе и беге по ограниченной площади, упражнять в подпрыгивании на двух ногах на месте.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два кубика на каждого ребенка, два шнура, две стойки.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 Построение вокруг кубиков.</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Упражнение на равновесие – ходьба и бег между двумя линиями.</w:t>
            </w:r>
          </w:p>
          <w:p w:rsidR="004C65FA" w:rsidRPr="004C65FA" w:rsidRDefault="004C65FA" w:rsidP="004C65FA">
            <w:pPr>
              <w:jc w:val="both"/>
              <w:rPr>
                <w:sz w:val="20"/>
                <w:szCs w:val="20"/>
              </w:rPr>
            </w:pPr>
            <w:r w:rsidRPr="004C65FA">
              <w:rPr>
                <w:sz w:val="20"/>
                <w:szCs w:val="20"/>
              </w:rPr>
              <w:t>4. Прыжки – подпрыгивания на двух ногах на месте.</w:t>
            </w:r>
          </w:p>
          <w:p w:rsidR="004C65FA" w:rsidRPr="004C65FA" w:rsidRDefault="004C65FA" w:rsidP="004C65FA">
            <w:pPr>
              <w:jc w:val="both"/>
              <w:rPr>
                <w:sz w:val="20"/>
                <w:szCs w:val="20"/>
              </w:rPr>
            </w:pPr>
            <w:r w:rsidRPr="004C65FA">
              <w:rPr>
                <w:sz w:val="20"/>
                <w:szCs w:val="20"/>
              </w:rPr>
              <w:t>П/и «Наседка и цыплята».</w:t>
            </w:r>
          </w:p>
          <w:p w:rsidR="004C65FA" w:rsidRPr="004C65FA" w:rsidRDefault="004C65FA" w:rsidP="004C65FA">
            <w:pPr>
              <w:jc w:val="both"/>
              <w:rPr>
                <w:sz w:val="20"/>
                <w:szCs w:val="20"/>
              </w:rPr>
            </w:pPr>
            <w:r w:rsidRPr="004C65FA">
              <w:rPr>
                <w:sz w:val="20"/>
                <w:szCs w:val="20"/>
              </w:rPr>
              <w:t>5. Игра м/п «Найди цыпленка»</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 xml:space="preserve">Задачи: Учить детей во время ходьбы и бега останавливаться на сигнал воспитателя, при перепрыгивании приземляться на полусогнутые ноги, </w:t>
            </w:r>
            <w:r w:rsidRPr="004C65FA">
              <w:rPr>
                <w:sz w:val="20"/>
                <w:szCs w:val="20"/>
              </w:rPr>
              <w:lastRenderedPageBreak/>
              <w:t>упражнять в прокатывании мячей</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lastRenderedPageBreak/>
              <w:t>Мячи по кол-ву детей, шнур, две рейки.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п одному, с остановкой на сигнал воспитателя.</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lastRenderedPageBreak/>
              <w:t>3. Прыжки – перепрыгивание через шнур, положенный на пол.</w:t>
            </w:r>
          </w:p>
          <w:p w:rsidR="004C65FA" w:rsidRPr="004C65FA" w:rsidRDefault="004C65FA" w:rsidP="004C65FA">
            <w:pPr>
              <w:jc w:val="both"/>
              <w:rPr>
                <w:sz w:val="20"/>
                <w:szCs w:val="20"/>
              </w:rPr>
            </w:pPr>
            <w:r w:rsidRPr="004C65FA">
              <w:rPr>
                <w:sz w:val="20"/>
                <w:szCs w:val="20"/>
              </w:rPr>
              <w:t>4. Катание мячей в прямом направлении. П/и «Поезд».</w:t>
            </w:r>
          </w:p>
          <w:p w:rsidR="004C65FA" w:rsidRPr="004C65FA" w:rsidRDefault="004C65FA" w:rsidP="004C65FA">
            <w:pPr>
              <w:jc w:val="both"/>
              <w:rPr>
                <w:sz w:val="20"/>
                <w:szCs w:val="20"/>
              </w:rPr>
            </w:pPr>
            <w:r w:rsidRPr="004C65FA">
              <w:rPr>
                <w:sz w:val="20"/>
                <w:szCs w:val="20"/>
              </w:rPr>
              <w:t>5. Игра м/п «Угадай, кто кричит».</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lastRenderedPageBreak/>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Закреплять умение ходить и бегать по кругу, учить энергичному отталкиванию мяча при прокатывании друг другу, упражнять в ползании на четвереньках.</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плоские обручи (диаметр 30-</w:t>
            </w:r>
            <w:smartTag w:uri="urn:schemas-microsoft-com:office:smarttags" w:element="metricconverter">
              <w:smartTagPr>
                <w:attr w:name="ProductID" w:val="35 см"/>
              </w:smartTagPr>
              <w:r w:rsidRPr="004C65FA">
                <w:rPr>
                  <w:sz w:val="20"/>
                  <w:szCs w:val="20"/>
                </w:rPr>
                <w:t>35 см</w:t>
              </w:r>
            </w:smartTag>
            <w:r w:rsidRPr="004C65FA">
              <w:rPr>
                <w:sz w:val="20"/>
                <w:szCs w:val="20"/>
              </w:rPr>
              <w:t>) по кол-ву детей.</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Катание мячей друг другу (стоя на коленях) на расстоянии </w:t>
            </w:r>
            <w:smartTag w:uri="urn:schemas-microsoft-com:office:smarttags" w:element="metricconverter">
              <w:smartTagPr>
                <w:attr w:name="ProductID" w:val="1,5 м"/>
              </w:smartTagPr>
              <w:r w:rsidRPr="004C65FA">
                <w:rPr>
                  <w:sz w:val="20"/>
                  <w:szCs w:val="20"/>
                </w:rPr>
                <w:t>1,5 м</w:t>
              </w:r>
            </w:smartTag>
            <w:r w:rsidRPr="004C65FA">
              <w:rPr>
                <w:sz w:val="20"/>
                <w:szCs w:val="20"/>
              </w:rPr>
              <w:t>.</w:t>
            </w:r>
          </w:p>
          <w:p w:rsidR="004C65FA" w:rsidRPr="004C65FA" w:rsidRDefault="004C65FA" w:rsidP="004C65FA">
            <w:pPr>
              <w:jc w:val="both"/>
              <w:rPr>
                <w:sz w:val="20"/>
                <w:szCs w:val="20"/>
              </w:rPr>
            </w:pPr>
            <w:r w:rsidRPr="004C65FA">
              <w:rPr>
                <w:sz w:val="20"/>
                <w:szCs w:val="20"/>
              </w:rPr>
              <w:t>4.Ползании на четвереньках.</w:t>
            </w:r>
          </w:p>
          <w:p w:rsidR="004C65FA" w:rsidRPr="004C65FA" w:rsidRDefault="004C65FA" w:rsidP="004C65FA">
            <w:pPr>
              <w:jc w:val="both"/>
              <w:rPr>
                <w:sz w:val="20"/>
                <w:szCs w:val="20"/>
              </w:rPr>
            </w:pPr>
            <w:r w:rsidRPr="004C65FA">
              <w:rPr>
                <w:sz w:val="20"/>
                <w:szCs w:val="20"/>
              </w:rPr>
              <w:t>П/и «Поезд»</w:t>
            </w:r>
          </w:p>
          <w:p w:rsidR="004C65FA" w:rsidRPr="004C65FA" w:rsidRDefault="004C65FA" w:rsidP="004C65FA">
            <w:pPr>
              <w:jc w:val="both"/>
              <w:rPr>
                <w:sz w:val="20"/>
                <w:szCs w:val="20"/>
              </w:rPr>
            </w:pPr>
            <w:r w:rsidRPr="004C65FA">
              <w:rPr>
                <w:sz w:val="20"/>
                <w:szCs w:val="20"/>
              </w:rPr>
              <w:t>5.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Учить детей останавливаться во время бега и ходьбы по сигналу воспитателя, подлезать под шнур, упражнять в равновесии при ходьбе по уменьшенной площади.</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Стулья по кол-ву детей, два шнура, две стойки.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по одному с остановкой по сигналу воспитателя.</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Подлезание под шнур на четвереньках.</w:t>
            </w:r>
          </w:p>
          <w:p w:rsidR="004C65FA" w:rsidRPr="004C65FA" w:rsidRDefault="004C65FA" w:rsidP="004C65FA">
            <w:pPr>
              <w:jc w:val="both"/>
              <w:rPr>
                <w:sz w:val="20"/>
                <w:szCs w:val="20"/>
              </w:rPr>
            </w:pPr>
            <w:r w:rsidRPr="004C65FA">
              <w:rPr>
                <w:sz w:val="20"/>
                <w:szCs w:val="20"/>
              </w:rPr>
              <w:t>4. Ходьба и бег между двумя линиями.</w:t>
            </w:r>
          </w:p>
          <w:p w:rsidR="004C65FA" w:rsidRPr="004C65FA" w:rsidRDefault="004C65FA" w:rsidP="004C65FA">
            <w:pPr>
              <w:jc w:val="both"/>
              <w:rPr>
                <w:sz w:val="20"/>
                <w:szCs w:val="20"/>
              </w:rPr>
            </w:pPr>
            <w:r w:rsidRPr="004C65FA">
              <w:rPr>
                <w:sz w:val="20"/>
                <w:szCs w:val="20"/>
              </w:rPr>
              <w:t>П/и «Бегите к флажку».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t>Ноябрь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детей в ходьбе и беге (ходьба и бег чередуются), учить сохранять устойчивое равновесие в ходьбе по уменьшающейся площади, мягко приземляться в пряжках.</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две ленточки на каждого ребенка, два шнура, две стойки.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по одному.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Ходьба и бег между двумя линиями (ширина дорожки </w:t>
            </w:r>
            <w:smartTag w:uri="urn:schemas-microsoft-com:office:smarttags" w:element="metricconverter">
              <w:smartTagPr>
                <w:attr w:name="ProductID" w:val="20 см"/>
              </w:smartTagPr>
              <w:r w:rsidRPr="004C65FA">
                <w:rPr>
                  <w:sz w:val="20"/>
                  <w:szCs w:val="20"/>
                </w:rPr>
                <w:t>20 см</w:t>
              </w:r>
            </w:smartTag>
            <w:r w:rsidRPr="004C65FA">
              <w:rPr>
                <w:sz w:val="20"/>
                <w:szCs w:val="20"/>
              </w:rPr>
              <w:t>). Бег и ходьба выполняются по команде.</w:t>
            </w:r>
          </w:p>
          <w:p w:rsidR="004C65FA" w:rsidRPr="004C65FA" w:rsidRDefault="004C65FA" w:rsidP="004C65FA">
            <w:pPr>
              <w:jc w:val="both"/>
              <w:rPr>
                <w:sz w:val="20"/>
                <w:szCs w:val="20"/>
              </w:rPr>
            </w:pPr>
            <w:r w:rsidRPr="004C65FA">
              <w:rPr>
                <w:sz w:val="20"/>
                <w:szCs w:val="20"/>
              </w:rPr>
              <w:t>4. Прыжки на двух ногах, продвигаясь вперед</w:t>
            </w:r>
          </w:p>
          <w:p w:rsidR="004C65FA" w:rsidRPr="004C65FA" w:rsidRDefault="004C65FA" w:rsidP="004C65FA">
            <w:pPr>
              <w:jc w:val="both"/>
              <w:rPr>
                <w:sz w:val="20"/>
                <w:szCs w:val="20"/>
              </w:rPr>
            </w:pPr>
            <w:r w:rsidRPr="004C65FA">
              <w:rPr>
                <w:sz w:val="20"/>
                <w:szCs w:val="20"/>
              </w:rPr>
              <w:t>П/и «Мышки в кладовой».</w:t>
            </w:r>
          </w:p>
          <w:p w:rsidR="004C65FA" w:rsidRPr="004C65FA" w:rsidRDefault="004C65FA" w:rsidP="004C65FA">
            <w:pPr>
              <w:jc w:val="both"/>
              <w:rPr>
                <w:sz w:val="20"/>
                <w:szCs w:val="20"/>
              </w:rPr>
            </w:pPr>
            <w:r w:rsidRPr="004C65FA">
              <w:rPr>
                <w:sz w:val="20"/>
                <w:szCs w:val="20"/>
              </w:rPr>
              <w:t>5. Игра «Где спрятался мышонок?»</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 xml:space="preserve">Задачи: Упражнять в ходьбе колонной по одному, выполняя задание по указанию воспитателя, в пряжках из обруча в обруч, учить приземляться на полусогнутые ноги, упражнять в </w:t>
            </w:r>
            <w:r w:rsidRPr="004C65FA">
              <w:rPr>
                <w:sz w:val="20"/>
                <w:szCs w:val="20"/>
              </w:rPr>
              <w:lastRenderedPageBreak/>
              <w:t xml:space="preserve">прокатывание мяча друг другу. </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lastRenderedPageBreak/>
              <w:t xml:space="preserve">Мячи и плоские обручи (диаметр </w:t>
            </w:r>
            <w:smartTag w:uri="urn:schemas-microsoft-com:office:smarttags" w:element="metricconverter">
              <w:smartTagPr>
                <w:attr w:name="ProductID" w:val="30 см"/>
              </w:smartTagPr>
              <w:r w:rsidRPr="004C65FA">
                <w:rPr>
                  <w:sz w:val="20"/>
                  <w:szCs w:val="20"/>
                </w:rPr>
                <w:t>30 см</w:t>
              </w:r>
            </w:smartTag>
            <w:r w:rsidRPr="004C65FA">
              <w:rPr>
                <w:sz w:val="20"/>
                <w:szCs w:val="20"/>
              </w:rPr>
              <w:t>) по кол-ву детей в группе.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в колонне по одному, выполняя задание по указанию воспитателя,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Прыжки в обруч и из обруча</w:t>
            </w:r>
          </w:p>
          <w:p w:rsidR="004C65FA" w:rsidRPr="004C65FA" w:rsidRDefault="004C65FA" w:rsidP="004C65FA">
            <w:pPr>
              <w:jc w:val="both"/>
              <w:rPr>
                <w:sz w:val="20"/>
                <w:szCs w:val="20"/>
              </w:rPr>
            </w:pPr>
            <w:r w:rsidRPr="004C65FA">
              <w:rPr>
                <w:sz w:val="20"/>
                <w:szCs w:val="20"/>
              </w:rPr>
              <w:lastRenderedPageBreak/>
              <w:t>4. Прокатывание мячей в прямом направлении. Дети катят мячи и бегут за ними.</w:t>
            </w:r>
          </w:p>
          <w:p w:rsidR="004C65FA" w:rsidRPr="004C65FA" w:rsidRDefault="004C65FA" w:rsidP="004C65FA">
            <w:pPr>
              <w:jc w:val="both"/>
              <w:rPr>
                <w:sz w:val="20"/>
                <w:szCs w:val="20"/>
              </w:rPr>
            </w:pPr>
            <w:r w:rsidRPr="004C65FA">
              <w:rPr>
                <w:sz w:val="20"/>
                <w:szCs w:val="20"/>
              </w:rPr>
              <w:t>П/и «Трамвай»</w:t>
            </w:r>
          </w:p>
          <w:p w:rsidR="004C65FA" w:rsidRPr="004C65FA" w:rsidRDefault="004C65FA" w:rsidP="004C65FA">
            <w:pPr>
              <w:jc w:val="both"/>
              <w:rPr>
                <w:sz w:val="20"/>
                <w:szCs w:val="20"/>
              </w:rPr>
            </w:pPr>
            <w:r w:rsidRPr="004C65FA">
              <w:rPr>
                <w:sz w:val="20"/>
                <w:szCs w:val="20"/>
              </w:rPr>
              <w:t>5.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lastRenderedPageBreak/>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детей в ходьбе и беге колонной по одному, ловить мяч, брошенный воспитателем, и бросать его обратно, ползать на четвереньках (с опорой на ладони и колени) в прямом направлении.</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две погремушки на каждого ребенка, большой мяч.</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колонной по одному. Изменение темпа по сигналу воспитателя.</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Ловить мяч от воспитателя и бросать его обратно (расстояние 0,5м)</w:t>
            </w:r>
          </w:p>
          <w:p w:rsidR="004C65FA" w:rsidRPr="004C65FA" w:rsidRDefault="004C65FA" w:rsidP="004C65FA">
            <w:pPr>
              <w:jc w:val="both"/>
              <w:rPr>
                <w:sz w:val="20"/>
                <w:szCs w:val="20"/>
              </w:rPr>
            </w:pPr>
            <w:r w:rsidRPr="004C65FA">
              <w:rPr>
                <w:sz w:val="20"/>
                <w:szCs w:val="20"/>
              </w:rPr>
              <w:t>4. Ползание на четвереньках в прямом направлении.</w:t>
            </w:r>
          </w:p>
          <w:p w:rsidR="004C65FA" w:rsidRPr="004C65FA" w:rsidRDefault="004C65FA" w:rsidP="004C65FA">
            <w:pPr>
              <w:jc w:val="both"/>
              <w:rPr>
                <w:sz w:val="20"/>
                <w:szCs w:val="20"/>
              </w:rPr>
            </w:pPr>
            <w:r w:rsidRPr="004C65FA">
              <w:rPr>
                <w:sz w:val="20"/>
                <w:szCs w:val="20"/>
              </w:rPr>
              <w:t>П/и «По ровненькой дорожке»</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колонной по одному, выполняя задание воспитателя, закреплять умение подлезать под дугу на четвереньках, сохранять равновесие при ходьбе по уменьшенной площади опоры.</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 xml:space="preserve">По два кубика на каждого 4-6 дуг (высота </w:t>
            </w:r>
            <w:smartTag w:uri="urn:schemas-microsoft-com:office:smarttags" w:element="metricconverter">
              <w:smartTagPr>
                <w:attr w:name="ProductID" w:val="50 см"/>
              </w:smartTagPr>
              <w:r w:rsidRPr="004C65FA">
                <w:rPr>
                  <w:sz w:val="20"/>
                  <w:szCs w:val="20"/>
                </w:rPr>
                <w:t>50 см</w:t>
              </w:r>
            </w:smartTag>
            <w:r w:rsidRPr="004C65FA">
              <w:rPr>
                <w:sz w:val="20"/>
                <w:szCs w:val="20"/>
              </w:rPr>
              <w:t>), два шнура и рейка.</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колонной по одному с выполнением задания, бег в колонне по одному.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Подлезание под дугу на четвереньках.</w:t>
            </w:r>
          </w:p>
          <w:p w:rsidR="004C65FA" w:rsidRPr="004C65FA" w:rsidRDefault="004C65FA" w:rsidP="004C65FA">
            <w:pPr>
              <w:jc w:val="both"/>
              <w:rPr>
                <w:sz w:val="20"/>
                <w:szCs w:val="20"/>
              </w:rPr>
            </w:pPr>
            <w:r w:rsidRPr="004C65FA">
              <w:rPr>
                <w:sz w:val="20"/>
                <w:szCs w:val="20"/>
              </w:rPr>
              <w:t>4. Ходьба между двумя линиями</w:t>
            </w:r>
          </w:p>
          <w:p w:rsidR="004C65FA" w:rsidRPr="004C65FA" w:rsidRDefault="004C65FA" w:rsidP="004C65FA">
            <w:pPr>
              <w:jc w:val="both"/>
              <w:rPr>
                <w:sz w:val="20"/>
                <w:szCs w:val="20"/>
              </w:rPr>
            </w:pPr>
            <w:r w:rsidRPr="004C65FA">
              <w:rPr>
                <w:sz w:val="20"/>
                <w:szCs w:val="20"/>
              </w:rPr>
              <w:t>П/и «Найди свой домик»</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t>Декабрь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Учить ходить и бегать врассыпную, используя всю площадь зала, сохранять устойчивое равновесие при ходьбе по доске, в прыжках, упражнять в приземлении на полусогнутые ноги.</w:t>
            </w:r>
          </w:p>
        </w:tc>
        <w:tc>
          <w:tcPr>
            <w:tcW w:w="3177" w:type="dxa"/>
            <w:shd w:val="clear" w:color="auto" w:fill="auto"/>
          </w:tcPr>
          <w:p w:rsidR="004C65FA" w:rsidRPr="004C65FA" w:rsidRDefault="004C65FA" w:rsidP="004C65FA">
            <w:pPr>
              <w:jc w:val="both"/>
              <w:rPr>
                <w:sz w:val="20"/>
                <w:szCs w:val="20"/>
              </w:rPr>
            </w:pPr>
            <w:r w:rsidRPr="004C65FA">
              <w:rPr>
                <w:sz w:val="20"/>
                <w:szCs w:val="20"/>
              </w:rPr>
              <w:t xml:space="preserve">Доска (ширина </w:t>
            </w:r>
            <w:smartTag w:uri="urn:schemas-microsoft-com:office:smarttags" w:element="metricconverter">
              <w:smartTagPr>
                <w:attr w:name="ProductID" w:val="15 см"/>
              </w:smartTagPr>
              <w:r w:rsidRPr="004C65FA">
                <w:rPr>
                  <w:sz w:val="20"/>
                  <w:szCs w:val="20"/>
                </w:rPr>
                <w:t>15 см</w:t>
              </w:r>
            </w:smartTag>
            <w:r w:rsidRPr="004C65FA">
              <w:rPr>
                <w:sz w:val="20"/>
                <w:szCs w:val="20"/>
              </w:rPr>
              <w:t>), 6 плоских обручей (диаметр 30см), 2 стойки и шнур.</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Ходьба по доске. Прыжки на двух ногах из обруча в обруч.</w:t>
            </w:r>
          </w:p>
          <w:p w:rsidR="004C65FA" w:rsidRPr="004C65FA" w:rsidRDefault="004C65FA" w:rsidP="004C65FA">
            <w:pPr>
              <w:jc w:val="both"/>
              <w:rPr>
                <w:sz w:val="20"/>
                <w:szCs w:val="20"/>
              </w:rPr>
            </w:pPr>
            <w:r w:rsidRPr="004C65FA">
              <w:rPr>
                <w:sz w:val="20"/>
                <w:szCs w:val="20"/>
              </w:rPr>
              <w:t>П/и «Наседка и цыплята».</w:t>
            </w:r>
          </w:p>
          <w:p w:rsidR="004C65FA" w:rsidRPr="004C65FA" w:rsidRDefault="004C65FA" w:rsidP="004C65FA">
            <w:pPr>
              <w:jc w:val="both"/>
              <w:rPr>
                <w:sz w:val="20"/>
                <w:szCs w:val="20"/>
              </w:rPr>
            </w:pPr>
            <w:r w:rsidRPr="004C65FA">
              <w:rPr>
                <w:sz w:val="20"/>
                <w:szCs w:val="20"/>
              </w:rPr>
              <w:t>4.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по кругу, учить мягкому спрыгиванию на полусогнутые ноги, упражнять в прокатывании мяча.</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Кольца (от кольцеброса) по кол-ву детей, 2-3 скамейки, мячи по кол-ву детей в группе, резиновые дорожки.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Спрыгивание со скамейки на резиновую дорожку.</w:t>
            </w:r>
          </w:p>
          <w:p w:rsidR="004C65FA" w:rsidRPr="004C65FA" w:rsidRDefault="004C65FA" w:rsidP="004C65FA">
            <w:pPr>
              <w:jc w:val="both"/>
              <w:rPr>
                <w:sz w:val="20"/>
                <w:szCs w:val="20"/>
              </w:rPr>
            </w:pPr>
            <w:r w:rsidRPr="004C65FA">
              <w:rPr>
                <w:sz w:val="20"/>
                <w:szCs w:val="20"/>
              </w:rPr>
              <w:t>4. Катание мячей в прямом направлении.</w:t>
            </w:r>
          </w:p>
          <w:p w:rsidR="004C65FA" w:rsidRPr="004C65FA" w:rsidRDefault="004C65FA" w:rsidP="004C65FA">
            <w:pPr>
              <w:jc w:val="both"/>
              <w:rPr>
                <w:sz w:val="20"/>
                <w:szCs w:val="20"/>
              </w:rPr>
            </w:pPr>
            <w:r w:rsidRPr="004C65FA">
              <w:rPr>
                <w:sz w:val="20"/>
                <w:szCs w:val="20"/>
              </w:rPr>
              <w:t>П/и «Поезд»</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lastRenderedPageBreak/>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врассыпную, катать мячи друг другу, выдерживать направление, подлезть под дугу.</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по кол-ву детей в группе, рейки или шнуры для ориентира.</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Катание мячей в ворота друг другу. Подлезание под 2-4 дуги.</w:t>
            </w:r>
          </w:p>
          <w:p w:rsidR="004C65FA" w:rsidRPr="004C65FA" w:rsidRDefault="004C65FA" w:rsidP="004C65FA">
            <w:pPr>
              <w:jc w:val="both"/>
              <w:rPr>
                <w:sz w:val="20"/>
                <w:szCs w:val="20"/>
              </w:rPr>
            </w:pPr>
            <w:r w:rsidRPr="004C65FA">
              <w:rPr>
                <w:sz w:val="20"/>
                <w:szCs w:val="20"/>
              </w:rPr>
              <w:t>П/и «Воробышки и кот».</w:t>
            </w:r>
          </w:p>
          <w:p w:rsidR="004C65FA" w:rsidRPr="004C65FA" w:rsidRDefault="004C65FA" w:rsidP="004C65FA">
            <w:pPr>
              <w:jc w:val="both"/>
              <w:rPr>
                <w:sz w:val="20"/>
                <w:szCs w:val="20"/>
              </w:rPr>
            </w:pPr>
            <w:r w:rsidRPr="004C65FA">
              <w:rPr>
                <w:sz w:val="20"/>
                <w:szCs w:val="20"/>
              </w:rPr>
              <w:t>4. Ходьба колонной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по кругу, не держась за руки, подлезать под шнур, не касаясь руками пола, сохранять равновесие при ходьбе по доске.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 xml:space="preserve">По два кубика на каждого ребенка, две стойки и шнур, доска (ширина </w:t>
            </w:r>
            <w:smartTag w:uri="urn:schemas-microsoft-com:office:smarttags" w:element="metricconverter">
              <w:smartTagPr>
                <w:attr w:name="ProductID" w:val="15 см"/>
              </w:smartTagPr>
              <w:r w:rsidRPr="004C65FA">
                <w:rPr>
                  <w:sz w:val="20"/>
                  <w:szCs w:val="20"/>
                </w:rPr>
                <w:t>15 см</w:t>
              </w:r>
            </w:smartTag>
            <w:r w:rsidRPr="004C65FA">
              <w:rPr>
                <w:sz w:val="20"/>
                <w:szCs w:val="20"/>
              </w:rPr>
              <w:t>).</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Подлезание под шнур, не касаясь пола руками.</w:t>
            </w:r>
          </w:p>
          <w:p w:rsidR="004C65FA" w:rsidRPr="004C65FA" w:rsidRDefault="004C65FA" w:rsidP="004C65FA">
            <w:pPr>
              <w:jc w:val="both"/>
              <w:rPr>
                <w:sz w:val="20"/>
                <w:szCs w:val="20"/>
              </w:rPr>
            </w:pPr>
            <w:r w:rsidRPr="004C65FA">
              <w:rPr>
                <w:sz w:val="20"/>
                <w:szCs w:val="20"/>
              </w:rPr>
              <w:t>4. Ходьба по доске, руки на поясе.</w:t>
            </w:r>
          </w:p>
          <w:p w:rsidR="004C65FA" w:rsidRPr="004C65FA" w:rsidRDefault="004C65FA" w:rsidP="004C65FA">
            <w:pPr>
              <w:jc w:val="both"/>
              <w:rPr>
                <w:sz w:val="20"/>
                <w:szCs w:val="20"/>
              </w:rPr>
            </w:pPr>
            <w:r w:rsidRPr="004C65FA">
              <w:rPr>
                <w:sz w:val="20"/>
                <w:szCs w:val="20"/>
              </w:rPr>
              <w:t>П/и «Птички и птенчики».</w:t>
            </w:r>
          </w:p>
          <w:p w:rsidR="004C65FA" w:rsidRPr="004C65FA" w:rsidRDefault="004C65FA" w:rsidP="004C65FA">
            <w:pPr>
              <w:jc w:val="both"/>
              <w:rPr>
                <w:sz w:val="20"/>
                <w:szCs w:val="20"/>
              </w:rPr>
            </w:pPr>
            <w:r w:rsidRPr="004C65FA">
              <w:rPr>
                <w:sz w:val="20"/>
                <w:szCs w:val="20"/>
              </w:rPr>
              <w:t>5. Ходьба колонной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t>Январь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Ознакомить детей с построением и ходьбой парами, сохранять устойчивое равновесие при ходьбе по доске, упражнять в пряжках, продвигаясь вперед.</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 xml:space="preserve">Платочки по кол-ву детей, доска (ширина </w:t>
            </w:r>
            <w:smartTag w:uri="urn:schemas-microsoft-com:office:smarttags" w:element="metricconverter">
              <w:smartTagPr>
                <w:attr w:name="ProductID" w:val="10 см"/>
              </w:smartTagPr>
              <w:r w:rsidRPr="004C65FA">
                <w:rPr>
                  <w:sz w:val="20"/>
                  <w:szCs w:val="20"/>
                </w:rPr>
                <w:t>10 см</w:t>
              </w:r>
            </w:smartTag>
            <w:r w:rsidRPr="004C65FA">
              <w:rPr>
                <w:sz w:val="20"/>
                <w:szCs w:val="20"/>
              </w:rPr>
              <w:t>), несколько дуг для игры.</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парами и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Ходьба по доске (шириной </w:t>
            </w:r>
            <w:smartTag w:uri="urn:schemas-microsoft-com:office:smarttags" w:element="metricconverter">
              <w:smartTagPr>
                <w:attr w:name="ProductID" w:val="10 см"/>
              </w:smartTagPr>
              <w:r w:rsidRPr="004C65FA">
                <w:rPr>
                  <w:sz w:val="20"/>
                  <w:szCs w:val="20"/>
                </w:rPr>
                <w:t>10 см</w:t>
              </w:r>
            </w:smartTag>
            <w:r w:rsidRPr="004C65FA">
              <w:rPr>
                <w:sz w:val="20"/>
                <w:szCs w:val="20"/>
              </w:rPr>
              <w:t>), руки на поясе.</w:t>
            </w:r>
          </w:p>
          <w:p w:rsidR="004C65FA" w:rsidRPr="004C65FA" w:rsidRDefault="004C65FA" w:rsidP="004C65FA">
            <w:pPr>
              <w:jc w:val="both"/>
              <w:rPr>
                <w:sz w:val="20"/>
                <w:szCs w:val="20"/>
              </w:rPr>
            </w:pPr>
            <w:r w:rsidRPr="004C65FA">
              <w:rPr>
                <w:sz w:val="20"/>
                <w:szCs w:val="20"/>
              </w:rPr>
              <w:t xml:space="preserve">4. Прыжки на двух ногах, продвигаясь вперед. </w:t>
            </w:r>
          </w:p>
          <w:p w:rsidR="004C65FA" w:rsidRPr="004C65FA" w:rsidRDefault="004C65FA" w:rsidP="004C65FA">
            <w:pPr>
              <w:jc w:val="both"/>
              <w:rPr>
                <w:sz w:val="20"/>
                <w:szCs w:val="20"/>
              </w:rPr>
            </w:pPr>
            <w:r w:rsidRPr="004C65FA">
              <w:rPr>
                <w:sz w:val="20"/>
                <w:szCs w:val="20"/>
              </w:rPr>
              <w:t>П/и «Кролики»</w:t>
            </w:r>
          </w:p>
          <w:p w:rsidR="004C65FA" w:rsidRPr="004C65FA" w:rsidRDefault="004C65FA" w:rsidP="004C65FA">
            <w:pPr>
              <w:jc w:val="both"/>
              <w:rPr>
                <w:sz w:val="20"/>
                <w:szCs w:val="20"/>
              </w:rPr>
            </w:pPr>
            <w:r w:rsidRPr="004C65FA">
              <w:rPr>
                <w:sz w:val="20"/>
                <w:szCs w:val="20"/>
              </w:rPr>
              <w:t>5.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врассыпную, при спрыгивании, продолжать учить мягкому приземлению ну полусогнутые ноги, прокатывать мяч вокруг предмета.</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два флажка на каждого ребенка, две скамейки, мячи и стулья по кол-ву детей в подгруппе.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Спрыгивание со скамейки (высота </w:t>
            </w:r>
            <w:smartTag w:uri="urn:schemas-microsoft-com:office:smarttags" w:element="metricconverter">
              <w:smartTagPr>
                <w:attr w:name="ProductID" w:val="15 см"/>
              </w:smartTagPr>
              <w:r w:rsidRPr="004C65FA">
                <w:rPr>
                  <w:sz w:val="20"/>
                  <w:szCs w:val="20"/>
                </w:rPr>
                <w:t>15 см</w:t>
              </w:r>
            </w:smartTag>
            <w:r w:rsidRPr="004C65FA">
              <w:rPr>
                <w:sz w:val="20"/>
                <w:szCs w:val="20"/>
              </w:rPr>
              <w:t>).</w:t>
            </w:r>
          </w:p>
          <w:p w:rsidR="004C65FA" w:rsidRPr="004C65FA" w:rsidRDefault="004C65FA" w:rsidP="004C65FA">
            <w:pPr>
              <w:jc w:val="both"/>
              <w:rPr>
                <w:sz w:val="20"/>
                <w:szCs w:val="20"/>
              </w:rPr>
            </w:pPr>
            <w:r w:rsidRPr="004C65FA">
              <w:rPr>
                <w:sz w:val="20"/>
                <w:szCs w:val="20"/>
              </w:rPr>
              <w:t>4. Прокатывание мяча вокруг стула (кегли, кубиков).</w:t>
            </w:r>
          </w:p>
          <w:p w:rsidR="004C65FA" w:rsidRPr="004C65FA" w:rsidRDefault="004C65FA" w:rsidP="004C65FA">
            <w:pPr>
              <w:jc w:val="both"/>
              <w:rPr>
                <w:sz w:val="20"/>
                <w:szCs w:val="20"/>
              </w:rPr>
            </w:pPr>
            <w:r w:rsidRPr="004C65FA">
              <w:rPr>
                <w:sz w:val="20"/>
                <w:szCs w:val="20"/>
              </w:rPr>
              <w:t>П/и «Трамвай»</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парами и беге врассыпную, прокатывать мяч друг другу, подлезать под дугу, не касаясь руками пола.</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по кол-ву детей в подгруппе, 4 дуги, шнур для игры.</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парами,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Катание мячей друг другу через ворота.</w:t>
            </w:r>
          </w:p>
          <w:p w:rsidR="004C65FA" w:rsidRPr="004C65FA" w:rsidRDefault="004C65FA" w:rsidP="004C65FA">
            <w:pPr>
              <w:jc w:val="both"/>
              <w:rPr>
                <w:sz w:val="20"/>
                <w:szCs w:val="20"/>
              </w:rPr>
            </w:pPr>
            <w:r w:rsidRPr="004C65FA">
              <w:rPr>
                <w:sz w:val="20"/>
                <w:szCs w:val="20"/>
              </w:rPr>
              <w:t>4. Подлезание под дугу, не касаясь руками пола.</w:t>
            </w:r>
          </w:p>
          <w:p w:rsidR="004C65FA" w:rsidRPr="004C65FA" w:rsidRDefault="004C65FA" w:rsidP="004C65FA">
            <w:pPr>
              <w:jc w:val="both"/>
              <w:rPr>
                <w:sz w:val="20"/>
                <w:szCs w:val="20"/>
              </w:rPr>
            </w:pPr>
            <w:r w:rsidRPr="004C65FA">
              <w:rPr>
                <w:sz w:val="20"/>
                <w:szCs w:val="20"/>
              </w:rPr>
              <w:t>П/и «Лягушки»</w:t>
            </w:r>
          </w:p>
          <w:p w:rsidR="004C65FA" w:rsidRPr="004C65FA" w:rsidRDefault="004C65FA" w:rsidP="004C65FA">
            <w:pPr>
              <w:jc w:val="both"/>
              <w:rPr>
                <w:sz w:val="20"/>
                <w:szCs w:val="20"/>
              </w:rPr>
            </w:pPr>
            <w:r w:rsidRPr="004C65FA">
              <w:rPr>
                <w:sz w:val="20"/>
                <w:szCs w:val="20"/>
              </w:rPr>
              <w:t>5. Игра м/п «Угадай, кто кричит».</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lastRenderedPageBreak/>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и беге с остановкой по сигналу воспитателя, подлезать под шнур, не касаясь руками полу, формировать правильную осанку при ходьбе по доске.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 xml:space="preserve">Мячи по кол-ву детей, две доски (ширина </w:t>
            </w:r>
            <w:smartTag w:uri="urn:schemas-microsoft-com:office:smarttags" w:element="metricconverter">
              <w:smartTagPr>
                <w:attr w:name="ProductID" w:val="10 см"/>
              </w:smartTagPr>
              <w:r w:rsidRPr="004C65FA">
                <w:rPr>
                  <w:sz w:val="20"/>
                  <w:szCs w:val="20"/>
                </w:rPr>
                <w:t>10 см</w:t>
              </w:r>
            </w:smartTag>
            <w:r w:rsidRPr="004C65FA">
              <w:rPr>
                <w:sz w:val="20"/>
                <w:szCs w:val="20"/>
              </w:rPr>
              <w:t>), две стойки, шнур.</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с остановкой по сигналу воспитателя.</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Подлезание под шнур, не касаясь руками пола.</w:t>
            </w:r>
          </w:p>
          <w:p w:rsidR="004C65FA" w:rsidRPr="004C65FA" w:rsidRDefault="004C65FA" w:rsidP="004C65FA">
            <w:pPr>
              <w:jc w:val="both"/>
              <w:rPr>
                <w:sz w:val="20"/>
                <w:szCs w:val="20"/>
              </w:rPr>
            </w:pPr>
            <w:r w:rsidRPr="004C65FA">
              <w:rPr>
                <w:sz w:val="20"/>
                <w:szCs w:val="20"/>
              </w:rPr>
              <w:t>П/и «Найди свой цвет»</w:t>
            </w:r>
          </w:p>
          <w:p w:rsidR="004C65FA" w:rsidRPr="004C65FA" w:rsidRDefault="004C65FA" w:rsidP="004C65FA">
            <w:pPr>
              <w:jc w:val="both"/>
              <w:rPr>
                <w:sz w:val="20"/>
                <w:szCs w:val="20"/>
              </w:rPr>
            </w:pPr>
            <w:r w:rsidRPr="004C65FA">
              <w:rPr>
                <w:sz w:val="20"/>
                <w:szCs w:val="20"/>
              </w:rPr>
              <w:t>4.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t>Февраль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и беге врассыпную, учить ходить переменными шагами, через шнуры, упражнять в пряжках из обруча в обруч.</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две погремушки на каждого ребенка, 6 плоских обручей, 5-6 коротких шнуров, 2 стойки и шнур для игр.</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Ходьба, перешагивания через шнуры.</w:t>
            </w:r>
          </w:p>
          <w:p w:rsidR="004C65FA" w:rsidRPr="004C65FA" w:rsidRDefault="004C65FA" w:rsidP="004C65FA">
            <w:pPr>
              <w:jc w:val="both"/>
              <w:rPr>
                <w:sz w:val="20"/>
                <w:szCs w:val="20"/>
              </w:rPr>
            </w:pPr>
            <w:r w:rsidRPr="004C65FA">
              <w:rPr>
                <w:sz w:val="20"/>
                <w:szCs w:val="20"/>
              </w:rPr>
              <w:t>П/и «Мыши в кладовой».</w:t>
            </w:r>
          </w:p>
          <w:p w:rsidR="004C65FA" w:rsidRPr="004C65FA" w:rsidRDefault="004C65FA" w:rsidP="004C65FA">
            <w:pPr>
              <w:jc w:val="both"/>
              <w:rPr>
                <w:sz w:val="20"/>
                <w:szCs w:val="20"/>
              </w:rPr>
            </w:pPr>
            <w:r w:rsidRPr="004C65FA">
              <w:rPr>
                <w:sz w:val="20"/>
                <w:szCs w:val="20"/>
              </w:rPr>
              <w:t>4.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 xml:space="preserve">Обручи по кол-ву детей, 2 скамейки (высота </w:t>
            </w:r>
            <w:smartTag w:uri="urn:schemas-microsoft-com:office:smarttags" w:element="metricconverter">
              <w:smartTagPr>
                <w:attr w:name="ProductID" w:val="15 см"/>
              </w:smartTagPr>
              <w:r w:rsidRPr="004C65FA">
                <w:rPr>
                  <w:sz w:val="20"/>
                  <w:szCs w:val="20"/>
                </w:rPr>
                <w:t>15 см</w:t>
              </w:r>
            </w:smartTag>
            <w:r w:rsidRPr="004C65FA">
              <w:rPr>
                <w:sz w:val="20"/>
                <w:szCs w:val="20"/>
              </w:rPr>
              <w:t>), мячи по числу детей в подгруппе.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в колонне по одному с выполнением задания,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Спрыгивание со скамейки.</w:t>
            </w:r>
          </w:p>
          <w:p w:rsidR="004C65FA" w:rsidRPr="004C65FA" w:rsidRDefault="004C65FA" w:rsidP="004C65FA">
            <w:pPr>
              <w:jc w:val="both"/>
              <w:rPr>
                <w:sz w:val="20"/>
                <w:szCs w:val="20"/>
              </w:rPr>
            </w:pPr>
            <w:r w:rsidRPr="004C65FA">
              <w:rPr>
                <w:sz w:val="20"/>
                <w:szCs w:val="20"/>
              </w:rPr>
              <w:t>4. Прокатывание мячей в прямом направлении.</w:t>
            </w:r>
          </w:p>
          <w:p w:rsidR="004C65FA" w:rsidRPr="004C65FA" w:rsidRDefault="004C65FA" w:rsidP="004C65FA">
            <w:pPr>
              <w:jc w:val="both"/>
              <w:rPr>
                <w:sz w:val="20"/>
                <w:szCs w:val="20"/>
              </w:rPr>
            </w:pPr>
            <w:r w:rsidRPr="004C65FA">
              <w:rPr>
                <w:sz w:val="20"/>
                <w:szCs w:val="20"/>
              </w:rPr>
              <w:t>П/и «Птички в гнездышках».</w:t>
            </w:r>
          </w:p>
          <w:p w:rsidR="004C65FA" w:rsidRPr="004C65FA" w:rsidRDefault="004C65FA" w:rsidP="004C65FA">
            <w:pPr>
              <w:jc w:val="both"/>
              <w:rPr>
                <w:sz w:val="20"/>
                <w:szCs w:val="20"/>
              </w:rPr>
            </w:pPr>
            <w:r w:rsidRPr="004C65FA">
              <w:rPr>
                <w:sz w:val="20"/>
                <w:szCs w:val="20"/>
              </w:rPr>
              <w:t>5. Игра «Угадай, кто кричит».</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переменным шагом (через шнуры), бег врассыпную, бросать мяч через шнур, подлезать под шнур, не касаясь руками пола.</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на каждого ребенка, 5-6 шнуров (косичек), 2 стойки и шнур.</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в колонне по одному, перешагивая через шнуры (попеременно правой и левой ногой).</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Бросание мяча через шнур двумя руками.</w:t>
            </w:r>
          </w:p>
          <w:p w:rsidR="004C65FA" w:rsidRPr="004C65FA" w:rsidRDefault="004C65FA" w:rsidP="004C65FA">
            <w:pPr>
              <w:jc w:val="both"/>
              <w:rPr>
                <w:sz w:val="20"/>
                <w:szCs w:val="20"/>
              </w:rPr>
            </w:pPr>
            <w:r w:rsidRPr="004C65FA">
              <w:rPr>
                <w:sz w:val="20"/>
                <w:szCs w:val="20"/>
              </w:rPr>
              <w:t>4. Подлезание под шнур, не касаясь руками пола.</w:t>
            </w:r>
          </w:p>
          <w:p w:rsidR="004C65FA" w:rsidRPr="004C65FA" w:rsidRDefault="004C65FA" w:rsidP="004C65FA">
            <w:pPr>
              <w:jc w:val="both"/>
              <w:rPr>
                <w:sz w:val="20"/>
                <w:szCs w:val="20"/>
              </w:rPr>
            </w:pPr>
            <w:r w:rsidRPr="004C65FA">
              <w:rPr>
                <w:sz w:val="20"/>
                <w:szCs w:val="20"/>
              </w:rPr>
              <w:t>П/и «Воробышки и кот».</w:t>
            </w:r>
          </w:p>
          <w:p w:rsidR="004C65FA" w:rsidRPr="004C65FA" w:rsidRDefault="004C65FA" w:rsidP="004C65FA">
            <w:pPr>
              <w:jc w:val="both"/>
              <w:rPr>
                <w:sz w:val="20"/>
                <w:szCs w:val="20"/>
              </w:rPr>
            </w:pPr>
            <w:r w:rsidRPr="004C65FA">
              <w:rPr>
                <w:sz w:val="20"/>
                <w:szCs w:val="20"/>
              </w:rPr>
              <w:t>5.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по одному, выполняя задания, и беге врассыпную, пролезать в обруч, не касаясь рукам пола, сохраняя равновесие при ходьбе по доске.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lastRenderedPageBreak/>
              <w:t xml:space="preserve">4 обруча ( диаметр </w:t>
            </w:r>
            <w:smartTag w:uri="urn:schemas-microsoft-com:office:smarttags" w:element="metricconverter">
              <w:smartTagPr>
                <w:attr w:name="ProductID" w:val="50 см"/>
              </w:smartTagPr>
              <w:r w:rsidRPr="004C65FA">
                <w:rPr>
                  <w:sz w:val="20"/>
                  <w:szCs w:val="20"/>
                </w:rPr>
                <w:t>50 см</w:t>
              </w:r>
            </w:smartTag>
            <w:r w:rsidRPr="004C65FA">
              <w:rPr>
                <w:sz w:val="20"/>
                <w:szCs w:val="20"/>
              </w:rPr>
              <w:t>), две доски, флажки по кол-ву детей.</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в колонне по одному, выполняя задания по сигналу воспитателя,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Пролезание в обруч, не касаясь </w:t>
            </w:r>
            <w:r w:rsidRPr="004C65FA">
              <w:rPr>
                <w:sz w:val="20"/>
                <w:szCs w:val="20"/>
              </w:rPr>
              <w:lastRenderedPageBreak/>
              <w:t>руками пола.</w:t>
            </w:r>
          </w:p>
          <w:p w:rsidR="004C65FA" w:rsidRPr="004C65FA" w:rsidRDefault="004C65FA" w:rsidP="004C65FA">
            <w:pPr>
              <w:jc w:val="both"/>
              <w:rPr>
                <w:sz w:val="20"/>
                <w:szCs w:val="20"/>
              </w:rPr>
            </w:pPr>
            <w:r w:rsidRPr="004C65FA">
              <w:rPr>
                <w:sz w:val="20"/>
                <w:szCs w:val="20"/>
              </w:rPr>
              <w:t>4. Ходьба по доске.</w:t>
            </w:r>
          </w:p>
          <w:p w:rsidR="004C65FA" w:rsidRPr="004C65FA" w:rsidRDefault="004C65FA" w:rsidP="004C65FA">
            <w:pPr>
              <w:jc w:val="both"/>
              <w:rPr>
                <w:sz w:val="20"/>
                <w:szCs w:val="20"/>
              </w:rPr>
            </w:pPr>
            <w:r w:rsidRPr="004C65FA">
              <w:rPr>
                <w:sz w:val="20"/>
                <w:szCs w:val="20"/>
              </w:rPr>
              <w:t>П/и «Найди свой цвет».</w:t>
            </w:r>
          </w:p>
          <w:p w:rsidR="004C65FA" w:rsidRPr="004C65FA" w:rsidRDefault="004C65FA" w:rsidP="004C65FA">
            <w:pPr>
              <w:jc w:val="both"/>
              <w:rPr>
                <w:sz w:val="20"/>
                <w:szCs w:val="20"/>
              </w:rPr>
            </w:pPr>
            <w:r w:rsidRPr="004C65FA">
              <w:rPr>
                <w:sz w:val="20"/>
                <w:szCs w:val="20"/>
              </w:rPr>
              <w:t>5. Ходьба в колонне по одному с флажками.</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lastRenderedPageBreak/>
              <w:t>Март</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 xml:space="preserve">Задачи: Ходит и бегать по кругу, сохраняя устойчивое равновесие при ходьбе по уменьшенной площади, мягко приземлиться в прыжках с продвижением вперед. </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два кубика на каждого, два шнура, два флажка на подставке.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Ходьба по шнуру, положенному прямо (длина </w:t>
            </w:r>
            <w:smartTag w:uri="urn:schemas-microsoft-com:office:smarttags" w:element="metricconverter">
              <w:smartTagPr>
                <w:attr w:name="ProductID" w:val="3 м"/>
              </w:smartTagPr>
              <w:r w:rsidRPr="004C65FA">
                <w:rPr>
                  <w:sz w:val="20"/>
                  <w:szCs w:val="20"/>
                </w:rPr>
                <w:t>3 м</w:t>
              </w:r>
            </w:smartTag>
            <w:r w:rsidRPr="004C65FA">
              <w:rPr>
                <w:sz w:val="20"/>
                <w:szCs w:val="20"/>
              </w:rPr>
              <w:t>). приставляя пятку одной ноги к носку другой.</w:t>
            </w:r>
          </w:p>
          <w:p w:rsidR="004C65FA" w:rsidRPr="004C65FA" w:rsidRDefault="004C65FA" w:rsidP="004C65FA">
            <w:pPr>
              <w:jc w:val="both"/>
              <w:rPr>
                <w:sz w:val="20"/>
                <w:szCs w:val="20"/>
              </w:rPr>
            </w:pPr>
            <w:r w:rsidRPr="004C65FA">
              <w:rPr>
                <w:sz w:val="20"/>
                <w:szCs w:val="20"/>
              </w:rPr>
              <w:t>4. Прыжки на двух ногах, продвигаясь вперед.</w:t>
            </w:r>
          </w:p>
          <w:p w:rsidR="004C65FA" w:rsidRPr="004C65FA" w:rsidRDefault="004C65FA" w:rsidP="004C65FA">
            <w:pPr>
              <w:jc w:val="both"/>
              <w:rPr>
                <w:sz w:val="20"/>
                <w:szCs w:val="20"/>
              </w:rPr>
            </w:pPr>
            <w:r w:rsidRPr="004C65FA">
              <w:rPr>
                <w:sz w:val="20"/>
                <w:szCs w:val="20"/>
              </w:rPr>
              <w:t>П/и «Кролики».</w:t>
            </w:r>
          </w:p>
          <w:p w:rsidR="004C65FA" w:rsidRPr="004C65FA" w:rsidRDefault="004C65FA" w:rsidP="004C65FA">
            <w:pPr>
              <w:jc w:val="both"/>
              <w:rPr>
                <w:sz w:val="20"/>
                <w:szCs w:val="20"/>
              </w:rPr>
            </w:pPr>
            <w:r w:rsidRPr="004C65FA">
              <w:rPr>
                <w:sz w:val="20"/>
                <w:szCs w:val="20"/>
              </w:rPr>
              <w:t>5. Игра «Найди кролика».</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и беге парами и беге врассыпную. Познакомить с прыжками в длину с места (основное внимание уделить приземлению на обе ноги), прокатывать мяч между предметами.</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два султанчика на каждого ребенка, два шнура, мячи по кол-ву детей в подгруппе.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парами,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Прыжки в длину с места.</w:t>
            </w:r>
          </w:p>
          <w:p w:rsidR="004C65FA" w:rsidRPr="004C65FA" w:rsidRDefault="004C65FA" w:rsidP="004C65FA">
            <w:pPr>
              <w:jc w:val="both"/>
              <w:rPr>
                <w:sz w:val="20"/>
                <w:szCs w:val="20"/>
              </w:rPr>
            </w:pPr>
            <w:r w:rsidRPr="004C65FA">
              <w:rPr>
                <w:sz w:val="20"/>
                <w:szCs w:val="20"/>
              </w:rPr>
              <w:t>4. Прокатывание мяча между предметами</w:t>
            </w:r>
          </w:p>
          <w:p w:rsidR="004C65FA" w:rsidRPr="004C65FA" w:rsidRDefault="004C65FA" w:rsidP="004C65FA">
            <w:pPr>
              <w:jc w:val="both"/>
              <w:rPr>
                <w:sz w:val="20"/>
                <w:szCs w:val="20"/>
              </w:rPr>
            </w:pPr>
            <w:r w:rsidRPr="004C65FA">
              <w:rPr>
                <w:sz w:val="20"/>
                <w:szCs w:val="20"/>
              </w:rPr>
              <w:t>П/и «Поезд».</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по кругу, учить бросать мяч о землю и ловить его двумя руками, упражнять в ползании по скамейке (на ладонях и коленях).</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по кол-ву детей, две скамейки.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 Построение в колонну по одному.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Бросание мяча о землю двумя руками и ловя его.</w:t>
            </w:r>
          </w:p>
          <w:p w:rsidR="004C65FA" w:rsidRPr="004C65FA" w:rsidRDefault="004C65FA" w:rsidP="004C65FA">
            <w:pPr>
              <w:jc w:val="both"/>
              <w:rPr>
                <w:sz w:val="20"/>
                <w:szCs w:val="20"/>
              </w:rPr>
            </w:pPr>
            <w:r w:rsidRPr="004C65FA">
              <w:rPr>
                <w:sz w:val="20"/>
                <w:szCs w:val="20"/>
              </w:rPr>
              <w:t>4. Ползание по доске.</w:t>
            </w:r>
          </w:p>
          <w:p w:rsidR="004C65FA" w:rsidRPr="004C65FA" w:rsidRDefault="004C65FA" w:rsidP="004C65FA">
            <w:pPr>
              <w:jc w:val="both"/>
              <w:rPr>
                <w:sz w:val="20"/>
                <w:szCs w:val="20"/>
              </w:rPr>
            </w:pPr>
            <w:r w:rsidRPr="004C65FA">
              <w:rPr>
                <w:sz w:val="20"/>
                <w:szCs w:val="20"/>
              </w:rPr>
              <w:t>П/и «Поймай комара»</w:t>
            </w:r>
          </w:p>
          <w:p w:rsidR="004C65FA" w:rsidRPr="004C65FA" w:rsidRDefault="004C65FA" w:rsidP="004C65FA">
            <w:pPr>
              <w:jc w:val="both"/>
              <w:rPr>
                <w:sz w:val="20"/>
                <w:szCs w:val="20"/>
              </w:rPr>
            </w:pPr>
            <w:r w:rsidRPr="004C65FA">
              <w:rPr>
                <w:sz w:val="20"/>
                <w:szCs w:val="20"/>
              </w:rPr>
              <w:t>5.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парами и беге врассыпную, учить правильному хвату руками за рейки при влезании на наклонную лестницу, упражнять в ходьбе с перешагиванием через бруски (переменный шаг).</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два флажка на каждого ребенка, 6-8 брусков.</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парами,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Влезание на наклонную лестницу.</w:t>
            </w:r>
          </w:p>
          <w:p w:rsidR="004C65FA" w:rsidRPr="004C65FA" w:rsidRDefault="004C65FA" w:rsidP="004C65FA">
            <w:pPr>
              <w:jc w:val="both"/>
              <w:rPr>
                <w:sz w:val="20"/>
                <w:szCs w:val="20"/>
              </w:rPr>
            </w:pPr>
            <w:r w:rsidRPr="004C65FA">
              <w:rPr>
                <w:sz w:val="20"/>
                <w:szCs w:val="20"/>
              </w:rPr>
              <w:t>4. Ходьба с перешагиванием через бруски.</w:t>
            </w:r>
          </w:p>
          <w:p w:rsidR="004C65FA" w:rsidRPr="004C65FA" w:rsidRDefault="004C65FA" w:rsidP="004C65FA">
            <w:pPr>
              <w:jc w:val="both"/>
              <w:rPr>
                <w:sz w:val="20"/>
                <w:szCs w:val="20"/>
              </w:rPr>
            </w:pPr>
            <w:r w:rsidRPr="004C65FA">
              <w:rPr>
                <w:sz w:val="20"/>
                <w:szCs w:val="20"/>
              </w:rPr>
              <w:lastRenderedPageBreak/>
              <w:t>П/и «Найди свой цвет».</w:t>
            </w:r>
          </w:p>
          <w:p w:rsidR="004C65FA" w:rsidRPr="004C65FA" w:rsidRDefault="004C65FA" w:rsidP="004C65FA">
            <w:pPr>
              <w:jc w:val="both"/>
              <w:rPr>
                <w:sz w:val="20"/>
                <w:szCs w:val="20"/>
              </w:rPr>
            </w:pPr>
            <w:r w:rsidRPr="004C65FA">
              <w:rPr>
                <w:sz w:val="20"/>
                <w:szCs w:val="20"/>
              </w:rPr>
              <w:t>5. Ходьба в колоне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lastRenderedPageBreak/>
              <w:t>Апрель</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и беге с остановкой по сигналу воспитателя, сохранять устойчивое равновесие при ходьбе на повышенной опоре, упражнять в прыжках в длину с места.</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2-3 скамейки, два шнура, по два кубика на каждого ребенка.</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с остановкой по сигналу воспитателя.</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Ходьба по скамейке.</w:t>
            </w:r>
          </w:p>
          <w:p w:rsidR="004C65FA" w:rsidRPr="004C65FA" w:rsidRDefault="004C65FA" w:rsidP="004C65FA">
            <w:pPr>
              <w:jc w:val="both"/>
              <w:rPr>
                <w:sz w:val="20"/>
                <w:szCs w:val="20"/>
              </w:rPr>
            </w:pPr>
            <w:r w:rsidRPr="004C65FA">
              <w:rPr>
                <w:sz w:val="20"/>
                <w:szCs w:val="20"/>
              </w:rPr>
              <w:t>4. Прыжки в длину с места</w:t>
            </w:r>
          </w:p>
          <w:p w:rsidR="004C65FA" w:rsidRPr="004C65FA" w:rsidRDefault="004C65FA" w:rsidP="004C65FA">
            <w:pPr>
              <w:jc w:val="both"/>
              <w:rPr>
                <w:sz w:val="20"/>
                <w:szCs w:val="20"/>
              </w:rPr>
            </w:pPr>
            <w:r w:rsidRPr="004C65FA">
              <w:rPr>
                <w:sz w:val="20"/>
                <w:szCs w:val="20"/>
              </w:rPr>
              <w:t>П/и «Наседка и цыплята»</w:t>
            </w:r>
          </w:p>
          <w:p w:rsidR="004C65FA" w:rsidRPr="004C65FA" w:rsidRDefault="004C65FA" w:rsidP="004C65FA">
            <w:pPr>
              <w:jc w:val="both"/>
              <w:rPr>
                <w:sz w:val="20"/>
                <w:szCs w:val="20"/>
              </w:rPr>
            </w:pPr>
            <w:r w:rsidRPr="004C65FA">
              <w:rPr>
                <w:sz w:val="20"/>
                <w:szCs w:val="20"/>
              </w:rPr>
              <w:t>5. Игра «Где цыпленок?»</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колонной по одному, бегать врассыпную, в прыжках в длину с места, продолжать учить приземляться одновременно на обе ноги, упражнять в бросании мяча о пол.</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Обручи по кол-ву детей в группе, два шнура, мячи по числу детей в подгруппе.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с высоким подниманием колен – лошадки,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Прыжки в длину с места</w:t>
            </w:r>
          </w:p>
          <w:p w:rsidR="004C65FA" w:rsidRPr="004C65FA" w:rsidRDefault="004C65FA" w:rsidP="004C65FA">
            <w:pPr>
              <w:jc w:val="both"/>
              <w:rPr>
                <w:sz w:val="20"/>
                <w:szCs w:val="20"/>
              </w:rPr>
            </w:pPr>
            <w:r w:rsidRPr="004C65FA">
              <w:rPr>
                <w:sz w:val="20"/>
                <w:szCs w:val="20"/>
              </w:rPr>
              <w:t>4. Бросание мяча о бол двумя руками.</w:t>
            </w:r>
          </w:p>
          <w:p w:rsidR="004C65FA" w:rsidRPr="004C65FA" w:rsidRDefault="004C65FA" w:rsidP="004C65FA">
            <w:pPr>
              <w:jc w:val="both"/>
              <w:rPr>
                <w:sz w:val="20"/>
                <w:szCs w:val="20"/>
              </w:rPr>
            </w:pPr>
            <w:r w:rsidRPr="004C65FA">
              <w:rPr>
                <w:sz w:val="20"/>
                <w:szCs w:val="20"/>
              </w:rPr>
              <w:t>П/и «По ровненькой дорожке»</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врассыпную, учить бросать мяч вверх и ловить его двумя руками, упражнять в ползании по доске.</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по кол-ву детей, две доски, большой шнур.</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Бросание мяча вверх и ловля его руками.</w:t>
            </w:r>
          </w:p>
          <w:p w:rsidR="004C65FA" w:rsidRPr="004C65FA" w:rsidRDefault="004C65FA" w:rsidP="004C65FA">
            <w:pPr>
              <w:jc w:val="both"/>
              <w:rPr>
                <w:sz w:val="20"/>
                <w:szCs w:val="20"/>
              </w:rPr>
            </w:pPr>
            <w:r w:rsidRPr="004C65FA">
              <w:rPr>
                <w:sz w:val="20"/>
                <w:szCs w:val="20"/>
              </w:rPr>
              <w:t>4. Ползание по доске.</w:t>
            </w:r>
          </w:p>
          <w:p w:rsidR="004C65FA" w:rsidRPr="004C65FA" w:rsidRDefault="004C65FA" w:rsidP="004C65FA">
            <w:pPr>
              <w:jc w:val="both"/>
              <w:rPr>
                <w:sz w:val="20"/>
                <w:szCs w:val="20"/>
              </w:rPr>
            </w:pPr>
            <w:r w:rsidRPr="004C65FA">
              <w:rPr>
                <w:sz w:val="20"/>
                <w:szCs w:val="20"/>
              </w:rPr>
              <w:t>П/и «Лягушки».</w:t>
            </w:r>
          </w:p>
          <w:p w:rsidR="004C65FA" w:rsidRPr="004C65FA" w:rsidRDefault="004C65FA" w:rsidP="004C65FA">
            <w:pPr>
              <w:jc w:val="both"/>
              <w:rPr>
                <w:sz w:val="20"/>
                <w:szCs w:val="20"/>
              </w:rPr>
            </w:pPr>
            <w:r w:rsidRPr="004C65FA">
              <w:rPr>
                <w:sz w:val="20"/>
                <w:szCs w:val="20"/>
              </w:rPr>
              <w:t>5. Ходьба в колонне по одному</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беге колонной по одному, учит влезать на наклонную лесенку, упражнять в ходьбе по доске, формируя правильную осанку.</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Две пирамидки, две лесенки, две доски, два флажка на подставке.</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по одному.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Влезание на наклонную лесенку.</w:t>
            </w:r>
          </w:p>
          <w:p w:rsidR="004C65FA" w:rsidRPr="004C65FA" w:rsidRDefault="004C65FA" w:rsidP="004C65FA">
            <w:pPr>
              <w:jc w:val="both"/>
              <w:rPr>
                <w:sz w:val="20"/>
                <w:szCs w:val="20"/>
              </w:rPr>
            </w:pPr>
            <w:r w:rsidRPr="004C65FA">
              <w:rPr>
                <w:sz w:val="20"/>
                <w:szCs w:val="20"/>
              </w:rPr>
              <w:t>4. Ходьба по доске, руки на поясе.</w:t>
            </w:r>
          </w:p>
          <w:p w:rsidR="004C65FA" w:rsidRPr="004C65FA" w:rsidRDefault="004C65FA" w:rsidP="004C65FA">
            <w:pPr>
              <w:jc w:val="both"/>
              <w:rPr>
                <w:sz w:val="20"/>
                <w:szCs w:val="20"/>
              </w:rPr>
            </w:pPr>
            <w:r w:rsidRPr="004C65FA">
              <w:rPr>
                <w:sz w:val="20"/>
                <w:szCs w:val="20"/>
              </w:rPr>
              <w:t>П/и «Найди свой цвет»</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5048" w:type="dxa"/>
            <w:gridSpan w:val="5"/>
            <w:shd w:val="clear" w:color="auto" w:fill="auto"/>
          </w:tcPr>
          <w:p w:rsidR="004C65FA" w:rsidRPr="004C65FA" w:rsidRDefault="004C65FA" w:rsidP="004C65FA">
            <w:pPr>
              <w:jc w:val="center"/>
              <w:rPr>
                <w:sz w:val="28"/>
                <w:szCs w:val="28"/>
              </w:rPr>
            </w:pPr>
            <w:r w:rsidRPr="004C65FA">
              <w:rPr>
                <w:sz w:val="28"/>
                <w:szCs w:val="28"/>
              </w:rPr>
              <w:t>Май</w:t>
            </w: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Учить ходить и бегать по кругу, сохранять равновесие при ходьбе на повышенной опоре, упражнять в перепрыгивании через шнур.</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lastRenderedPageBreak/>
              <w:t>Кольца (о кольцеброса) по кол-ву детей, 2 скамейки, 6-8 шнуров.</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по кругу.</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Ходьба по скамейке.</w:t>
            </w:r>
          </w:p>
          <w:p w:rsidR="004C65FA" w:rsidRPr="004C65FA" w:rsidRDefault="004C65FA" w:rsidP="004C65FA">
            <w:pPr>
              <w:jc w:val="both"/>
              <w:rPr>
                <w:sz w:val="20"/>
                <w:szCs w:val="20"/>
              </w:rPr>
            </w:pPr>
            <w:r w:rsidRPr="004C65FA">
              <w:rPr>
                <w:sz w:val="20"/>
                <w:szCs w:val="20"/>
              </w:rPr>
              <w:t>П/и «Мыши в кладовой».</w:t>
            </w:r>
          </w:p>
          <w:p w:rsidR="004C65FA" w:rsidRPr="004C65FA" w:rsidRDefault="004C65FA" w:rsidP="004C65FA">
            <w:pPr>
              <w:jc w:val="both"/>
              <w:rPr>
                <w:sz w:val="20"/>
                <w:szCs w:val="20"/>
              </w:rPr>
            </w:pPr>
            <w:r w:rsidRPr="004C65FA">
              <w:rPr>
                <w:sz w:val="20"/>
                <w:szCs w:val="20"/>
              </w:rPr>
              <w:lastRenderedPageBreak/>
              <w:t>4. Игра «Где спрятался мышонок?»</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lastRenderedPageBreak/>
              <w:t>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и бегать врассыпную, продолжать учить приземляться на носочки в прыжках в длину с места, упражнять в подбрасывании мяча вверх.</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По две погремушки на каждого ребенка, два шнура, мячи.</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 xml:space="preserve">3. Прыжки в длину с места (расстояние между шнурами </w:t>
            </w:r>
            <w:smartTag w:uri="urn:schemas-microsoft-com:office:smarttags" w:element="metricconverter">
              <w:smartTagPr>
                <w:attr w:name="ProductID" w:val="15 см"/>
              </w:smartTagPr>
              <w:r w:rsidRPr="004C65FA">
                <w:rPr>
                  <w:sz w:val="20"/>
                  <w:szCs w:val="20"/>
                </w:rPr>
                <w:t>15 см</w:t>
              </w:r>
            </w:smartTag>
            <w:r w:rsidRPr="004C65FA">
              <w:rPr>
                <w:sz w:val="20"/>
                <w:szCs w:val="20"/>
              </w:rPr>
              <w:t>).</w:t>
            </w:r>
          </w:p>
          <w:p w:rsidR="004C65FA" w:rsidRPr="004C65FA" w:rsidRDefault="004C65FA" w:rsidP="004C65FA">
            <w:pPr>
              <w:jc w:val="both"/>
              <w:rPr>
                <w:sz w:val="20"/>
                <w:szCs w:val="20"/>
              </w:rPr>
            </w:pPr>
            <w:r w:rsidRPr="004C65FA">
              <w:rPr>
                <w:sz w:val="20"/>
                <w:szCs w:val="20"/>
              </w:rPr>
              <w:t>4. Подбрасывание мяча вверх двумя руками.</w:t>
            </w:r>
          </w:p>
          <w:p w:rsidR="004C65FA" w:rsidRPr="004C65FA" w:rsidRDefault="004C65FA" w:rsidP="004C65FA">
            <w:pPr>
              <w:jc w:val="both"/>
              <w:rPr>
                <w:sz w:val="20"/>
                <w:szCs w:val="20"/>
              </w:rPr>
            </w:pPr>
            <w:r w:rsidRPr="004C65FA">
              <w:rPr>
                <w:sz w:val="20"/>
                <w:szCs w:val="20"/>
              </w:rPr>
              <w:t>П/и «Поезд»</w:t>
            </w:r>
          </w:p>
          <w:p w:rsidR="004C65FA" w:rsidRPr="004C65FA" w:rsidRDefault="004C65FA" w:rsidP="004C65FA">
            <w:pPr>
              <w:jc w:val="both"/>
              <w:rPr>
                <w:sz w:val="20"/>
                <w:szCs w:val="20"/>
              </w:rPr>
            </w:pPr>
            <w:r w:rsidRPr="004C65FA">
              <w:rPr>
                <w:sz w:val="20"/>
                <w:szCs w:val="20"/>
              </w:rPr>
              <w:t>5. Игра м/п</w:t>
            </w: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III</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Ходить колонной по одному, выполняя задания по сигналу воспитателя, бегать врассыпную, учить подбрасывать мяч вверх и ловить его, упражнять в ползании по скамейке на ладонях и коленях.</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Мячи по кол-ву детей, две скамейки, шнур.</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и бег в колонне по одному, выполняя задание воспитателя.</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Подбрасывание мяча вверх двумя руками.</w:t>
            </w:r>
          </w:p>
          <w:p w:rsidR="004C65FA" w:rsidRPr="004C65FA" w:rsidRDefault="004C65FA" w:rsidP="004C65FA">
            <w:pPr>
              <w:jc w:val="both"/>
              <w:rPr>
                <w:sz w:val="20"/>
                <w:szCs w:val="20"/>
              </w:rPr>
            </w:pPr>
            <w:r w:rsidRPr="004C65FA">
              <w:rPr>
                <w:sz w:val="20"/>
                <w:szCs w:val="20"/>
              </w:rPr>
              <w:t xml:space="preserve">4. Ползание по скамейке. </w:t>
            </w:r>
          </w:p>
          <w:p w:rsidR="004C65FA" w:rsidRPr="004C65FA" w:rsidRDefault="004C65FA" w:rsidP="004C65FA">
            <w:pPr>
              <w:jc w:val="both"/>
              <w:rPr>
                <w:sz w:val="20"/>
                <w:szCs w:val="20"/>
              </w:rPr>
            </w:pPr>
            <w:r w:rsidRPr="004C65FA">
              <w:rPr>
                <w:sz w:val="20"/>
                <w:szCs w:val="20"/>
              </w:rPr>
              <w:t>П/и «Воробышки и кот»</w:t>
            </w:r>
          </w:p>
          <w:p w:rsidR="004C65FA" w:rsidRPr="004C65FA" w:rsidRDefault="004C65FA" w:rsidP="004C65FA">
            <w:pPr>
              <w:jc w:val="both"/>
              <w:rPr>
                <w:sz w:val="20"/>
                <w:szCs w:val="20"/>
              </w:rPr>
            </w:pPr>
            <w:r w:rsidRPr="004C65FA">
              <w:rPr>
                <w:sz w:val="20"/>
                <w:szCs w:val="20"/>
              </w:rPr>
              <w:t>5. Ходьба в колонне по одному.</w:t>
            </w:r>
          </w:p>
          <w:p w:rsidR="004C65FA" w:rsidRPr="004C65FA" w:rsidRDefault="004C65FA" w:rsidP="004C65FA">
            <w:pPr>
              <w:jc w:val="both"/>
              <w:rPr>
                <w:sz w:val="20"/>
                <w:szCs w:val="20"/>
              </w:rPr>
            </w:pPr>
          </w:p>
        </w:tc>
        <w:tc>
          <w:tcPr>
            <w:tcW w:w="3181" w:type="dxa"/>
            <w:shd w:val="clear" w:color="auto" w:fill="auto"/>
          </w:tcPr>
          <w:p w:rsidR="004C65FA" w:rsidRPr="004C65FA" w:rsidRDefault="004C65FA" w:rsidP="004C65FA">
            <w:pPr>
              <w:rPr>
                <w:sz w:val="20"/>
                <w:szCs w:val="20"/>
              </w:rPr>
            </w:pPr>
          </w:p>
        </w:tc>
      </w:tr>
      <w:tr w:rsidR="004C65FA" w:rsidRPr="004C65FA" w:rsidTr="002F7101">
        <w:tc>
          <w:tcPr>
            <w:tcW w:w="1803" w:type="dxa"/>
            <w:shd w:val="clear" w:color="auto" w:fill="auto"/>
          </w:tcPr>
          <w:p w:rsidR="004C65FA" w:rsidRPr="004C65FA" w:rsidRDefault="004C65FA" w:rsidP="004C65FA">
            <w:pPr>
              <w:rPr>
                <w:sz w:val="20"/>
                <w:szCs w:val="20"/>
              </w:rPr>
            </w:pPr>
            <w:r w:rsidRPr="004C65FA">
              <w:rPr>
                <w:sz w:val="20"/>
                <w:szCs w:val="20"/>
                <w:lang w:val="en-US"/>
              </w:rPr>
              <w:t>IV</w:t>
            </w:r>
          </w:p>
        </w:tc>
        <w:tc>
          <w:tcPr>
            <w:tcW w:w="3705" w:type="dxa"/>
            <w:shd w:val="clear" w:color="auto" w:fill="auto"/>
          </w:tcPr>
          <w:p w:rsidR="004C65FA" w:rsidRPr="004C65FA" w:rsidRDefault="004C65FA" w:rsidP="004C65FA">
            <w:pPr>
              <w:jc w:val="both"/>
              <w:rPr>
                <w:sz w:val="20"/>
                <w:szCs w:val="20"/>
              </w:rPr>
            </w:pPr>
            <w:r w:rsidRPr="004C65FA">
              <w:rPr>
                <w:sz w:val="20"/>
                <w:szCs w:val="20"/>
              </w:rPr>
              <w:t>Задачи: Упражнять в ходьбе, отрабатывать переменный шаг и координацию движений, и беге врассыпную, закреплять умение влезать на наклонную лесенку, не пропуская реек, упражнять в равновесии.</w:t>
            </w:r>
          </w:p>
          <w:p w:rsidR="004C65FA" w:rsidRPr="004C65FA" w:rsidRDefault="004C65FA" w:rsidP="004C65FA">
            <w:pPr>
              <w:jc w:val="both"/>
              <w:rPr>
                <w:sz w:val="20"/>
                <w:szCs w:val="20"/>
              </w:rPr>
            </w:pPr>
          </w:p>
        </w:tc>
        <w:tc>
          <w:tcPr>
            <w:tcW w:w="3177" w:type="dxa"/>
            <w:shd w:val="clear" w:color="auto" w:fill="auto"/>
          </w:tcPr>
          <w:p w:rsidR="004C65FA" w:rsidRPr="004C65FA" w:rsidRDefault="004C65FA" w:rsidP="004C65FA">
            <w:pPr>
              <w:jc w:val="both"/>
              <w:rPr>
                <w:sz w:val="20"/>
                <w:szCs w:val="20"/>
              </w:rPr>
            </w:pPr>
            <w:r w:rsidRPr="004C65FA">
              <w:rPr>
                <w:sz w:val="20"/>
                <w:szCs w:val="20"/>
              </w:rPr>
              <w:t>Две лесенки, две доски, 5-6 коротких шнуров, цветные ленточки (для игры).</w:t>
            </w:r>
          </w:p>
        </w:tc>
        <w:tc>
          <w:tcPr>
            <w:tcW w:w="3182" w:type="dxa"/>
            <w:shd w:val="clear" w:color="auto" w:fill="auto"/>
          </w:tcPr>
          <w:p w:rsidR="004C65FA" w:rsidRPr="004C65FA" w:rsidRDefault="004C65FA" w:rsidP="004C65FA">
            <w:pPr>
              <w:jc w:val="both"/>
              <w:rPr>
                <w:sz w:val="20"/>
                <w:szCs w:val="20"/>
              </w:rPr>
            </w:pPr>
            <w:r w:rsidRPr="004C65FA">
              <w:rPr>
                <w:sz w:val="20"/>
                <w:szCs w:val="20"/>
              </w:rPr>
              <w:t>1. Ходьба в колонне по одному с перешагиванием через шнуры, бег врассыпную.</w:t>
            </w:r>
          </w:p>
          <w:p w:rsidR="004C65FA" w:rsidRPr="004C65FA" w:rsidRDefault="004C65FA" w:rsidP="004C65FA">
            <w:pPr>
              <w:jc w:val="both"/>
              <w:rPr>
                <w:sz w:val="20"/>
                <w:szCs w:val="20"/>
              </w:rPr>
            </w:pPr>
            <w:r w:rsidRPr="004C65FA">
              <w:rPr>
                <w:sz w:val="20"/>
                <w:szCs w:val="20"/>
              </w:rPr>
              <w:t>2. Общеразвивающие упр.</w:t>
            </w:r>
          </w:p>
          <w:p w:rsidR="004C65FA" w:rsidRPr="004C65FA" w:rsidRDefault="004C65FA" w:rsidP="004C65FA">
            <w:pPr>
              <w:jc w:val="both"/>
              <w:rPr>
                <w:sz w:val="20"/>
                <w:szCs w:val="20"/>
              </w:rPr>
            </w:pPr>
            <w:r w:rsidRPr="004C65FA">
              <w:rPr>
                <w:sz w:val="20"/>
                <w:szCs w:val="20"/>
              </w:rPr>
              <w:t>3. Влезание на наклонную лесенку.</w:t>
            </w:r>
          </w:p>
          <w:p w:rsidR="004C65FA" w:rsidRPr="004C65FA" w:rsidRDefault="004C65FA" w:rsidP="004C65FA">
            <w:pPr>
              <w:jc w:val="both"/>
              <w:rPr>
                <w:sz w:val="20"/>
                <w:szCs w:val="20"/>
              </w:rPr>
            </w:pPr>
            <w:r w:rsidRPr="004C65FA">
              <w:rPr>
                <w:sz w:val="20"/>
                <w:szCs w:val="20"/>
              </w:rPr>
              <w:t>4. Ходьба по доске, руки на поясе.</w:t>
            </w:r>
          </w:p>
          <w:p w:rsidR="004C65FA" w:rsidRPr="004C65FA" w:rsidRDefault="004C65FA" w:rsidP="004C65FA">
            <w:pPr>
              <w:jc w:val="both"/>
              <w:rPr>
                <w:sz w:val="20"/>
                <w:szCs w:val="20"/>
              </w:rPr>
            </w:pPr>
            <w:r w:rsidRPr="004C65FA">
              <w:rPr>
                <w:sz w:val="20"/>
                <w:szCs w:val="20"/>
              </w:rPr>
              <w:t>П/и «Найди свой цвет».</w:t>
            </w:r>
          </w:p>
          <w:p w:rsidR="004C65FA" w:rsidRPr="004C65FA" w:rsidRDefault="004C65FA" w:rsidP="004C65FA">
            <w:pPr>
              <w:jc w:val="both"/>
              <w:rPr>
                <w:sz w:val="20"/>
                <w:szCs w:val="20"/>
              </w:rPr>
            </w:pPr>
            <w:r w:rsidRPr="004C65FA">
              <w:rPr>
                <w:sz w:val="20"/>
                <w:szCs w:val="20"/>
              </w:rPr>
              <w:t>5. Ходьба в колонне по одному.</w:t>
            </w:r>
          </w:p>
          <w:p w:rsidR="004C65FA" w:rsidRPr="004C65FA" w:rsidRDefault="004C65FA" w:rsidP="004C65FA">
            <w:pPr>
              <w:jc w:val="both"/>
              <w:rPr>
                <w:sz w:val="20"/>
                <w:szCs w:val="20"/>
              </w:rPr>
            </w:pPr>
          </w:p>
        </w:tc>
        <w:tc>
          <w:tcPr>
            <w:tcW w:w="3181" w:type="dxa"/>
            <w:shd w:val="clear" w:color="auto" w:fill="auto"/>
          </w:tcPr>
          <w:p w:rsidR="004C65FA" w:rsidRPr="004C65FA" w:rsidRDefault="004C65FA" w:rsidP="004C65FA">
            <w:pPr>
              <w:rPr>
                <w:sz w:val="20"/>
                <w:szCs w:val="20"/>
              </w:rPr>
            </w:pPr>
          </w:p>
        </w:tc>
      </w:tr>
    </w:tbl>
    <w:p w:rsidR="004C65FA" w:rsidRPr="004C65FA" w:rsidRDefault="004C65FA" w:rsidP="004C65FA">
      <w:pPr>
        <w:autoSpaceDE w:val="0"/>
        <w:autoSpaceDN w:val="0"/>
        <w:adjustRightInd w:val="0"/>
        <w:rPr>
          <w:rFonts w:eastAsiaTheme="minorHAnsi"/>
          <w:lang w:eastAsia="en-US"/>
        </w:rPr>
      </w:pPr>
    </w:p>
    <w:p w:rsidR="00417F01" w:rsidRDefault="002F7101" w:rsidP="002F7101">
      <w:pPr>
        <w:autoSpaceDE w:val="0"/>
        <w:autoSpaceDN w:val="0"/>
        <w:adjustRightInd w:val="0"/>
        <w:rPr>
          <w:rFonts w:eastAsiaTheme="minorHAnsi"/>
          <w:b/>
          <w:lang w:eastAsia="en-US"/>
        </w:rPr>
      </w:pPr>
      <w:r>
        <w:rPr>
          <w:rFonts w:eastAsiaTheme="minorHAnsi"/>
          <w:b/>
          <w:lang w:eastAsia="en-US"/>
        </w:rPr>
        <w:t>Направление «Здоровье»</w:t>
      </w:r>
    </w:p>
    <w:p w:rsidR="002F7101" w:rsidRPr="002F7101" w:rsidRDefault="002F7101" w:rsidP="002F7101">
      <w:pPr>
        <w:autoSpaceDE w:val="0"/>
        <w:autoSpaceDN w:val="0"/>
        <w:adjustRightInd w:val="0"/>
        <w:rPr>
          <w:rFonts w:eastAsiaTheme="minorHAnsi"/>
          <w:b/>
          <w:lang w:eastAsia="en-US"/>
        </w:rPr>
      </w:pPr>
      <w:r w:rsidRPr="002F7101">
        <w:rPr>
          <w:rFonts w:eastAsiaTheme="minorHAnsi"/>
          <w:b/>
          <w:lang w:eastAsia="en-US"/>
        </w:rPr>
        <w:t>Задачи формирования начальных представлений детей о здоровом образе жизни и</w:t>
      </w:r>
      <w:r>
        <w:rPr>
          <w:rFonts w:eastAsiaTheme="minorHAnsi"/>
          <w:b/>
          <w:lang w:eastAsia="en-US"/>
        </w:rPr>
        <w:t xml:space="preserve"> правилах безопасного поведения</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1.</w:t>
      </w:r>
      <w:r w:rsidRPr="002F7101">
        <w:rPr>
          <w:rFonts w:ascii="Times New Roman" w:hAnsi="Times New Roman"/>
          <w:sz w:val="24"/>
          <w:szCs w:val="24"/>
        </w:rPr>
        <w:tab/>
        <w:t>Развивать представления о чел</w:t>
      </w:r>
      <w:r>
        <w:rPr>
          <w:rFonts w:ascii="Times New Roman" w:hAnsi="Times New Roman"/>
          <w:sz w:val="24"/>
          <w:szCs w:val="24"/>
        </w:rPr>
        <w:t>овеке (себе, сверстнике и взрос</w:t>
      </w:r>
      <w:r w:rsidRPr="002F7101">
        <w:rPr>
          <w:rFonts w:ascii="Times New Roman" w:hAnsi="Times New Roman"/>
          <w:sz w:val="24"/>
          <w:szCs w:val="24"/>
        </w:rPr>
        <w:t>лом) и признаках здоровья человека.</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2.</w:t>
      </w:r>
      <w:r w:rsidRPr="002F7101">
        <w:rPr>
          <w:rFonts w:ascii="Times New Roman" w:hAnsi="Times New Roman"/>
          <w:sz w:val="24"/>
          <w:szCs w:val="24"/>
        </w:rPr>
        <w:tab/>
        <w:t>Развивать интерес к правилам</w:t>
      </w:r>
      <w:r>
        <w:rPr>
          <w:rFonts w:ascii="Times New Roman" w:hAnsi="Times New Roman"/>
          <w:sz w:val="24"/>
          <w:szCs w:val="24"/>
        </w:rPr>
        <w:t xml:space="preserve"> здоровьесберегающего и безопас</w:t>
      </w:r>
      <w:r w:rsidRPr="002F7101">
        <w:rPr>
          <w:rFonts w:ascii="Times New Roman" w:hAnsi="Times New Roman"/>
          <w:sz w:val="24"/>
          <w:szCs w:val="24"/>
        </w:rPr>
        <w:t>ного поведения.</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3.</w:t>
      </w:r>
      <w:r w:rsidRPr="002F7101">
        <w:rPr>
          <w:rFonts w:ascii="Times New Roman" w:hAnsi="Times New Roman"/>
          <w:sz w:val="24"/>
          <w:szCs w:val="24"/>
        </w:rPr>
        <w:tab/>
        <w:t>Развивать интерес к изучени</w:t>
      </w:r>
      <w:r>
        <w:rPr>
          <w:rFonts w:ascii="Times New Roman" w:hAnsi="Times New Roman"/>
          <w:sz w:val="24"/>
          <w:szCs w:val="24"/>
        </w:rPr>
        <w:t>ю себя, своих физических возмож</w:t>
      </w:r>
      <w:r w:rsidRPr="002F7101">
        <w:rPr>
          <w:rFonts w:ascii="Times New Roman" w:hAnsi="Times New Roman"/>
          <w:sz w:val="24"/>
          <w:szCs w:val="24"/>
        </w:rPr>
        <w:t>ностей (осанка, стопа, рост, движение, картина здоровья).</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4.</w:t>
      </w:r>
      <w:r w:rsidRPr="002F7101">
        <w:rPr>
          <w:rFonts w:ascii="Times New Roman" w:hAnsi="Times New Roman"/>
          <w:sz w:val="24"/>
          <w:szCs w:val="24"/>
        </w:rPr>
        <w:tab/>
        <w:t>Обогащать представления о доступном ребенку предметном мире и назначении предметов, о п</w:t>
      </w:r>
      <w:r>
        <w:rPr>
          <w:rFonts w:ascii="Times New Roman" w:hAnsi="Times New Roman"/>
          <w:sz w:val="24"/>
          <w:szCs w:val="24"/>
        </w:rPr>
        <w:t>равилах их безопасного использо</w:t>
      </w:r>
      <w:r w:rsidRPr="002F7101">
        <w:rPr>
          <w:rFonts w:ascii="Times New Roman" w:hAnsi="Times New Roman"/>
          <w:sz w:val="24"/>
          <w:szCs w:val="24"/>
        </w:rPr>
        <w:t>вания.</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lastRenderedPageBreak/>
        <w:t>5.</w:t>
      </w:r>
      <w:r w:rsidRPr="002F7101">
        <w:rPr>
          <w:rFonts w:ascii="Times New Roman" w:hAnsi="Times New Roman"/>
          <w:sz w:val="24"/>
          <w:szCs w:val="24"/>
        </w:rPr>
        <w:tab/>
        <w:t>Формировать осторожное и о</w:t>
      </w:r>
      <w:r>
        <w:rPr>
          <w:rFonts w:ascii="Times New Roman" w:hAnsi="Times New Roman"/>
          <w:sz w:val="24"/>
          <w:szCs w:val="24"/>
        </w:rPr>
        <w:t>смотрительное отношение к потен</w:t>
      </w:r>
      <w:r w:rsidRPr="002F7101">
        <w:rPr>
          <w:rFonts w:ascii="Times New Roman" w:hAnsi="Times New Roman"/>
          <w:sz w:val="24"/>
          <w:szCs w:val="24"/>
        </w:rPr>
        <w:t xml:space="preserve">циально </w:t>
      </w:r>
      <w:r>
        <w:rPr>
          <w:rFonts w:ascii="Times New Roman" w:hAnsi="Times New Roman"/>
          <w:sz w:val="24"/>
          <w:szCs w:val="24"/>
        </w:rPr>
        <w:t>опасным для человека ситуациям.</w:t>
      </w:r>
    </w:p>
    <w:p w:rsidR="002F7101" w:rsidRPr="002F7101" w:rsidRDefault="002F7101" w:rsidP="002F7101">
      <w:pPr>
        <w:pStyle w:val="a3"/>
        <w:rPr>
          <w:rFonts w:ascii="Times New Roman" w:hAnsi="Times New Roman"/>
          <w:b/>
          <w:sz w:val="24"/>
          <w:szCs w:val="24"/>
        </w:rPr>
      </w:pPr>
      <w:r w:rsidRPr="002F7101">
        <w:rPr>
          <w:rFonts w:ascii="Times New Roman" w:hAnsi="Times New Roman"/>
          <w:b/>
          <w:sz w:val="24"/>
          <w:szCs w:val="24"/>
        </w:rPr>
        <w:t xml:space="preserve">Задачи воспитания </w:t>
      </w:r>
      <w:r>
        <w:rPr>
          <w:rFonts w:ascii="Times New Roman" w:hAnsi="Times New Roman"/>
          <w:b/>
          <w:sz w:val="24"/>
          <w:szCs w:val="24"/>
        </w:rPr>
        <w:t>культурно-гигиенических навыков</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1.</w:t>
      </w:r>
      <w:r w:rsidRPr="002F7101">
        <w:rPr>
          <w:rFonts w:ascii="Times New Roman" w:hAnsi="Times New Roman"/>
          <w:sz w:val="24"/>
          <w:szCs w:val="24"/>
        </w:rPr>
        <w:tab/>
        <w:t>Обогащать представления де</w:t>
      </w:r>
      <w:r>
        <w:rPr>
          <w:rFonts w:ascii="Times New Roman" w:hAnsi="Times New Roman"/>
          <w:sz w:val="24"/>
          <w:szCs w:val="24"/>
        </w:rPr>
        <w:t>тей о процессах умывания, одева</w:t>
      </w:r>
      <w:r w:rsidRPr="002F7101">
        <w:rPr>
          <w:rFonts w:ascii="Times New Roman" w:hAnsi="Times New Roman"/>
          <w:sz w:val="24"/>
          <w:szCs w:val="24"/>
        </w:rPr>
        <w:t>ния, купания, еды, уборки помещения, атрибутах и осно</w:t>
      </w:r>
      <w:r>
        <w:rPr>
          <w:rFonts w:ascii="Times New Roman" w:hAnsi="Times New Roman"/>
          <w:sz w:val="24"/>
          <w:szCs w:val="24"/>
        </w:rPr>
        <w:t>вных дейст</w:t>
      </w:r>
      <w:r w:rsidRPr="002F7101">
        <w:rPr>
          <w:rFonts w:ascii="Times New Roman" w:hAnsi="Times New Roman"/>
          <w:sz w:val="24"/>
          <w:szCs w:val="24"/>
        </w:rPr>
        <w:t>виях, сопровождающих их.</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2.</w:t>
      </w:r>
      <w:r w:rsidRPr="002F7101">
        <w:rPr>
          <w:rFonts w:ascii="Times New Roman" w:hAnsi="Times New Roman"/>
          <w:sz w:val="24"/>
          <w:szCs w:val="24"/>
        </w:rPr>
        <w:tab/>
        <w:t>Совершенствовать умения пра</w:t>
      </w:r>
      <w:r>
        <w:rPr>
          <w:rFonts w:ascii="Times New Roman" w:hAnsi="Times New Roman"/>
          <w:sz w:val="24"/>
          <w:szCs w:val="24"/>
        </w:rPr>
        <w:t>вильно совершать процессы умыва</w:t>
      </w:r>
      <w:r w:rsidRPr="002F7101">
        <w:rPr>
          <w:rFonts w:ascii="Times New Roman" w:hAnsi="Times New Roman"/>
          <w:sz w:val="24"/>
          <w:szCs w:val="24"/>
        </w:rPr>
        <w:t>ния, мытья рук при незначительном участии взрослого, элементарно ухаживать за внешним видом, пользоваться носовым платком, туалетом.</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3.</w:t>
      </w:r>
      <w:r w:rsidRPr="002F7101">
        <w:rPr>
          <w:rFonts w:ascii="Times New Roman" w:hAnsi="Times New Roman"/>
          <w:sz w:val="24"/>
          <w:szCs w:val="24"/>
        </w:rPr>
        <w:tab/>
        <w:t xml:space="preserve">Развивать умения одеваться и </w:t>
      </w:r>
      <w:r>
        <w:rPr>
          <w:rFonts w:ascii="Times New Roman" w:hAnsi="Times New Roman"/>
          <w:sz w:val="24"/>
          <w:szCs w:val="24"/>
        </w:rPr>
        <w:t>раздеваться при участии взросло</w:t>
      </w:r>
      <w:r w:rsidRPr="002F7101">
        <w:rPr>
          <w:rFonts w:ascii="Times New Roman" w:hAnsi="Times New Roman"/>
          <w:sz w:val="24"/>
          <w:szCs w:val="24"/>
        </w:rPr>
        <w:t>го, стремясь к самостоятельным действиям.</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4.</w:t>
      </w:r>
      <w:r w:rsidRPr="002F7101">
        <w:rPr>
          <w:rFonts w:ascii="Times New Roman" w:hAnsi="Times New Roman"/>
          <w:sz w:val="24"/>
          <w:szCs w:val="24"/>
        </w:rPr>
        <w:tab/>
        <w:t>Развивать умения ухаживать за своими вещами и игрушками при участии взрослого.</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5.</w:t>
      </w:r>
      <w:r w:rsidRPr="002F7101">
        <w:rPr>
          <w:rFonts w:ascii="Times New Roman" w:hAnsi="Times New Roman"/>
          <w:sz w:val="24"/>
          <w:szCs w:val="24"/>
        </w:rPr>
        <w:tab/>
        <w:t>Осваивать правила культурног</w:t>
      </w:r>
      <w:r>
        <w:rPr>
          <w:rFonts w:ascii="Times New Roman" w:hAnsi="Times New Roman"/>
          <w:sz w:val="24"/>
          <w:szCs w:val="24"/>
        </w:rPr>
        <w:t>о поведения во время еды, разви</w:t>
      </w:r>
      <w:r w:rsidRPr="002F7101">
        <w:rPr>
          <w:rFonts w:ascii="Times New Roman" w:hAnsi="Times New Roman"/>
          <w:sz w:val="24"/>
          <w:szCs w:val="24"/>
        </w:rPr>
        <w:t>вать умение правильно пользоваться ложкой, вилкой, салфеткой.</w:t>
      </w:r>
    </w:p>
    <w:p w:rsidR="002F7101" w:rsidRDefault="002F7101" w:rsidP="002F7101">
      <w:pPr>
        <w:pStyle w:val="a3"/>
        <w:rPr>
          <w:rFonts w:ascii="Times New Roman" w:hAnsi="Times New Roman"/>
          <w:sz w:val="24"/>
          <w:szCs w:val="24"/>
        </w:rPr>
      </w:pPr>
      <w:r w:rsidRPr="002F7101">
        <w:rPr>
          <w:rFonts w:ascii="Times New Roman" w:hAnsi="Times New Roman"/>
          <w:sz w:val="24"/>
          <w:szCs w:val="24"/>
        </w:rPr>
        <w:t>6.</w:t>
      </w:r>
      <w:r w:rsidRPr="002F7101">
        <w:rPr>
          <w:rFonts w:ascii="Times New Roman" w:hAnsi="Times New Roman"/>
          <w:sz w:val="24"/>
          <w:szCs w:val="24"/>
        </w:rPr>
        <w:tab/>
        <w:t xml:space="preserve">Развивать умения отражать в </w:t>
      </w:r>
      <w:r>
        <w:rPr>
          <w:rFonts w:ascii="Times New Roman" w:hAnsi="Times New Roman"/>
          <w:sz w:val="24"/>
          <w:szCs w:val="24"/>
        </w:rPr>
        <w:t>игре культурно-гигиенические на</w:t>
      </w:r>
      <w:r w:rsidRPr="002F7101">
        <w:rPr>
          <w:rFonts w:ascii="Times New Roman" w:hAnsi="Times New Roman"/>
          <w:sz w:val="24"/>
          <w:szCs w:val="24"/>
        </w:rPr>
        <w:t>выки (одеваем куклу на прогулку, купаем кукол, готовим обед и уго-щаем гостей), правила здоровьесберегающего и безопасного поведения при участии взрослого.</w:t>
      </w:r>
    </w:p>
    <w:tbl>
      <w:tblPr>
        <w:tblW w:w="15710" w:type="dxa"/>
        <w:tblInd w:w="-10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17"/>
        <w:gridCol w:w="3030"/>
        <w:gridCol w:w="3412"/>
        <w:gridCol w:w="1774"/>
        <w:gridCol w:w="2787"/>
        <w:gridCol w:w="4190"/>
      </w:tblGrid>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t>месяц</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 xml:space="preserve">             Тема</w:t>
            </w: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 </w:t>
            </w:r>
          </w:p>
          <w:p w:rsidR="002F7101" w:rsidRPr="002F7101" w:rsidRDefault="002F7101" w:rsidP="002F7101">
            <w:pPr>
              <w:spacing w:before="90" w:after="90"/>
            </w:pPr>
            <w:r w:rsidRPr="002F7101">
              <w:rPr>
                <w:lang w:val="en-US"/>
              </w:rPr>
              <w:t xml:space="preserve">             </w:t>
            </w:r>
            <w:r w:rsidRPr="002F7101">
              <w:t>задачи</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материалы и оборудование</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совместная деятельность педагога с детьми</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совместная деятельность с родителями</w:t>
            </w:r>
          </w:p>
        </w:tc>
      </w:tr>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t xml:space="preserve">                                сентябрь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«Умывание каждый день»</w:t>
            </w:r>
          </w:p>
          <w:p w:rsidR="002F7101" w:rsidRPr="002F7101" w:rsidRDefault="002F7101" w:rsidP="002F7101">
            <w:pPr>
              <w:spacing w:before="90" w:after="90"/>
            </w:pPr>
            <w:r w:rsidRPr="002F7101">
              <w:t xml:space="preserve">           </w:t>
            </w:r>
          </w:p>
          <w:p w:rsidR="002F7101" w:rsidRPr="002F7101" w:rsidRDefault="002F7101" w:rsidP="002F7101">
            <w:pPr>
              <w:spacing w:before="90" w:after="90"/>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Закреплять навыки детей в умывании, в знании предметов туалета и их назначении. Развивать наблюдательность, любознательность, познавать свойства воды. Воспитывать у детей культурно-гигиенические навыки, желание всегда быть красивым, чистым, аккуратным, уважительно относиться к своему телу.</w:t>
            </w:r>
          </w:p>
          <w:p w:rsidR="002F7101" w:rsidRPr="002F7101" w:rsidRDefault="002F7101" w:rsidP="002F7101">
            <w:pPr>
              <w:spacing w:before="90" w:after="90"/>
            </w:pPr>
            <w:r w:rsidRPr="002F7101">
              <w:t> </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3"/>
            </w:pPr>
            <w:r w:rsidRPr="002F7101">
              <w:t>кукла, тазик с водой ,</w:t>
            </w:r>
          </w:p>
          <w:p w:rsidR="002F7101" w:rsidRPr="002F7101" w:rsidRDefault="002F7101" w:rsidP="002F7101">
            <w:pPr>
              <w:spacing w:before="90" w:after="90"/>
              <w:ind w:left="33"/>
            </w:pPr>
            <w:r w:rsidRPr="002F7101">
              <w:t>мыло, полотенце иллюстрации «Культурно – гигиенические навыки»</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Игры-эксперименты «Чистящая вода»(6)</w:t>
            </w:r>
          </w:p>
          <w:p w:rsidR="002F7101" w:rsidRPr="002F7101" w:rsidRDefault="002F7101" w:rsidP="002F7101">
            <w:pPr>
              <w:spacing w:before="90" w:after="90"/>
            </w:pPr>
            <w:r w:rsidRPr="002F7101">
              <w:t> «Какой формы мыльце»(6)</w:t>
            </w:r>
          </w:p>
          <w:p w:rsidR="002F7101" w:rsidRPr="002F7101" w:rsidRDefault="002F7101" w:rsidP="002F7101">
            <w:pPr>
              <w:spacing w:before="90" w:after="90"/>
            </w:pPr>
            <w:r w:rsidRPr="002F7101">
              <w:t> «Госпожа Зубная щетка»(6)</w:t>
            </w:r>
          </w:p>
          <w:p w:rsidR="002F7101" w:rsidRPr="002F7101" w:rsidRDefault="002F7101" w:rsidP="002F7101">
            <w:pPr>
              <w:spacing w:before="90" w:after="90"/>
            </w:pPr>
            <w:r w:rsidRPr="002F7101">
              <w:t>Дидактическая игра «Мы моем свои расчески» (2, с.30)</w:t>
            </w:r>
          </w:p>
          <w:p w:rsidR="002F7101" w:rsidRPr="002F7101" w:rsidRDefault="002F7101" w:rsidP="002F7101">
            <w:pPr>
              <w:spacing w:before="90" w:after="90"/>
            </w:pPr>
            <w:r w:rsidRPr="002F7101">
              <w:t>«Купаем куклу», «Укладываем спать».</w:t>
            </w:r>
          </w:p>
          <w:p w:rsidR="002F7101" w:rsidRPr="002F7101" w:rsidRDefault="002F7101" w:rsidP="002F7101">
            <w:pPr>
              <w:spacing w:before="90" w:after="90"/>
            </w:pPr>
            <w:r w:rsidRPr="002F7101">
              <w:t>Рассматривание детских фотографий</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 xml:space="preserve"> Консультация на тему:</w:t>
            </w:r>
          </w:p>
          <w:p w:rsidR="002F7101" w:rsidRPr="002F7101" w:rsidRDefault="002F7101" w:rsidP="002F7101">
            <w:pPr>
              <w:spacing w:before="90" w:after="90"/>
            </w:pPr>
            <w:r w:rsidRPr="002F7101">
              <w:t>«Здоровье детей».</w:t>
            </w:r>
          </w:p>
          <w:p w:rsidR="002F7101" w:rsidRPr="002F7101" w:rsidRDefault="002F7101" w:rsidP="002F7101">
            <w:pPr>
              <w:spacing w:before="90" w:after="90"/>
            </w:pPr>
          </w:p>
          <w:p w:rsidR="002F7101" w:rsidRPr="002F7101" w:rsidRDefault="002F7101" w:rsidP="002F7101">
            <w:pPr>
              <w:spacing w:before="90" w:after="90"/>
            </w:pPr>
            <w:r w:rsidRPr="002F7101">
              <w:t xml:space="preserve"> Консультация на тему:</w:t>
            </w:r>
          </w:p>
          <w:p w:rsidR="002F7101" w:rsidRPr="002F7101" w:rsidRDefault="002F7101" w:rsidP="002F7101">
            <w:pPr>
              <w:spacing w:before="90" w:after="90"/>
            </w:pPr>
            <w:r w:rsidRPr="002F7101">
              <w:t xml:space="preserve"> «Здоровье ребенка в ваших руках»</w:t>
            </w:r>
          </w:p>
        </w:tc>
      </w:tr>
      <w:tr w:rsidR="002F7101" w:rsidRPr="002F7101" w:rsidTr="002F7101">
        <w:trPr>
          <w:cantSplit/>
          <w:trHeight w:val="1455"/>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lastRenderedPageBreak/>
              <w:t xml:space="preserve">                                                        октябрь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5"/>
            </w:pPr>
            <w:r w:rsidRPr="002F7101">
              <w:t xml:space="preserve">«Кукла Таня простудилась»                 </w:t>
            </w:r>
          </w:p>
          <w:p w:rsidR="002F7101" w:rsidRPr="002F7101" w:rsidRDefault="002F7101" w:rsidP="002F7101">
            <w:pPr>
              <w:spacing w:before="90" w:after="90"/>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Формировать навык пользования носовым платком. Приучать детей при чихании и кашле рот прикрывать носовым платком. Если кто–нибудь находится рядом, отвернуться.</w:t>
            </w:r>
          </w:p>
          <w:p w:rsidR="002F7101" w:rsidRPr="002F7101" w:rsidRDefault="002F7101" w:rsidP="002F7101"/>
          <w:p w:rsidR="002F7101" w:rsidRPr="002F7101" w:rsidRDefault="002F7101" w:rsidP="002F7101"/>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77"/>
            </w:pPr>
            <w:r w:rsidRPr="002F7101">
              <w:t>кукла, носовые платочки. иллюстрации «Культурно– гигиенические навыки»</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Игры – этюды на произведения:</w:t>
            </w:r>
          </w:p>
          <w:p w:rsidR="002F7101" w:rsidRPr="002F7101" w:rsidRDefault="002F7101" w:rsidP="002F7101">
            <w:pPr>
              <w:spacing w:before="90" w:after="90"/>
            </w:pPr>
            <w:r w:rsidRPr="002F7101">
              <w:t>Потешка «Уж я косу заплету»</w:t>
            </w:r>
          </w:p>
          <w:p w:rsidR="002F7101" w:rsidRPr="002F7101" w:rsidRDefault="002F7101" w:rsidP="002F7101">
            <w:pPr>
              <w:spacing w:before="90" w:after="90"/>
            </w:pPr>
            <w:r w:rsidRPr="002F7101">
              <w:t>Потешка «Где мой пальчик?»</w:t>
            </w:r>
          </w:p>
          <w:p w:rsidR="002F7101" w:rsidRPr="002F7101" w:rsidRDefault="002F7101" w:rsidP="002F7101">
            <w:pPr>
              <w:spacing w:before="90" w:after="90"/>
            </w:pPr>
            <w:r w:rsidRPr="002F7101">
              <w:t>«Мне уже четыре года» (фольклор)</w:t>
            </w:r>
          </w:p>
          <w:p w:rsidR="002F7101" w:rsidRPr="002F7101" w:rsidRDefault="002F7101" w:rsidP="002F7101">
            <w:pPr>
              <w:spacing w:before="90" w:after="90"/>
            </w:pPr>
            <w:r w:rsidRPr="002F7101">
              <w:t>Потешка «Завяжу потуже шарф»</w:t>
            </w:r>
          </w:p>
          <w:p w:rsidR="002F7101" w:rsidRPr="002F7101" w:rsidRDefault="002F7101" w:rsidP="002F7101">
            <w:pPr>
              <w:spacing w:before="90" w:after="90"/>
            </w:pPr>
            <w:r w:rsidRPr="002F7101">
              <w:t>В.Бардадым «Вот как Галю одевали»</w:t>
            </w:r>
          </w:p>
          <w:p w:rsidR="002F7101" w:rsidRPr="002F7101" w:rsidRDefault="002F7101" w:rsidP="002F7101">
            <w:pPr>
              <w:spacing w:before="90" w:after="90"/>
            </w:pPr>
            <w:r w:rsidRPr="002F7101">
              <w:t>Г. Лагздынь «Одевали малыша»</w:t>
            </w:r>
          </w:p>
          <w:p w:rsidR="002F7101" w:rsidRPr="002F7101" w:rsidRDefault="002F7101" w:rsidP="002F7101">
            <w:pPr>
              <w:spacing w:before="90" w:after="90"/>
            </w:pPr>
            <w:r w:rsidRPr="002F7101">
              <w:t>С.Капутикян «Пожалейте нас!»</w:t>
            </w:r>
          </w:p>
          <w:p w:rsidR="002F7101" w:rsidRPr="002F7101" w:rsidRDefault="002F7101" w:rsidP="002F7101">
            <w:pPr>
              <w:spacing w:before="90" w:after="90"/>
            </w:pPr>
            <w:r w:rsidRPr="002F7101">
              <w:t>Э.Успенский «Мальчик стричься не желает»</w:t>
            </w:r>
          </w:p>
          <w:p w:rsidR="002F7101" w:rsidRPr="002F7101" w:rsidRDefault="002F7101" w:rsidP="002F7101">
            <w:pPr>
              <w:spacing w:before="90" w:after="90"/>
            </w:pPr>
            <w:r w:rsidRPr="002F7101">
              <w:t>Э.Мошковская «Митя и рубашка»</w:t>
            </w:r>
          </w:p>
          <w:p w:rsidR="002F7101" w:rsidRPr="002F7101" w:rsidRDefault="002F7101" w:rsidP="002F7101">
            <w:pPr>
              <w:spacing w:before="90" w:after="90"/>
            </w:pPr>
            <w:r w:rsidRPr="002F7101">
              <w:t>Е.Благина «Как у нашей Ирки»</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Папка-передвижка «Система оздоравливания малышей»</w:t>
            </w:r>
          </w:p>
        </w:tc>
      </w:tr>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lastRenderedPageBreak/>
              <w:t xml:space="preserve">                      ноябрь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 xml:space="preserve">     «Купаться любят все»</w:t>
            </w:r>
          </w:p>
          <w:p w:rsidR="002F7101" w:rsidRPr="002F7101" w:rsidRDefault="002F7101" w:rsidP="002F7101">
            <w:pPr>
              <w:spacing w:before="90" w:after="90"/>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Вызвать интерес к закаливанию, выполнению культурно - гигиенических навыков, побудить детей к постоянному их соблюдению, закрепить знания о свойствах воды.</w:t>
            </w:r>
          </w:p>
          <w:p w:rsidR="002F7101" w:rsidRPr="002F7101" w:rsidRDefault="002F7101" w:rsidP="002F7101">
            <w:pPr>
              <w:spacing w:before="90" w:after="90"/>
              <w:ind w:left="38"/>
            </w:pPr>
            <w:r w:rsidRPr="002F7101">
              <w:t> </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иллюстрации «Закаливание, модель «Купаться любят все»</w:t>
            </w:r>
          </w:p>
          <w:p w:rsidR="002F7101" w:rsidRPr="002F7101" w:rsidRDefault="002F7101" w:rsidP="002F7101">
            <w:pPr>
              <w:spacing w:before="90" w:after="90"/>
              <w:ind w:left="38"/>
            </w:pPr>
            <w:r w:rsidRPr="002F7101">
              <w:t>кукла.</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Игры – этюды на произведения:</w:t>
            </w:r>
          </w:p>
          <w:p w:rsidR="002F7101" w:rsidRPr="002F7101" w:rsidRDefault="002F7101" w:rsidP="002F7101">
            <w:pPr>
              <w:spacing w:before="90" w:after="90"/>
            </w:pPr>
            <w:r w:rsidRPr="002F7101">
              <w:t>Потешка «Теплою водою», И.Демьянов «Замарашка»</w:t>
            </w:r>
          </w:p>
          <w:p w:rsidR="002F7101" w:rsidRPr="002F7101" w:rsidRDefault="002F7101" w:rsidP="002F7101">
            <w:pPr>
              <w:spacing w:before="90" w:after="90"/>
            </w:pPr>
            <w:r w:rsidRPr="002F7101">
              <w:t>А. Кандратьев «Зеркало», Р.Сеф «Мыло»</w:t>
            </w:r>
          </w:p>
          <w:p w:rsidR="002F7101" w:rsidRPr="002F7101" w:rsidRDefault="002F7101" w:rsidP="002F7101">
            <w:pPr>
              <w:spacing w:before="90" w:after="90"/>
            </w:pPr>
            <w:r w:rsidRPr="002F7101">
              <w:t>Э.Мошковская «Уши», Г.Лагздынь «Солнце рано утречком»</w:t>
            </w:r>
          </w:p>
          <w:p w:rsidR="002F7101" w:rsidRPr="002F7101" w:rsidRDefault="002F7101" w:rsidP="002F7101">
            <w:pPr>
              <w:spacing w:before="90" w:after="90"/>
            </w:pPr>
            <w:r w:rsidRPr="002F7101">
              <w:t>И.Токмакова «Гном», Р.Куликова</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Консультация на тему:</w:t>
            </w:r>
          </w:p>
          <w:p w:rsidR="002F7101" w:rsidRPr="002F7101" w:rsidRDefault="002F7101" w:rsidP="002F7101">
            <w:pPr>
              <w:spacing w:before="90" w:after="90"/>
            </w:pPr>
            <w:r w:rsidRPr="002F7101">
              <w:t xml:space="preserve"> «Что можно использовать в межсезонье, чтобы не болеть»</w:t>
            </w:r>
          </w:p>
        </w:tc>
      </w:tr>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t xml:space="preserve">                                  декабрь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«Как устроено тело человека».</w:t>
            </w:r>
          </w:p>
          <w:p w:rsidR="002F7101" w:rsidRPr="002F7101" w:rsidRDefault="002F7101" w:rsidP="002F7101">
            <w:pPr>
              <w:spacing w:before="90" w:after="90"/>
              <w:ind w:left="-108"/>
            </w:pPr>
            <w:r w:rsidRPr="002F7101">
              <w:t xml:space="preserve">         </w:t>
            </w:r>
          </w:p>
          <w:p w:rsidR="002F7101" w:rsidRPr="002F7101" w:rsidRDefault="002F7101" w:rsidP="002F7101">
            <w:pPr>
              <w:spacing w:before="90" w:after="90"/>
              <w:ind w:left="-108"/>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48"/>
            </w:pPr>
            <w:r w:rsidRPr="002F7101">
              <w:t>Ознакомить детей с тем, как устроено тело человека. Учить детей понимать значение отдельных частей своего тела: руки, ноги, голова, туловище. Объяснить детям, чтос детства нужно заботиться о своем здоровье, знать своетело, научить заботиться о нем.</w:t>
            </w:r>
          </w:p>
          <w:p w:rsidR="002F7101" w:rsidRPr="002F7101" w:rsidRDefault="002F7101" w:rsidP="002F7101">
            <w:pPr>
              <w:spacing w:before="90" w:after="90"/>
              <w:ind w:left="38"/>
            </w:pPr>
            <w:r w:rsidRPr="002F7101">
              <w:t> </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модель «Тело человека». кукла.</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Научить называть органы чувств в игровой и стихотворной форме: использование потешек:</w:t>
            </w:r>
          </w:p>
          <w:p w:rsidR="002F7101" w:rsidRPr="002F7101" w:rsidRDefault="002F7101" w:rsidP="002F7101">
            <w:pPr>
              <w:spacing w:before="90" w:after="90"/>
            </w:pPr>
            <w:r w:rsidRPr="002F7101">
              <w:t>«Ножки, ножки»,</w:t>
            </w:r>
          </w:p>
          <w:p w:rsidR="002F7101" w:rsidRPr="002F7101" w:rsidRDefault="002F7101" w:rsidP="002F7101">
            <w:pPr>
              <w:spacing w:before="90" w:after="90"/>
            </w:pPr>
            <w:r w:rsidRPr="002F7101">
              <w:t>«Большие ноги шли по до</w:t>
            </w:r>
            <w:r w:rsidRPr="002F7101">
              <w:softHyphen/>
              <w:t>роге».</w:t>
            </w:r>
          </w:p>
          <w:p w:rsidR="002F7101" w:rsidRPr="002F7101" w:rsidRDefault="002F7101" w:rsidP="002F7101">
            <w:pPr>
              <w:spacing w:before="90" w:after="90"/>
            </w:pPr>
            <w:r w:rsidRPr="002F7101">
              <w:t>Дидактические игры:</w:t>
            </w:r>
          </w:p>
          <w:p w:rsidR="002F7101" w:rsidRPr="002F7101" w:rsidRDefault="002F7101" w:rsidP="002F7101">
            <w:pPr>
              <w:spacing w:before="90" w:after="90"/>
            </w:pPr>
            <w:r w:rsidRPr="002F7101">
              <w:t>«Что есть у иг</w:t>
            </w:r>
            <w:r w:rsidRPr="002F7101">
              <w:softHyphen/>
              <w:t>рушки», «Что делает девочка», «Зеркало»</w:t>
            </w:r>
          </w:p>
          <w:p w:rsidR="002F7101" w:rsidRPr="002F7101" w:rsidRDefault="002F7101" w:rsidP="002F7101">
            <w:pPr>
              <w:spacing w:before="90" w:after="90"/>
              <w:ind w:left="10"/>
            </w:pPr>
            <w:r w:rsidRPr="002F7101">
              <w:t> Рассматривание детских фотографий.</w:t>
            </w:r>
          </w:p>
          <w:p w:rsidR="002F7101" w:rsidRPr="002F7101" w:rsidRDefault="002F7101" w:rsidP="002F7101">
            <w:pPr>
              <w:spacing w:before="90" w:after="90"/>
              <w:ind w:left="10"/>
            </w:pPr>
            <w:r w:rsidRPr="002F7101">
              <w:t>Упражнение «Покажи свой нос, глаза  т.д.».</w:t>
            </w:r>
          </w:p>
          <w:p w:rsidR="002F7101" w:rsidRPr="002F7101" w:rsidRDefault="002F7101" w:rsidP="002F7101">
            <w:pPr>
              <w:spacing w:before="90" w:after="90"/>
            </w:pPr>
            <w:r w:rsidRPr="002F7101">
              <w:t>Пальчиковая гимнастика.</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Выставка  нетрадиционного оборудования</w:t>
            </w:r>
          </w:p>
          <w:p w:rsidR="002F7101" w:rsidRPr="002F7101" w:rsidRDefault="002F7101" w:rsidP="002F7101">
            <w:pPr>
              <w:spacing w:before="90" w:after="90"/>
            </w:pPr>
            <w:r w:rsidRPr="002F7101">
              <w:t> </w:t>
            </w:r>
          </w:p>
        </w:tc>
      </w:tr>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lastRenderedPageBreak/>
              <w:t xml:space="preserve">                         январь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ind w:left="-122"/>
            </w:pPr>
            <w:r w:rsidRPr="002F7101">
              <w:rPr>
                <w:b/>
                <w:bCs/>
              </w:rPr>
              <w:t>        «</w:t>
            </w:r>
            <w:r w:rsidRPr="002F7101">
              <w:t>Если ты заболел».</w:t>
            </w:r>
          </w:p>
          <w:p w:rsidR="002F7101" w:rsidRPr="002F7101" w:rsidRDefault="002F7101" w:rsidP="002F7101">
            <w:pPr>
              <w:spacing w:before="90" w:after="90"/>
              <w:ind w:left="2107"/>
            </w:pPr>
            <w:r w:rsidRPr="002F7101">
              <w:t> </w:t>
            </w:r>
          </w:p>
          <w:p w:rsidR="002F7101" w:rsidRPr="002F7101" w:rsidRDefault="002F7101" w:rsidP="002F7101">
            <w:r w:rsidRPr="002F7101">
              <w:rPr>
                <w:b/>
                <w:bCs/>
              </w:rPr>
              <w:t xml:space="preserve">         </w:t>
            </w:r>
          </w:p>
          <w:p w:rsidR="002F7101" w:rsidRPr="002F7101" w:rsidRDefault="002F7101" w:rsidP="002F7101">
            <w:pPr>
              <w:spacing w:before="90" w:after="90"/>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48"/>
            </w:pPr>
            <w:r w:rsidRPr="002F7101">
              <w:t>Учить детей проявлять заботливое отношение к своему другу Карлсону. Дать детям представление о диагностике, умении определить больные места, сознательно прислушиваться к своему организму, оказывать элементарную первую медицинскую помощь. Проявлять  инициативу каждому ребенку.</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аптечка (градусник, бинт, вата и т.п.)</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Экскурсия в медицинский кабинет,</w:t>
            </w:r>
          </w:p>
          <w:p w:rsidR="002F7101" w:rsidRPr="002F7101" w:rsidRDefault="002F7101" w:rsidP="002F7101">
            <w:pPr>
              <w:spacing w:before="90" w:after="90"/>
            </w:pPr>
            <w:r w:rsidRPr="002F7101">
              <w:t>Ситуация «Кукла Таня простудилась».</w:t>
            </w:r>
          </w:p>
          <w:p w:rsidR="002F7101" w:rsidRPr="002F7101" w:rsidRDefault="002F7101" w:rsidP="002F7101">
            <w:pPr>
              <w:spacing w:before="90" w:after="90"/>
            </w:pPr>
            <w:r w:rsidRPr="002F7101">
              <w:t> с-р игры «Как мы лечим куклу Таню», «Больница».</w:t>
            </w:r>
          </w:p>
          <w:p w:rsidR="002F7101" w:rsidRPr="002F7101" w:rsidRDefault="002F7101" w:rsidP="002F7101">
            <w:pPr>
              <w:spacing w:before="90" w:after="90"/>
            </w:pPr>
            <w:r w:rsidRPr="002F7101">
              <w:t>чтение худ. литературы</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Консультация на тему:</w:t>
            </w:r>
          </w:p>
          <w:p w:rsidR="002F7101" w:rsidRPr="002F7101" w:rsidRDefault="002F7101" w:rsidP="002F7101">
            <w:pPr>
              <w:spacing w:before="90" w:after="90"/>
            </w:pPr>
            <w:r w:rsidRPr="002F7101">
              <w:t xml:space="preserve"> «Какими растениями пользовались в старину при лечении ангины, насморка, кашля, простудных заболеваний»</w:t>
            </w:r>
          </w:p>
        </w:tc>
      </w:tr>
      <w:tr w:rsidR="002F7101" w:rsidRPr="002F7101" w:rsidTr="002F7101">
        <w:trPr>
          <w:cantSplit/>
          <w:trHeight w:val="1905"/>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t xml:space="preserve">                февраль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25"/>
            </w:pPr>
            <w:r w:rsidRPr="002F7101">
              <w:t>«Экскурсия в кабинет врача»..</w:t>
            </w:r>
          </w:p>
          <w:p w:rsidR="002F7101" w:rsidRPr="002F7101" w:rsidRDefault="002F7101" w:rsidP="002F7101">
            <w:pPr>
              <w:spacing w:before="90" w:after="90"/>
              <w:ind w:left="25"/>
            </w:pPr>
            <w:r w:rsidRPr="002F7101">
              <w:t xml:space="preserve">           </w:t>
            </w:r>
          </w:p>
          <w:p w:rsidR="002F7101" w:rsidRPr="002F7101" w:rsidRDefault="002F7101" w:rsidP="002F7101">
            <w:pPr>
              <w:spacing w:before="90" w:after="90"/>
              <w:ind w:left="25"/>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детей полно отвечать на вопросы, находить как можно больше слов</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атрибуты для с/р игры «Доктор», предметные картинки</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Игровая ситуация    «Айболит в гостях у детей»,</w:t>
            </w:r>
          </w:p>
          <w:p w:rsidR="002F7101" w:rsidRPr="002F7101" w:rsidRDefault="002F7101" w:rsidP="002F7101">
            <w:pPr>
              <w:spacing w:before="90" w:after="90"/>
            </w:pPr>
            <w:r w:rsidRPr="002F7101">
              <w:t>беседа «Мы были у врача»,</w:t>
            </w:r>
          </w:p>
          <w:p w:rsidR="002F7101" w:rsidRPr="002F7101" w:rsidRDefault="002F7101" w:rsidP="002F7101">
            <w:pPr>
              <w:spacing w:before="90" w:after="90"/>
            </w:pPr>
            <w:r w:rsidRPr="002F7101">
              <w:t>С-р игры «Аптека», «Больница»</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Консультация на тему:</w:t>
            </w:r>
          </w:p>
          <w:p w:rsidR="002F7101" w:rsidRPr="002F7101" w:rsidRDefault="002F7101" w:rsidP="002F7101">
            <w:pPr>
              <w:spacing w:before="90" w:after="90"/>
            </w:pPr>
            <w:r w:rsidRPr="002F7101">
              <w:t xml:space="preserve"> «Организация сна»</w:t>
            </w:r>
          </w:p>
        </w:tc>
      </w:tr>
      <w:tr w:rsidR="002F7101" w:rsidRPr="002F7101" w:rsidTr="002F7101">
        <w:trPr>
          <w:cantSplit/>
          <w:trHeight w:val="1830"/>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t> </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«Таблетки растут на ветке».</w:t>
            </w:r>
          </w:p>
          <w:p w:rsidR="002F7101" w:rsidRPr="002F7101" w:rsidRDefault="002F7101" w:rsidP="002F7101">
            <w:pPr>
              <w:spacing w:before="90" w:after="90"/>
            </w:pP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 </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муляжи фруктов, модель «Таблетки растут на ветке»</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Беседы на тему «Что растет на грядке», «Во саду ли , в огороде».</w:t>
            </w:r>
          </w:p>
          <w:p w:rsidR="002F7101" w:rsidRPr="002F7101" w:rsidRDefault="002F7101" w:rsidP="002F7101">
            <w:pPr>
              <w:spacing w:before="90" w:after="90"/>
            </w:pPr>
            <w:r w:rsidRPr="002F7101">
              <w:t>Дидактические игры:</w:t>
            </w:r>
          </w:p>
          <w:p w:rsidR="002F7101" w:rsidRPr="002F7101" w:rsidRDefault="002F7101" w:rsidP="002F7101">
            <w:pPr>
              <w:spacing w:before="90" w:after="90"/>
            </w:pPr>
            <w:r w:rsidRPr="002F7101">
              <w:t>«Узнай по вкусу», «Вершки и корешки»</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Консультация на тему:</w:t>
            </w:r>
          </w:p>
          <w:p w:rsidR="002F7101" w:rsidRPr="002F7101" w:rsidRDefault="002F7101" w:rsidP="002F7101">
            <w:pPr>
              <w:spacing w:before="90" w:after="90"/>
            </w:pPr>
            <w:r w:rsidRPr="002F7101">
              <w:t xml:space="preserve"> « Выходной вместе с ребенком</w:t>
            </w:r>
          </w:p>
          <w:p w:rsidR="002F7101" w:rsidRPr="002F7101" w:rsidRDefault="002F7101" w:rsidP="002F7101">
            <w:pPr>
              <w:spacing w:before="90" w:after="90"/>
            </w:pPr>
            <w:r w:rsidRPr="002F7101">
              <w:t>всей семьей»</w:t>
            </w:r>
          </w:p>
        </w:tc>
      </w:tr>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lastRenderedPageBreak/>
              <w:t xml:space="preserve">                            апрель</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14"/>
            </w:pPr>
            <w:r w:rsidRPr="002F7101">
              <w:t>«Как мы лечим жирафика».</w:t>
            </w:r>
          </w:p>
          <w:p w:rsidR="002F7101" w:rsidRPr="002F7101" w:rsidRDefault="002F7101" w:rsidP="002F7101">
            <w:pPr>
              <w:spacing w:before="90" w:after="90"/>
            </w:pPr>
            <w:r w:rsidRPr="002F7101">
              <w:t> </w:t>
            </w:r>
          </w:p>
          <w:p w:rsidR="002F7101" w:rsidRPr="002F7101" w:rsidRDefault="002F7101" w:rsidP="002F7101">
            <w:pPr>
              <w:spacing w:before="90" w:after="90"/>
            </w:pPr>
            <w:r w:rsidRPr="002F7101">
              <w:t> </w:t>
            </w: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19"/>
            </w:pPr>
            <w:r w:rsidRPr="002F7101">
              <w:t>Воспитывать у детей бережное отношение к игрушкам, желание оказать больной игрушке посильную помощь. Развивать   эмоциональную   отзывчивость,   испытывать разную гамму чувств от сочувствия другому до восторга</w:t>
            </w:r>
          </w:p>
          <w:p w:rsidR="002F7101" w:rsidRPr="002F7101" w:rsidRDefault="002F7101" w:rsidP="002F7101">
            <w:pPr>
              <w:spacing w:before="90" w:after="90"/>
            </w:pPr>
            <w:r w:rsidRPr="002F7101">
              <w:t>своей причастности к доброму делу.</w:t>
            </w:r>
          </w:p>
          <w:p w:rsidR="002F7101" w:rsidRPr="002F7101" w:rsidRDefault="002F7101" w:rsidP="002F7101">
            <w:pPr>
              <w:spacing w:before="90" w:after="90"/>
              <w:ind w:left="38"/>
            </w:pPr>
            <w:r w:rsidRPr="002F7101">
              <w:t> </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игрушка «Жирафик»,</w:t>
            </w:r>
          </w:p>
          <w:p w:rsidR="002F7101" w:rsidRPr="002F7101" w:rsidRDefault="002F7101" w:rsidP="002F7101">
            <w:pPr>
              <w:spacing w:before="90" w:after="90"/>
              <w:ind w:left="38"/>
            </w:pPr>
            <w:r w:rsidRPr="002F7101">
              <w:t>модель «Как лечить Жирафика»</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Игра-путешествие «Путешествие в страну Игрушки»(6)</w:t>
            </w:r>
          </w:p>
          <w:p w:rsidR="002F7101" w:rsidRPr="002F7101" w:rsidRDefault="002F7101" w:rsidP="002F7101">
            <w:pPr>
              <w:spacing w:before="90" w:after="90"/>
            </w:pPr>
            <w:r w:rsidRPr="002F7101">
              <w:t>Игры – этюды на произведения:</w:t>
            </w:r>
          </w:p>
          <w:p w:rsidR="002F7101" w:rsidRPr="002F7101" w:rsidRDefault="002F7101" w:rsidP="002F7101">
            <w:pPr>
              <w:spacing w:before="90" w:after="90"/>
            </w:pPr>
            <w:r w:rsidRPr="002F7101">
              <w:t> «Я сама»</w:t>
            </w:r>
          </w:p>
          <w:p w:rsidR="002F7101" w:rsidRPr="002F7101" w:rsidRDefault="002F7101" w:rsidP="002F7101">
            <w:pPr>
              <w:spacing w:before="90" w:after="90"/>
            </w:pPr>
            <w:r w:rsidRPr="002F7101">
              <w:t>М.Александрова «Что взяла – клади на место!»</w:t>
            </w:r>
          </w:p>
          <w:p w:rsidR="002F7101" w:rsidRPr="002F7101" w:rsidRDefault="002F7101" w:rsidP="002F7101">
            <w:pPr>
              <w:spacing w:before="90" w:after="90"/>
            </w:pPr>
            <w:r w:rsidRPr="002F7101">
              <w:t>А.Барто «Лошадка»</w:t>
            </w:r>
          </w:p>
          <w:p w:rsidR="002F7101" w:rsidRPr="002F7101" w:rsidRDefault="002F7101" w:rsidP="002F7101">
            <w:pPr>
              <w:spacing w:before="90" w:after="90"/>
            </w:pPr>
            <w:r w:rsidRPr="002F7101">
              <w:t>Е. Благина «Приходите – поглядите»</w:t>
            </w:r>
          </w:p>
          <w:p w:rsidR="002F7101" w:rsidRPr="002F7101" w:rsidRDefault="002F7101" w:rsidP="002F7101">
            <w:pPr>
              <w:spacing w:before="90" w:after="90"/>
            </w:pPr>
            <w:r w:rsidRPr="002F7101">
              <w:t>Н.Глазкова «Мальчик Петя»</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Консультация на тему:</w:t>
            </w:r>
          </w:p>
          <w:p w:rsidR="002F7101" w:rsidRPr="002F7101" w:rsidRDefault="002F7101" w:rsidP="002F7101">
            <w:pPr>
              <w:spacing w:before="90" w:after="90"/>
            </w:pPr>
            <w:r w:rsidRPr="002F7101">
              <w:t xml:space="preserve"> «Малыш и его игрушки»</w:t>
            </w:r>
          </w:p>
        </w:tc>
      </w:tr>
      <w:tr w:rsidR="002F7101" w:rsidRPr="002F7101" w:rsidTr="002F7101">
        <w:trPr>
          <w:cantSplit/>
          <w:trHeight w:val="1134"/>
        </w:trPr>
        <w:tc>
          <w:tcPr>
            <w:tcW w:w="5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2F7101" w:rsidRPr="002F7101" w:rsidRDefault="002F7101" w:rsidP="002F7101">
            <w:pPr>
              <w:spacing w:before="90" w:after="90"/>
              <w:ind w:left="113" w:right="113"/>
            </w:pPr>
            <w:r w:rsidRPr="002F7101">
              <w:lastRenderedPageBreak/>
              <w:t xml:space="preserve">                                              май</w:t>
            </w:r>
          </w:p>
        </w:tc>
        <w:tc>
          <w:tcPr>
            <w:tcW w:w="3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«Здоровая пища».</w:t>
            </w:r>
          </w:p>
          <w:p w:rsidR="002F7101" w:rsidRPr="002F7101" w:rsidRDefault="002F7101" w:rsidP="002F7101">
            <w:pPr>
              <w:spacing w:before="90" w:after="90"/>
              <w:ind w:left="7781"/>
            </w:pPr>
            <w:r w:rsidRPr="002F7101">
              <w:t> </w:t>
            </w:r>
          </w:p>
        </w:tc>
        <w:tc>
          <w:tcPr>
            <w:tcW w:w="34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Помочь детям понять, что здоровье зависит от правильного питания, еда должна быть не только вкусной, но и полезной.</w:t>
            </w:r>
          </w:p>
        </w:tc>
        <w:tc>
          <w:tcPr>
            <w:tcW w:w="17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ind w:left="38"/>
            </w:pPr>
            <w:r w:rsidRPr="002F7101">
              <w:t>иллюстрации «Здоровая пища», посуда для кукол</w:t>
            </w:r>
          </w:p>
        </w:tc>
        <w:tc>
          <w:tcPr>
            <w:tcW w:w="27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Игры – этюды на произведения:</w:t>
            </w:r>
          </w:p>
          <w:p w:rsidR="002F7101" w:rsidRPr="002F7101" w:rsidRDefault="002F7101" w:rsidP="002F7101">
            <w:pPr>
              <w:spacing w:before="90" w:after="90"/>
            </w:pPr>
            <w:r w:rsidRPr="002F7101">
              <w:t>Г.Лазгдынь «Куклу кормили?»,</w:t>
            </w:r>
          </w:p>
          <w:p w:rsidR="002F7101" w:rsidRPr="002F7101" w:rsidRDefault="002F7101" w:rsidP="002F7101">
            <w:pPr>
              <w:spacing w:before="90" w:after="90"/>
            </w:pPr>
            <w:r w:rsidRPr="002F7101">
              <w:t>О.Дриз «Ну и каша!»</w:t>
            </w:r>
          </w:p>
          <w:p w:rsidR="002F7101" w:rsidRPr="002F7101" w:rsidRDefault="002F7101" w:rsidP="002F7101">
            <w:pPr>
              <w:spacing w:before="90" w:after="90"/>
            </w:pPr>
            <w:r w:rsidRPr="002F7101">
              <w:t>Э.Мошковская «Маша и каша»,</w:t>
            </w:r>
          </w:p>
          <w:p w:rsidR="002F7101" w:rsidRPr="002F7101" w:rsidRDefault="002F7101" w:rsidP="002F7101">
            <w:pPr>
              <w:spacing w:before="90" w:after="90"/>
            </w:pPr>
            <w:r w:rsidRPr="002F7101">
              <w:t>С.Капутикян «Кто скорее допьет?»</w:t>
            </w:r>
          </w:p>
          <w:p w:rsidR="002F7101" w:rsidRPr="002F7101" w:rsidRDefault="002F7101" w:rsidP="002F7101">
            <w:pPr>
              <w:spacing w:before="90" w:after="90"/>
            </w:pPr>
            <w:r w:rsidRPr="002F7101">
              <w:t>Г Лагздынь «Просто объеденье!»</w:t>
            </w:r>
          </w:p>
          <w:p w:rsidR="002F7101" w:rsidRPr="002F7101" w:rsidRDefault="002F7101" w:rsidP="002F7101">
            <w:pPr>
              <w:spacing w:before="90" w:after="90"/>
            </w:pPr>
            <w:r w:rsidRPr="002F7101">
              <w:t>И.Токмакова «Ай да суп!»</w:t>
            </w:r>
          </w:p>
          <w:p w:rsidR="002F7101" w:rsidRPr="002F7101" w:rsidRDefault="002F7101" w:rsidP="002F7101">
            <w:pPr>
              <w:spacing w:before="90" w:after="90"/>
            </w:pPr>
            <w:r w:rsidRPr="002F7101">
              <w:t>Ситуация «Будем заваривать чай».</w:t>
            </w:r>
          </w:p>
          <w:p w:rsidR="002F7101" w:rsidRPr="002F7101" w:rsidRDefault="002F7101" w:rsidP="002F7101">
            <w:pPr>
              <w:spacing w:before="90" w:after="90"/>
            </w:pPr>
            <w:r w:rsidRPr="002F7101">
              <w:t>С-р игра «В гостях у матрешки», «Магазин».</w:t>
            </w:r>
          </w:p>
        </w:tc>
        <w:tc>
          <w:tcPr>
            <w:tcW w:w="41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2F7101" w:rsidRPr="002F7101" w:rsidRDefault="002F7101" w:rsidP="002F7101">
            <w:pPr>
              <w:spacing w:before="90" w:after="90"/>
            </w:pPr>
            <w:r w:rsidRPr="002F7101">
              <w:t>Консультация на тему:</w:t>
            </w:r>
          </w:p>
          <w:p w:rsidR="002F7101" w:rsidRPr="002F7101" w:rsidRDefault="002F7101" w:rsidP="002F7101">
            <w:pPr>
              <w:spacing w:before="90" w:after="90"/>
            </w:pPr>
            <w:r w:rsidRPr="002F7101">
              <w:t xml:space="preserve"> «Как провести лето с ребенком»</w:t>
            </w:r>
          </w:p>
        </w:tc>
      </w:tr>
    </w:tbl>
    <w:p w:rsidR="002F7101" w:rsidRPr="002F7101" w:rsidRDefault="002F7101" w:rsidP="002F7101">
      <w:pPr>
        <w:pStyle w:val="a3"/>
        <w:rPr>
          <w:rFonts w:ascii="Times New Roman" w:hAnsi="Times New Roman"/>
          <w:sz w:val="24"/>
          <w:szCs w:val="24"/>
        </w:rPr>
      </w:pPr>
    </w:p>
    <w:p w:rsidR="002F7101" w:rsidRDefault="002F7101" w:rsidP="002F7101">
      <w:pPr>
        <w:pStyle w:val="a3"/>
        <w:jc w:val="center"/>
        <w:rPr>
          <w:rFonts w:ascii="Times New Roman" w:hAnsi="Times New Roman"/>
          <w:b/>
          <w:sz w:val="24"/>
          <w:szCs w:val="24"/>
        </w:rPr>
      </w:pPr>
      <w:r>
        <w:rPr>
          <w:rFonts w:ascii="Times New Roman" w:hAnsi="Times New Roman"/>
          <w:b/>
          <w:sz w:val="24"/>
          <w:szCs w:val="24"/>
        </w:rPr>
        <w:t>3.4.2. Речевое развитие.</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ЧТЕНИЕ ХУДОЖЕСТВЕННОЙ ЛИТЕРАТУРЫ</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1.Читать знакомые, любимые детьми художественные произведения, рекомендованные Программой для первой младшей группы</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2.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3. Развивать умение с помощью воспитателя инсценировать и драматизировать небольшие отрывки из народных сказок.</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4. Повторять наиболее интересные отрывки из прочитанного произведения, предоставляя детям возможность договаривать слова и несложные для воспроизведения фразы.</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5. Учить детей читать наизусть потешки и небольшие стихотворения.</w:t>
      </w:r>
    </w:p>
    <w:p w:rsidR="002F7101" w:rsidRDefault="002F7101" w:rsidP="002F7101">
      <w:pPr>
        <w:pStyle w:val="a3"/>
        <w:rPr>
          <w:rFonts w:ascii="Times New Roman" w:hAnsi="Times New Roman"/>
          <w:sz w:val="24"/>
          <w:szCs w:val="24"/>
        </w:rPr>
      </w:pPr>
      <w:r w:rsidRPr="002F7101">
        <w:rPr>
          <w:rFonts w:ascii="Times New Roman" w:hAnsi="Times New Roman"/>
          <w:sz w:val="24"/>
          <w:szCs w:val="24"/>
        </w:rPr>
        <w:t>6. Продолжать формировать интерес к книгам. Регулярно рассматривать с детьми иллюстрации.</w:t>
      </w:r>
    </w:p>
    <w:p w:rsidR="002F7101" w:rsidRPr="002F7101" w:rsidRDefault="002F7101" w:rsidP="002F7101">
      <w:pPr>
        <w:pStyle w:val="a3"/>
        <w:rPr>
          <w:rFonts w:ascii="Times New Roman" w:hAnsi="Times New Roman"/>
          <w:sz w:val="24"/>
          <w:szCs w:val="24"/>
        </w:rPr>
      </w:pPr>
      <w:r>
        <w:rPr>
          <w:rFonts w:ascii="Times New Roman" w:hAnsi="Times New Roman"/>
          <w:sz w:val="24"/>
          <w:szCs w:val="24"/>
        </w:rPr>
        <w:t>РАЗВИТИЕ РЕЧИ</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lastRenderedPageBreak/>
        <w:t>1. Содействовать общению детей со знакомыми взрослыми и сверстниками посредством поручений. Развивать желание слушать рассказы воспитателя о понятых детям слушать рассказы воспитателя о понятных детям случаях жизни. Формировать потребности делиться своими впечатлениями с воспитателями и родителями.</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2. Расширять представление и активизировать словарного запаса детей на основе обогащения представлений о ближайшем окружении. Уточнять названия предметов одежды, обуви, головных уборов, посуды, мебели, видов транспорта.</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3. Развивать умение разливать и называть существенные детали и части предметов, качества, особенности поверхности, некоторые материалы и их свойства, местоположение.</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4. Развивать умение понимать обобщающие слова; называть части суток; называть части домашних животных и детенышей, овощи и фрукты.</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5. Совершенствовать умение детей внятно произносить в словах гласные и некоторые согласные звуки.</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 xml:space="preserve">6. Развивать моторику речедвигательного аппарата, слухового восприятия, речевого слуха и дыхания, уточнять и закреплять артикуляцию звуков. </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7. Совершенствовать умения согласовывать прилагательные с существительными в роде, числе и падеже; употреблять существительные с предлогами (в, на, под, за, около)</w:t>
      </w:r>
    </w:p>
    <w:p w:rsidR="002F7101" w:rsidRPr="002F7101" w:rsidRDefault="002F7101" w:rsidP="002F7101">
      <w:pPr>
        <w:pStyle w:val="a3"/>
        <w:rPr>
          <w:rFonts w:ascii="Times New Roman" w:hAnsi="Times New Roman"/>
          <w:sz w:val="24"/>
          <w:szCs w:val="24"/>
        </w:rPr>
      </w:pPr>
      <w:r w:rsidRPr="002F7101">
        <w:rPr>
          <w:rFonts w:ascii="Times New Roman" w:hAnsi="Times New Roman"/>
          <w:sz w:val="24"/>
          <w:szCs w:val="24"/>
        </w:rPr>
        <w:t>8. Формировать умения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предложение с однородными членами.</w:t>
      </w:r>
    </w:p>
    <w:p w:rsidR="002F7101" w:rsidRPr="002F7101" w:rsidRDefault="002F7101" w:rsidP="002F7101">
      <w:pPr>
        <w:pStyle w:val="a3"/>
        <w:rPr>
          <w:rFonts w:ascii="Times New Roman" w:hAnsi="Times New Roman"/>
          <w:sz w:val="24"/>
          <w:szCs w:val="24"/>
        </w:rPr>
      </w:pPr>
    </w:p>
    <w:tbl>
      <w:tblPr>
        <w:tblStyle w:val="7"/>
        <w:tblW w:w="15644" w:type="dxa"/>
        <w:tblInd w:w="-528" w:type="dxa"/>
        <w:tblLayout w:type="fixed"/>
        <w:tblLook w:val="01E0" w:firstRow="1" w:lastRow="1" w:firstColumn="1" w:lastColumn="1" w:noHBand="0" w:noVBand="0"/>
      </w:tblPr>
      <w:tblGrid>
        <w:gridCol w:w="1896"/>
        <w:gridCol w:w="4320"/>
        <w:gridCol w:w="3600"/>
        <w:gridCol w:w="3420"/>
        <w:gridCol w:w="2408"/>
      </w:tblGrid>
      <w:tr w:rsidR="002F7101" w:rsidRPr="002F7101" w:rsidTr="002F7101">
        <w:tc>
          <w:tcPr>
            <w:tcW w:w="1896" w:type="dxa"/>
          </w:tcPr>
          <w:p w:rsidR="002F7101" w:rsidRPr="002F7101" w:rsidRDefault="002F7101" w:rsidP="002F7101">
            <w:pPr>
              <w:jc w:val="center"/>
              <w:rPr>
                <w:b/>
              </w:rPr>
            </w:pPr>
            <w:r w:rsidRPr="002F7101">
              <w:rPr>
                <w:b/>
              </w:rPr>
              <w:t>Неделя/тема</w:t>
            </w:r>
          </w:p>
        </w:tc>
        <w:tc>
          <w:tcPr>
            <w:tcW w:w="4320" w:type="dxa"/>
          </w:tcPr>
          <w:p w:rsidR="002F7101" w:rsidRPr="002F7101" w:rsidRDefault="002F7101" w:rsidP="002F7101">
            <w:pPr>
              <w:jc w:val="center"/>
              <w:rPr>
                <w:b/>
              </w:rPr>
            </w:pPr>
            <w:r w:rsidRPr="002F7101">
              <w:rPr>
                <w:b/>
              </w:rPr>
              <w:t>Тема, задачи, литература</w:t>
            </w:r>
          </w:p>
        </w:tc>
        <w:tc>
          <w:tcPr>
            <w:tcW w:w="3600" w:type="dxa"/>
          </w:tcPr>
          <w:p w:rsidR="002F7101" w:rsidRPr="002F7101" w:rsidRDefault="002F7101" w:rsidP="002F7101">
            <w:pPr>
              <w:jc w:val="center"/>
              <w:rPr>
                <w:b/>
              </w:rPr>
            </w:pPr>
            <w:r w:rsidRPr="002F7101">
              <w:rPr>
                <w:b/>
              </w:rPr>
              <w:t>Совместная деятельность детей и педагога</w:t>
            </w:r>
          </w:p>
        </w:tc>
        <w:tc>
          <w:tcPr>
            <w:tcW w:w="3420" w:type="dxa"/>
          </w:tcPr>
          <w:p w:rsidR="002F7101" w:rsidRPr="002F7101" w:rsidRDefault="002F7101" w:rsidP="002F7101">
            <w:pPr>
              <w:jc w:val="center"/>
              <w:rPr>
                <w:b/>
              </w:rPr>
            </w:pPr>
            <w:r w:rsidRPr="002F7101">
              <w:rPr>
                <w:b/>
              </w:rPr>
              <w:t>Создание условий для самостоятельной деятельности детей</w:t>
            </w:r>
          </w:p>
        </w:tc>
        <w:tc>
          <w:tcPr>
            <w:tcW w:w="2408" w:type="dxa"/>
          </w:tcPr>
          <w:p w:rsidR="002F7101" w:rsidRPr="002F7101" w:rsidRDefault="002F7101" w:rsidP="002F7101">
            <w:pPr>
              <w:jc w:val="center"/>
              <w:rPr>
                <w:b/>
              </w:rPr>
            </w:pPr>
            <w:r w:rsidRPr="002F7101">
              <w:rPr>
                <w:b/>
              </w:rPr>
              <w:t>Совместная деятельность с семьей</w:t>
            </w:r>
          </w:p>
          <w:p w:rsidR="002F7101" w:rsidRPr="002F7101" w:rsidRDefault="002F7101" w:rsidP="002F7101">
            <w:pPr>
              <w:jc w:val="center"/>
              <w:rPr>
                <w:b/>
              </w:rPr>
            </w:pPr>
          </w:p>
        </w:tc>
      </w:tr>
      <w:tr w:rsidR="002F7101" w:rsidRPr="002F7101" w:rsidTr="002F7101">
        <w:trPr>
          <w:trHeight w:val="316"/>
        </w:trPr>
        <w:tc>
          <w:tcPr>
            <w:tcW w:w="15644" w:type="dxa"/>
            <w:gridSpan w:val="5"/>
          </w:tcPr>
          <w:p w:rsidR="002F7101" w:rsidRPr="002F7101" w:rsidRDefault="002F7101" w:rsidP="002F7101">
            <w:pPr>
              <w:jc w:val="center"/>
              <w:rPr>
                <w:sz w:val="28"/>
                <w:szCs w:val="28"/>
              </w:rPr>
            </w:pPr>
            <w:r w:rsidRPr="002F7101">
              <w:rPr>
                <w:sz w:val="28"/>
                <w:szCs w:val="28"/>
              </w:rPr>
              <w:t>Сентябрь</w:t>
            </w: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t>I</w:t>
            </w:r>
          </w:p>
          <w:p w:rsidR="002F7101" w:rsidRPr="002F7101" w:rsidRDefault="002F7101" w:rsidP="002F7101">
            <w:pPr>
              <w:ind w:left="113" w:right="113"/>
            </w:pPr>
            <w:r w:rsidRPr="002F7101">
              <w:t xml:space="preserve"> До свиданья лето, здравствуй детский сад!</w:t>
            </w:r>
          </w:p>
        </w:tc>
        <w:tc>
          <w:tcPr>
            <w:tcW w:w="4320" w:type="dxa"/>
          </w:tcPr>
          <w:p w:rsidR="002F7101" w:rsidRPr="002F7101" w:rsidRDefault="002F7101" w:rsidP="002F7101">
            <w:pPr>
              <w:rPr>
                <w:b/>
                <w:sz w:val="22"/>
                <w:szCs w:val="22"/>
              </w:rPr>
            </w:pPr>
            <w:r w:rsidRPr="002F7101">
              <w:rPr>
                <w:b/>
                <w:sz w:val="22"/>
                <w:szCs w:val="22"/>
              </w:rPr>
              <w:t>«Экскурсия по группе»</w:t>
            </w:r>
          </w:p>
          <w:p w:rsidR="002F7101" w:rsidRPr="002F7101" w:rsidRDefault="002F7101" w:rsidP="002F7101">
            <w:pPr>
              <w:rPr>
                <w:sz w:val="20"/>
                <w:szCs w:val="20"/>
              </w:rPr>
            </w:pPr>
            <w:r w:rsidRPr="002F7101">
              <w:rPr>
                <w:sz w:val="20"/>
                <w:szCs w:val="20"/>
              </w:rPr>
              <w:t xml:space="preserve">Задачи: обратить внимание детей на то, как чисто и красиво в групповой комнате, на размещение игрушек, мебели, растений; уточнить названия предметов окружающей обстановки; напомнить, как зовут няню, воспитателей; обратить внимание детей на то, что каждая вещь в комнате имеет свое место; воспитывать желание участвовать в поддержании порядка. </w:t>
            </w:r>
          </w:p>
        </w:tc>
        <w:tc>
          <w:tcPr>
            <w:tcW w:w="3600" w:type="dxa"/>
          </w:tcPr>
          <w:p w:rsidR="002F7101" w:rsidRPr="002F7101" w:rsidRDefault="002F7101" w:rsidP="002F7101">
            <w:pPr>
              <w:rPr>
                <w:sz w:val="20"/>
                <w:szCs w:val="20"/>
              </w:rPr>
            </w:pPr>
            <w:r w:rsidRPr="002F7101">
              <w:rPr>
                <w:sz w:val="20"/>
                <w:szCs w:val="20"/>
              </w:rPr>
              <w:t>1.Воспитатель предлагает детям отправиться в путешествие по группе.</w:t>
            </w:r>
          </w:p>
          <w:p w:rsidR="002F7101" w:rsidRPr="002F7101" w:rsidRDefault="002F7101" w:rsidP="002F7101">
            <w:pPr>
              <w:rPr>
                <w:sz w:val="20"/>
                <w:szCs w:val="20"/>
              </w:rPr>
            </w:pPr>
            <w:r w:rsidRPr="002F7101">
              <w:rPr>
                <w:sz w:val="20"/>
                <w:szCs w:val="20"/>
              </w:rPr>
              <w:t>2. Строим автобус. Отправляемся в путь.</w:t>
            </w:r>
          </w:p>
          <w:p w:rsidR="002F7101" w:rsidRPr="002F7101" w:rsidRDefault="002F7101" w:rsidP="002F7101">
            <w:pPr>
              <w:rPr>
                <w:sz w:val="20"/>
                <w:szCs w:val="20"/>
              </w:rPr>
            </w:pPr>
            <w:r w:rsidRPr="002F7101">
              <w:rPr>
                <w:sz w:val="20"/>
                <w:szCs w:val="20"/>
              </w:rPr>
              <w:t xml:space="preserve">3. Экскурсия по группе: остановки – «Игровая», «Природа», «Учебная», </w:t>
            </w:r>
          </w:p>
          <w:p w:rsidR="002F7101" w:rsidRPr="002F7101" w:rsidRDefault="002F7101" w:rsidP="002F7101">
            <w:pPr>
              <w:rPr>
                <w:sz w:val="20"/>
                <w:szCs w:val="20"/>
              </w:rPr>
            </w:pPr>
            <w:r w:rsidRPr="002F7101">
              <w:rPr>
                <w:sz w:val="20"/>
                <w:szCs w:val="20"/>
              </w:rPr>
              <w:t xml:space="preserve">«Музыкальная», «Театральная», «Спортивная», </w:t>
            </w:r>
          </w:p>
          <w:p w:rsidR="002F7101" w:rsidRPr="002F7101" w:rsidRDefault="002F7101" w:rsidP="002F7101">
            <w:pPr>
              <w:rPr>
                <w:sz w:val="20"/>
                <w:szCs w:val="20"/>
              </w:rPr>
            </w:pPr>
            <w:r w:rsidRPr="002F7101">
              <w:rPr>
                <w:sz w:val="20"/>
                <w:szCs w:val="20"/>
              </w:rPr>
              <w:t>«Спокойного сна, малыши», «Чистюлька»…</w:t>
            </w:r>
          </w:p>
          <w:p w:rsidR="002F7101" w:rsidRPr="002F7101" w:rsidRDefault="002F7101" w:rsidP="002F7101">
            <w:pPr>
              <w:rPr>
                <w:sz w:val="20"/>
                <w:szCs w:val="20"/>
              </w:rPr>
            </w:pPr>
            <w:r w:rsidRPr="002F7101">
              <w:rPr>
                <w:sz w:val="20"/>
                <w:szCs w:val="20"/>
              </w:rPr>
              <w:t>4. Итог занятия.</w:t>
            </w:r>
          </w:p>
        </w:tc>
        <w:tc>
          <w:tcPr>
            <w:tcW w:w="3420" w:type="dxa"/>
          </w:tcPr>
          <w:p w:rsidR="002F7101" w:rsidRPr="002F7101" w:rsidRDefault="002F7101" w:rsidP="002F7101">
            <w:pPr>
              <w:rPr>
                <w:sz w:val="20"/>
                <w:szCs w:val="20"/>
              </w:rPr>
            </w:pPr>
            <w:r w:rsidRPr="002F7101">
              <w:rPr>
                <w:sz w:val="20"/>
                <w:szCs w:val="20"/>
              </w:rPr>
              <w:t>Стулья по кол-ву детей, комнатные растения, книги, игрушки, посуда.</w:t>
            </w:r>
          </w:p>
        </w:tc>
        <w:tc>
          <w:tcPr>
            <w:tcW w:w="2408" w:type="dxa"/>
          </w:tcPr>
          <w:p w:rsidR="002F7101" w:rsidRPr="002F7101" w:rsidRDefault="002F7101" w:rsidP="002F7101">
            <w:pPr>
              <w:rPr>
                <w:sz w:val="20"/>
                <w:szCs w:val="20"/>
              </w:rPr>
            </w:pP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lastRenderedPageBreak/>
              <w:t>II</w:t>
            </w:r>
            <w:r w:rsidRPr="002F7101">
              <w:t xml:space="preserve">  </w:t>
            </w:r>
          </w:p>
          <w:p w:rsidR="002F7101" w:rsidRPr="002F7101" w:rsidRDefault="002F7101" w:rsidP="002F7101">
            <w:pPr>
              <w:ind w:left="113" w:right="113"/>
            </w:pPr>
            <w:r w:rsidRPr="002F7101">
              <w:t>Осень</w:t>
            </w:r>
          </w:p>
        </w:tc>
        <w:tc>
          <w:tcPr>
            <w:tcW w:w="4320" w:type="dxa"/>
          </w:tcPr>
          <w:p w:rsidR="002F7101" w:rsidRPr="002F7101" w:rsidRDefault="002F7101" w:rsidP="002F7101">
            <w:pPr>
              <w:rPr>
                <w:b/>
                <w:sz w:val="22"/>
                <w:szCs w:val="22"/>
              </w:rPr>
            </w:pPr>
            <w:r w:rsidRPr="002F7101">
              <w:rPr>
                <w:b/>
                <w:sz w:val="22"/>
                <w:szCs w:val="22"/>
              </w:rPr>
              <w:t xml:space="preserve">«Кто у нас хороший, кто у нас пригожий. Чтение стихотворения С.Черного «Приставалка» </w:t>
            </w:r>
          </w:p>
          <w:p w:rsidR="002F7101" w:rsidRPr="002F7101" w:rsidRDefault="002F7101" w:rsidP="002F7101">
            <w:pPr>
              <w:rPr>
                <w:sz w:val="20"/>
                <w:szCs w:val="20"/>
              </w:rPr>
            </w:pPr>
            <w:r w:rsidRPr="002F7101">
              <w:rPr>
                <w:sz w:val="20"/>
                <w:szCs w:val="20"/>
              </w:rPr>
              <w:t>Задачи: 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2F7101" w:rsidRPr="002F7101" w:rsidRDefault="002F7101" w:rsidP="002F7101">
            <w:pPr>
              <w:rPr>
                <w:sz w:val="20"/>
                <w:szCs w:val="20"/>
              </w:rPr>
            </w:pPr>
            <w:r>
              <w:rPr>
                <w:sz w:val="20"/>
                <w:szCs w:val="20"/>
              </w:rPr>
              <w:t xml:space="preserve"> </w:t>
            </w:r>
          </w:p>
        </w:tc>
        <w:tc>
          <w:tcPr>
            <w:tcW w:w="3600" w:type="dxa"/>
          </w:tcPr>
          <w:p w:rsidR="002F7101" w:rsidRPr="002F7101" w:rsidRDefault="002F7101" w:rsidP="002F7101">
            <w:pPr>
              <w:rPr>
                <w:sz w:val="20"/>
                <w:szCs w:val="20"/>
              </w:rPr>
            </w:pPr>
            <w:r w:rsidRPr="002F7101">
              <w:rPr>
                <w:sz w:val="20"/>
                <w:szCs w:val="20"/>
              </w:rPr>
              <w:t>1. Игра «Кто у нас хороший?»</w:t>
            </w:r>
          </w:p>
          <w:p w:rsidR="002F7101" w:rsidRPr="002F7101" w:rsidRDefault="002F7101" w:rsidP="002F7101">
            <w:pPr>
              <w:rPr>
                <w:sz w:val="20"/>
                <w:szCs w:val="20"/>
              </w:rPr>
            </w:pPr>
            <w:r w:rsidRPr="002F7101">
              <w:rPr>
                <w:sz w:val="20"/>
                <w:szCs w:val="20"/>
              </w:rPr>
              <w:t xml:space="preserve">2. Чтение стихотворения  С. Черного «Приставалка». </w:t>
            </w:r>
          </w:p>
          <w:p w:rsidR="002F7101" w:rsidRPr="002F7101" w:rsidRDefault="002F7101" w:rsidP="002F7101">
            <w:pPr>
              <w:rPr>
                <w:sz w:val="20"/>
                <w:szCs w:val="20"/>
              </w:rPr>
            </w:pPr>
            <w:r w:rsidRPr="002F7101">
              <w:rPr>
                <w:sz w:val="20"/>
                <w:szCs w:val="20"/>
              </w:rPr>
              <w:t>3. Итог занятия.</w:t>
            </w:r>
          </w:p>
        </w:tc>
        <w:tc>
          <w:tcPr>
            <w:tcW w:w="3420" w:type="dxa"/>
          </w:tcPr>
          <w:p w:rsidR="002F7101" w:rsidRPr="002F7101" w:rsidRDefault="002F7101" w:rsidP="002F7101">
            <w:pPr>
              <w:rPr>
                <w:sz w:val="20"/>
                <w:szCs w:val="20"/>
              </w:rPr>
            </w:pPr>
          </w:p>
        </w:tc>
        <w:tc>
          <w:tcPr>
            <w:tcW w:w="2408" w:type="dxa"/>
          </w:tcPr>
          <w:p w:rsidR="002F7101" w:rsidRPr="002F7101" w:rsidRDefault="002F7101" w:rsidP="002F7101">
            <w:pPr>
              <w:rPr>
                <w:sz w:val="20"/>
                <w:szCs w:val="20"/>
              </w:rPr>
            </w:pPr>
            <w:r w:rsidRPr="002F7101">
              <w:rPr>
                <w:sz w:val="20"/>
                <w:szCs w:val="20"/>
              </w:rPr>
              <w:t>Семейный театр</w:t>
            </w: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t>III</w:t>
            </w:r>
            <w:r w:rsidRPr="002F7101">
              <w:t xml:space="preserve"> </w:t>
            </w:r>
          </w:p>
          <w:p w:rsidR="002F7101" w:rsidRPr="002F7101" w:rsidRDefault="002F7101" w:rsidP="002F7101">
            <w:pPr>
              <w:ind w:left="113" w:right="113"/>
            </w:pPr>
            <w:r w:rsidRPr="002F7101">
              <w:t>Осень</w:t>
            </w:r>
          </w:p>
        </w:tc>
        <w:tc>
          <w:tcPr>
            <w:tcW w:w="4320" w:type="dxa"/>
          </w:tcPr>
          <w:p w:rsidR="002F7101" w:rsidRPr="002F7101" w:rsidRDefault="002F7101" w:rsidP="002F7101">
            <w:pPr>
              <w:rPr>
                <w:b/>
                <w:sz w:val="22"/>
                <w:szCs w:val="22"/>
              </w:rPr>
            </w:pPr>
            <w:r w:rsidRPr="002F7101">
              <w:rPr>
                <w:b/>
                <w:sz w:val="22"/>
                <w:szCs w:val="22"/>
              </w:rPr>
              <w:t xml:space="preserve">«Звуковая культура речи: звуки </w:t>
            </w:r>
            <w:r w:rsidRPr="002F7101">
              <w:rPr>
                <w:b/>
                <w:i/>
                <w:sz w:val="22"/>
                <w:szCs w:val="22"/>
              </w:rPr>
              <w:t xml:space="preserve">а , у. </w:t>
            </w:r>
            <w:r w:rsidRPr="002F7101">
              <w:rPr>
                <w:b/>
                <w:sz w:val="22"/>
                <w:szCs w:val="22"/>
              </w:rPr>
              <w:t>Д.и</w:t>
            </w:r>
            <w:r w:rsidRPr="002F7101">
              <w:rPr>
                <w:b/>
                <w:i/>
                <w:sz w:val="22"/>
                <w:szCs w:val="22"/>
              </w:rPr>
              <w:t xml:space="preserve"> «</w:t>
            </w:r>
            <w:r w:rsidRPr="002F7101">
              <w:rPr>
                <w:b/>
                <w:sz w:val="22"/>
                <w:szCs w:val="22"/>
              </w:rPr>
              <w:t>Не ошибись»</w:t>
            </w:r>
          </w:p>
          <w:p w:rsidR="002F7101" w:rsidRPr="002F7101" w:rsidRDefault="002F7101" w:rsidP="002F7101">
            <w:pPr>
              <w:rPr>
                <w:sz w:val="20"/>
                <w:szCs w:val="20"/>
              </w:rPr>
            </w:pPr>
            <w:r w:rsidRPr="002F7101">
              <w:rPr>
                <w:sz w:val="20"/>
                <w:szCs w:val="20"/>
              </w:rPr>
              <w:t xml:space="preserve">Задачи: Упражнять детей в правильном и отчетливом произношении звуков (изолированных, в звукосочетаниях, словах). Активизировать в речи детей обобщающие слова. </w:t>
            </w:r>
          </w:p>
        </w:tc>
        <w:tc>
          <w:tcPr>
            <w:tcW w:w="3600" w:type="dxa"/>
          </w:tcPr>
          <w:p w:rsidR="002F7101" w:rsidRPr="002F7101" w:rsidRDefault="002F7101" w:rsidP="002F7101">
            <w:pPr>
              <w:rPr>
                <w:sz w:val="20"/>
                <w:szCs w:val="20"/>
              </w:rPr>
            </w:pPr>
            <w:r w:rsidRPr="002F7101">
              <w:rPr>
                <w:sz w:val="20"/>
                <w:szCs w:val="20"/>
              </w:rPr>
              <w:t>1. Игровой момент: Сказка о Веселом Язычке.</w:t>
            </w:r>
          </w:p>
          <w:p w:rsidR="002F7101" w:rsidRPr="002F7101" w:rsidRDefault="002F7101" w:rsidP="002F7101">
            <w:pPr>
              <w:rPr>
                <w:sz w:val="20"/>
                <w:szCs w:val="20"/>
              </w:rPr>
            </w:pPr>
            <w:r w:rsidRPr="002F7101">
              <w:rPr>
                <w:sz w:val="20"/>
                <w:szCs w:val="20"/>
              </w:rPr>
              <w:t>2. Артикуляционная гимнастика</w:t>
            </w:r>
          </w:p>
          <w:p w:rsidR="002F7101" w:rsidRPr="002F7101" w:rsidRDefault="002F7101" w:rsidP="002F7101">
            <w:pPr>
              <w:rPr>
                <w:sz w:val="20"/>
                <w:szCs w:val="20"/>
              </w:rPr>
            </w:pPr>
            <w:r w:rsidRPr="002F7101">
              <w:rPr>
                <w:sz w:val="20"/>
                <w:szCs w:val="20"/>
              </w:rPr>
              <w:t>3.  Д/и «Не ошибись»</w:t>
            </w:r>
          </w:p>
          <w:p w:rsidR="002F7101" w:rsidRPr="002F7101" w:rsidRDefault="002F7101" w:rsidP="002F7101">
            <w:pPr>
              <w:rPr>
                <w:sz w:val="20"/>
                <w:szCs w:val="20"/>
              </w:rPr>
            </w:pPr>
            <w:r w:rsidRPr="002F7101">
              <w:rPr>
                <w:sz w:val="20"/>
                <w:szCs w:val="20"/>
              </w:rPr>
              <w:t>4. Чтение потешек и русских народных песенок.</w:t>
            </w:r>
          </w:p>
          <w:p w:rsidR="002F7101" w:rsidRPr="002F7101" w:rsidRDefault="002F7101" w:rsidP="002F7101">
            <w:pPr>
              <w:rPr>
                <w:sz w:val="20"/>
                <w:szCs w:val="20"/>
              </w:rPr>
            </w:pPr>
            <w:r w:rsidRPr="002F7101">
              <w:rPr>
                <w:sz w:val="20"/>
                <w:szCs w:val="20"/>
              </w:rPr>
              <w:t>5. Итог занятия.</w:t>
            </w:r>
          </w:p>
        </w:tc>
        <w:tc>
          <w:tcPr>
            <w:tcW w:w="3420" w:type="dxa"/>
          </w:tcPr>
          <w:p w:rsidR="002F7101" w:rsidRPr="002F7101" w:rsidRDefault="002F7101" w:rsidP="002F7101">
            <w:pPr>
              <w:rPr>
                <w:sz w:val="20"/>
                <w:szCs w:val="20"/>
              </w:rPr>
            </w:pPr>
            <w:r w:rsidRPr="002F7101">
              <w:rPr>
                <w:sz w:val="20"/>
                <w:szCs w:val="20"/>
              </w:rPr>
              <w:t>Кубик на сторонах которого изображены малыш в ползунках, паровоз, лошадь, бублик и т.д. Кукла Аленушка, большой мяч.</w:t>
            </w:r>
          </w:p>
        </w:tc>
        <w:tc>
          <w:tcPr>
            <w:tcW w:w="2408" w:type="dxa"/>
          </w:tcPr>
          <w:p w:rsidR="002F7101" w:rsidRPr="002F7101" w:rsidRDefault="002F7101" w:rsidP="002F7101">
            <w:pPr>
              <w:rPr>
                <w:sz w:val="20"/>
                <w:szCs w:val="20"/>
              </w:rPr>
            </w:pP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t>IV</w:t>
            </w:r>
            <w:r w:rsidRPr="002F7101">
              <w:t xml:space="preserve"> </w:t>
            </w:r>
          </w:p>
          <w:p w:rsidR="002F7101" w:rsidRPr="002F7101" w:rsidRDefault="002F7101" w:rsidP="002F7101">
            <w:pPr>
              <w:ind w:left="113" w:right="113"/>
            </w:pPr>
            <w:r w:rsidRPr="002F7101">
              <w:t>Осень</w:t>
            </w:r>
          </w:p>
        </w:tc>
        <w:tc>
          <w:tcPr>
            <w:tcW w:w="4320" w:type="dxa"/>
          </w:tcPr>
          <w:p w:rsidR="002F7101" w:rsidRPr="002F7101" w:rsidRDefault="002F7101" w:rsidP="002F7101">
            <w:pPr>
              <w:rPr>
                <w:b/>
                <w:i/>
                <w:sz w:val="22"/>
                <w:szCs w:val="22"/>
              </w:rPr>
            </w:pPr>
            <w:r w:rsidRPr="002F7101">
              <w:rPr>
                <w:b/>
                <w:sz w:val="22"/>
                <w:szCs w:val="22"/>
              </w:rPr>
              <w:t xml:space="preserve">«Звуковая культура речи: звук </w:t>
            </w:r>
            <w:r w:rsidRPr="002F7101">
              <w:rPr>
                <w:b/>
                <w:i/>
                <w:sz w:val="22"/>
                <w:szCs w:val="22"/>
              </w:rPr>
              <w:t xml:space="preserve"> у»</w:t>
            </w:r>
          </w:p>
          <w:p w:rsidR="002F7101" w:rsidRPr="002F7101" w:rsidRDefault="002F7101" w:rsidP="002F7101">
            <w:pPr>
              <w:rPr>
                <w:sz w:val="20"/>
                <w:szCs w:val="20"/>
              </w:rPr>
            </w:pPr>
            <w:r w:rsidRPr="002F7101">
              <w:rPr>
                <w:sz w:val="20"/>
                <w:szCs w:val="20"/>
              </w:rPr>
              <w:t xml:space="preserve">Задачи: учить детей четко артикулировать звук </w:t>
            </w:r>
            <w:r w:rsidRPr="002F7101">
              <w:rPr>
                <w:i/>
                <w:sz w:val="20"/>
                <w:szCs w:val="20"/>
              </w:rPr>
              <w:t xml:space="preserve">у </w:t>
            </w:r>
            <w:r w:rsidRPr="002F7101">
              <w:rPr>
                <w:sz w:val="20"/>
                <w:szCs w:val="20"/>
              </w:rPr>
              <w:t xml:space="preserve">, произносить его долго и плавно на одном выдохе. Побуждать детей произносить звук с разной громкостью (по подражанию); поощрять самостоятельный поиск нужной интонации. </w:t>
            </w:r>
          </w:p>
        </w:tc>
        <w:tc>
          <w:tcPr>
            <w:tcW w:w="3600" w:type="dxa"/>
          </w:tcPr>
          <w:p w:rsidR="002F7101" w:rsidRPr="002F7101" w:rsidRDefault="002F7101" w:rsidP="002F7101">
            <w:pPr>
              <w:rPr>
                <w:sz w:val="20"/>
              </w:rPr>
            </w:pPr>
            <w:r w:rsidRPr="002F7101">
              <w:rPr>
                <w:sz w:val="20"/>
              </w:rPr>
              <w:t>1.Игровой момент «Язычок»</w:t>
            </w:r>
          </w:p>
          <w:p w:rsidR="002F7101" w:rsidRPr="002F7101" w:rsidRDefault="002F7101" w:rsidP="002F7101">
            <w:pPr>
              <w:rPr>
                <w:sz w:val="20"/>
              </w:rPr>
            </w:pPr>
            <w:r w:rsidRPr="002F7101">
              <w:rPr>
                <w:sz w:val="20"/>
              </w:rPr>
              <w:t>2.Рассказ и показ воспитателя</w:t>
            </w:r>
          </w:p>
          <w:p w:rsidR="002F7101" w:rsidRPr="002F7101" w:rsidRDefault="002F7101" w:rsidP="002F7101">
            <w:pPr>
              <w:rPr>
                <w:sz w:val="20"/>
              </w:rPr>
            </w:pPr>
            <w:r w:rsidRPr="002F7101">
              <w:rPr>
                <w:sz w:val="20"/>
              </w:rPr>
              <w:t>3.Имитация движений и звуков, с разной громкостью и нужной интонацией.</w:t>
            </w:r>
          </w:p>
          <w:p w:rsidR="002F7101" w:rsidRPr="002F7101" w:rsidRDefault="002F7101" w:rsidP="002F7101">
            <w:pPr>
              <w:rPr>
                <w:sz w:val="20"/>
              </w:rPr>
            </w:pPr>
            <w:r w:rsidRPr="002F7101">
              <w:rPr>
                <w:sz w:val="20"/>
              </w:rPr>
              <w:t>4. Художественное слово  «Разговоры» (пер. Л. Яхнина); «Бычок» (В. Берестова)</w:t>
            </w:r>
          </w:p>
          <w:p w:rsidR="002F7101" w:rsidRPr="002F7101" w:rsidRDefault="002F7101" w:rsidP="002F7101">
            <w:pPr>
              <w:rPr>
                <w:sz w:val="20"/>
              </w:rPr>
            </w:pPr>
            <w:r w:rsidRPr="002F7101">
              <w:rPr>
                <w:sz w:val="20"/>
              </w:rPr>
              <w:t>5. Подведение итогов</w:t>
            </w:r>
          </w:p>
          <w:p w:rsidR="002F7101" w:rsidRPr="002F7101" w:rsidRDefault="002F7101" w:rsidP="002F7101">
            <w:pPr>
              <w:rPr>
                <w:sz w:val="20"/>
              </w:rPr>
            </w:pPr>
          </w:p>
          <w:p w:rsidR="002F7101" w:rsidRPr="002F7101" w:rsidRDefault="002F7101" w:rsidP="002F7101">
            <w:pPr>
              <w:rPr>
                <w:sz w:val="20"/>
              </w:rPr>
            </w:pPr>
          </w:p>
        </w:tc>
        <w:tc>
          <w:tcPr>
            <w:tcW w:w="3420" w:type="dxa"/>
          </w:tcPr>
          <w:p w:rsidR="002F7101" w:rsidRPr="002F7101" w:rsidRDefault="002F7101" w:rsidP="002F7101">
            <w:pPr>
              <w:rPr>
                <w:sz w:val="20"/>
                <w:szCs w:val="20"/>
              </w:rPr>
            </w:pPr>
            <w:r w:rsidRPr="002F7101">
              <w:rPr>
                <w:sz w:val="20"/>
                <w:szCs w:val="20"/>
              </w:rPr>
              <w:t>Кубик на сторонах которого изображены малыш в ползунках, паровоз, лошадь, бублик и т.д. Картинки с изображением кукушки, петуха, голубя, филина, рыбы.</w:t>
            </w:r>
          </w:p>
        </w:tc>
        <w:tc>
          <w:tcPr>
            <w:tcW w:w="2408" w:type="dxa"/>
          </w:tcPr>
          <w:p w:rsidR="002F7101" w:rsidRPr="002F7101" w:rsidRDefault="002F7101" w:rsidP="002F7101">
            <w:pPr>
              <w:rPr>
                <w:sz w:val="20"/>
                <w:szCs w:val="20"/>
              </w:rPr>
            </w:pPr>
          </w:p>
        </w:tc>
      </w:tr>
      <w:tr w:rsidR="002F7101" w:rsidRPr="002F7101" w:rsidTr="002F7101">
        <w:tc>
          <w:tcPr>
            <w:tcW w:w="15644" w:type="dxa"/>
            <w:gridSpan w:val="5"/>
          </w:tcPr>
          <w:p w:rsidR="002F7101" w:rsidRPr="002F7101" w:rsidRDefault="002F7101" w:rsidP="002F7101">
            <w:pPr>
              <w:rPr>
                <w:sz w:val="28"/>
                <w:szCs w:val="28"/>
              </w:rPr>
            </w:pPr>
            <w:r w:rsidRPr="002F7101">
              <w:rPr>
                <w:sz w:val="28"/>
                <w:szCs w:val="28"/>
              </w:rPr>
              <w:t>Октябрь</w:t>
            </w:r>
          </w:p>
        </w:tc>
      </w:tr>
      <w:tr w:rsidR="00222C3C" w:rsidRPr="002F7101" w:rsidTr="00222C3C">
        <w:trPr>
          <w:cantSplit/>
          <w:trHeight w:val="1134"/>
        </w:trPr>
        <w:tc>
          <w:tcPr>
            <w:tcW w:w="1896" w:type="dxa"/>
            <w:textDirection w:val="btLr"/>
          </w:tcPr>
          <w:p w:rsidR="00222C3C" w:rsidRPr="002F7101" w:rsidRDefault="00222C3C" w:rsidP="002F7101">
            <w:pPr>
              <w:ind w:left="113" w:right="113"/>
            </w:pPr>
            <w:r w:rsidRPr="002F7101">
              <w:rPr>
                <w:lang w:val="en-US"/>
              </w:rPr>
              <w:t>I</w:t>
            </w:r>
            <w:r w:rsidRPr="002F7101">
              <w:t xml:space="preserve">  </w:t>
            </w:r>
          </w:p>
          <w:p w:rsidR="00222C3C" w:rsidRPr="002F7101" w:rsidRDefault="00222C3C" w:rsidP="00222C3C">
            <w:pPr>
              <w:ind w:left="113" w:right="113"/>
            </w:pPr>
          </w:p>
        </w:tc>
        <w:tc>
          <w:tcPr>
            <w:tcW w:w="13748" w:type="dxa"/>
            <w:gridSpan w:val="4"/>
          </w:tcPr>
          <w:p w:rsidR="00222C3C" w:rsidRPr="00222C3C" w:rsidRDefault="00222C3C" w:rsidP="00222C3C">
            <w:pPr>
              <w:jc w:val="center"/>
            </w:pPr>
            <w:r>
              <w:t>МОНИТОРИНГ</w:t>
            </w: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lastRenderedPageBreak/>
              <w:t>II</w:t>
            </w:r>
          </w:p>
          <w:p w:rsidR="002F7101" w:rsidRPr="002F7101" w:rsidRDefault="002F7101" w:rsidP="002F7101">
            <w:pPr>
              <w:ind w:left="113" w:right="113"/>
            </w:pPr>
            <w:r w:rsidRPr="002F7101">
              <w:t xml:space="preserve"> Мой родной край</w:t>
            </w:r>
          </w:p>
        </w:tc>
        <w:tc>
          <w:tcPr>
            <w:tcW w:w="4320" w:type="dxa"/>
          </w:tcPr>
          <w:p w:rsidR="002F7101" w:rsidRPr="002F7101" w:rsidRDefault="002F7101" w:rsidP="002F7101">
            <w:pPr>
              <w:rPr>
                <w:b/>
                <w:sz w:val="22"/>
                <w:szCs w:val="22"/>
              </w:rPr>
            </w:pPr>
            <w:r w:rsidRPr="002F7101">
              <w:rPr>
                <w:b/>
                <w:sz w:val="22"/>
                <w:szCs w:val="22"/>
              </w:rPr>
              <w:t>«По дороге в детский сад»</w:t>
            </w:r>
          </w:p>
          <w:p w:rsidR="002F7101" w:rsidRPr="002F7101" w:rsidRDefault="002F7101" w:rsidP="002F7101">
            <w:pPr>
              <w:rPr>
                <w:sz w:val="20"/>
                <w:szCs w:val="20"/>
              </w:rPr>
            </w:pPr>
            <w:r w:rsidRPr="002F7101">
              <w:rPr>
                <w:sz w:val="20"/>
                <w:szCs w:val="20"/>
              </w:rPr>
              <w:t>Задачи: Продолжать знакомить с названием родного города (села, поселка).</w:t>
            </w:r>
          </w:p>
          <w:p w:rsidR="002F7101" w:rsidRPr="002F7101" w:rsidRDefault="002F7101" w:rsidP="002F7101">
            <w:pPr>
              <w:autoSpaceDE w:val="0"/>
              <w:autoSpaceDN w:val="0"/>
              <w:adjustRightInd w:val="0"/>
              <w:rPr>
                <w:color w:val="000000"/>
                <w:sz w:val="20"/>
                <w:szCs w:val="20"/>
              </w:rPr>
            </w:pPr>
            <w:r>
              <w:rPr>
                <w:color w:val="000000"/>
                <w:sz w:val="20"/>
                <w:szCs w:val="20"/>
              </w:rPr>
              <w:t xml:space="preserve"> </w:t>
            </w:r>
          </w:p>
          <w:p w:rsidR="002F7101" w:rsidRPr="002F7101" w:rsidRDefault="002F7101" w:rsidP="002F7101">
            <w:pPr>
              <w:rPr>
                <w:sz w:val="20"/>
                <w:szCs w:val="20"/>
              </w:rPr>
            </w:pPr>
          </w:p>
        </w:tc>
        <w:tc>
          <w:tcPr>
            <w:tcW w:w="3600" w:type="dxa"/>
          </w:tcPr>
          <w:p w:rsidR="002F7101" w:rsidRPr="002F7101" w:rsidRDefault="002F7101" w:rsidP="00222C3C">
            <w:pPr>
              <w:rPr>
                <w:sz w:val="20"/>
                <w:szCs w:val="20"/>
              </w:rPr>
            </w:pPr>
            <w:r w:rsidRPr="002F7101">
              <w:rPr>
                <w:sz w:val="20"/>
                <w:szCs w:val="20"/>
              </w:rPr>
              <w:t>1. Игровой момент: рассказ истории о мальчике, который потерялся.</w:t>
            </w:r>
          </w:p>
          <w:p w:rsidR="002F7101" w:rsidRPr="002F7101" w:rsidRDefault="002F7101" w:rsidP="00222C3C">
            <w:pPr>
              <w:rPr>
                <w:sz w:val="20"/>
                <w:szCs w:val="20"/>
              </w:rPr>
            </w:pPr>
            <w:r w:rsidRPr="002F7101">
              <w:rPr>
                <w:sz w:val="20"/>
                <w:szCs w:val="20"/>
              </w:rPr>
              <w:t>2. Беседа «как можно помочь человеку?»</w:t>
            </w:r>
          </w:p>
          <w:p w:rsidR="002F7101" w:rsidRPr="002F7101" w:rsidRDefault="002F7101" w:rsidP="00222C3C">
            <w:pPr>
              <w:rPr>
                <w:sz w:val="20"/>
                <w:szCs w:val="20"/>
              </w:rPr>
            </w:pPr>
            <w:r w:rsidRPr="002F7101">
              <w:rPr>
                <w:sz w:val="20"/>
                <w:szCs w:val="20"/>
              </w:rPr>
              <w:t xml:space="preserve">3.  Рассматривание рисунков «Дома». </w:t>
            </w:r>
          </w:p>
          <w:p w:rsidR="002F7101" w:rsidRPr="002F7101" w:rsidRDefault="002F7101" w:rsidP="00222C3C">
            <w:pPr>
              <w:rPr>
                <w:sz w:val="20"/>
                <w:szCs w:val="20"/>
              </w:rPr>
            </w:pPr>
            <w:r w:rsidRPr="002F7101">
              <w:rPr>
                <w:sz w:val="20"/>
                <w:szCs w:val="20"/>
              </w:rPr>
              <w:t>4.</w:t>
            </w:r>
            <w:r w:rsidRPr="002F7101">
              <w:rPr>
                <w:sz w:val="28"/>
                <w:szCs w:val="28"/>
              </w:rPr>
              <w:t xml:space="preserve"> </w:t>
            </w:r>
            <w:r w:rsidRPr="002F7101">
              <w:rPr>
                <w:sz w:val="20"/>
                <w:szCs w:val="20"/>
              </w:rPr>
              <w:t>Чтение художественного произведения Т. Тимохиной «Андрюшка».</w:t>
            </w:r>
          </w:p>
          <w:p w:rsidR="002F7101" w:rsidRPr="002F7101" w:rsidRDefault="002F7101" w:rsidP="00222C3C">
            <w:pPr>
              <w:rPr>
                <w:sz w:val="20"/>
                <w:szCs w:val="20"/>
              </w:rPr>
            </w:pPr>
            <w:r w:rsidRPr="002F7101">
              <w:rPr>
                <w:sz w:val="20"/>
                <w:szCs w:val="20"/>
              </w:rPr>
              <w:t>5.Итог занятия.</w:t>
            </w:r>
          </w:p>
          <w:p w:rsidR="002F7101" w:rsidRPr="002F7101" w:rsidRDefault="002F7101" w:rsidP="00222C3C">
            <w:pPr>
              <w:rPr>
                <w:sz w:val="22"/>
                <w:szCs w:val="22"/>
              </w:rPr>
            </w:pPr>
          </w:p>
        </w:tc>
        <w:tc>
          <w:tcPr>
            <w:tcW w:w="3420" w:type="dxa"/>
          </w:tcPr>
          <w:p w:rsidR="002F7101" w:rsidRPr="002F7101" w:rsidRDefault="002F7101" w:rsidP="002F7101">
            <w:pPr>
              <w:rPr>
                <w:sz w:val="20"/>
                <w:szCs w:val="20"/>
              </w:rPr>
            </w:pPr>
            <w:r w:rsidRPr="002F7101">
              <w:rPr>
                <w:sz w:val="20"/>
                <w:szCs w:val="20"/>
              </w:rPr>
              <w:t xml:space="preserve">Фотографии с достопримечательностями родного села. Картинки с изображением домов (высокие, многоэтажные, деревянные и т.д.), </w:t>
            </w:r>
          </w:p>
        </w:tc>
        <w:tc>
          <w:tcPr>
            <w:tcW w:w="2408" w:type="dxa"/>
          </w:tcPr>
          <w:p w:rsidR="002F7101" w:rsidRPr="002F7101" w:rsidRDefault="002F7101" w:rsidP="002F7101">
            <w:pPr>
              <w:rPr>
                <w:sz w:val="20"/>
                <w:szCs w:val="20"/>
              </w:rPr>
            </w:pP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t>III</w:t>
            </w:r>
          </w:p>
          <w:p w:rsidR="002F7101" w:rsidRPr="002F7101" w:rsidRDefault="002F7101" w:rsidP="002F7101">
            <w:pPr>
              <w:ind w:left="113" w:right="113"/>
            </w:pPr>
            <w:r w:rsidRPr="002F7101">
              <w:t xml:space="preserve"> Я и моя семья</w:t>
            </w:r>
          </w:p>
        </w:tc>
        <w:tc>
          <w:tcPr>
            <w:tcW w:w="4320" w:type="dxa"/>
          </w:tcPr>
          <w:p w:rsidR="002F7101" w:rsidRPr="002F7101" w:rsidRDefault="002F7101" w:rsidP="002F7101">
            <w:pPr>
              <w:rPr>
                <w:b/>
                <w:sz w:val="22"/>
                <w:szCs w:val="22"/>
              </w:rPr>
            </w:pPr>
            <w:r w:rsidRPr="002F7101">
              <w:rPr>
                <w:b/>
                <w:sz w:val="22"/>
                <w:szCs w:val="22"/>
              </w:rPr>
              <w:t>Д/ игра «Сварим из овощей вкусный суп». Д/упр. «Играем в слова».</w:t>
            </w:r>
          </w:p>
          <w:p w:rsidR="002F7101" w:rsidRPr="002F7101" w:rsidRDefault="002F7101" w:rsidP="00222C3C">
            <w:pPr>
              <w:rPr>
                <w:sz w:val="20"/>
                <w:szCs w:val="20"/>
              </w:rPr>
            </w:pPr>
            <w:r w:rsidRPr="002F7101">
              <w:rPr>
                <w:sz w:val="20"/>
                <w:szCs w:val="20"/>
              </w:rPr>
              <w:t xml:space="preserve">Задачи:  Познакомить детей с процессом приготовления овощного супа, показывая и  называя действия, которые ребенок позднее может перенести в игровую ситуацию; активизировать в речи названия посуды. Обратить внимание детей на новое слово: </w:t>
            </w:r>
            <w:r w:rsidRPr="002F7101">
              <w:rPr>
                <w:i/>
                <w:sz w:val="20"/>
                <w:szCs w:val="20"/>
              </w:rPr>
              <w:t>овощной</w:t>
            </w:r>
            <w:r w:rsidRPr="002F7101">
              <w:rPr>
                <w:sz w:val="20"/>
                <w:szCs w:val="20"/>
              </w:rPr>
              <w:t xml:space="preserve">. Упражнять в произношении (по подражанию) звука </w:t>
            </w:r>
            <w:r w:rsidRPr="002F7101">
              <w:rPr>
                <w:i/>
                <w:sz w:val="20"/>
                <w:szCs w:val="20"/>
              </w:rPr>
              <w:t>ш</w:t>
            </w:r>
            <w:r w:rsidRPr="002F7101">
              <w:rPr>
                <w:sz w:val="20"/>
                <w:szCs w:val="20"/>
              </w:rPr>
              <w:t xml:space="preserve">. Упражнять детей в образовании слов по аналогии. </w:t>
            </w:r>
          </w:p>
        </w:tc>
        <w:tc>
          <w:tcPr>
            <w:tcW w:w="3600" w:type="dxa"/>
          </w:tcPr>
          <w:p w:rsidR="002F7101" w:rsidRPr="002F7101" w:rsidRDefault="002F7101" w:rsidP="00222C3C">
            <w:pPr>
              <w:rPr>
                <w:sz w:val="20"/>
                <w:szCs w:val="20"/>
              </w:rPr>
            </w:pPr>
            <w:r w:rsidRPr="002F7101">
              <w:rPr>
                <w:sz w:val="20"/>
                <w:szCs w:val="20"/>
              </w:rPr>
              <w:t>1. Беседа по содержанию раздела «Посуда».</w:t>
            </w:r>
          </w:p>
          <w:p w:rsidR="002F7101" w:rsidRPr="002F7101" w:rsidRDefault="002F7101" w:rsidP="00222C3C">
            <w:pPr>
              <w:rPr>
                <w:sz w:val="20"/>
                <w:szCs w:val="20"/>
              </w:rPr>
            </w:pPr>
            <w:r w:rsidRPr="002F7101">
              <w:rPr>
                <w:sz w:val="20"/>
                <w:szCs w:val="20"/>
              </w:rPr>
              <w:t>2. Физминутка «Мы капусту рубим, рубим…»</w:t>
            </w:r>
          </w:p>
          <w:p w:rsidR="002F7101" w:rsidRPr="002F7101" w:rsidRDefault="002F7101" w:rsidP="00222C3C">
            <w:pPr>
              <w:rPr>
                <w:sz w:val="20"/>
                <w:szCs w:val="20"/>
              </w:rPr>
            </w:pPr>
            <w:r w:rsidRPr="002F7101">
              <w:rPr>
                <w:sz w:val="20"/>
                <w:szCs w:val="20"/>
              </w:rPr>
              <w:t>3. Знакомство с процессом приготовления супа.</w:t>
            </w:r>
          </w:p>
          <w:p w:rsidR="002F7101" w:rsidRPr="002F7101" w:rsidRDefault="002F7101" w:rsidP="00222C3C">
            <w:pPr>
              <w:rPr>
                <w:sz w:val="20"/>
                <w:szCs w:val="20"/>
              </w:rPr>
            </w:pPr>
            <w:r w:rsidRPr="002F7101">
              <w:rPr>
                <w:sz w:val="20"/>
                <w:szCs w:val="20"/>
              </w:rPr>
              <w:t xml:space="preserve">4. Имитация шипения сковороды – ш- ш-ш-ш, воды из крана – с-с-с, </w:t>
            </w:r>
          </w:p>
          <w:p w:rsidR="002F7101" w:rsidRPr="002F7101" w:rsidRDefault="002F7101" w:rsidP="00222C3C">
            <w:pPr>
              <w:rPr>
                <w:sz w:val="20"/>
                <w:szCs w:val="20"/>
              </w:rPr>
            </w:pPr>
            <w:r w:rsidRPr="002F7101">
              <w:rPr>
                <w:sz w:val="20"/>
                <w:szCs w:val="20"/>
              </w:rPr>
              <w:t>5. Д/у «»Играем в слова» (кастрюля-кастрюлька, ложка-ложечка, суп-супчик, морковь – морковка и т.д.)</w:t>
            </w:r>
          </w:p>
          <w:p w:rsidR="002F7101" w:rsidRPr="002F7101" w:rsidRDefault="002F7101" w:rsidP="00222C3C">
            <w:pPr>
              <w:rPr>
                <w:sz w:val="20"/>
                <w:szCs w:val="20"/>
              </w:rPr>
            </w:pPr>
            <w:r w:rsidRPr="002F7101">
              <w:rPr>
                <w:sz w:val="20"/>
                <w:szCs w:val="20"/>
              </w:rPr>
              <w:t>6. Итог занятия.</w:t>
            </w:r>
          </w:p>
        </w:tc>
        <w:tc>
          <w:tcPr>
            <w:tcW w:w="3420" w:type="dxa"/>
          </w:tcPr>
          <w:p w:rsidR="002F7101" w:rsidRPr="002F7101" w:rsidRDefault="002F7101" w:rsidP="002F7101">
            <w:pPr>
              <w:rPr>
                <w:sz w:val="20"/>
                <w:szCs w:val="20"/>
              </w:rPr>
            </w:pPr>
            <w:r w:rsidRPr="002F7101">
              <w:rPr>
                <w:sz w:val="20"/>
                <w:szCs w:val="20"/>
              </w:rPr>
              <w:t>Детская посуда, муляжи овощей и фруктов на подносе.</w:t>
            </w:r>
          </w:p>
        </w:tc>
        <w:tc>
          <w:tcPr>
            <w:tcW w:w="2408" w:type="dxa"/>
          </w:tcPr>
          <w:p w:rsidR="002F7101" w:rsidRPr="002F7101" w:rsidRDefault="002F7101" w:rsidP="002F7101">
            <w:pPr>
              <w:rPr>
                <w:sz w:val="20"/>
                <w:szCs w:val="20"/>
              </w:rPr>
            </w:pP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t>IV</w:t>
            </w:r>
            <w:r w:rsidRPr="002F7101">
              <w:t xml:space="preserve"> </w:t>
            </w:r>
          </w:p>
          <w:p w:rsidR="002F7101" w:rsidRPr="002F7101" w:rsidRDefault="002F7101" w:rsidP="002F7101">
            <w:pPr>
              <w:ind w:left="113" w:right="113"/>
            </w:pPr>
            <w:r w:rsidRPr="002F7101">
              <w:t>Я и моя семья</w:t>
            </w:r>
          </w:p>
        </w:tc>
        <w:tc>
          <w:tcPr>
            <w:tcW w:w="4320" w:type="dxa"/>
          </w:tcPr>
          <w:p w:rsidR="002F7101" w:rsidRPr="002F7101" w:rsidRDefault="002F7101" w:rsidP="002F7101">
            <w:pPr>
              <w:rPr>
                <w:b/>
                <w:i/>
                <w:sz w:val="22"/>
                <w:szCs w:val="22"/>
              </w:rPr>
            </w:pPr>
            <w:r w:rsidRPr="002F7101">
              <w:rPr>
                <w:b/>
                <w:sz w:val="22"/>
                <w:szCs w:val="22"/>
              </w:rPr>
              <w:t xml:space="preserve">Д/игра «Чья вещь?». Звуковая культура речи: звук </w:t>
            </w:r>
            <w:r w:rsidRPr="002F7101">
              <w:rPr>
                <w:b/>
                <w:i/>
                <w:sz w:val="22"/>
                <w:szCs w:val="22"/>
              </w:rPr>
              <w:t>о.</w:t>
            </w:r>
          </w:p>
          <w:p w:rsidR="002F7101" w:rsidRPr="002F7101" w:rsidRDefault="002F7101" w:rsidP="002F7101">
            <w:pPr>
              <w:rPr>
                <w:sz w:val="20"/>
                <w:szCs w:val="20"/>
              </w:rPr>
            </w:pPr>
            <w:r w:rsidRPr="002F7101">
              <w:rPr>
                <w:sz w:val="20"/>
                <w:szCs w:val="20"/>
              </w:rPr>
              <w:t xml:space="preserve">Задачи: Упражнять в согласовании притяжательных местоимений с существительными и прилагательными. Отрабатывать четкое произношение звука </w:t>
            </w:r>
            <w:r w:rsidRPr="002F7101">
              <w:rPr>
                <w:i/>
                <w:sz w:val="20"/>
                <w:szCs w:val="20"/>
              </w:rPr>
              <w:t>о</w:t>
            </w:r>
            <w:r w:rsidRPr="002F7101">
              <w:rPr>
                <w:sz w:val="20"/>
                <w:szCs w:val="20"/>
              </w:rPr>
              <w:t>.</w:t>
            </w:r>
          </w:p>
          <w:p w:rsidR="002F7101" w:rsidRPr="002F7101" w:rsidRDefault="002F7101" w:rsidP="002F7101">
            <w:pPr>
              <w:rPr>
                <w:sz w:val="20"/>
                <w:szCs w:val="20"/>
              </w:rPr>
            </w:pPr>
          </w:p>
        </w:tc>
        <w:tc>
          <w:tcPr>
            <w:tcW w:w="3600" w:type="dxa"/>
          </w:tcPr>
          <w:p w:rsidR="002F7101" w:rsidRPr="002F7101" w:rsidRDefault="002F7101" w:rsidP="00222C3C">
            <w:pPr>
              <w:rPr>
                <w:sz w:val="20"/>
                <w:szCs w:val="20"/>
              </w:rPr>
            </w:pPr>
            <w:r w:rsidRPr="002F7101">
              <w:rPr>
                <w:sz w:val="20"/>
                <w:szCs w:val="20"/>
              </w:rPr>
              <w:t>1. Д/и «Чья вещь?»</w:t>
            </w:r>
          </w:p>
          <w:p w:rsidR="002F7101" w:rsidRPr="002F7101" w:rsidRDefault="002F7101" w:rsidP="00222C3C">
            <w:pPr>
              <w:rPr>
                <w:sz w:val="20"/>
                <w:szCs w:val="20"/>
              </w:rPr>
            </w:pPr>
            <w:r w:rsidRPr="002F7101">
              <w:rPr>
                <w:sz w:val="20"/>
                <w:szCs w:val="20"/>
              </w:rPr>
              <w:t>2. Игровой момент «Песенки Язычка». Вспомнить предыдущие песенки: плач малыша – а-а-а, девочка у которой болело ушко – о-о-о, звук гудящего паровоза – у-у-у.</w:t>
            </w:r>
          </w:p>
          <w:p w:rsidR="002F7101" w:rsidRPr="002F7101" w:rsidRDefault="002F7101" w:rsidP="00222C3C">
            <w:pPr>
              <w:rPr>
                <w:sz w:val="20"/>
                <w:szCs w:val="20"/>
              </w:rPr>
            </w:pPr>
            <w:r w:rsidRPr="002F7101">
              <w:rPr>
                <w:sz w:val="20"/>
                <w:szCs w:val="20"/>
              </w:rPr>
              <w:t>3. Пение песенки «На лугу пасутся ко…»</w:t>
            </w:r>
          </w:p>
          <w:p w:rsidR="002F7101" w:rsidRPr="002F7101" w:rsidRDefault="002F7101" w:rsidP="00222C3C">
            <w:pPr>
              <w:rPr>
                <w:sz w:val="20"/>
                <w:szCs w:val="20"/>
              </w:rPr>
            </w:pPr>
            <w:r w:rsidRPr="002F7101">
              <w:rPr>
                <w:sz w:val="20"/>
                <w:szCs w:val="20"/>
              </w:rPr>
              <w:t>4. Подведение итогов.</w:t>
            </w:r>
          </w:p>
        </w:tc>
        <w:tc>
          <w:tcPr>
            <w:tcW w:w="3420" w:type="dxa"/>
          </w:tcPr>
          <w:p w:rsidR="002F7101" w:rsidRPr="002F7101" w:rsidRDefault="002F7101" w:rsidP="002F7101">
            <w:pPr>
              <w:rPr>
                <w:sz w:val="20"/>
                <w:szCs w:val="20"/>
              </w:rPr>
            </w:pPr>
            <w:r w:rsidRPr="002F7101">
              <w:rPr>
                <w:sz w:val="20"/>
                <w:szCs w:val="20"/>
              </w:rPr>
              <w:t>Кубик на сторонах которого изображены малыш в ползунках, паровоз, лошадь, бублик и т.д. Личные вещи родителей и детей.</w:t>
            </w:r>
          </w:p>
        </w:tc>
        <w:tc>
          <w:tcPr>
            <w:tcW w:w="2408" w:type="dxa"/>
          </w:tcPr>
          <w:p w:rsidR="002F7101" w:rsidRPr="002F7101" w:rsidRDefault="002F7101" w:rsidP="002F7101">
            <w:pPr>
              <w:rPr>
                <w:sz w:val="20"/>
                <w:szCs w:val="20"/>
              </w:rPr>
            </w:pPr>
            <w:r w:rsidRPr="002F7101">
              <w:rPr>
                <w:sz w:val="20"/>
                <w:szCs w:val="20"/>
              </w:rPr>
              <w:t>Личные вещи родителей</w:t>
            </w:r>
          </w:p>
        </w:tc>
      </w:tr>
      <w:tr w:rsidR="002F7101" w:rsidRPr="002F7101" w:rsidTr="002F7101">
        <w:tc>
          <w:tcPr>
            <w:tcW w:w="15644" w:type="dxa"/>
            <w:gridSpan w:val="5"/>
          </w:tcPr>
          <w:p w:rsidR="002F7101" w:rsidRPr="002F7101" w:rsidRDefault="002F7101" w:rsidP="002F7101">
            <w:pPr>
              <w:jc w:val="center"/>
              <w:rPr>
                <w:sz w:val="28"/>
                <w:szCs w:val="28"/>
              </w:rPr>
            </w:pPr>
            <w:r w:rsidRPr="002F7101">
              <w:rPr>
                <w:sz w:val="28"/>
                <w:szCs w:val="28"/>
              </w:rPr>
              <w:t>Ноябрь</w:t>
            </w:r>
          </w:p>
        </w:tc>
      </w:tr>
      <w:tr w:rsidR="002F7101" w:rsidRPr="002F7101" w:rsidTr="002F7101">
        <w:trPr>
          <w:cantSplit/>
          <w:trHeight w:val="1134"/>
        </w:trPr>
        <w:tc>
          <w:tcPr>
            <w:tcW w:w="1896" w:type="dxa"/>
            <w:textDirection w:val="btLr"/>
          </w:tcPr>
          <w:p w:rsidR="002F7101" w:rsidRPr="002F7101" w:rsidRDefault="002F7101" w:rsidP="002F7101">
            <w:pPr>
              <w:ind w:left="113" w:right="113"/>
            </w:pPr>
            <w:r w:rsidRPr="002F7101">
              <w:rPr>
                <w:lang w:val="en-US"/>
              </w:rPr>
              <w:lastRenderedPageBreak/>
              <w:t>I</w:t>
            </w:r>
            <w:r w:rsidRPr="002F7101">
              <w:t xml:space="preserve"> </w:t>
            </w:r>
          </w:p>
          <w:p w:rsidR="002F7101" w:rsidRPr="002F7101" w:rsidRDefault="002F7101" w:rsidP="002F7101">
            <w:pPr>
              <w:ind w:left="113" w:right="113"/>
            </w:pPr>
            <w:r w:rsidRPr="002F7101">
              <w:t>Мой дом, мое село</w:t>
            </w:r>
          </w:p>
        </w:tc>
        <w:tc>
          <w:tcPr>
            <w:tcW w:w="4320" w:type="dxa"/>
          </w:tcPr>
          <w:p w:rsidR="002F7101" w:rsidRPr="002F7101" w:rsidRDefault="002F7101" w:rsidP="002F7101">
            <w:pPr>
              <w:rPr>
                <w:b/>
                <w:sz w:val="22"/>
                <w:szCs w:val="22"/>
              </w:rPr>
            </w:pPr>
            <w:r w:rsidRPr="002F7101">
              <w:rPr>
                <w:b/>
                <w:sz w:val="22"/>
                <w:szCs w:val="22"/>
              </w:rPr>
              <w:t>Чтение стихотворений об осени. Дидактическое упражнение «что из чего получается?»</w:t>
            </w:r>
          </w:p>
          <w:p w:rsidR="002F7101" w:rsidRPr="002F7101" w:rsidRDefault="002F7101" w:rsidP="002F7101">
            <w:pPr>
              <w:rPr>
                <w:sz w:val="20"/>
                <w:szCs w:val="20"/>
              </w:rPr>
            </w:pPr>
            <w:r w:rsidRPr="002F7101">
              <w:rPr>
                <w:sz w:val="22"/>
                <w:szCs w:val="22"/>
              </w:rPr>
              <w:t>З</w:t>
            </w:r>
            <w:r w:rsidRPr="002F7101">
              <w:rPr>
                <w:sz w:val="20"/>
                <w:szCs w:val="20"/>
              </w:rPr>
              <w:t xml:space="preserve">адачи: приобщать детей к поэзии, развивать поэтический слух, упражнять в образовании слов по аналогии. </w:t>
            </w:r>
          </w:p>
          <w:p w:rsidR="002F7101" w:rsidRPr="002F7101" w:rsidRDefault="002F7101" w:rsidP="002F7101">
            <w:pPr>
              <w:rPr>
                <w:sz w:val="20"/>
                <w:szCs w:val="20"/>
              </w:rPr>
            </w:pPr>
          </w:p>
        </w:tc>
        <w:tc>
          <w:tcPr>
            <w:tcW w:w="3600" w:type="dxa"/>
          </w:tcPr>
          <w:p w:rsidR="002F7101" w:rsidRPr="002F7101" w:rsidRDefault="002F7101" w:rsidP="002F7101">
            <w:pPr>
              <w:rPr>
                <w:sz w:val="20"/>
                <w:szCs w:val="20"/>
              </w:rPr>
            </w:pPr>
            <w:r w:rsidRPr="002F7101">
              <w:rPr>
                <w:sz w:val="20"/>
                <w:szCs w:val="20"/>
              </w:rPr>
              <w:t>1. Беседа «Осень»</w:t>
            </w:r>
          </w:p>
          <w:p w:rsidR="002F7101" w:rsidRPr="002F7101" w:rsidRDefault="002F7101" w:rsidP="002F7101">
            <w:pPr>
              <w:rPr>
                <w:sz w:val="20"/>
                <w:szCs w:val="20"/>
              </w:rPr>
            </w:pPr>
            <w:r w:rsidRPr="002F7101">
              <w:rPr>
                <w:sz w:val="20"/>
                <w:szCs w:val="20"/>
              </w:rPr>
              <w:t>2. Художественное слово К. Бальмонт «Осень».</w:t>
            </w:r>
          </w:p>
          <w:p w:rsidR="002F7101" w:rsidRPr="002F7101" w:rsidRDefault="002F7101" w:rsidP="002F7101">
            <w:pPr>
              <w:rPr>
                <w:sz w:val="20"/>
                <w:szCs w:val="20"/>
              </w:rPr>
            </w:pPr>
            <w:r w:rsidRPr="002F7101">
              <w:rPr>
                <w:sz w:val="20"/>
                <w:szCs w:val="20"/>
              </w:rPr>
              <w:t>3. Д/у «Что из чего получается» (Соки: из моркови – морковный, из помидоров – томатный. Варенье: из яблок – яблочное, из малины - малиновое).</w:t>
            </w:r>
          </w:p>
          <w:p w:rsidR="002F7101" w:rsidRPr="002F7101" w:rsidRDefault="002F7101" w:rsidP="002F7101">
            <w:pPr>
              <w:rPr>
                <w:sz w:val="20"/>
                <w:szCs w:val="20"/>
              </w:rPr>
            </w:pPr>
            <w:r w:rsidRPr="002F7101">
              <w:rPr>
                <w:sz w:val="20"/>
                <w:szCs w:val="20"/>
              </w:rPr>
              <w:t>4. Итог занятия.</w:t>
            </w:r>
          </w:p>
        </w:tc>
        <w:tc>
          <w:tcPr>
            <w:tcW w:w="3420" w:type="dxa"/>
          </w:tcPr>
          <w:p w:rsidR="002F7101" w:rsidRPr="002F7101" w:rsidRDefault="002F7101" w:rsidP="002F7101">
            <w:pPr>
              <w:rPr>
                <w:sz w:val="20"/>
                <w:szCs w:val="20"/>
              </w:rPr>
            </w:pPr>
            <w:r w:rsidRPr="002F7101">
              <w:rPr>
                <w:sz w:val="20"/>
                <w:szCs w:val="20"/>
              </w:rPr>
              <w:t>Изображение фруктов и овощей.</w:t>
            </w:r>
          </w:p>
        </w:tc>
        <w:tc>
          <w:tcPr>
            <w:tcW w:w="2408" w:type="dxa"/>
          </w:tcPr>
          <w:p w:rsidR="002F7101" w:rsidRPr="002F7101" w:rsidRDefault="002F7101" w:rsidP="002F7101">
            <w:pPr>
              <w:rPr>
                <w:sz w:val="20"/>
                <w:szCs w:val="20"/>
              </w:rPr>
            </w:pPr>
          </w:p>
        </w:tc>
      </w:tr>
      <w:tr w:rsidR="00222C3C" w:rsidRPr="002F7101" w:rsidTr="00222C3C">
        <w:trPr>
          <w:cantSplit/>
          <w:trHeight w:val="571"/>
        </w:trPr>
        <w:tc>
          <w:tcPr>
            <w:tcW w:w="1896" w:type="dxa"/>
            <w:textDirection w:val="btLr"/>
          </w:tcPr>
          <w:p w:rsidR="00222C3C" w:rsidRPr="002F7101" w:rsidRDefault="00222C3C" w:rsidP="00222C3C">
            <w:pPr>
              <w:ind w:left="113" w:right="113"/>
            </w:pPr>
            <w:r w:rsidRPr="002F7101">
              <w:rPr>
                <w:lang w:val="en-US"/>
              </w:rPr>
              <w:t>I</w:t>
            </w:r>
            <w:r w:rsidRPr="002F7101">
              <w:t xml:space="preserve"> </w:t>
            </w:r>
            <w:r>
              <w:rPr>
                <w:lang w:val="en-US"/>
              </w:rPr>
              <w:t>I</w:t>
            </w:r>
            <w:r w:rsidRPr="002F7101">
              <w:t xml:space="preserve"> </w:t>
            </w:r>
          </w:p>
          <w:p w:rsidR="00222C3C" w:rsidRPr="002F7101" w:rsidRDefault="00222C3C" w:rsidP="00222C3C">
            <w:pPr>
              <w:ind w:left="113" w:right="113"/>
            </w:pPr>
            <w:r w:rsidRPr="002F7101">
              <w:t>Мой родной край</w:t>
            </w:r>
          </w:p>
        </w:tc>
        <w:tc>
          <w:tcPr>
            <w:tcW w:w="4320" w:type="dxa"/>
          </w:tcPr>
          <w:p w:rsidR="00222C3C" w:rsidRPr="002F7101" w:rsidRDefault="00222C3C" w:rsidP="00222C3C">
            <w:pPr>
              <w:rPr>
                <w:b/>
              </w:rPr>
            </w:pPr>
            <w:r w:rsidRPr="002F7101">
              <w:rPr>
                <w:b/>
              </w:rPr>
              <w:t xml:space="preserve"> «Расскажи, где и с кем ты живешь?» </w:t>
            </w:r>
          </w:p>
          <w:p w:rsidR="00222C3C" w:rsidRPr="002F7101" w:rsidRDefault="00222C3C" w:rsidP="00222C3C">
            <w:pPr>
              <w:rPr>
                <w:sz w:val="20"/>
                <w:szCs w:val="20"/>
              </w:rPr>
            </w:pPr>
            <w:r w:rsidRPr="002F7101">
              <w:rPr>
                <w:sz w:val="20"/>
                <w:szCs w:val="20"/>
              </w:rPr>
              <w:t xml:space="preserve">Задачи: Побуждать к общению. Воспитывать любовь к родному краю; рассказывать детям о самых красивых местах родного города (села, поселка), его достопримечательностях. </w:t>
            </w:r>
          </w:p>
          <w:p w:rsidR="00222C3C" w:rsidRPr="002F7101" w:rsidRDefault="00222C3C" w:rsidP="00222C3C">
            <w:pPr>
              <w:rPr>
                <w:sz w:val="20"/>
                <w:szCs w:val="20"/>
              </w:rPr>
            </w:pPr>
          </w:p>
        </w:tc>
        <w:tc>
          <w:tcPr>
            <w:tcW w:w="3600" w:type="dxa"/>
          </w:tcPr>
          <w:p w:rsidR="00222C3C" w:rsidRPr="002F7101" w:rsidRDefault="00222C3C" w:rsidP="00222C3C">
            <w:pPr>
              <w:autoSpaceDE w:val="0"/>
              <w:autoSpaceDN w:val="0"/>
              <w:adjustRightInd w:val="0"/>
              <w:rPr>
                <w:color w:val="000000"/>
                <w:sz w:val="20"/>
                <w:szCs w:val="20"/>
              </w:rPr>
            </w:pPr>
            <w:r w:rsidRPr="002F7101">
              <w:rPr>
                <w:color w:val="000000"/>
                <w:sz w:val="20"/>
                <w:szCs w:val="20"/>
              </w:rPr>
              <w:t>1. Рассказ и показ воспитателя фото с достопримечательностями</w:t>
            </w:r>
            <w:r>
              <w:rPr>
                <w:color w:val="000000"/>
                <w:sz w:val="20"/>
                <w:szCs w:val="20"/>
              </w:rPr>
              <w:t xml:space="preserve"> города</w:t>
            </w:r>
            <w:r w:rsidRPr="002F7101">
              <w:rPr>
                <w:color w:val="000000"/>
                <w:sz w:val="20"/>
                <w:szCs w:val="20"/>
              </w:rPr>
              <w:t>.</w:t>
            </w:r>
          </w:p>
          <w:p w:rsidR="00222C3C" w:rsidRPr="002F7101" w:rsidRDefault="00222C3C" w:rsidP="00222C3C">
            <w:pPr>
              <w:autoSpaceDE w:val="0"/>
              <w:autoSpaceDN w:val="0"/>
              <w:adjustRightInd w:val="0"/>
              <w:rPr>
                <w:sz w:val="20"/>
                <w:szCs w:val="20"/>
              </w:rPr>
            </w:pPr>
            <w:r w:rsidRPr="002F7101">
              <w:rPr>
                <w:color w:val="000000"/>
                <w:sz w:val="20"/>
                <w:szCs w:val="20"/>
              </w:rPr>
              <w:t>2</w:t>
            </w:r>
            <w:r w:rsidRPr="002F7101">
              <w:rPr>
                <w:sz w:val="20"/>
                <w:szCs w:val="20"/>
              </w:rPr>
              <w:t>. Первичные представления о себе, своей семье.</w:t>
            </w:r>
          </w:p>
          <w:p w:rsidR="00222C3C" w:rsidRPr="002F7101" w:rsidRDefault="00222C3C" w:rsidP="00222C3C">
            <w:pPr>
              <w:rPr>
                <w:sz w:val="20"/>
                <w:szCs w:val="20"/>
              </w:rPr>
            </w:pPr>
            <w:r>
              <w:rPr>
                <w:sz w:val="20"/>
                <w:szCs w:val="20"/>
              </w:rPr>
              <w:t>3</w:t>
            </w:r>
            <w:r w:rsidRPr="002F7101">
              <w:rPr>
                <w:sz w:val="20"/>
                <w:szCs w:val="20"/>
              </w:rPr>
              <w:t>. Подведение итогов.</w:t>
            </w:r>
          </w:p>
        </w:tc>
        <w:tc>
          <w:tcPr>
            <w:tcW w:w="3420" w:type="dxa"/>
          </w:tcPr>
          <w:p w:rsidR="00222C3C" w:rsidRPr="002F7101" w:rsidRDefault="00222C3C" w:rsidP="00222C3C">
            <w:pPr>
              <w:rPr>
                <w:sz w:val="20"/>
                <w:szCs w:val="20"/>
              </w:rPr>
            </w:pPr>
            <w:r w:rsidRPr="002F7101">
              <w:rPr>
                <w:sz w:val="20"/>
                <w:szCs w:val="20"/>
              </w:rPr>
              <w:t>Фотографии с достопримечат</w:t>
            </w:r>
            <w:r>
              <w:rPr>
                <w:sz w:val="20"/>
                <w:szCs w:val="20"/>
              </w:rPr>
              <w:t>ельностями родного города, книги русски</w:t>
            </w:r>
            <w:r w:rsidRPr="002F7101">
              <w:rPr>
                <w:sz w:val="20"/>
                <w:szCs w:val="20"/>
              </w:rPr>
              <w:t>х писателей.</w:t>
            </w:r>
          </w:p>
        </w:tc>
        <w:tc>
          <w:tcPr>
            <w:tcW w:w="2408" w:type="dxa"/>
          </w:tcPr>
          <w:p w:rsidR="00222C3C" w:rsidRPr="002F7101" w:rsidRDefault="00222C3C" w:rsidP="00222C3C">
            <w:pPr>
              <w:rPr>
                <w:sz w:val="20"/>
                <w:szCs w:val="20"/>
              </w:rPr>
            </w:pPr>
            <w:r>
              <w:rPr>
                <w:sz w:val="20"/>
                <w:szCs w:val="20"/>
              </w:rPr>
              <w:t>Составление памятки «русские</w:t>
            </w:r>
            <w:r w:rsidRPr="002F7101">
              <w:rPr>
                <w:sz w:val="20"/>
                <w:szCs w:val="20"/>
              </w:rPr>
              <w:t xml:space="preserve"> писатели - детям»</w:t>
            </w:r>
          </w:p>
        </w:tc>
      </w:tr>
      <w:tr w:rsidR="00222C3C" w:rsidRPr="002F7101" w:rsidTr="002F7101">
        <w:trPr>
          <w:cantSplit/>
          <w:trHeight w:val="1134"/>
        </w:trPr>
        <w:tc>
          <w:tcPr>
            <w:tcW w:w="1896" w:type="dxa"/>
            <w:textDirection w:val="btLr"/>
          </w:tcPr>
          <w:p w:rsidR="00222C3C" w:rsidRPr="002F7101" w:rsidRDefault="00222C3C" w:rsidP="002F7101">
            <w:pPr>
              <w:ind w:left="113" w:right="113"/>
            </w:pPr>
            <w:r w:rsidRPr="002F7101">
              <w:rPr>
                <w:lang w:val="en-US"/>
              </w:rPr>
              <w:t>III</w:t>
            </w:r>
            <w:r w:rsidRPr="002F7101">
              <w:t xml:space="preserve"> </w:t>
            </w:r>
          </w:p>
          <w:p w:rsidR="00222C3C" w:rsidRPr="002F7101" w:rsidRDefault="00222C3C" w:rsidP="002F7101">
            <w:pPr>
              <w:ind w:left="113" w:right="113"/>
            </w:pPr>
            <w:r w:rsidRPr="002F7101">
              <w:t>Поздняя осень</w:t>
            </w:r>
          </w:p>
        </w:tc>
        <w:tc>
          <w:tcPr>
            <w:tcW w:w="4320" w:type="dxa"/>
          </w:tcPr>
          <w:p w:rsidR="00222C3C" w:rsidRPr="002F7101" w:rsidRDefault="00222C3C" w:rsidP="002F7101">
            <w:pPr>
              <w:rPr>
                <w:b/>
                <w:i/>
              </w:rPr>
            </w:pPr>
            <w:r w:rsidRPr="002F7101">
              <w:rPr>
                <w:b/>
              </w:rPr>
              <w:t xml:space="preserve">Звуковая культура речи: звук </w:t>
            </w:r>
            <w:r w:rsidRPr="002F7101">
              <w:rPr>
                <w:b/>
                <w:i/>
              </w:rPr>
              <w:t>и.</w:t>
            </w:r>
          </w:p>
          <w:p w:rsidR="00222C3C" w:rsidRPr="002F7101" w:rsidRDefault="00222C3C" w:rsidP="00222C3C">
            <w:pPr>
              <w:rPr>
                <w:sz w:val="20"/>
                <w:szCs w:val="20"/>
              </w:rPr>
            </w:pPr>
            <w:r w:rsidRPr="002F7101">
              <w:rPr>
                <w:sz w:val="20"/>
                <w:szCs w:val="20"/>
              </w:rPr>
              <w:t xml:space="preserve">Задачи: упражнять детей в четком и правильном произношении звука </w:t>
            </w:r>
            <w:r w:rsidRPr="002F7101">
              <w:rPr>
                <w:i/>
                <w:sz w:val="20"/>
                <w:szCs w:val="20"/>
              </w:rPr>
              <w:t xml:space="preserve">и </w:t>
            </w:r>
            <w:r w:rsidRPr="002F7101">
              <w:rPr>
                <w:sz w:val="20"/>
                <w:szCs w:val="20"/>
              </w:rPr>
              <w:t xml:space="preserve">(изолированного, в словосочетаниях, в словах.) </w:t>
            </w:r>
          </w:p>
        </w:tc>
        <w:tc>
          <w:tcPr>
            <w:tcW w:w="3600" w:type="dxa"/>
          </w:tcPr>
          <w:p w:rsidR="00222C3C" w:rsidRPr="002F7101" w:rsidRDefault="00222C3C" w:rsidP="002F7101">
            <w:pPr>
              <w:rPr>
                <w:sz w:val="20"/>
              </w:rPr>
            </w:pPr>
            <w:r w:rsidRPr="002F7101">
              <w:rPr>
                <w:sz w:val="20"/>
                <w:szCs w:val="22"/>
              </w:rPr>
              <w:t>1. Рассматривание кубика с картинами на гранях.</w:t>
            </w:r>
            <w:r w:rsidRPr="002F7101">
              <w:rPr>
                <w:sz w:val="20"/>
              </w:rPr>
              <w:t xml:space="preserve"> </w:t>
            </w:r>
          </w:p>
          <w:p w:rsidR="00222C3C" w:rsidRPr="002F7101" w:rsidRDefault="00222C3C" w:rsidP="002F7101">
            <w:pPr>
              <w:rPr>
                <w:sz w:val="20"/>
              </w:rPr>
            </w:pPr>
            <w:r w:rsidRPr="002F7101">
              <w:rPr>
                <w:sz w:val="20"/>
                <w:szCs w:val="22"/>
              </w:rPr>
              <w:t xml:space="preserve">2. Новая песенка Язычка, звук </w:t>
            </w:r>
            <w:r w:rsidRPr="002F7101">
              <w:rPr>
                <w:i/>
                <w:sz w:val="20"/>
                <w:szCs w:val="22"/>
              </w:rPr>
              <w:t xml:space="preserve">и </w:t>
            </w:r>
            <w:r w:rsidRPr="002F7101">
              <w:rPr>
                <w:sz w:val="20"/>
                <w:szCs w:val="22"/>
              </w:rPr>
              <w:t>(кричит лошадь – и-и-и, звенит маленький колокольчик  - ли-и-и-и, побольше – ди-и-и-нь, ди-и-и-нь, чирикает воробей – чи-и-ив, чи-и-ив).</w:t>
            </w:r>
          </w:p>
          <w:p w:rsidR="00222C3C" w:rsidRPr="002F7101" w:rsidRDefault="00222C3C" w:rsidP="002F7101">
            <w:pPr>
              <w:rPr>
                <w:sz w:val="20"/>
              </w:rPr>
            </w:pPr>
            <w:r w:rsidRPr="002F7101">
              <w:rPr>
                <w:sz w:val="20"/>
                <w:szCs w:val="22"/>
              </w:rPr>
              <w:t>3. Чтение русских народных песенок « Ай, качи, качи, качи!», «Киска, киска, киска, брысь!»</w:t>
            </w:r>
          </w:p>
          <w:p w:rsidR="00222C3C" w:rsidRPr="002F7101" w:rsidRDefault="00222C3C" w:rsidP="002F7101">
            <w:pPr>
              <w:rPr>
                <w:sz w:val="20"/>
              </w:rPr>
            </w:pPr>
            <w:r w:rsidRPr="002F7101">
              <w:rPr>
                <w:sz w:val="20"/>
                <w:szCs w:val="22"/>
              </w:rPr>
              <w:t>5. Итог занятия.</w:t>
            </w:r>
          </w:p>
        </w:tc>
        <w:tc>
          <w:tcPr>
            <w:tcW w:w="3420" w:type="dxa"/>
          </w:tcPr>
          <w:p w:rsidR="00222C3C" w:rsidRPr="002F7101" w:rsidRDefault="00222C3C" w:rsidP="002F7101">
            <w:pPr>
              <w:rPr>
                <w:sz w:val="20"/>
                <w:szCs w:val="20"/>
              </w:rPr>
            </w:pPr>
            <w:r w:rsidRPr="002F7101">
              <w:rPr>
                <w:sz w:val="20"/>
                <w:szCs w:val="20"/>
              </w:rPr>
              <w:t>Кубик на сторонах которого изображены малыш в ползунках, паровоз, лошадь, бублик и т.д.</w:t>
            </w:r>
          </w:p>
        </w:tc>
        <w:tc>
          <w:tcPr>
            <w:tcW w:w="2408" w:type="dxa"/>
          </w:tcPr>
          <w:p w:rsidR="00222C3C" w:rsidRPr="002F7101" w:rsidRDefault="00222C3C" w:rsidP="002F7101">
            <w:pPr>
              <w:rPr>
                <w:sz w:val="20"/>
                <w:szCs w:val="20"/>
              </w:rPr>
            </w:pPr>
          </w:p>
        </w:tc>
      </w:tr>
      <w:tr w:rsidR="00222C3C" w:rsidRPr="002F7101" w:rsidTr="002F7101">
        <w:trPr>
          <w:cantSplit/>
          <w:trHeight w:val="1134"/>
        </w:trPr>
        <w:tc>
          <w:tcPr>
            <w:tcW w:w="1896" w:type="dxa"/>
            <w:textDirection w:val="btLr"/>
          </w:tcPr>
          <w:p w:rsidR="00222C3C" w:rsidRPr="002F7101" w:rsidRDefault="00222C3C" w:rsidP="002F7101">
            <w:pPr>
              <w:ind w:left="113" w:right="113"/>
            </w:pPr>
            <w:r w:rsidRPr="002F7101">
              <w:rPr>
                <w:lang w:val="en-US"/>
              </w:rPr>
              <w:t>IV</w:t>
            </w:r>
          </w:p>
          <w:p w:rsidR="00222C3C" w:rsidRPr="002F7101" w:rsidRDefault="00222C3C" w:rsidP="002F7101">
            <w:pPr>
              <w:ind w:left="113" w:right="113"/>
            </w:pPr>
            <w:r w:rsidRPr="002F7101">
              <w:t>Поздняя осень</w:t>
            </w:r>
          </w:p>
        </w:tc>
        <w:tc>
          <w:tcPr>
            <w:tcW w:w="4320" w:type="dxa"/>
          </w:tcPr>
          <w:p w:rsidR="00222C3C" w:rsidRPr="002F7101" w:rsidRDefault="00222C3C" w:rsidP="002F7101">
            <w:pPr>
              <w:rPr>
                <w:b/>
              </w:rPr>
            </w:pPr>
            <w:r w:rsidRPr="002F7101">
              <w:rPr>
                <w:b/>
              </w:rPr>
              <w:t>Наблюдение за снегирем</w:t>
            </w:r>
          </w:p>
          <w:p w:rsidR="00222C3C" w:rsidRPr="002F7101" w:rsidRDefault="00222C3C" w:rsidP="002F7101">
            <w:pPr>
              <w:rPr>
                <w:sz w:val="20"/>
                <w:szCs w:val="20"/>
              </w:rPr>
            </w:pPr>
            <w:r w:rsidRPr="002F7101">
              <w:rPr>
                <w:sz w:val="20"/>
                <w:szCs w:val="20"/>
              </w:rPr>
              <w:t xml:space="preserve">Задачи: помочь детям рассмотреть снегиря, понаблюдать, как он пьет, клюет рябину и зернышки подсолнечника, обратить внимание детей на красивое оперение: пополнить активный словарь за счет слов  </w:t>
            </w:r>
            <w:r w:rsidRPr="002F7101">
              <w:rPr>
                <w:i/>
                <w:sz w:val="20"/>
                <w:szCs w:val="20"/>
              </w:rPr>
              <w:t xml:space="preserve">перья, голова, хвост, крылья; ходит, сидит на веточке, прыгает, летает; </w:t>
            </w:r>
            <w:r w:rsidRPr="002F7101">
              <w:rPr>
                <w:sz w:val="20"/>
                <w:szCs w:val="20"/>
              </w:rPr>
              <w:t>вызывать желание ухаживать за птицей.</w:t>
            </w:r>
          </w:p>
          <w:p w:rsidR="00222C3C" w:rsidRPr="002F7101" w:rsidRDefault="00222C3C" w:rsidP="002F7101">
            <w:pPr>
              <w:rPr>
                <w:sz w:val="20"/>
                <w:szCs w:val="20"/>
              </w:rPr>
            </w:pPr>
          </w:p>
        </w:tc>
        <w:tc>
          <w:tcPr>
            <w:tcW w:w="3600" w:type="dxa"/>
          </w:tcPr>
          <w:p w:rsidR="00222C3C" w:rsidRPr="002F7101" w:rsidRDefault="00222C3C" w:rsidP="002F7101">
            <w:pPr>
              <w:rPr>
                <w:sz w:val="20"/>
                <w:szCs w:val="20"/>
              </w:rPr>
            </w:pPr>
            <w:r w:rsidRPr="002F7101">
              <w:rPr>
                <w:sz w:val="20"/>
                <w:szCs w:val="20"/>
              </w:rPr>
              <w:t>1. Рассматривание картинок «Птицы».</w:t>
            </w:r>
          </w:p>
          <w:p w:rsidR="00222C3C" w:rsidRPr="002F7101" w:rsidRDefault="00222C3C" w:rsidP="002F7101">
            <w:pPr>
              <w:rPr>
                <w:sz w:val="20"/>
                <w:szCs w:val="20"/>
              </w:rPr>
            </w:pPr>
            <w:r w:rsidRPr="002F7101">
              <w:rPr>
                <w:sz w:val="20"/>
                <w:szCs w:val="20"/>
              </w:rPr>
              <w:t>2. Беседа о снегире.</w:t>
            </w:r>
          </w:p>
          <w:p w:rsidR="00222C3C" w:rsidRPr="002F7101" w:rsidRDefault="00222C3C" w:rsidP="002F7101">
            <w:pPr>
              <w:rPr>
                <w:sz w:val="20"/>
                <w:szCs w:val="20"/>
              </w:rPr>
            </w:pPr>
            <w:r w:rsidRPr="002F7101">
              <w:rPr>
                <w:sz w:val="20"/>
                <w:szCs w:val="20"/>
              </w:rPr>
              <w:t>3. Физминутка «Как летели птички…»</w:t>
            </w:r>
          </w:p>
          <w:p w:rsidR="00222C3C" w:rsidRPr="002F7101" w:rsidRDefault="00222C3C" w:rsidP="002F7101">
            <w:pPr>
              <w:rPr>
                <w:sz w:val="20"/>
                <w:szCs w:val="20"/>
              </w:rPr>
            </w:pPr>
            <w:r w:rsidRPr="002F7101">
              <w:rPr>
                <w:sz w:val="20"/>
                <w:szCs w:val="20"/>
              </w:rPr>
              <w:t>4. Итог занятия.</w:t>
            </w:r>
          </w:p>
        </w:tc>
        <w:tc>
          <w:tcPr>
            <w:tcW w:w="3420" w:type="dxa"/>
          </w:tcPr>
          <w:p w:rsidR="00222C3C" w:rsidRPr="002F7101" w:rsidRDefault="00222C3C" w:rsidP="002F7101">
            <w:pPr>
              <w:rPr>
                <w:sz w:val="20"/>
                <w:szCs w:val="20"/>
              </w:rPr>
            </w:pPr>
            <w:r w:rsidRPr="002F7101">
              <w:rPr>
                <w:sz w:val="20"/>
                <w:szCs w:val="20"/>
              </w:rPr>
              <w:t>Картинки с изображением диких птиц.</w:t>
            </w:r>
          </w:p>
        </w:tc>
        <w:tc>
          <w:tcPr>
            <w:tcW w:w="2408" w:type="dxa"/>
          </w:tcPr>
          <w:p w:rsidR="00222C3C" w:rsidRPr="002F7101" w:rsidRDefault="00222C3C" w:rsidP="002F7101">
            <w:pPr>
              <w:rPr>
                <w:sz w:val="20"/>
                <w:szCs w:val="20"/>
              </w:rPr>
            </w:pPr>
            <w:r w:rsidRPr="002F7101">
              <w:rPr>
                <w:sz w:val="20"/>
                <w:szCs w:val="20"/>
              </w:rPr>
              <w:t>Изготовление кормушек для птиц</w:t>
            </w:r>
          </w:p>
        </w:tc>
      </w:tr>
    </w:tbl>
    <w:p w:rsidR="00417F01" w:rsidRPr="002F7101" w:rsidRDefault="00417F01" w:rsidP="00417F01">
      <w:pPr>
        <w:autoSpaceDE w:val="0"/>
        <w:autoSpaceDN w:val="0"/>
        <w:adjustRightInd w:val="0"/>
        <w:jc w:val="center"/>
        <w:rPr>
          <w:rFonts w:eastAsiaTheme="minorHAnsi"/>
          <w:lang w:eastAsia="en-US"/>
        </w:rPr>
      </w:pPr>
    </w:p>
    <w:tbl>
      <w:tblPr>
        <w:tblStyle w:val="8"/>
        <w:tblW w:w="15588" w:type="dxa"/>
        <w:tblLayout w:type="fixed"/>
        <w:tblLook w:val="01E0" w:firstRow="1" w:lastRow="1" w:firstColumn="1" w:lastColumn="1" w:noHBand="0" w:noVBand="0"/>
      </w:tblPr>
      <w:tblGrid>
        <w:gridCol w:w="1728"/>
        <w:gridCol w:w="3960"/>
        <w:gridCol w:w="3780"/>
        <w:gridCol w:w="3240"/>
        <w:gridCol w:w="2880"/>
      </w:tblGrid>
      <w:tr w:rsidR="00222C3C" w:rsidRPr="00222C3C" w:rsidTr="00222C3C">
        <w:tc>
          <w:tcPr>
            <w:tcW w:w="15588" w:type="dxa"/>
            <w:gridSpan w:val="5"/>
          </w:tcPr>
          <w:p w:rsidR="00222C3C" w:rsidRPr="00222C3C" w:rsidRDefault="00222C3C" w:rsidP="00222C3C">
            <w:pPr>
              <w:jc w:val="center"/>
              <w:rPr>
                <w:sz w:val="28"/>
                <w:szCs w:val="28"/>
              </w:rPr>
            </w:pPr>
            <w:r w:rsidRPr="00222C3C">
              <w:rPr>
                <w:sz w:val="28"/>
                <w:szCs w:val="28"/>
              </w:rPr>
              <w:t>Декабрь</w:t>
            </w:r>
          </w:p>
        </w:tc>
      </w:tr>
      <w:tr w:rsidR="00222C3C" w:rsidRPr="00222C3C" w:rsidTr="00222C3C">
        <w:trPr>
          <w:cantSplit/>
          <w:trHeight w:val="1134"/>
        </w:trPr>
        <w:tc>
          <w:tcPr>
            <w:tcW w:w="1728" w:type="dxa"/>
            <w:textDirection w:val="btLr"/>
          </w:tcPr>
          <w:p w:rsidR="00222C3C" w:rsidRPr="00222C3C" w:rsidRDefault="00222C3C" w:rsidP="00222C3C">
            <w:pPr>
              <w:ind w:left="113" w:right="113"/>
              <w:jc w:val="center"/>
            </w:pPr>
          </w:p>
          <w:p w:rsidR="00222C3C" w:rsidRPr="00222C3C" w:rsidRDefault="00222C3C" w:rsidP="00222C3C">
            <w:pPr>
              <w:ind w:left="113" w:right="113"/>
              <w:jc w:val="center"/>
            </w:pPr>
          </w:p>
          <w:p w:rsidR="00222C3C" w:rsidRPr="00222C3C" w:rsidRDefault="00222C3C" w:rsidP="00222C3C">
            <w:pPr>
              <w:ind w:left="113" w:right="113"/>
              <w:jc w:val="center"/>
            </w:pPr>
            <w:r w:rsidRPr="00222C3C">
              <w:rPr>
                <w:lang w:val="en-US"/>
              </w:rPr>
              <w:t>I</w:t>
            </w:r>
            <w:r w:rsidRPr="00222C3C">
              <w:t xml:space="preserve"> Зима</w:t>
            </w:r>
          </w:p>
        </w:tc>
        <w:tc>
          <w:tcPr>
            <w:tcW w:w="3960" w:type="dxa"/>
          </w:tcPr>
          <w:p w:rsidR="00222C3C" w:rsidRPr="00222C3C" w:rsidRDefault="00222C3C" w:rsidP="00222C3C">
            <w:pPr>
              <w:rPr>
                <w:b/>
              </w:rPr>
            </w:pPr>
            <w:r w:rsidRPr="00222C3C">
              <w:rPr>
                <w:b/>
              </w:rPr>
              <w:t>Чтение рассказа Л. Воронковой «Снег идет», стихотворения А. Босева «Трое»</w:t>
            </w:r>
          </w:p>
          <w:p w:rsidR="00222C3C" w:rsidRPr="00222C3C" w:rsidRDefault="00222C3C" w:rsidP="00222C3C">
            <w:pPr>
              <w:rPr>
                <w:sz w:val="22"/>
                <w:szCs w:val="22"/>
              </w:rPr>
            </w:pPr>
            <w:r w:rsidRPr="00222C3C">
              <w:rPr>
                <w:sz w:val="22"/>
                <w:szCs w:val="22"/>
              </w:rPr>
              <w:t xml:space="preserve">Задачи: Познакомить детей с рассказом Л. Воронковой «Снег идет», оживив в памяти детей их собственное впечатление от обильного снегопада. Помочь запомнить стихотворение А. Босева «Трое» (пер. с болг. В. Викторова). </w:t>
            </w:r>
          </w:p>
        </w:tc>
        <w:tc>
          <w:tcPr>
            <w:tcW w:w="3780" w:type="dxa"/>
          </w:tcPr>
          <w:p w:rsidR="00222C3C" w:rsidRPr="00222C3C" w:rsidRDefault="00222C3C" w:rsidP="00222C3C">
            <w:pPr>
              <w:rPr>
                <w:sz w:val="22"/>
                <w:szCs w:val="22"/>
              </w:rPr>
            </w:pPr>
            <w:r w:rsidRPr="00222C3C">
              <w:rPr>
                <w:sz w:val="22"/>
                <w:szCs w:val="22"/>
              </w:rPr>
              <w:t>1. Беседа «Мои воспоминания о снегопаде»</w:t>
            </w:r>
          </w:p>
          <w:p w:rsidR="00222C3C" w:rsidRPr="00222C3C" w:rsidRDefault="00222C3C" w:rsidP="00222C3C">
            <w:pPr>
              <w:rPr>
                <w:sz w:val="22"/>
                <w:szCs w:val="22"/>
              </w:rPr>
            </w:pPr>
            <w:r w:rsidRPr="00222C3C">
              <w:rPr>
                <w:sz w:val="22"/>
                <w:szCs w:val="22"/>
              </w:rPr>
              <w:t>2. Чтение рассказа Л. Воронковой «Снег идет»</w:t>
            </w:r>
          </w:p>
          <w:p w:rsidR="00222C3C" w:rsidRPr="00222C3C" w:rsidRDefault="00222C3C" w:rsidP="00222C3C">
            <w:pPr>
              <w:rPr>
                <w:sz w:val="22"/>
                <w:szCs w:val="22"/>
              </w:rPr>
            </w:pPr>
            <w:r w:rsidRPr="00222C3C">
              <w:rPr>
                <w:sz w:val="22"/>
                <w:szCs w:val="22"/>
              </w:rPr>
              <w:t>3. Беседа «Зимние забавы»</w:t>
            </w:r>
          </w:p>
          <w:p w:rsidR="00222C3C" w:rsidRPr="00222C3C" w:rsidRDefault="00222C3C" w:rsidP="00222C3C">
            <w:pPr>
              <w:rPr>
                <w:sz w:val="22"/>
                <w:szCs w:val="22"/>
              </w:rPr>
            </w:pPr>
            <w:r w:rsidRPr="00222C3C">
              <w:rPr>
                <w:sz w:val="22"/>
                <w:szCs w:val="22"/>
              </w:rPr>
              <w:t>4. Чтение стихотворения А. Босева «Трое»</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Картинки с изображение «Зимы», «Зимние забавы».</w:t>
            </w:r>
          </w:p>
        </w:tc>
        <w:tc>
          <w:tcPr>
            <w:tcW w:w="2880" w:type="dxa"/>
          </w:tcPr>
          <w:p w:rsidR="00222C3C" w:rsidRPr="00222C3C" w:rsidRDefault="00222C3C" w:rsidP="00222C3C">
            <w:pPr>
              <w:rPr>
                <w:sz w:val="20"/>
                <w:szCs w:val="20"/>
              </w:rPr>
            </w:pPr>
            <w:r w:rsidRPr="00222C3C">
              <w:rPr>
                <w:sz w:val="20"/>
                <w:szCs w:val="20"/>
              </w:rPr>
              <w:t>Конкурс «Волшебные снежинки»</w:t>
            </w:r>
          </w:p>
        </w:tc>
      </w:tr>
      <w:tr w:rsidR="00222C3C" w:rsidRPr="00222C3C" w:rsidTr="00222C3C">
        <w:trPr>
          <w:cantSplit/>
          <w:trHeight w:val="1134"/>
        </w:trPr>
        <w:tc>
          <w:tcPr>
            <w:tcW w:w="1728" w:type="dxa"/>
            <w:textDirection w:val="btLr"/>
          </w:tcPr>
          <w:p w:rsidR="00222C3C" w:rsidRPr="00222C3C" w:rsidRDefault="00222C3C" w:rsidP="00222C3C">
            <w:pPr>
              <w:ind w:left="113" w:right="113"/>
              <w:jc w:val="center"/>
            </w:pPr>
          </w:p>
          <w:p w:rsidR="00222C3C" w:rsidRPr="00222C3C" w:rsidRDefault="00222C3C" w:rsidP="00222C3C">
            <w:pPr>
              <w:ind w:left="113" w:right="113"/>
              <w:jc w:val="center"/>
            </w:pPr>
          </w:p>
          <w:p w:rsidR="00222C3C" w:rsidRPr="00222C3C" w:rsidRDefault="00222C3C" w:rsidP="00222C3C">
            <w:pPr>
              <w:ind w:left="113" w:right="113"/>
              <w:jc w:val="center"/>
            </w:pPr>
            <w:r w:rsidRPr="00222C3C">
              <w:rPr>
                <w:lang w:val="en-US"/>
              </w:rPr>
              <w:t>II</w:t>
            </w:r>
            <w:r w:rsidRPr="00222C3C">
              <w:t xml:space="preserve"> Зима</w:t>
            </w:r>
          </w:p>
        </w:tc>
        <w:tc>
          <w:tcPr>
            <w:tcW w:w="3960" w:type="dxa"/>
          </w:tcPr>
          <w:p w:rsidR="00222C3C" w:rsidRPr="00222C3C" w:rsidRDefault="00222C3C" w:rsidP="00222C3C">
            <w:pPr>
              <w:rPr>
                <w:b/>
              </w:rPr>
            </w:pPr>
            <w:r w:rsidRPr="00222C3C">
              <w:rPr>
                <w:b/>
              </w:rPr>
              <w:t>Д/у «Угадайте, что я делаю». Звуковая культура речи А, О, У, И</w:t>
            </w:r>
          </w:p>
          <w:p w:rsidR="00222C3C" w:rsidRPr="00222C3C" w:rsidRDefault="00222C3C" w:rsidP="00222C3C">
            <w:pPr>
              <w:rPr>
                <w:sz w:val="22"/>
                <w:szCs w:val="22"/>
              </w:rPr>
            </w:pPr>
            <w:r w:rsidRPr="00222C3C">
              <w:rPr>
                <w:sz w:val="22"/>
                <w:szCs w:val="22"/>
              </w:rPr>
              <w:t xml:space="preserve">Задачи: помочь детям запомнить названия комнатных растений (фикус, травка), их частей и действий по уходу за растениями. Повторить гласные </w:t>
            </w:r>
            <w:r w:rsidRPr="00222C3C">
              <w:rPr>
                <w:i/>
                <w:sz w:val="22"/>
                <w:szCs w:val="22"/>
              </w:rPr>
              <w:t>а, у, и, о</w:t>
            </w:r>
            <w:r w:rsidRPr="00222C3C">
              <w:rPr>
                <w:sz w:val="22"/>
                <w:szCs w:val="22"/>
              </w:rPr>
              <w:t xml:space="preserve">, напомнить, с какими образами связаны эти «песенки». Поупражнять детей в произношении гласной </w:t>
            </w:r>
            <w:r w:rsidRPr="00222C3C">
              <w:rPr>
                <w:i/>
                <w:sz w:val="22"/>
                <w:szCs w:val="22"/>
              </w:rPr>
              <w:t xml:space="preserve">э </w:t>
            </w:r>
            <w:r w:rsidRPr="00222C3C">
              <w:rPr>
                <w:sz w:val="22"/>
                <w:szCs w:val="22"/>
              </w:rPr>
              <w:t xml:space="preserve">, следить чтобы звук </w:t>
            </w:r>
            <w:r w:rsidRPr="00222C3C">
              <w:rPr>
                <w:i/>
                <w:sz w:val="22"/>
                <w:szCs w:val="22"/>
              </w:rPr>
              <w:t>б</w:t>
            </w:r>
            <w:r w:rsidRPr="00222C3C">
              <w:rPr>
                <w:sz w:val="22"/>
                <w:szCs w:val="22"/>
              </w:rPr>
              <w:t xml:space="preserve"> в слоге </w:t>
            </w:r>
            <w:r w:rsidRPr="00222C3C">
              <w:rPr>
                <w:i/>
                <w:sz w:val="22"/>
                <w:szCs w:val="22"/>
              </w:rPr>
              <w:t>бэ</w:t>
            </w:r>
            <w:r w:rsidRPr="00222C3C">
              <w:rPr>
                <w:sz w:val="22"/>
                <w:szCs w:val="22"/>
              </w:rPr>
              <w:t xml:space="preserve"> звучал твердо. Учить легко</w:t>
            </w:r>
            <w:r>
              <w:rPr>
                <w:sz w:val="22"/>
                <w:szCs w:val="22"/>
              </w:rPr>
              <w:t xml:space="preserve">, произносить звук э в словах. </w:t>
            </w:r>
          </w:p>
        </w:tc>
        <w:tc>
          <w:tcPr>
            <w:tcW w:w="3780" w:type="dxa"/>
          </w:tcPr>
          <w:p w:rsidR="00222C3C" w:rsidRPr="00222C3C" w:rsidRDefault="00222C3C" w:rsidP="00222C3C">
            <w:pPr>
              <w:rPr>
                <w:sz w:val="22"/>
                <w:szCs w:val="22"/>
              </w:rPr>
            </w:pPr>
            <w:r w:rsidRPr="00222C3C">
              <w:rPr>
                <w:sz w:val="22"/>
                <w:szCs w:val="22"/>
              </w:rPr>
              <w:t>1. Рассматривание комнатных растений. Беседа «Части растения»</w:t>
            </w:r>
          </w:p>
          <w:p w:rsidR="00222C3C" w:rsidRPr="00222C3C" w:rsidRDefault="00222C3C" w:rsidP="00222C3C">
            <w:pPr>
              <w:rPr>
                <w:sz w:val="22"/>
                <w:szCs w:val="22"/>
              </w:rPr>
            </w:pPr>
            <w:r w:rsidRPr="00222C3C">
              <w:rPr>
                <w:sz w:val="22"/>
                <w:szCs w:val="22"/>
              </w:rPr>
              <w:t>2. Д/у «Что и зачем я делаю?»</w:t>
            </w:r>
          </w:p>
          <w:p w:rsidR="00222C3C" w:rsidRPr="00222C3C" w:rsidRDefault="00222C3C" w:rsidP="00222C3C">
            <w:pPr>
              <w:rPr>
                <w:sz w:val="22"/>
                <w:szCs w:val="22"/>
              </w:rPr>
            </w:pPr>
            <w:r w:rsidRPr="00222C3C">
              <w:rPr>
                <w:sz w:val="22"/>
                <w:szCs w:val="22"/>
              </w:rPr>
              <w:t>3. Д/и «Говорящий куб»</w:t>
            </w:r>
          </w:p>
          <w:p w:rsidR="00222C3C" w:rsidRPr="00222C3C" w:rsidRDefault="00222C3C" w:rsidP="00222C3C">
            <w:pPr>
              <w:rPr>
                <w:sz w:val="22"/>
                <w:szCs w:val="22"/>
              </w:rPr>
            </w:pPr>
            <w:r w:rsidRPr="00222C3C">
              <w:rPr>
                <w:sz w:val="22"/>
                <w:szCs w:val="22"/>
              </w:rPr>
              <w:t>4. Рассказ воспитателя «У Эммы пропал барашек»</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Комнатные растение, лопатка, лейка, тряпочка. Кубик на сторонах которого изображены малыш в ползунках, паровоз, лошадь, бублик и т.д. Изображение «Барашек», кукла Эмма.</w:t>
            </w:r>
          </w:p>
        </w:tc>
        <w:tc>
          <w:tcPr>
            <w:tcW w:w="2880" w:type="dxa"/>
          </w:tcPr>
          <w:p w:rsidR="00222C3C" w:rsidRPr="00222C3C" w:rsidRDefault="00222C3C" w:rsidP="00222C3C">
            <w:pPr>
              <w:rPr>
                <w:sz w:val="20"/>
                <w:szCs w:val="20"/>
              </w:rPr>
            </w:pPr>
          </w:p>
        </w:tc>
      </w:tr>
      <w:tr w:rsidR="00222C3C" w:rsidRPr="00222C3C" w:rsidTr="00222C3C">
        <w:trPr>
          <w:cantSplit/>
          <w:trHeight w:val="1134"/>
        </w:trPr>
        <w:tc>
          <w:tcPr>
            <w:tcW w:w="1728" w:type="dxa"/>
            <w:textDirection w:val="btLr"/>
          </w:tcPr>
          <w:p w:rsidR="00222C3C" w:rsidRPr="00222C3C" w:rsidRDefault="00222C3C" w:rsidP="00222C3C">
            <w:pPr>
              <w:ind w:left="113" w:right="113"/>
              <w:jc w:val="center"/>
            </w:pPr>
          </w:p>
          <w:p w:rsidR="00222C3C" w:rsidRPr="00222C3C" w:rsidRDefault="00222C3C" w:rsidP="00222C3C">
            <w:pPr>
              <w:ind w:left="113" w:right="113"/>
              <w:jc w:val="center"/>
            </w:pPr>
          </w:p>
          <w:p w:rsidR="00222C3C" w:rsidRPr="00222C3C" w:rsidRDefault="00222C3C" w:rsidP="00222C3C">
            <w:pPr>
              <w:ind w:left="113" w:right="113"/>
              <w:jc w:val="center"/>
            </w:pPr>
            <w:r w:rsidRPr="00222C3C">
              <w:rPr>
                <w:lang w:val="en-US"/>
              </w:rPr>
              <w:t>III</w:t>
            </w:r>
            <w:r w:rsidRPr="00222C3C">
              <w:t xml:space="preserve"> Новый год</w:t>
            </w:r>
          </w:p>
        </w:tc>
        <w:tc>
          <w:tcPr>
            <w:tcW w:w="3960" w:type="dxa"/>
          </w:tcPr>
          <w:p w:rsidR="00222C3C" w:rsidRPr="00222C3C" w:rsidRDefault="00222C3C" w:rsidP="00222C3C">
            <w:pPr>
              <w:rPr>
                <w:b/>
              </w:rPr>
            </w:pPr>
            <w:r w:rsidRPr="00222C3C">
              <w:rPr>
                <w:b/>
              </w:rPr>
              <w:t>Чтение сказки «Снегурушка и лиса»</w:t>
            </w:r>
          </w:p>
          <w:p w:rsidR="00222C3C" w:rsidRPr="00222C3C" w:rsidRDefault="00222C3C" w:rsidP="00222C3C">
            <w:pPr>
              <w:rPr>
                <w:sz w:val="22"/>
                <w:szCs w:val="22"/>
              </w:rPr>
            </w:pPr>
            <w:r w:rsidRPr="00222C3C">
              <w:rPr>
                <w:sz w:val="22"/>
                <w:szCs w:val="22"/>
              </w:rPr>
              <w:t xml:space="preserve">Задачи: познакомить детей с русской народной сказкой «Снегурушка и лиса» (обр. М. Булатова), с образом лисы (отличным от лисы из других сказок). Упражнять в выразительном чтении отрывка -  причитания Снегурушки. </w:t>
            </w:r>
          </w:p>
        </w:tc>
        <w:tc>
          <w:tcPr>
            <w:tcW w:w="3780" w:type="dxa"/>
          </w:tcPr>
          <w:p w:rsidR="00222C3C" w:rsidRPr="00222C3C" w:rsidRDefault="00222C3C" w:rsidP="00222C3C">
            <w:pPr>
              <w:rPr>
                <w:sz w:val="22"/>
                <w:szCs w:val="22"/>
              </w:rPr>
            </w:pPr>
            <w:r w:rsidRPr="00222C3C">
              <w:rPr>
                <w:sz w:val="22"/>
                <w:szCs w:val="22"/>
              </w:rPr>
              <w:t>1. Рассматривание иллюстраций к сказкам с изображением лисы.</w:t>
            </w:r>
          </w:p>
          <w:p w:rsidR="00222C3C" w:rsidRPr="00222C3C" w:rsidRDefault="00222C3C" w:rsidP="00222C3C">
            <w:pPr>
              <w:rPr>
                <w:sz w:val="22"/>
                <w:szCs w:val="22"/>
              </w:rPr>
            </w:pPr>
            <w:r w:rsidRPr="00222C3C">
              <w:rPr>
                <w:sz w:val="22"/>
                <w:szCs w:val="22"/>
              </w:rPr>
              <w:t>2. Беседа: «Какая лиса?»</w:t>
            </w:r>
          </w:p>
          <w:p w:rsidR="00222C3C" w:rsidRPr="00222C3C" w:rsidRDefault="00222C3C" w:rsidP="00222C3C">
            <w:pPr>
              <w:rPr>
                <w:sz w:val="22"/>
                <w:szCs w:val="22"/>
              </w:rPr>
            </w:pPr>
            <w:r w:rsidRPr="00222C3C">
              <w:rPr>
                <w:sz w:val="22"/>
                <w:szCs w:val="22"/>
              </w:rPr>
              <w:t>3. Чтение художественного произведения «Снегурушка и лиса»</w:t>
            </w:r>
          </w:p>
          <w:p w:rsidR="00222C3C" w:rsidRPr="00222C3C" w:rsidRDefault="00222C3C" w:rsidP="00222C3C">
            <w:pPr>
              <w:rPr>
                <w:sz w:val="22"/>
                <w:szCs w:val="22"/>
              </w:rPr>
            </w:pPr>
            <w:r w:rsidRPr="00222C3C">
              <w:rPr>
                <w:sz w:val="22"/>
                <w:szCs w:val="22"/>
              </w:rPr>
              <w:t>4. Обыгрывание сказки.</w:t>
            </w:r>
          </w:p>
          <w:p w:rsidR="00222C3C" w:rsidRPr="00222C3C" w:rsidRDefault="00222C3C" w:rsidP="00222C3C">
            <w:pPr>
              <w:rPr>
                <w:sz w:val="22"/>
                <w:szCs w:val="22"/>
              </w:rPr>
            </w:pPr>
            <w:r w:rsidRPr="00222C3C">
              <w:rPr>
                <w:sz w:val="22"/>
                <w:szCs w:val="22"/>
              </w:rPr>
              <w:t>Итог занятия</w:t>
            </w:r>
          </w:p>
          <w:p w:rsidR="00222C3C" w:rsidRPr="00222C3C" w:rsidRDefault="00222C3C" w:rsidP="00222C3C">
            <w:pPr>
              <w:rPr>
                <w:sz w:val="22"/>
                <w:szCs w:val="22"/>
              </w:rPr>
            </w:pPr>
          </w:p>
        </w:tc>
        <w:tc>
          <w:tcPr>
            <w:tcW w:w="3240" w:type="dxa"/>
          </w:tcPr>
          <w:p w:rsidR="00222C3C" w:rsidRPr="00222C3C" w:rsidRDefault="00222C3C" w:rsidP="00222C3C">
            <w:pPr>
              <w:rPr>
                <w:sz w:val="20"/>
                <w:szCs w:val="20"/>
              </w:rPr>
            </w:pPr>
            <w:r w:rsidRPr="00222C3C">
              <w:rPr>
                <w:sz w:val="20"/>
                <w:szCs w:val="20"/>
              </w:rPr>
              <w:t>Иллюстрации к сказкам с изображением лисы, Лиса и девочка из кукольного театра.</w:t>
            </w:r>
          </w:p>
        </w:tc>
        <w:tc>
          <w:tcPr>
            <w:tcW w:w="2880" w:type="dxa"/>
          </w:tcPr>
          <w:p w:rsidR="00222C3C" w:rsidRPr="00222C3C" w:rsidRDefault="00222C3C" w:rsidP="00222C3C">
            <w:pPr>
              <w:rPr>
                <w:sz w:val="20"/>
                <w:szCs w:val="20"/>
              </w:rPr>
            </w:pPr>
            <w:r w:rsidRPr="00222C3C">
              <w:rPr>
                <w:sz w:val="20"/>
                <w:szCs w:val="20"/>
              </w:rPr>
              <w:t>Заучивание стихов к празднику.</w:t>
            </w:r>
          </w:p>
        </w:tc>
      </w:tr>
      <w:tr w:rsidR="00222C3C" w:rsidRPr="00222C3C" w:rsidTr="00222C3C">
        <w:trPr>
          <w:cantSplit/>
          <w:trHeight w:val="1134"/>
        </w:trPr>
        <w:tc>
          <w:tcPr>
            <w:tcW w:w="1728" w:type="dxa"/>
            <w:textDirection w:val="btLr"/>
          </w:tcPr>
          <w:p w:rsidR="00222C3C" w:rsidRPr="00222C3C" w:rsidRDefault="00222C3C" w:rsidP="00222C3C">
            <w:pPr>
              <w:ind w:left="113" w:right="113"/>
              <w:jc w:val="center"/>
            </w:pPr>
          </w:p>
          <w:p w:rsidR="00222C3C" w:rsidRPr="00222C3C" w:rsidRDefault="00222C3C" w:rsidP="00222C3C">
            <w:pPr>
              <w:ind w:left="113" w:right="113"/>
              <w:jc w:val="center"/>
            </w:pPr>
            <w:r w:rsidRPr="00222C3C">
              <w:rPr>
                <w:lang w:val="en-US"/>
              </w:rPr>
              <w:t>IV</w:t>
            </w:r>
            <w:r w:rsidRPr="00222C3C">
              <w:t xml:space="preserve"> Новый год</w:t>
            </w:r>
          </w:p>
        </w:tc>
        <w:tc>
          <w:tcPr>
            <w:tcW w:w="3960" w:type="dxa"/>
          </w:tcPr>
          <w:p w:rsidR="00222C3C" w:rsidRPr="00222C3C" w:rsidRDefault="00222C3C" w:rsidP="00222C3C">
            <w:pPr>
              <w:rPr>
                <w:b/>
              </w:rPr>
            </w:pPr>
            <w:r w:rsidRPr="00222C3C">
              <w:rPr>
                <w:b/>
              </w:rPr>
              <w:t>Дидактические игры «Эхо», «Чудесный мешочек»</w:t>
            </w:r>
          </w:p>
          <w:p w:rsidR="00222C3C" w:rsidRPr="00222C3C" w:rsidRDefault="00222C3C" w:rsidP="00222C3C">
            <w:pPr>
              <w:rPr>
                <w:sz w:val="22"/>
                <w:szCs w:val="22"/>
              </w:rPr>
            </w:pPr>
            <w:r w:rsidRPr="00222C3C">
              <w:rPr>
                <w:sz w:val="22"/>
                <w:szCs w:val="22"/>
              </w:rPr>
              <w:t>Задачи: упражнять в произношении слов со звуком [э] , в определении качеств предметов на ощупь; уточнение значение цветов; развивать слуховое восприятие</w:t>
            </w:r>
          </w:p>
        </w:tc>
        <w:tc>
          <w:tcPr>
            <w:tcW w:w="3780" w:type="dxa"/>
          </w:tcPr>
          <w:p w:rsidR="00222C3C" w:rsidRPr="00222C3C" w:rsidRDefault="00222C3C" w:rsidP="00222C3C">
            <w:pPr>
              <w:rPr>
                <w:sz w:val="22"/>
                <w:szCs w:val="22"/>
              </w:rPr>
            </w:pPr>
            <w:r w:rsidRPr="00222C3C">
              <w:rPr>
                <w:sz w:val="22"/>
                <w:szCs w:val="22"/>
              </w:rPr>
              <w:t>1. Чтение стихотворения «Эхо»</w:t>
            </w:r>
          </w:p>
          <w:p w:rsidR="00222C3C" w:rsidRPr="00222C3C" w:rsidRDefault="00222C3C" w:rsidP="00222C3C">
            <w:pPr>
              <w:rPr>
                <w:sz w:val="22"/>
                <w:szCs w:val="22"/>
              </w:rPr>
            </w:pPr>
            <w:r w:rsidRPr="00222C3C">
              <w:rPr>
                <w:sz w:val="22"/>
                <w:szCs w:val="22"/>
              </w:rPr>
              <w:t>2. Д/и «Эхо», «Чудесный мешочек»</w:t>
            </w:r>
          </w:p>
          <w:p w:rsidR="00222C3C" w:rsidRPr="00222C3C" w:rsidRDefault="00222C3C" w:rsidP="00222C3C">
            <w:pPr>
              <w:rPr>
                <w:sz w:val="22"/>
                <w:szCs w:val="22"/>
              </w:rPr>
            </w:pPr>
            <w:r w:rsidRPr="00222C3C">
              <w:rPr>
                <w:sz w:val="22"/>
                <w:szCs w:val="22"/>
              </w:rPr>
              <w:t>3. Д/у «Сравнение кубика и шарика»</w:t>
            </w:r>
          </w:p>
          <w:p w:rsidR="00222C3C" w:rsidRPr="00222C3C" w:rsidRDefault="00222C3C" w:rsidP="00222C3C">
            <w:pPr>
              <w:rPr>
                <w:sz w:val="22"/>
                <w:szCs w:val="22"/>
              </w:rPr>
            </w:pPr>
            <w:r w:rsidRPr="00222C3C">
              <w:rPr>
                <w:sz w:val="22"/>
                <w:szCs w:val="22"/>
              </w:rPr>
              <w:t>4.Исполнение песенки «Я пеку, пеку, пеку»</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Мешочек, предметы, отличающиеся по нескольким признакам: твердые, мягкие, большие, маленькие, пушистые, гладкие и т.д. Строительный материал, картинки с изображением козы и овцы.</w:t>
            </w:r>
          </w:p>
        </w:tc>
        <w:tc>
          <w:tcPr>
            <w:tcW w:w="2880" w:type="dxa"/>
          </w:tcPr>
          <w:p w:rsidR="00222C3C" w:rsidRPr="00222C3C" w:rsidRDefault="00222C3C" w:rsidP="00222C3C">
            <w:pPr>
              <w:rPr>
                <w:sz w:val="20"/>
                <w:szCs w:val="20"/>
              </w:rPr>
            </w:pPr>
          </w:p>
        </w:tc>
      </w:tr>
      <w:tr w:rsidR="00222C3C" w:rsidRPr="00222C3C" w:rsidTr="00222C3C">
        <w:tc>
          <w:tcPr>
            <w:tcW w:w="15588" w:type="dxa"/>
            <w:gridSpan w:val="5"/>
          </w:tcPr>
          <w:p w:rsidR="00222C3C" w:rsidRPr="00222C3C" w:rsidRDefault="00222C3C" w:rsidP="00222C3C">
            <w:pPr>
              <w:jc w:val="center"/>
              <w:rPr>
                <w:sz w:val="28"/>
                <w:szCs w:val="28"/>
              </w:rPr>
            </w:pPr>
            <w:r w:rsidRPr="00222C3C">
              <w:rPr>
                <w:sz w:val="28"/>
                <w:szCs w:val="28"/>
              </w:rPr>
              <w:t>Январь</w:t>
            </w:r>
          </w:p>
        </w:tc>
      </w:tr>
      <w:tr w:rsidR="00222C3C" w:rsidRPr="00222C3C" w:rsidTr="00222C3C">
        <w:tc>
          <w:tcPr>
            <w:tcW w:w="1728" w:type="dxa"/>
          </w:tcPr>
          <w:p w:rsidR="00222C3C" w:rsidRPr="00222C3C" w:rsidRDefault="00222C3C" w:rsidP="00222C3C">
            <w:r w:rsidRPr="00222C3C">
              <w:rPr>
                <w:lang w:val="en-US"/>
              </w:rPr>
              <w:t>I</w:t>
            </w:r>
            <w:r w:rsidRPr="00222C3C">
              <w:t xml:space="preserve"> Новый год</w:t>
            </w:r>
          </w:p>
        </w:tc>
        <w:tc>
          <w:tcPr>
            <w:tcW w:w="3960" w:type="dxa"/>
          </w:tcPr>
          <w:p w:rsidR="00222C3C" w:rsidRPr="00222C3C" w:rsidRDefault="00222C3C" w:rsidP="00222C3C">
            <w:pPr>
              <w:rPr>
                <w:sz w:val="22"/>
                <w:szCs w:val="22"/>
              </w:rPr>
            </w:pPr>
          </w:p>
        </w:tc>
        <w:tc>
          <w:tcPr>
            <w:tcW w:w="3780" w:type="dxa"/>
          </w:tcPr>
          <w:p w:rsidR="00222C3C" w:rsidRPr="00222C3C" w:rsidRDefault="00222C3C" w:rsidP="00222C3C">
            <w:pPr>
              <w:rPr>
                <w:sz w:val="22"/>
                <w:szCs w:val="22"/>
              </w:rPr>
            </w:pPr>
          </w:p>
        </w:tc>
        <w:tc>
          <w:tcPr>
            <w:tcW w:w="3240" w:type="dxa"/>
          </w:tcPr>
          <w:p w:rsidR="00222C3C" w:rsidRPr="00222C3C" w:rsidRDefault="00222C3C" w:rsidP="00222C3C">
            <w:pPr>
              <w:rPr>
                <w:sz w:val="20"/>
                <w:szCs w:val="20"/>
              </w:rPr>
            </w:pPr>
          </w:p>
        </w:tc>
        <w:tc>
          <w:tcPr>
            <w:tcW w:w="2880" w:type="dxa"/>
          </w:tcPr>
          <w:p w:rsidR="00222C3C" w:rsidRPr="00222C3C" w:rsidRDefault="00222C3C" w:rsidP="00222C3C">
            <w:pPr>
              <w:rPr>
                <w:sz w:val="20"/>
                <w:szCs w:val="20"/>
              </w:rPr>
            </w:pP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t>II</w:t>
            </w:r>
            <w:r w:rsidRPr="00222C3C">
              <w:t xml:space="preserve"> Новый год</w:t>
            </w:r>
          </w:p>
        </w:tc>
        <w:tc>
          <w:tcPr>
            <w:tcW w:w="3960" w:type="dxa"/>
          </w:tcPr>
          <w:p w:rsidR="00222C3C" w:rsidRPr="00222C3C" w:rsidRDefault="00222C3C" w:rsidP="00222C3C">
            <w:pPr>
              <w:rPr>
                <w:b/>
              </w:rPr>
            </w:pPr>
            <w:r w:rsidRPr="00222C3C">
              <w:rPr>
                <w:b/>
              </w:rPr>
              <w:t>Звуковая культура речи: звуки [б], [д]. Танец хоровод «на дворе мороз и ветер»</w:t>
            </w:r>
          </w:p>
          <w:p w:rsidR="00222C3C" w:rsidRPr="00222C3C" w:rsidRDefault="00222C3C" w:rsidP="00222C3C">
            <w:pPr>
              <w:rPr>
                <w:sz w:val="22"/>
                <w:szCs w:val="22"/>
              </w:rPr>
            </w:pPr>
            <w:r w:rsidRPr="00222C3C">
              <w:rPr>
                <w:sz w:val="22"/>
                <w:szCs w:val="22"/>
              </w:rPr>
              <w:t xml:space="preserve">Задачи: упражнять в четком произношении согласных звуков [б], [д] в словах; развивать умение заучивать стихотворения; отрабатывать выразительность речи; развивать танцевальные способности, музыкальный слух. </w:t>
            </w:r>
          </w:p>
        </w:tc>
        <w:tc>
          <w:tcPr>
            <w:tcW w:w="3780" w:type="dxa"/>
          </w:tcPr>
          <w:p w:rsidR="00222C3C" w:rsidRPr="00222C3C" w:rsidRDefault="00222C3C" w:rsidP="00222C3C">
            <w:pPr>
              <w:rPr>
                <w:sz w:val="22"/>
                <w:szCs w:val="22"/>
              </w:rPr>
            </w:pPr>
            <w:r w:rsidRPr="00222C3C">
              <w:rPr>
                <w:sz w:val="22"/>
                <w:szCs w:val="22"/>
              </w:rPr>
              <w:t>1. Рассматривание изображения «Бычок», слушание белорусской песенки «Ой, бычок, мой бычок»</w:t>
            </w:r>
          </w:p>
          <w:p w:rsidR="00222C3C" w:rsidRPr="00222C3C" w:rsidRDefault="00222C3C" w:rsidP="00222C3C">
            <w:pPr>
              <w:rPr>
                <w:sz w:val="22"/>
                <w:szCs w:val="22"/>
              </w:rPr>
            </w:pPr>
            <w:r w:rsidRPr="00222C3C">
              <w:rPr>
                <w:sz w:val="22"/>
                <w:szCs w:val="22"/>
              </w:rPr>
              <w:t>2. Беседа о прослушанном произведении.</w:t>
            </w:r>
          </w:p>
          <w:p w:rsidR="00222C3C" w:rsidRPr="00222C3C" w:rsidRDefault="00222C3C" w:rsidP="00222C3C">
            <w:pPr>
              <w:rPr>
                <w:sz w:val="22"/>
                <w:szCs w:val="22"/>
              </w:rPr>
            </w:pPr>
            <w:r w:rsidRPr="00222C3C">
              <w:rPr>
                <w:sz w:val="22"/>
                <w:szCs w:val="22"/>
              </w:rPr>
              <w:t>3. Русская народная игра «Ладушки, ладушки».</w:t>
            </w:r>
          </w:p>
          <w:p w:rsidR="00222C3C" w:rsidRPr="00222C3C" w:rsidRDefault="00222C3C" w:rsidP="00222C3C">
            <w:pPr>
              <w:rPr>
                <w:sz w:val="22"/>
                <w:szCs w:val="22"/>
              </w:rPr>
            </w:pPr>
            <w:r w:rsidRPr="00222C3C">
              <w:rPr>
                <w:sz w:val="22"/>
                <w:szCs w:val="22"/>
              </w:rPr>
              <w:t>4. Танец-хоровод «На дворе мороз и ветер»</w:t>
            </w:r>
          </w:p>
        </w:tc>
        <w:tc>
          <w:tcPr>
            <w:tcW w:w="3240" w:type="dxa"/>
          </w:tcPr>
          <w:p w:rsidR="00222C3C" w:rsidRPr="00222C3C" w:rsidRDefault="00222C3C" w:rsidP="00222C3C">
            <w:pPr>
              <w:rPr>
                <w:sz w:val="20"/>
                <w:szCs w:val="20"/>
              </w:rPr>
            </w:pPr>
            <w:r w:rsidRPr="00222C3C">
              <w:rPr>
                <w:sz w:val="20"/>
                <w:szCs w:val="20"/>
              </w:rPr>
              <w:t>Иллюстрации с изображением бычка.</w:t>
            </w:r>
          </w:p>
        </w:tc>
        <w:tc>
          <w:tcPr>
            <w:tcW w:w="2880" w:type="dxa"/>
          </w:tcPr>
          <w:p w:rsidR="00222C3C" w:rsidRPr="00222C3C" w:rsidRDefault="00222C3C" w:rsidP="00222C3C">
            <w:pPr>
              <w:rPr>
                <w:sz w:val="20"/>
                <w:szCs w:val="20"/>
              </w:rPr>
            </w:pPr>
            <w:r w:rsidRPr="00222C3C">
              <w:rPr>
                <w:sz w:val="20"/>
                <w:szCs w:val="20"/>
              </w:rPr>
              <w:t>Беседа «Речь младшего дошкольника»</w:t>
            </w: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t>III</w:t>
            </w:r>
            <w:r w:rsidRPr="00222C3C">
              <w:t xml:space="preserve"> Народная игрушка</w:t>
            </w:r>
          </w:p>
        </w:tc>
        <w:tc>
          <w:tcPr>
            <w:tcW w:w="3960" w:type="dxa"/>
          </w:tcPr>
          <w:p w:rsidR="00222C3C" w:rsidRPr="00222C3C" w:rsidRDefault="00222C3C" w:rsidP="00222C3C">
            <w:r w:rsidRPr="00222C3C">
              <w:rPr>
                <w:b/>
              </w:rPr>
              <w:t>Знакомство с новой куклой Валдушей (светлая). Чтение детям мордовской сказки Л.Земсковой «Луна и солнышко»</w:t>
            </w:r>
          </w:p>
          <w:p w:rsidR="00222C3C" w:rsidRPr="00222C3C" w:rsidRDefault="00222C3C" w:rsidP="00222C3C">
            <w:pPr>
              <w:autoSpaceDE w:val="0"/>
              <w:autoSpaceDN w:val="0"/>
              <w:adjustRightInd w:val="0"/>
              <w:rPr>
                <w:color w:val="000000"/>
                <w:sz w:val="22"/>
                <w:szCs w:val="22"/>
              </w:rPr>
            </w:pPr>
            <w:r w:rsidRPr="00222C3C">
              <w:rPr>
                <w:color w:val="000000"/>
                <w:sz w:val="22"/>
                <w:szCs w:val="22"/>
              </w:rPr>
              <w:t xml:space="preserve">Задачи: учить детей бережно обращаться с игрушками; помочь запомнить последовательность одевания на прогулку; </w:t>
            </w:r>
          </w:p>
        </w:tc>
        <w:tc>
          <w:tcPr>
            <w:tcW w:w="3780" w:type="dxa"/>
          </w:tcPr>
          <w:p w:rsidR="00222C3C" w:rsidRPr="00222C3C" w:rsidRDefault="00222C3C" w:rsidP="00222C3C">
            <w:pPr>
              <w:rPr>
                <w:sz w:val="22"/>
                <w:szCs w:val="22"/>
              </w:rPr>
            </w:pPr>
            <w:r w:rsidRPr="00222C3C">
              <w:rPr>
                <w:sz w:val="22"/>
                <w:szCs w:val="22"/>
              </w:rPr>
              <w:t>1. Знакомство с куклой.</w:t>
            </w:r>
          </w:p>
          <w:p w:rsidR="00222C3C" w:rsidRPr="00222C3C" w:rsidRDefault="00222C3C" w:rsidP="00222C3C">
            <w:pPr>
              <w:rPr>
                <w:sz w:val="22"/>
                <w:szCs w:val="22"/>
              </w:rPr>
            </w:pPr>
            <w:r>
              <w:rPr>
                <w:sz w:val="22"/>
                <w:szCs w:val="22"/>
              </w:rPr>
              <w:t>2. Д/и «Одень Машу</w:t>
            </w:r>
            <w:r w:rsidRPr="00222C3C">
              <w:rPr>
                <w:sz w:val="22"/>
                <w:szCs w:val="22"/>
              </w:rPr>
              <w:t xml:space="preserve"> на прогулку»</w:t>
            </w:r>
          </w:p>
          <w:p w:rsidR="00222C3C" w:rsidRPr="00222C3C" w:rsidRDefault="00222C3C" w:rsidP="00222C3C">
            <w:pPr>
              <w:rPr>
                <w:sz w:val="22"/>
                <w:szCs w:val="22"/>
              </w:rPr>
            </w:pPr>
            <w:r w:rsidRPr="00222C3C">
              <w:rPr>
                <w:sz w:val="22"/>
                <w:szCs w:val="22"/>
              </w:rPr>
              <w:t>3. Д/у «Сложи вещи аккуратно»</w:t>
            </w:r>
          </w:p>
          <w:p w:rsidR="00222C3C" w:rsidRPr="00222C3C" w:rsidRDefault="00222C3C" w:rsidP="00222C3C">
            <w:pPr>
              <w:rPr>
                <w:sz w:val="22"/>
                <w:szCs w:val="22"/>
              </w:rPr>
            </w:pPr>
            <w:r w:rsidRPr="00222C3C">
              <w:rPr>
                <w:sz w:val="22"/>
                <w:szCs w:val="22"/>
              </w:rPr>
              <w:t>4. Чтение художественного произведения «Луна и солнышко»</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Pr>
                <w:sz w:val="20"/>
                <w:szCs w:val="20"/>
              </w:rPr>
              <w:t xml:space="preserve">Кукла </w:t>
            </w:r>
            <w:r w:rsidRPr="00222C3C">
              <w:rPr>
                <w:sz w:val="20"/>
                <w:szCs w:val="20"/>
              </w:rPr>
              <w:t xml:space="preserve"> </w:t>
            </w:r>
            <w:r>
              <w:rPr>
                <w:sz w:val="20"/>
                <w:szCs w:val="20"/>
              </w:rPr>
              <w:t>Маша</w:t>
            </w:r>
            <w:r w:rsidRPr="00222C3C">
              <w:rPr>
                <w:sz w:val="20"/>
                <w:szCs w:val="20"/>
              </w:rPr>
              <w:t>, одежда для куклы, игрушечный шкаф и вешалки.</w:t>
            </w:r>
          </w:p>
        </w:tc>
        <w:tc>
          <w:tcPr>
            <w:tcW w:w="2880" w:type="dxa"/>
          </w:tcPr>
          <w:p w:rsidR="00222C3C" w:rsidRPr="00222C3C" w:rsidRDefault="00222C3C" w:rsidP="00222C3C">
            <w:pPr>
              <w:rPr>
                <w:sz w:val="20"/>
                <w:szCs w:val="20"/>
              </w:rPr>
            </w:pP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t>IV</w:t>
            </w:r>
            <w:r w:rsidRPr="00222C3C">
              <w:t xml:space="preserve"> Народная игрушка</w:t>
            </w:r>
          </w:p>
        </w:tc>
        <w:tc>
          <w:tcPr>
            <w:tcW w:w="3960" w:type="dxa"/>
          </w:tcPr>
          <w:p w:rsidR="00222C3C" w:rsidRPr="00222C3C" w:rsidRDefault="00222C3C" w:rsidP="00222C3C">
            <w:pPr>
              <w:rPr>
                <w:b/>
              </w:rPr>
            </w:pPr>
            <w:r w:rsidRPr="00222C3C">
              <w:rPr>
                <w:b/>
              </w:rPr>
              <w:t>Игра-инсценировка «У матрешки - новоселье»</w:t>
            </w:r>
          </w:p>
          <w:p w:rsidR="00222C3C" w:rsidRPr="00222C3C" w:rsidRDefault="00222C3C" w:rsidP="00222C3C">
            <w:pPr>
              <w:rPr>
                <w:sz w:val="22"/>
                <w:szCs w:val="22"/>
              </w:rPr>
            </w:pPr>
            <w:r w:rsidRPr="00222C3C">
              <w:rPr>
                <w:sz w:val="22"/>
                <w:szCs w:val="22"/>
              </w:rPr>
              <w:t>Задачи: способствовать формированию диалогической речи; учить правильно, называть строит</w:t>
            </w:r>
            <w:r>
              <w:rPr>
                <w:sz w:val="22"/>
                <w:szCs w:val="22"/>
              </w:rPr>
              <w:t xml:space="preserve">ельные детали и их цвета. </w:t>
            </w:r>
          </w:p>
        </w:tc>
        <w:tc>
          <w:tcPr>
            <w:tcW w:w="3780" w:type="dxa"/>
          </w:tcPr>
          <w:p w:rsidR="00222C3C" w:rsidRPr="00222C3C" w:rsidRDefault="00222C3C" w:rsidP="00222C3C">
            <w:pPr>
              <w:rPr>
                <w:sz w:val="22"/>
                <w:szCs w:val="22"/>
              </w:rPr>
            </w:pPr>
            <w:r w:rsidRPr="00222C3C">
              <w:rPr>
                <w:sz w:val="22"/>
                <w:szCs w:val="22"/>
              </w:rPr>
              <w:t>1. Рассказ воспитателя: «Матрешка и красивый домик»</w:t>
            </w:r>
          </w:p>
          <w:p w:rsidR="00222C3C" w:rsidRPr="00222C3C" w:rsidRDefault="00222C3C" w:rsidP="00222C3C">
            <w:pPr>
              <w:rPr>
                <w:sz w:val="22"/>
                <w:szCs w:val="22"/>
              </w:rPr>
            </w:pPr>
            <w:r w:rsidRPr="00222C3C">
              <w:rPr>
                <w:sz w:val="22"/>
                <w:szCs w:val="22"/>
              </w:rPr>
              <w:t>2. Д/и «Найди красный кубик», «Найди синий кирпичик»</w:t>
            </w:r>
          </w:p>
          <w:p w:rsidR="00222C3C" w:rsidRPr="00222C3C" w:rsidRDefault="00222C3C" w:rsidP="00222C3C">
            <w:pPr>
              <w:rPr>
                <w:sz w:val="22"/>
                <w:szCs w:val="22"/>
              </w:rPr>
            </w:pPr>
            <w:r w:rsidRPr="00222C3C">
              <w:rPr>
                <w:sz w:val="22"/>
                <w:szCs w:val="22"/>
              </w:rPr>
              <w:t>3. Конструирование «Домик для матрешки»</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Матрешки, строительный материал.</w:t>
            </w:r>
          </w:p>
        </w:tc>
        <w:tc>
          <w:tcPr>
            <w:tcW w:w="2880" w:type="dxa"/>
          </w:tcPr>
          <w:p w:rsidR="00222C3C" w:rsidRPr="00222C3C" w:rsidRDefault="00222C3C" w:rsidP="00222C3C">
            <w:pPr>
              <w:rPr>
                <w:sz w:val="20"/>
                <w:szCs w:val="20"/>
              </w:rPr>
            </w:pPr>
          </w:p>
          <w:p w:rsidR="00222C3C" w:rsidRPr="00222C3C" w:rsidRDefault="00222C3C" w:rsidP="00222C3C">
            <w:pPr>
              <w:rPr>
                <w:sz w:val="20"/>
                <w:szCs w:val="20"/>
              </w:rPr>
            </w:pPr>
            <w:r w:rsidRPr="00222C3C">
              <w:rPr>
                <w:sz w:val="20"/>
                <w:szCs w:val="20"/>
              </w:rPr>
              <w:t>Наглядная информация «Что читать с детьми второй младшей группы»</w:t>
            </w:r>
          </w:p>
        </w:tc>
      </w:tr>
      <w:tr w:rsidR="00222C3C" w:rsidRPr="00222C3C" w:rsidTr="00222C3C">
        <w:tc>
          <w:tcPr>
            <w:tcW w:w="15588" w:type="dxa"/>
            <w:gridSpan w:val="5"/>
          </w:tcPr>
          <w:p w:rsidR="00222C3C" w:rsidRPr="00222C3C" w:rsidRDefault="00222C3C" w:rsidP="00222C3C">
            <w:pPr>
              <w:jc w:val="center"/>
              <w:rPr>
                <w:sz w:val="28"/>
                <w:szCs w:val="28"/>
              </w:rPr>
            </w:pPr>
            <w:r w:rsidRPr="00222C3C">
              <w:rPr>
                <w:sz w:val="28"/>
                <w:szCs w:val="28"/>
              </w:rPr>
              <w:t>Февраль</w:t>
            </w: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lastRenderedPageBreak/>
              <w:t>I</w:t>
            </w:r>
            <w:r w:rsidRPr="00222C3C">
              <w:t xml:space="preserve"> День защитника отечества</w:t>
            </w:r>
          </w:p>
        </w:tc>
        <w:tc>
          <w:tcPr>
            <w:tcW w:w="3960" w:type="dxa"/>
          </w:tcPr>
          <w:p w:rsidR="00222C3C" w:rsidRPr="00222C3C" w:rsidRDefault="00222C3C" w:rsidP="00222C3C">
            <w:pPr>
              <w:rPr>
                <w:b/>
              </w:rPr>
            </w:pPr>
            <w:r w:rsidRPr="00222C3C">
              <w:rPr>
                <w:b/>
              </w:rPr>
              <w:t>Беседа на тему «Что такое хорошо, что такое плохо»</w:t>
            </w:r>
          </w:p>
          <w:p w:rsidR="00222C3C" w:rsidRPr="00222C3C" w:rsidRDefault="00222C3C" w:rsidP="00222C3C">
            <w:pPr>
              <w:rPr>
                <w:sz w:val="22"/>
                <w:szCs w:val="22"/>
              </w:rPr>
            </w:pPr>
            <w:r w:rsidRPr="00222C3C">
              <w:rPr>
                <w:sz w:val="22"/>
                <w:szCs w:val="22"/>
              </w:rPr>
              <w:t>Задачи: беседуя с детьми о плохом и хорошем, совершенствовать диалогическую речь (умение вступать в разговор; высказывать суждение так, чтобы оно было понятно окружающим; грамматически правильно отражать</w:t>
            </w:r>
            <w:r>
              <w:rPr>
                <w:sz w:val="22"/>
                <w:szCs w:val="22"/>
              </w:rPr>
              <w:t xml:space="preserve"> в речи свои впечатления) </w:t>
            </w:r>
          </w:p>
        </w:tc>
        <w:tc>
          <w:tcPr>
            <w:tcW w:w="3780" w:type="dxa"/>
          </w:tcPr>
          <w:p w:rsidR="00222C3C" w:rsidRPr="00222C3C" w:rsidRDefault="00222C3C" w:rsidP="00222C3C">
            <w:pPr>
              <w:rPr>
                <w:sz w:val="22"/>
                <w:szCs w:val="22"/>
              </w:rPr>
            </w:pPr>
            <w:r w:rsidRPr="00222C3C">
              <w:rPr>
                <w:sz w:val="22"/>
                <w:szCs w:val="22"/>
              </w:rPr>
              <w:t>1. Чтение С. Маршака «Что такое хорошо, что такое плохо»</w:t>
            </w:r>
          </w:p>
          <w:p w:rsidR="00222C3C" w:rsidRPr="00222C3C" w:rsidRDefault="00222C3C" w:rsidP="00222C3C">
            <w:pPr>
              <w:rPr>
                <w:sz w:val="22"/>
                <w:szCs w:val="22"/>
              </w:rPr>
            </w:pPr>
            <w:r w:rsidRPr="00222C3C">
              <w:rPr>
                <w:sz w:val="22"/>
                <w:szCs w:val="22"/>
              </w:rPr>
              <w:t>2. Беседа «Что хорошо делать, а что плохо?»</w:t>
            </w:r>
          </w:p>
          <w:p w:rsidR="00222C3C" w:rsidRPr="00222C3C" w:rsidRDefault="00222C3C" w:rsidP="00222C3C">
            <w:pPr>
              <w:rPr>
                <w:sz w:val="22"/>
                <w:szCs w:val="22"/>
              </w:rPr>
            </w:pPr>
            <w:r w:rsidRPr="00222C3C">
              <w:rPr>
                <w:sz w:val="22"/>
                <w:szCs w:val="22"/>
              </w:rPr>
              <w:t>3. Рассматривание иллюстраций</w:t>
            </w:r>
          </w:p>
          <w:p w:rsidR="00222C3C" w:rsidRPr="00222C3C" w:rsidRDefault="00222C3C" w:rsidP="00222C3C">
            <w:pPr>
              <w:rPr>
                <w:sz w:val="22"/>
                <w:szCs w:val="22"/>
              </w:rPr>
            </w:pPr>
            <w:r w:rsidRPr="00222C3C">
              <w:rPr>
                <w:sz w:val="22"/>
                <w:szCs w:val="22"/>
              </w:rPr>
              <w:t>Итог занятия</w:t>
            </w:r>
          </w:p>
          <w:p w:rsidR="00222C3C" w:rsidRPr="00222C3C" w:rsidRDefault="00222C3C" w:rsidP="00222C3C">
            <w:pPr>
              <w:rPr>
                <w:sz w:val="22"/>
                <w:szCs w:val="22"/>
              </w:rPr>
            </w:pPr>
          </w:p>
        </w:tc>
        <w:tc>
          <w:tcPr>
            <w:tcW w:w="3240" w:type="dxa"/>
          </w:tcPr>
          <w:p w:rsidR="00222C3C" w:rsidRPr="00222C3C" w:rsidRDefault="00222C3C" w:rsidP="00222C3C">
            <w:pPr>
              <w:rPr>
                <w:sz w:val="20"/>
                <w:szCs w:val="20"/>
              </w:rPr>
            </w:pPr>
            <w:r w:rsidRPr="00222C3C">
              <w:rPr>
                <w:sz w:val="20"/>
                <w:szCs w:val="20"/>
              </w:rPr>
              <w:t>Иллюстрации на тему что хорошо делать, а что плохо (помогать взрослым, поливать цветы, ходить в грязных штанах и т.д.)</w:t>
            </w:r>
          </w:p>
        </w:tc>
        <w:tc>
          <w:tcPr>
            <w:tcW w:w="2880" w:type="dxa"/>
          </w:tcPr>
          <w:p w:rsidR="00222C3C" w:rsidRPr="00222C3C" w:rsidRDefault="00222C3C" w:rsidP="00222C3C">
            <w:pPr>
              <w:rPr>
                <w:sz w:val="20"/>
                <w:szCs w:val="20"/>
              </w:rPr>
            </w:pP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t>II</w:t>
            </w:r>
            <w:r w:rsidRPr="00222C3C">
              <w:t xml:space="preserve"> День защитника отечества</w:t>
            </w:r>
          </w:p>
        </w:tc>
        <w:tc>
          <w:tcPr>
            <w:tcW w:w="3960" w:type="dxa"/>
          </w:tcPr>
          <w:p w:rsidR="00222C3C" w:rsidRPr="00222C3C" w:rsidRDefault="00222C3C" w:rsidP="00222C3C">
            <w:pPr>
              <w:rPr>
                <w:b/>
                <w:sz w:val="22"/>
                <w:szCs w:val="22"/>
              </w:rPr>
            </w:pPr>
            <w:r w:rsidRPr="00222C3C">
              <w:rPr>
                <w:b/>
                <w:sz w:val="22"/>
                <w:szCs w:val="22"/>
              </w:rPr>
              <w:t>Заучивание стихотворения «Смотрите, весь город украшен» О. Высотской. Упражнения на звукоподражание и развитие голосового аппарата</w:t>
            </w:r>
            <w:r w:rsidRPr="00222C3C">
              <w:rPr>
                <w:sz w:val="22"/>
                <w:szCs w:val="22"/>
              </w:rPr>
              <w:t>[ы]</w:t>
            </w:r>
          </w:p>
          <w:p w:rsidR="00222C3C" w:rsidRPr="00222C3C" w:rsidRDefault="00222C3C" w:rsidP="00222C3C">
            <w:pPr>
              <w:rPr>
                <w:sz w:val="22"/>
                <w:szCs w:val="22"/>
              </w:rPr>
            </w:pPr>
            <w:r w:rsidRPr="00222C3C">
              <w:rPr>
                <w:sz w:val="22"/>
                <w:szCs w:val="22"/>
              </w:rPr>
              <w:t>Задачи: уточнить и закрепить правильное произношение звука Ы, изолированного, в словах и во фразовой речи; помочь детям понять содержание стихотворения; учить читать его выразительно, спокойно, не выкрикивая слова, не торопясь; следить за дыхани</w:t>
            </w:r>
            <w:r>
              <w:rPr>
                <w:sz w:val="22"/>
                <w:szCs w:val="22"/>
              </w:rPr>
              <w:t xml:space="preserve">ем детей во время чтения. </w:t>
            </w:r>
          </w:p>
        </w:tc>
        <w:tc>
          <w:tcPr>
            <w:tcW w:w="3780" w:type="dxa"/>
          </w:tcPr>
          <w:p w:rsidR="00222C3C" w:rsidRPr="00222C3C" w:rsidRDefault="00222C3C" w:rsidP="00222C3C">
            <w:pPr>
              <w:rPr>
                <w:sz w:val="22"/>
                <w:szCs w:val="22"/>
              </w:rPr>
            </w:pPr>
            <w:r w:rsidRPr="00222C3C">
              <w:rPr>
                <w:sz w:val="22"/>
                <w:szCs w:val="22"/>
              </w:rPr>
              <w:t>1.Беседа: «Какой праздник посвящен нашим папам?</w:t>
            </w:r>
          </w:p>
          <w:p w:rsidR="00222C3C" w:rsidRPr="00222C3C" w:rsidRDefault="00222C3C" w:rsidP="00222C3C">
            <w:pPr>
              <w:rPr>
                <w:sz w:val="22"/>
                <w:szCs w:val="22"/>
              </w:rPr>
            </w:pPr>
            <w:r w:rsidRPr="00222C3C">
              <w:rPr>
                <w:sz w:val="22"/>
                <w:szCs w:val="22"/>
              </w:rPr>
              <w:t>2. Чтение и заучивание стихотворения «Смотрите, весь город украшен» О. Высотской</w:t>
            </w:r>
          </w:p>
          <w:p w:rsidR="00222C3C" w:rsidRPr="00222C3C" w:rsidRDefault="00222C3C" w:rsidP="00222C3C">
            <w:pPr>
              <w:rPr>
                <w:sz w:val="22"/>
                <w:szCs w:val="22"/>
              </w:rPr>
            </w:pPr>
            <w:r w:rsidRPr="00222C3C">
              <w:rPr>
                <w:sz w:val="22"/>
                <w:szCs w:val="22"/>
              </w:rPr>
              <w:t>3. Слушание марша и вальса в исполнении оркестра духовых инструментов.</w:t>
            </w:r>
          </w:p>
          <w:p w:rsidR="00222C3C" w:rsidRPr="00222C3C" w:rsidRDefault="00222C3C" w:rsidP="00222C3C">
            <w:pPr>
              <w:rPr>
                <w:sz w:val="22"/>
                <w:szCs w:val="22"/>
              </w:rPr>
            </w:pPr>
            <w:r w:rsidRPr="00222C3C">
              <w:rPr>
                <w:sz w:val="22"/>
                <w:szCs w:val="22"/>
              </w:rPr>
              <w:t>4. Рассматривание иллюстраций парохода, д/у «Как гудит пароход?»</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Аудиозапись с исполнением духовых инструментов, иллюстрации «Пароход»</w:t>
            </w:r>
          </w:p>
        </w:tc>
        <w:tc>
          <w:tcPr>
            <w:tcW w:w="2880" w:type="dxa"/>
          </w:tcPr>
          <w:p w:rsidR="00222C3C" w:rsidRPr="00222C3C" w:rsidRDefault="00222C3C" w:rsidP="00222C3C">
            <w:pPr>
              <w:rPr>
                <w:sz w:val="20"/>
                <w:szCs w:val="20"/>
              </w:rPr>
            </w:pPr>
            <w:r w:rsidRPr="00222C3C">
              <w:rPr>
                <w:sz w:val="20"/>
                <w:szCs w:val="20"/>
              </w:rPr>
              <w:t>Заучивание стихов к празднику.</w:t>
            </w: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t>III</w:t>
            </w:r>
            <w:r w:rsidRPr="00222C3C">
              <w:t xml:space="preserve"> Международный женский день</w:t>
            </w:r>
          </w:p>
        </w:tc>
        <w:tc>
          <w:tcPr>
            <w:tcW w:w="3960" w:type="dxa"/>
          </w:tcPr>
          <w:p w:rsidR="00222C3C" w:rsidRPr="00222C3C" w:rsidRDefault="00222C3C" w:rsidP="00222C3C">
            <w:pPr>
              <w:rPr>
                <w:b/>
              </w:rPr>
            </w:pPr>
            <w:r w:rsidRPr="00222C3C">
              <w:rPr>
                <w:b/>
              </w:rPr>
              <w:t>Игра-инсценировка «Заварим чай для мамы»</w:t>
            </w:r>
          </w:p>
          <w:p w:rsidR="00222C3C" w:rsidRPr="00222C3C" w:rsidRDefault="00222C3C" w:rsidP="00222C3C">
            <w:pPr>
              <w:rPr>
                <w:sz w:val="22"/>
                <w:szCs w:val="22"/>
              </w:rPr>
            </w:pPr>
            <w:r w:rsidRPr="00222C3C">
              <w:rPr>
                <w:sz w:val="22"/>
                <w:szCs w:val="22"/>
              </w:rPr>
              <w:t>Задачи: показать и назвать действия, которые впоследствии дети могут перенести в игровую ситуацию; проверить, как дети различают и называют предметы чайной посуды и их части; учить детей образовывать по аналогии существительные с суффиксом – ник (чайник, молочник, кофейник); воспитывать любовь и</w:t>
            </w:r>
            <w:r>
              <w:rPr>
                <w:sz w:val="22"/>
                <w:szCs w:val="22"/>
              </w:rPr>
              <w:t xml:space="preserve"> заботу к своим родителям </w:t>
            </w:r>
          </w:p>
        </w:tc>
        <w:tc>
          <w:tcPr>
            <w:tcW w:w="3780" w:type="dxa"/>
          </w:tcPr>
          <w:p w:rsidR="00222C3C" w:rsidRPr="00222C3C" w:rsidRDefault="00222C3C" w:rsidP="00222C3C">
            <w:pPr>
              <w:rPr>
                <w:sz w:val="22"/>
                <w:szCs w:val="22"/>
              </w:rPr>
            </w:pPr>
            <w:r w:rsidRPr="00222C3C">
              <w:rPr>
                <w:sz w:val="22"/>
                <w:szCs w:val="22"/>
              </w:rPr>
              <w:t>1. Рассматривание чайной посуды.</w:t>
            </w:r>
          </w:p>
          <w:p w:rsidR="00222C3C" w:rsidRPr="00222C3C" w:rsidRDefault="00222C3C" w:rsidP="00222C3C">
            <w:pPr>
              <w:rPr>
                <w:sz w:val="22"/>
                <w:szCs w:val="22"/>
              </w:rPr>
            </w:pPr>
            <w:r w:rsidRPr="00222C3C">
              <w:rPr>
                <w:sz w:val="22"/>
                <w:szCs w:val="22"/>
              </w:rPr>
              <w:t>2.  Д/и «Что за чем?»</w:t>
            </w:r>
          </w:p>
          <w:p w:rsidR="00222C3C" w:rsidRPr="00222C3C" w:rsidRDefault="00222C3C" w:rsidP="00222C3C">
            <w:pPr>
              <w:rPr>
                <w:sz w:val="22"/>
                <w:szCs w:val="22"/>
              </w:rPr>
            </w:pPr>
            <w:r w:rsidRPr="00222C3C">
              <w:rPr>
                <w:sz w:val="22"/>
                <w:szCs w:val="22"/>
              </w:rPr>
              <w:t>3. Игра в слова: чай-чайник, кофе-кофейник, молоко-молочник.</w:t>
            </w:r>
          </w:p>
          <w:p w:rsidR="00222C3C" w:rsidRPr="00222C3C" w:rsidRDefault="00222C3C" w:rsidP="00222C3C">
            <w:pPr>
              <w:rPr>
                <w:sz w:val="22"/>
                <w:szCs w:val="22"/>
              </w:rPr>
            </w:pPr>
            <w:r w:rsidRPr="00222C3C">
              <w:rPr>
                <w:sz w:val="22"/>
                <w:szCs w:val="22"/>
              </w:rPr>
              <w:t>4. Чаепитие для мам.</w:t>
            </w:r>
          </w:p>
          <w:p w:rsidR="00222C3C" w:rsidRPr="00222C3C" w:rsidRDefault="00222C3C" w:rsidP="00222C3C">
            <w:pPr>
              <w:rPr>
                <w:sz w:val="22"/>
                <w:szCs w:val="22"/>
              </w:rPr>
            </w:pPr>
            <w:r w:rsidRPr="00222C3C">
              <w:rPr>
                <w:sz w:val="22"/>
                <w:szCs w:val="22"/>
              </w:rPr>
              <w:t>Итог занятия</w:t>
            </w:r>
          </w:p>
          <w:p w:rsidR="00222C3C" w:rsidRPr="00222C3C" w:rsidRDefault="00222C3C" w:rsidP="00222C3C">
            <w:pPr>
              <w:rPr>
                <w:sz w:val="22"/>
                <w:szCs w:val="22"/>
              </w:rPr>
            </w:pPr>
          </w:p>
        </w:tc>
        <w:tc>
          <w:tcPr>
            <w:tcW w:w="3240" w:type="dxa"/>
          </w:tcPr>
          <w:p w:rsidR="00222C3C" w:rsidRPr="00222C3C" w:rsidRDefault="00222C3C" w:rsidP="00222C3C">
            <w:pPr>
              <w:rPr>
                <w:sz w:val="20"/>
                <w:szCs w:val="20"/>
              </w:rPr>
            </w:pPr>
            <w:r w:rsidRPr="00222C3C">
              <w:rPr>
                <w:sz w:val="20"/>
                <w:szCs w:val="20"/>
              </w:rPr>
              <w:t>Чайная посуда, фланелеграф, изображения «Посуда».</w:t>
            </w:r>
          </w:p>
        </w:tc>
        <w:tc>
          <w:tcPr>
            <w:tcW w:w="2880" w:type="dxa"/>
          </w:tcPr>
          <w:p w:rsidR="00222C3C" w:rsidRPr="00222C3C" w:rsidRDefault="00222C3C" w:rsidP="00222C3C">
            <w:pPr>
              <w:rPr>
                <w:sz w:val="20"/>
                <w:szCs w:val="20"/>
              </w:rPr>
            </w:pPr>
          </w:p>
          <w:p w:rsidR="00222C3C" w:rsidRPr="00222C3C" w:rsidRDefault="00222C3C" w:rsidP="00222C3C">
            <w:pPr>
              <w:rPr>
                <w:sz w:val="20"/>
                <w:szCs w:val="20"/>
              </w:rPr>
            </w:pP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lastRenderedPageBreak/>
              <w:t>IV</w:t>
            </w:r>
            <w:r w:rsidRPr="00222C3C">
              <w:t xml:space="preserve"> Международный женский день</w:t>
            </w:r>
          </w:p>
        </w:tc>
        <w:tc>
          <w:tcPr>
            <w:tcW w:w="3960" w:type="dxa"/>
          </w:tcPr>
          <w:p w:rsidR="00222C3C" w:rsidRPr="00222C3C" w:rsidRDefault="00222C3C" w:rsidP="00222C3C">
            <w:pPr>
              <w:rPr>
                <w:b/>
                <w:sz w:val="22"/>
                <w:szCs w:val="22"/>
              </w:rPr>
            </w:pPr>
            <w:r w:rsidRPr="00222C3C">
              <w:rPr>
                <w:b/>
                <w:sz w:val="22"/>
                <w:szCs w:val="22"/>
              </w:rPr>
              <w:t>Чтение  «Сказка о глупом мышонке» С.Маршака</w:t>
            </w:r>
          </w:p>
          <w:p w:rsidR="00222C3C" w:rsidRPr="00222C3C" w:rsidRDefault="00222C3C" w:rsidP="00222C3C">
            <w:pPr>
              <w:rPr>
                <w:sz w:val="22"/>
                <w:szCs w:val="22"/>
              </w:rPr>
            </w:pPr>
            <w:r w:rsidRPr="00222C3C">
              <w:rPr>
                <w:sz w:val="22"/>
                <w:szCs w:val="22"/>
              </w:rPr>
              <w:t xml:space="preserve">Задачи: учить детей внимательно слушать большое по объему поэтическое произведение и отрывки из него </w:t>
            </w:r>
          </w:p>
        </w:tc>
        <w:tc>
          <w:tcPr>
            <w:tcW w:w="3780" w:type="dxa"/>
          </w:tcPr>
          <w:p w:rsidR="00222C3C" w:rsidRPr="00222C3C" w:rsidRDefault="00222C3C" w:rsidP="00222C3C">
            <w:r w:rsidRPr="00222C3C">
              <w:t>1. Чтение «Сказка о глупом мышонке»</w:t>
            </w:r>
          </w:p>
          <w:p w:rsidR="00222C3C" w:rsidRPr="00222C3C" w:rsidRDefault="00222C3C" w:rsidP="00222C3C">
            <w:r w:rsidRPr="00222C3C">
              <w:t>2. Д/и на фланелеграфе «Кто качал мышонка?»</w:t>
            </w:r>
          </w:p>
          <w:p w:rsidR="00222C3C" w:rsidRPr="00222C3C" w:rsidRDefault="00222C3C" w:rsidP="00222C3C">
            <w:r w:rsidRPr="00222C3C">
              <w:t>3. Игра м/п «Покачай мышонка»</w:t>
            </w:r>
          </w:p>
          <w:p w:rsidR="00222C3C" w:rsidRPr="00222C3C" w:rsidRDefault="00222C3C" w:rsidP="00222C3C">
            <w:r w:rsidRPr="00222C3C">
              <w:t>Итог занятия</w:t>
            </w:r>
          </w:p>
          <w:p w:rsidR="00222C3C" w:rsidRPr="00222C3C" w:rsidRDefault="00222C3C" w:rsidP="00222C3C"/>
        </w:tc>
        <w:tc>
          <w:tcPr>
            <w:tcW w:w="3240" w:type="dxa"/>
          </w:tcPr>
          <w:p w:rsidR="00222C3C" w:rsidRPr="00222C3C" w:rsidRDefault="00222C3C" w:rsidP="00222C3C">
            <w:pPr>
              <w:rPr>
                <w:sz w:val="20"/>
                <w:szCs w:val="20"/>
              </w:rPr>
            </w:pPr>
            <w:r w:rsidRPr="00222C3C">
              <w:rPr>
                <w:sz w:val="20"/>
                <w:szCs w:val="20"/>
              </w:rPr>
              <w:t>Иллюстрации к сказке, игрушка мышонок, фланелеграф</w:t>
            </w:r>
          </w:p>
        </w:tc>
        <w:tc>
          <w:tcPr>
            <w:tcW w:w="2880" w:type="dxa"/>
          </w:tcPr>
          <w:p w:rsidR="00222C3C" w:rsidRPr="00222C3C" w:rsidRDefault="00222C3C" w:rsidP="00222C3C">
            <w:pPr>
              <w:rPr>
                <w:sz w:val="20"/>
                <w:szCs w:val="20"/>
              </w:rPr>
            </w:pPr>
          </w:p>
        </w:tc>
      </w:tr>
      <w:tr w:rsidR="00222C3C" w:rsidRPr="00222C3C" w:rsidTr="00222C3C">
        <w:tc>
          <w:tcPr>
            <w:tcW w:w="15588" w:type="dxa"/>
            <w:gridSpan w:val="5"/>
          </w:tcPr>
          <w:p w:rsidR="00222C3C" w:rsidRPr="00222C3C" w:rsidRDefault="00222C3C" w:rsidP="00222C3C">
            <w:pPr>
              <w:jc w:val="center"/>
              <w:rPr>
                <w:sz w:val="28"/>
                <w:szCs w:val="28"/>
              </w:rPr>
            </w:pPr>
            <w:r w:rsidRPr="00222C3C">
              <w:rPr>
                <w:sz w:val="28"/>
                <w:szCs w:val="28"/>
              </w:rPr>
              <w:t>Март</w:t>
            </w:r>
          </w:p>
        </w:tc>
      </w:tr>
      <w:tr w:rsidR="00222C3C" w:rsidRPr="00222C3C" w:rsidTr="00222C3C">
        <w:trPr>
          <w:cantSplit/>
          <w:trHeight w:val="1134"/>
        </w:trPr>
        <w:tc>
          <w:tcPr>
            <w:tcW w:w="1728" w:type="dxa"/>
            <w:textDirection w:val="btLr"/>
          </w:tcPr>
          <w:p w:rsidR="00222C3C" w:rsidRPr="00222C3C" w:rsidRDefault="00222C3C" w:rsidP="00222C3C">
            <w:pPr>
              <w:ind w:left="113" w:right="113"/>
            </w:pPr>
            <w:r w:rsidRPr="00222C3C">
              <w:rPr>
                <w:lang w:val="en-US"/>
              </w:rPr>
              <w:t>I</w:t>
            </w:r>
            <w:r w:rsidRPr="00222C3C">
              <w:t xml:space="preserve"> Международный женский день</w:t>
            </w:r>
          </w:p>
        </w:tc>
        <w:tc>
          <w:tcPr>
            <w:tcW w:w="3960" w:type="dxa"/>
          </w:tcPr>
          <w:p w:rsidR="00222C3C" w:rsidRPr="00222C3C" w:rsidRDefault="00222C3C" w:rsidP="00222C3C">
            <w:pPr>
              <w:rPr>
                <w:b/>
              </w:rPr>
            </w:pPr>
            <w:r w:rsidRPr="00222C3C">
              <w:rPr>
                <w:b/>
              </w:rPr>
              <w:t>Чтение стихотворения И. Косякова «Все она». Д/у «Очень мамочку люблю, потому, что…»</w:t>
            </w:r>
          </w:p>
          <w:p w:rsidR="00222C3C" w:rsidRPr="00222C3C" w:rsidRDefault="00222C3C" w:rsidP="00222C3C">
            <w:pPr>
              <w:rPr>
                <w:sz w:val="22"/>
                <w:szCs w:val="22"/>
              </w:rPr>
            </w:pPr>
            <w:r w:rsidRPr="00222C3C">
              <w:rPr>
                <w:sz w:val="22"/>
                <w:szCs w:val="22"/>
              </w:rPr>
              <w:t xml:space="preserve">Задачи: познакомить детей со стихотворением И. Косякова «Все она». Совершенствовать диалогическую речь малышей. </w:t>
            </w:r>
          </w:p>
        </w:tc>
        <w:tc>
          <w:tcPr>
            <w:tcW w:w="3780" w:type="dxa"/>
          </w:tcPr>
          <w:p w:rsidR="00222C3C" w:rsidRPr="00222C3C" w:rsidRDefault="00222C3C" w:rsidP="00222C3C">
            <w:pPr>
              <w:rPr>
                <w:sz w:val="22"/>
                <w:szCs w:val="22"/>
              </w:rPr>
            </w:pPr>
            <w:r w:rsidRPr="00222C3C">
              <w:rPr>
                <w:sz w:val="22"/>
                <w:szCs w:val="22"/>
              </w:rPr>
              <w:t>1. Беседа «8 Марта – праздник мам и бабушек»</w:t>
            </w:r>
          </w:p>
          <w:p w:rsidR="00222C3C" w:rsidRPr="00222C3C" w:rsidRDefault="00222C3C" w:rsidP="00222C3C">
            <w:pPr>
              <w:rPr>
                <w:sz w:val="22"/>
                <w:szCs w:val="22"/>
              </w:rPr>
            </w:pPr>
            <w:r w:rsidRPr="00222C3C">
              <w:rPr>
                <w:sz w:val="22"/>
                <w:szCs w:val="22"/>
              </w:rPr>
              <w:t>2. Чтение стихотворения И. Косякова «Все она»</w:t>
            </w:r>
          </w:p>
          <w:p w:rsidR="00222C3C" w:rsidRPr="00222C3C" w:rsidRDefault="00222C3C" w:rsidP="00222C3C">
            <w:pPr>
              <w:rPr>
                <w:sz w:val="22"/>
                <w:szCs w:val="22"/>
              </w:rPr>
            </w:pPr>
            <w:r w:rsidRPr="00222C3C">
              <w:rPr>
                <w:sz w:val="22"/>
                <w:szCs w:val="22"/>
              </w:rPr>
              <w:t>3. Д/у «Очень мамочку люблю, потому, что»</w:t>
            </w:r>
          </w:p>
          <w:p w:rsidR="00222C3C" w:rsidRPr="00222C3C" w:rsidRDefault="00222C3C" w:rsidP="00222C3C">
            <w:pPr>
              <w:rPr>
                <w:sz w:val="22"/>
                <w:szCs w:val="22"/>
              </w:rPr>
            </w:pPr>
            <w:r w:rsidRPr="00222C3C">
              <w:rPr>
                <w:sz w:val="22"/>
                <w:szCs w:val="22"/>
              </w:rPr>
              <w:t>4. Поздравления мамам и бабушкам с праздником</w:t>
            </w:r>
          </w:p>
          <w:p w:rsidR="00222C3C" w:rsidRPr="00222C3C" w:rsidRDefault="00222C3C" w:rsidP="00222C3C">
            <w:pPr>
              <w:rPr>
                <w:sz w:val="20"/>
                <w:szCs w:val="20"/>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Семейные фотографии, иллюстрации «8 Марта»</w:t>
            </w:r>
          </w:p>
        </w:tc>
        <w:tc>
          <w:tcPr>
            <w:tcW w:w="2880" w:type="dxa"/>
          </w:tcPr>
          <w:p w:rsidR="00222C3C" w:rsidRPr="00222C3C" w:rsidRDefault="00222C3C" w:rsidP="00222C3C">
            <w:pPr>
              <w:rPr>
                <w:sz w:val="20"/>
                <w:szCs w:val="20"/>
              </w:rPr>
            </w:pPr>
            <w:r w:rsidRPr="00222C3C">
              <w:rPr>
                <w:sz w:val="20"/>
                <w:szCs w:val="20"/>
              </w:rPr>
              <w:t>Заучивание стихов к празднику.</w:t>
            </w:r>
          </w:p>
        </w:tc>
      </w:tr>
      <w:tr w:rsidR="00222C3C" w:rsidRPr="00222C3C" w:rsidTr="00222C3C">
        <w:tc>
          <w:tcPr>
            <w:tcW w:w="1728" w:type="dxa"/>
          </w:tcPr>
          <w:p w:rsidR="00222C3C" w:rsidRPr="00222C3C" w:rsidRDefault="00222C3C" w:rsidP="00222C3C">
            <w:r w:rsidRPr="00222C3C">
              <w:rPr>
                <w:lang w:val="en-US"/>
              </w:rPr>
              <w:t>II</w:t>
            </w:r>
            <w:r w:rsidRPr="00222C3C">
              <w:t xml:space="preserve"> Знакомство с народной культурой и традициями</w:t>
            </w:r>
          </w:p>
        </w:tc>
        <w:tc>
          <w:tcPr>
            <w:tcW w:w="3960" w:type="dxa"/>
          </w:tcPr>
          <w:p w:rsidR="00222C3C" w:rsidRPr="00222C3C" w:rsidRDefault="00222C3C" w:rsidP="00222C3C">
            <w:pPr>
              <w:rPr>
                <w:b/>
              </w:rPr>
            </w:pPr>
            <w:r w:rsidRPr="00222C3C">
              <w:rPr>
                <w:b/>
              </w:rPr>
              <w:t xml:space="preserve">Дидактическая игра «Ярмарка». </w:t>
            </w:r>
            <w:r w:rsidRPr="00222C3C">
              <w:rPr>
                <w:b/>
                <w:sz w:val="22"/>
                <w:szCs w:val="22"/>
              </w:rPr>
              <w:t xml:space="preserve">Звуковая культура речи: звуки </w:t>
            </w:r>
            <w:r w:rsidRPr="00222C3C">
              <w:rPr>
                <w:b/>
              </w:rPr>
              <w:t xml:space="preserve">[п],[п']. </w:t>
            </w:r>
          </w:p>
          <w:p w:rsidR="00222C3C" w:rsidRPr="00222C3C" w:rsidRDefault="00222C3C" w:rsidP="00222C3C">
            <w:pPr>
              <w:rPr>
                <w:sz w:val="22"/>
                <w:szCs w:val="22"/>
              </w:rPr>
            </w:pPr>
            <w:r w:rsidRPr="00222C3C">
              <w:rPr>
                <w:sz w:val="22"/>
                <w:szCs w:val="22"/>
              </w:rPr>
              <w:t xml:space="preserve">Задачи: Упражнять в отчетливом и правильном произношении звуков </w:t>
            </w:r>
            <w:r w:rsidRPr="00222C3C">
              <w:t>[п],[п']</w:t>
            </w:r>
            <w:r w:rsidRPr="00222C3C">
              <w:rPr>
                <w:sz w:val="22"/>
                <w:szCs w:val="22"/>
              </w:rPr>
              <w:t>.  С помощью д/и побуждать детей вступать в диалог, употреблять слова со звуками [</w:t>
            </w:r>
            <w:r w:rsidRPr="00222C3C">
              <w:t xml:space="preserve">п],[п'] </w:t>
            </w:r>
          </w:p>
        </w:tc>
        <w:tc>
          <w:tcPr>
            <w:tcW w:w="3780" w:type="dxa"/>
          </w:tcPr>
          <w:p w:rsidR="00222C3C" w:rsidRPr="00222C3C" w:rsidRDefault="00222C3C" w:rsidP="00222C3C">
            <w:pPr>
              <w:rPr>
                <w:sz w:val="22"/>
                <w:szCs w:val="22"/>
              </w:rPr>
            </w:pPr>
            <w:r w:rsidRPr="00222C3C">
              <w:rPr>
                <w:sz w:val="22"/>
                <w:szCs w:val="22"/>
              </w:rPr>
              <w:t>1. Язычок поет новую песенку «п-п-п».</w:t>
            </w:r>
          </w:p>
          <w:p w:rsidR="00222C3C" w:rsidRPr="00222C3C" w:rsidRDefault="00222C3C" w:rsidP="00222C3C">
            <w:pPr>
              <w:rPr>
                <w:sz w:val="22"/>
                <w:szCs w:val="22"/>
              </w:rPr>
            </w:pPr>
            <w:r w:rsidRPr="00222C3C">
              <w:rPr>
                <w:sz w:val="22"/>
                <w:szCs w:val="22"/>
              </w:rPr>
              <w:t>2. Развлечение «Песенка мышат»</w:t>
            </w:r>
          </w:p>
          <w:p w:rsidR="00222C3C" w:rsidRPr="00222C3C" w:rsidRDefault="00222C3C" w:rsidP="00222C3C">
            <w:pPr>
              <w:rPr>
                <w:sz w:val="22"/>
                <w:szCs w:val="22"/>
              </w:rPr>
            </w:pPr>
            <w:r w:rsidRPr="00222C3C">
              <w:rPr>
                <w:sz w:val="22"/>
                <w:szCs w:val="22"/>
              </w:rPr>
              <w:t>3. Д/и «Ярмарка» (продаем пироги, платки, плюшки, печенье, погремушки, перинки)</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Заводные цыплята, фланелеграф, изображения мышек Пик, Пак, Пок, игрушка кошка</w:t>
            </w:r>
          </w:p>
        </w:tc>
        <w:tc>
          <w:tcPr>
            <w:tcW w:w="2880" w:type="dxa"/>
          </w:tcPr>
          <w:p w:rsidR="00222C3C" w:rsidRPr="00222C3C" w:rsidRDefault="00222C3C" w:rsidP="00222C3C">
            <w:pPr>
              <w:rPr>
                <w:sz w:val="20"/>
                <w:szCs w:val="20"/>
              </w:rPr>
            </w:pPr>
          </w:p>
          <w:p w:rsidR="00222C3C" w:rsidRPr="00222C3C" w:rsidRDefault="00222C3C" w:rsidP="00222C3C">
            <w:pPr>
              <w:rPr>
                <w:sz w:val="20"/>
                <w:szCs w:val="20"/>
              </w:rPr>
            </w:pPr>
          </w:p>
          <w:p w:rsidR="00222C3C" w:rsidRPr="00222C3C" w:rsidRDefault="00222C3C" w:rsidP="00222C3C">
            <w:pPr>
              <w:rPr>
                <w:sz w:val="20"/>
                <w:szCs w:val="20"/>
              </w:rPr>
            </w:pPr>
          </w:p>
        </w:tc>
      </w:tr>
      <w:tr w:rsidR="00222C3C" w:rsidRPr="00222C3C" w:rsidTr="00222C3C">
        <w:tc>
          <w:tcPr>
            <w:tcW w:w="1728" w:type="dxa"/>
          </w:tcPr>
          <w:p w:rsidR="00222C3C" w:rsidRPr="00222C3C" w:rsidRDefault="00222C3C" w:rsidP="00222C3C">
            <w:r w:rsidRPr="00222C3C">
              <w:rPr>
                <w:lang w:val="en-US"/>
              </w:rPr>
              <w:t>III</w:t>
            </w:r>
            <w:r w:rsidRPr="00222C3C">
              <w:t xml:space="preserve"> Знакомство с народной культурой и традициями</w:t>
            </w:r>
          </w:p>
        </w:tc>
        <w:tc>
          <w:tcPr>
            <w:tcW w:w="3960" w:type="dxa"/>
          </w:tcPr>
          <w:p w:rsidR="00222C3C" w:rsidRPr="00222C3C" w:rsidRDefault="00222C3C" w:rsidP="00222C3C">
            <w:pPr>
              <w:rPr>
                <w:b/>
                <w:sz w:val="22"/>
                <w:szCs w:val="22"/>
              </w:rPr>
            </w:pPr>
            <w:r w:rsidRPr="00222C3C">
              <w:rPr>
                <w:b/>
                <w:sz w:val="22"/>
                <w:szCs w:val="22"/>
              </w:rPr>
              <w:t>Музыкальная игра «Ходит Ваня». Звуковая культура речи : звуки [т], [п], [к]</w:t>
            </w:r>
          </w:p>
          <w:p w:rsidR="00222C3C" w:rsidRPr="00222C3C" w:rsidRDefault="00222C3C" w:rsidP="00222C3C">
            <w:pPr>
              <w:rPr>
                <w:sz w:val="20"/>
                <w:szCs w:val="20"/>
              </w:rPr>
            </w:pPr>
            <w:r w:rsidRPr="00222C3C">
              <w:rPr>
                <w:sz w:val="20"/>
                <w:szCs w:val="20"/>
              </w:rPr>
              <w:t xml:space="preserve">Задачи: закреплять произношение звука </w:t>
            </w:r>
            <w:r w:rsidRPr="00222C3C">
              <w:rPr>
                <w:i/>
                <w:sz w:val="20"/>
                <w:szCs w:val="20"/>
              </w:rPr>
              <w:t xml:space="preserve">т </w:t>
            </w:r>
            <w:r w:rsidRPr="00222C3C">
              <w:rPr>
                <w:sz w:val="20"/>
                <w:szCs w:val="20"/>
              </w:rPr>
              <w:t xml:space="preserve"> в словах и фразовой речи; учить детей отчетливо произносить звукоподражания со звуками </w:t>
            </w:r>
            <w:r w:rsidRPr="00222C3C">
              <w:rPr>
                <w:i/>
                <w:sz w:val="20"/>
                <w:szCs w:val="20"/>
              </w:rPr>
              <w:t>т, п, к</w:t>
            </w:r>
            <w:r w:rsidRPr="00222C3C">
              <w:rPr>
                <w:sz w:val="20"/>
                <w:szCs w:val="20"/>
              </w:rPr>
              <w:t xml:space="preserve">; упражнять в произнесении звукоподражаний с разной скоростью и громкостью. Развивать песенные навыки; вызывать положительные эмоции от совместной </w:t>
            </w:r>
            <w:r w:rsidRPr="00222C3C">
              <w:rPr>
                <w:sz w:val="20"/>
                <w:szCs w:val="20"/>
              </w:rPr>
              <w:lastRenderedPageBreak/>
              <w:t>музыкальной игры</w:t>
            </w:r>
          </w:p>
          <w:p w:rsidR="00222C3C" w:rsidRPr="00222C3C" w:rsidRDefault="00222C3C" w:rsidP="00222C3C">
            <w:pPr>
              <w:rPr>
                <w:sz w:val="22"/>
                <w:szCs w:val="22"/>
              </w:rPr>
            </w:pPr>
            <w:r w:rsidRPr="00222C3C">
              <w:rPr>
                <w:sz w:val="22"/>
                <w:szCs w:val="22"/>
              </w:rPr>
              <w:t>(5,65; 6,152)</w:t>
            </w:r>
          </w:p>
        </w:tc>
        <w:tc>
          <w:tcPr>
            <w:tcW w:w="3780" w:type="dxa"/>
          </w:tcPr>
          <w:p w:rsidR="00222C3C" w:rsidRPr="00222C3C" w:rsidRDefault="00222C3C" w:rsidP="00222C3C">
            <w:pPr>
              <w:rPr>
                <w:sz w:val="22"/>
                <w:szCs w:val="22"/>
              </w:rPr>
            </w:pPr>
            <w:r w:rsidRPr="00222C3C">
              <w:rPr>
                <w:sz w:val="22"/>
                <w:szCs w:val="22"/>
              </w:rPr>
              <w:lastRenderedPageBreak/>
              <w:t>1. Любопытный язычок (прячется из «домика» и снова выглядывает). Новая песенка язычка «Т-т-т»</w:t>
            </w:r>
          </w:p>
          <w:p w:rsidR="00222C3C" w:rsidRPr="00222C3C" w:rsidRDefault="00222C3C" w:rsidP="00222C3C">
            <w:pPr>
              <w:rPr>
                <w:sz w:val="22"/>
                <w:szCs w:val="22"/>
              </w:rPr>
            </w:pPr>
            <w:r w:rsidRPr="00222C3C">
              <w:rPr>
                <w:sz w:val="22"/>
                <w:szCs w:val="22"/>
              </w:rPr>
              <w:t>2. Физиминутка «Маленькие ножки»</w:t>
            </w:r>
          </w:p>
          <w:p w:rsidR="00222C3C" w:rsidRPr="00222C3C" w:rsidRDefault="00222C3C" w:rsidP="00222C3C">
            <w:pPr>
              <w:rPr>
                <w:sz w:val="22"/>
                <w:szCs w:val="22"/>
              </w:rPr>
            </w:pPr>
            <w:r w:rsidRPr="00222C3C">
              <w:rPr>
                <w:sz w:val="22"/>
                <w:szCs w:val="22"/>
              </w:rPr>
              <w:t>3. Упражнение на звукоподражание</w:t>
            </w:r>
          </w:p>
          <w:p w:rsidR="00222C3C" w:rsidRPr="00222C3C" w:rsidRDefault="00222C3C" w:rsidP="00222C3C">
            <w:pPr>
              <w:rPr>
                <w:sz w:val="22"/>
                <w:szCs w:val="22"/>
              </w:rPr>
            </w:pPr>
            <w:r w:rsidRPr="00222C3C">
              <w:rPr>
                <w:sz w:val="22"/>
                <w:szCs w:val="22"/>
              </w:rPr>
              <w:t>4. Музыкальная игра «Ходит Ваня»</w:t>
            </w:r>
          </w:p>
          <w:p w:rsidR="00222C3C" w:rsidRPr="00222C3C" w:rsidRDefault="00222C3C" w:rsidP="00222C3C">
            <w:pPr>
              <w:ind w:firstLine="708"/>
            </w:pPr>
          </w:p>
        </w:tc>
        <w:tc>
          <w:tcPr>
            <w:tcW w:w="3240" w:type="dxa"/>
          </w:tcPr>
          <w:p w:rsidR="00222C3C" w:rsidRPr="00222C3C" w:rsidRDefault="00222C3C" w:rsidP="00222C3C">
            <w:pPr>
              <w:rPr>
                <w:sz w:val="20"/>
                <w:szCs w:val="20"/>
              </w:rPr>
            </w:pPr>
            <w:r w:rsidRPr="00222C3C">
              <w:rPr>
                <w:sz w:val="20"/>
                <w:szCs w:val="20"/>
              </w:rPr>
              <w:t>Машинки, игрушки, часы, молоток, кукла Ваня.</w:t>
            </w:r>
          </w:p>
        </w:tc>
        <w:tc>
          <w:tcPr>
            <w:tcW w:w="2880" w:type="dxa"/>
          </w:tcPr>
          <w:p w:rsidR="00222C3C" w:rsidRPr="00222C3C" w:rsidRDefault="00222C3C" w:rsidP="00222C3C">
            <w:pPr>
              <w:rPr>
                <w:sz w:val="20"/>
                <w:szCs w:val="20"/>
              </w:rPr>
            </w:pPr>
          </w:p>
          <w:p w:rsidR="00222C3C" w:rsidRPr="00222C3C" w:rsidRDefault="00222C3C" w:rsidP="00222C3C">
            <w:pPr>
              <w:rPr>
                <w:sz w:val="20"/>
                <w:szCs w:val="20"/>
              </w:rPr>
            </w:pPr>
          </w:p>
        </w:tc>
      </w:tr>
      <w:tr w:rsidR="00222C3C" w:rsidRPr="00222C3C" w:rsidTr="00222C3C">
        <w:tc>
          <w:tcPr>
            <w:tcW w:w="1728" w:type="dxa"/>
          </w:tcPr>
          <w:p w:rsidR="00222C3C" w:rsidRPr="00222C3C" w:rsidRDefault="00222C3C" w:rsidP="00222C3C">
            <w:r w:rsidRPr="00222C3C">
              <w:rPr>
                <w:lang w:val="en-US"/>
              </w:rPr>
              <w:lastRenderedPageBreak/>
              <w:t>IV</w:t>
            </w:r>
            <w:r w:rsidRPr="00222C3C">
              <w:t xml:space="preserve"> Знакомство с народной культурой и традициями</w:t>
            </w:r>
          </w:p>
        </w:tc>
        <w:tc>
          <w:tcPr>
            <w:tcW w:w="3960" w:type="dxa"/>
          </w:tcPr>
          <w:p w:rsidR="00222C3C" w:rsidRPr="00222C3C" w:rsidRDefault="00222C3C" w:rsidP="00222C3C">
            <w:pPr>
              <w:rPr>
                <w:b/>
              </w:rPr>
            </w:pPr>
            <w:r w:rsidRPr="00222C3C">
              <w:rPr>
                <w:b/>
              </w:rPr>
              <w:t>Звуковая культура речи : звуки [м],[м']. Развивающая игра «Мама пироги печет» (под музыку)</w:t>
            </w:r>
          </w:p>
          <w:p w:rsidR="00222C3C" w:rsidRPr="00222C3C" w:rsidRDefault="00222C3C" w:rsidP="00222C3C">
            <w:pPr>
              <w:rPr>
                <w:sz w:val="22"/>
                <w:szCs w:val="22"/>
              </w:rPr>
            </w:pPr>
            <w:r w:rsidRPr="00222C3C">
              <w:rPr>
                <w:sz w:val="22"/>
                <w:szCs w:val="22"/>
              </w:rPr>
              <w:t>Задачи: упражнять в четком произношении звуков в словах, фразовой речи; способствовать воспитанию выразительности речи; учить вставлять слова в предложения по смыслу; воспитывать интерес к развивающим играм под музыку</w:t>
            </w:r>
          </w:p>
        </w:tc>
        <w:tc>
          <w:tcPr>
            <w:tcW w:w="3780" w:type="dxa"/>
          </w:tcPr>
          <w:p w:rsidR="00222C3C" w:rsidRPr="00222C3C" w:rsidRDefault="00222C3C" w:rsidP="00222C3C">
            <w:pPr>
              <w:rPr>
                <w:sz w:val="22"/>
                <w:szCs w:val="22"/>
              </w:rPr>
            </w:pPr>
            <w:r w:rsidRPr="00222C3C">
              <w:rPr>
                <w:sz w:val="22"/>
                <w:szCs w:val="22"/>
              </w:rPr>
              <w:t>1. Рассматривание изображения «Домашние животные и детеныши»</w:t>
            </w:r>
          </w:p>
          <w:p w:rsidR="00222C3C" w:rsidRPr="00222C3C" w:rsidRDefault="00222C3C" w:rsidP="00222C3C">
            <w:pPr>
              <w:rPr>
                <w:sz w:val="22"/>
                <w:szCs w:val="22"/>
              </w:rPr>
            </w:pPr>
            <w:r w:rsidRPr="00222C3C">
              <w:rPr>
                <w:sz w:val="22"/>
                <w:szCs w:val="22"/>
              </w:rPr>
              <w:t>2. Д/у «Вставь словечко»</w:t>
            </w:r>
          </w:p>
          <w:p w:rsidR="00222C3C" w:rsidRPr="00222C3C" w:rsidRDefault="00222C3C" w:rsidP="00222C3C">
            <w:pPr>
              <w:rPr>
                <w:sz w:val="22"/>
                <w:szCs w:val="22"/>
              </w:rPr>
            </w:pPr>
            <w:r w:rsidRPr="00222C3C">
              <w:rPr>
                <w:sz w:val="22"/>
                <w:szCs w:val="22"/>
              </w:rPr>
              <w:t>3. Развивающая игра «Мама пироги печет»</w:t>
            </w:r>
          </w:p>
          <w:p w:rsidR="00222C3C" w:rsidRPr="00222C3C" w:rsidRDefault="00222C3C" w:rsidP="00222C3C">
            <w:pPr>
              <w:rPr>
                <w:sz w:val="20"/>
                <w:szCs w:val="20"/>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Иллюстрации «Домашние животные и детеныши»</w:t>
            </w:r>
          </w:p>
        </w:tc>
        <w:tc>
          <w:tcPr>
            <w:tcW w:w="2880" w:type="dxa"/>
          </w:tcPr>
          <w:p w:rsidR="00222C3C" w:rsidRPr="00222C3C" w:rsidRDefault="00222C3C" w:rsidP="00222C3C">
            <w:pPr>
              <w:rPr>
                <w:sz w:val="20"/>
                <w:szCs w:val="20"/>
              </w:rPr>
            </w:pPr>
          </w:p>
          <w:p w:rsidR="00222C3C" w:rsidRPr="00222C3C" w:rsidRDefault="00222C3C" w:rsidP="00222C3C">
            <w:pPr>
              <w:rPr>
                <w:sz w:val="20"/>
                <w:szCs w:val="20"/>
              </w:rPr>
            </w:pPr>
          </w:p>
        </w:tc>
      </w:tr>
      <w:tr w:rsidR="00222C3C" w:rsidRPr="00222C3C" w:rsidTr="00222C3C">
        <w:tc>
          <w:tcPr>
            <w:tcW w:w="15588" w:type="dxa"/>
            <w:gridSpan w:val="5"/>
          </w:tcPr>
          <w:p w:rsidR="00222C3C" w:rsidRPr="00222C3C" w:rsidRDefault="00222C3C" w:rsidP="00222C3C">
            <w:pPr>
              <w:jc w:val="center"/>
              <w:rPr>
                <w:sz w:val="28"/>
                <w:szCs w:val="28"/>
              </w:rPr>
            </w:pPr>
            <w:r w:rsidRPr="00222C3C">
              <w:rPr>
                <w:sz w:val="28"/>
                <w:szCs w:val="28"/>
              </w:rPr>
              <w:t>Апрель</w:t>
            </w:r>
          </w:p>
        </w:tc>
      </w:tr>
      <w:tr w:rsidR="00222C3C" w:rsidRPr="00222C3C" w:rsidTr="00222C3C">
        <w:trPr>
          <w:cantSplit/>
          <w:trHeight w:val="1134"/>
        </w:trPr>
        <w:tc>
          <w:tcPr>
            <w:tcW w:w="1728" w:type="dxa"/>
            <w:textDirection w:val="btLr"/>
          </w:tcPr>
          <w:p w:rsidR="00222C3C" w:rsidRPr="00222C3C" w:rsidRDefault="00222C3C" w:rsidP="00222C3C">
            <w:pPr>
              <w:ind w:left="113" w:right="113"/>
              <w:jc w:val="center"/>
            </w:pPr>
            <w:r w:rsidRPr="00222C3C">
              <w:t>I Весна</w:t>
            </w:r>
          </w:p>
        </w:tc>
        <w:tc>
          <w:tcPr>
            <w:tcW w:w="3960" w:type="dxa"/>
          </w:tcPr>
          <w:p w:rsidR="00222C3C" w:rsidRPr="00222C3C" w:rsidRDefault="00222C3C" w:rsidP="00222C3C">
            <w:pPr>
              <w:rPr>
                <w:b/>
              </w:rPr>
            </w:pPr>
            <w:r w:rsidRPr="00222C3C">
              <w:rPr>
                <w:b/>
              </w:rPr>
              <w:t>Чтение стихотворения А. Плещеева «Весна». Д/у «Когда это бывает?»</w:t>
            </w:r>
          </w:p>
          <w:p w:rsidR="00222C3C" w:rsidRPr="00222C3C" w:rsidRDefault="00222C3C" w:rsidP="00222C3C">
            <w:pPr>
              <w:rPr>
                <w:sz w:val="22"/>
                <w:szCs w:val="22"/>
              </w:rPr>
            </w:pPr>
            <w:r w:rsidRPr="00222C3C">
              <w:rPr>
                <w:sz w:val="22"/>
                <w:szCs w:val="22"/>
              </w:rPr>
              <w:t xml:space="preserve">Задачи: Познакомить детей с произведением А. Плещеева «Весна». Учить называть признаки времен года </w:t>
            </w:r>
          </w:p>
        </w:tc>
        <w:tc>
          <w:tcPr>
            <w:tcW w:w="3780" w:type="dxa"/>
          </w:tcPr>
          <w:p w:rsidR="00222C3C" w:rsidRPr="00222C3C" w:rsidRDefault="00222C3C" w:rsidP="00222C3C">
            <w:pPr>
              <w:rPr>
                <w:sz w:val="22"/>
                <w:szCs w:val="22"/>
              </w:rPr>
            </w:pPr>
            <w:r w:rsidRPr="00222C3C">
              <w:rPr>
                <w:sz w:val="22"/>
                <w:szCs w:val="22"/>
              </w:rPr>
              <w:t>1. Беседа «Какое время года?»</w:t>
            </w:r>
          </w:p>
          <w:p w:rsidR="00222C3C" w:rsidRPr="00222C3C" w:rsidRDefault="00222C3C" w:rsidP="00222C3C">
            <w:pPr>
              <w:rPr>
                <w:sz w:val="22"/>
                <w:szCs w:val="22"/>
              </w:rPr>
            </w:pPr>
            <w:r w:rsidRPr="00222C3C">
              <w:rPr>
                <w:sz w:val="22"/>
                <w:szCs w:val="22"/>
              </w:rPr>
              <w:t>2. Чтение стихотворения А. Плещеева «Весна»</w:t>
            </w:r>
          </w:p>
          <w:p w:rsidR="00222C3C" w:rsidRPr="00222C3C" w:rsidRDefault="00222C3C" w:rsidP="00222C3C">
            <w:pPr>
              <w:rPr>
                <w:sz w:val="22"/>
                <w:szCs w:val="22"/>
              </w:rPr>
            </w:pPr>
            <w:r w:rsidRPr="00222C3C">
              <w:rPr>
                <w:sz w:val="22"/>
                <w:szCs w:val="22"/>
              </w:rPr>
              <w:t>3. Д/и «Когда это бывает?»</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Картинки с изображение весны, аудиозапись «Песенка о весне».</w:t>
            </w:r>
          </w:p>
        </w:tc>
        <w:tc>
          <w:tcPr>
            <w:tcW w:w="2880" w:type="dxa"/>
          </w:tcPr>
          <w:p w:rsidR="00222C3C" w:rsidRPr="00222C3C" w:rsidRDefault="00222C3C" w:rsidP="00222C3C">
            <w:pPr>
              <w:rPr>
                <w:sz w:val="20"/>
                <w:szCs w:val="20"/>
              </w:rPr>
            </w:pPr>
            <w:r w:rsidRPr="00222C3C">
              <w:rPr>
                <w:sz w:val="20"/>
                <w:szCs w:val="20"/>
              </w:rPr>
              <w:t>Конкурс «Весна пришла, птиц позвала»</w:t>
            </w:r>
          </w:p>
        </w:tc>
      </w:tr>
      <w:tr w:rsidR="00222C3C" w:rsidRPr="00222C3C" w:rsidTr="00222C3C">
        <w:trPr>
          <w:cantSplit/>
          <w:trHeight w:val="1427"/>
        </w:trPr>
        <w:tc>
          <w:tcPr>
            <w:tcW w:w="1728" w:type="dxa"/>
            <w:vMerge w:val="restart"/>
            <w:textDirection w:val="btLr"/>
          </w:tcPr>
          <w:p w:rsidR="00222C3C" w:rsidRPr="00222C3C" w:rsidRDefault="00222C3C" w:rsidP="00222C3C">
            <w:pPr>
              <w:ind w:left="113" w:right="113"/>
              <w:jc w:val="center"/>
            </w:pPr>
            <w:r w:rsidRPr="00222C3C">
              <w:rPr>
                <w:lang w:val="en-US"/>
              </w:rPr>
              <w:t>II</w:t>
            </w:r>
            <w:r w:rsidRPr="00222C3C">
              <w:t xml:space="preserve"> Весна</w:t>
            </w:r>
          </w:p>
        </w:tc>
        <w:tc>
          <w:tcPr>
            <w:tcW w:w="3960" w:type="dxa"/>
          </w:tcPr>
          <w:p w:rsidR="00222C3C" w:rsidRPr="00222C3C" w:rsidRDefault="00222C3C" w:rsidP="00222C3C">
            <w:pPr>
              <w:rPr>
                <w:b/>
                <w:sz w:val="22"/>
                <w:szCs w:val="22"/>
              </w:rPr>
            </w:pPr>
            <w:r w:rsidRPr="00222C3C">
              <w:rPr>
                <w:b/>
                <w:sz w:val="22"/>
                <w:szCs w:val="22"/>
              </w:rPr>
              <w:t>Звуковая культура речи: звук [ф]</w:t>
            </w:r>
          </w:p>
          <w:p w:rsidR="00222C3C" w:rsidRPr="00222C3C" w:rsidRDefault="00222C3C" w:rsidP="00222C3C">
            <w:pPr>
              <w:rPr>
                <w:sz w:val="22"/>
                <w:szCs w:val="22"/>
              </w:rPr>
            </w:pPr>
            <w:r w:rsidRPr="00222C3C">
              <w:rPr>
                <w:sz w:val="22"/>
                <w:szCs w:val="22"/>
              </w:rPr>
              <w:t xml:space="preserve">Задачи: учить детей отчетливо и правильно произносить изолированный звук </w:t>
            </w:r>
            <w:r w:rsidRPr="00222C3C">
              <w:rPr>
                <w:i/>
                <w:sz w:val="22"/>
                <w:szCs w:val="22"/>
              </w:rPr>
              <w:t xml:space="preserve">ф </w:t>
            </w:r>
            <w:r w:rsidRPr="00222C3C">
              <w:rPr>
                <w:sz w:val="22"/>
                <w:szCs w:val="22"/>
              </w:rPr>
              <w:t xml:space="preserve">и звукоподражательные слова с этим звуком </w:t>
            </w:r>
          </w:p>
        </w:tc>
        <w:tc>
          <w:tcPr>
            <w:tcW w:w="3780" w:type="dxa"/>
          </w:tcPr>
          <w:p w:rsidR="00222C3C" w:rsidRPr="00222C3C" w:rsidRDefault="00222C3C" w:rsidP="00222C3C">
            <w:pPr>
              <w:rPr>
                <w:sz w:val="22"/>
                <w:szCs w:val="22"/>
              </w:rPr>
            </w:pPr>
            <w:r w:rsidRPr="00222C3C">
              <w:rPr>
                <w:sz w:val="22"/>
                <w:szCs w:val="22"/>
              </w:rPr>
              <w:t>1.Д/и «Волшебный кубик»</w:t>
            </w:r>
          </w:p>
          <w:p w:rsidR="00222C3C" w:rsidRPr="00222C3C" w:rsidRDefault="00222C3C" w:rsidP="00222C3C">
            <w:pPr>
              <w:rPr>
                <w:sz w:val="22"/>
                <w:szCs w:val="22"/>
              </w:rPr>
            </w:pPr>
            <w:r w:rsidRPr="00222C3C">
              <w:rPr>
                <w:sz w:val="22"/>
                <w:szCs w:val="22"/>
              </w:rPr>
              <w:t>2. Д/у «Заводные ежики»</w:t>
            </w:r>
          </w:p>
          <w:p w:rsidR="00222C3C" w:rsidRPr="00222C3C" w:rsidRDefault="00222C3C" w:rsidP="00222C3C">
            <w:pPr>
              <w:rPr>
                <w:sz w:val="22"/>
                <w:szCs w:val="22"/>
              </w:rPr>
            </w:pPr>
            <w:r w:rsidRPr="00222C3C">
              <w:rPr>
                <w:sz w:val="22"/>
                <w:szCs w:val="22"/>
              </w:rPr>
              <w:t>3. Беседа «Ежи отправились воевать с мышами»</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Кубик на сторонах которого изображены малыш в ползунках, паровоз, лошадь, бублик и т.д. Игрушки ежик и мышки.</w:t>
            </w:r>
          </w:p>
        </w:tc>
        <w:tc>
          <w:tcPr>
            <w:tcW w:w="2880" w:type="dxa"/>
          </w:tcPr>
          <w:p w:rsidR="00222C3C" w:rsidRPr="00222C3C" w:rsidRDefault="00222C3C" w:rsidP="00222C3C">
            <w:pPr>
              <w:rPr>
                <w:sz w:val="20"/>
                <w:szCs w:val="20"/>
              </w:rPr>
            </w:pPr>
          </w:p>
        </w:tc>
      </w:tr>
      <w:tr w:rsidR="00222C3C" w:rsidRPr="00222C3C" w:rsidTr="00222C3C">
        <w:trPr>
          <w:cantSplit/>
          <w:trHeight w:val="1347"/>
        </w:trPr>
        <w:tc>
          <w:tcPr>
            <w:tcW w:w="1728" w:type="dxa"/>
            <w:vMerge/>
            <w:textDirection w:val="btLr"/>
          </w:tcPr>
          <w:p w:rsidR="00222C3C" w:rsidRPr="00222C3C" w:rsidRDefault="00222C3C" w:rsidP="00222C3C">
            <w:pPr>
              <w:ind w:left="113" w:right="113"/>
            </w:pPr>
          </w:p>
        </w:tc>
        <w:tc>
          <w:tcPr>
            <w:tcW w:w="3960" w:type="dxa"/>
          </w:tcPr>
          <w:p w:rsidR="00222C3C" w:rsidRPr="00222C3C" w:rsidRDefault="00222C3C" w:rsidP="00222C3C">
            <w:pPr>
              <w:rPr>
                <w:b/>
                <w:sz w:val="22"/>
                <w:szCs w:val="22"/>
              </w:rPr>
            </w:pPr>
            <w:r w:rsidRPr="00222C3C">
              <w:rPr>
                <w:b/>
                <w:sz w:val="22"/>
                <w:szCs w:val="22"/>
              </w:rPr>
              <w:t>Чтение и драматизация русской народной песенки «Курочка-рябушечка». Рассматривание сюжетных картин.</w:t>
            </w:r>
          </w:p>
          <w:p w:rsidR="00222C3C" w:rsidRPr="00222C3C" w:rsidRDefault="00222C3C" w:rsidP="00222C3C">
            <w:pPr>
              <w:rPr>
                <w:b/>
                <w:sz w:val="22"/>
                <w:szCs w:val="22"/>
              </w:rPr>
            </w:pPr>
            <w:r w:rsidRPr="00222C3C">
              <w:rPr>
                <w:sz w:val="22"/>
                <w:szCs w:val="22"/>
              </w:rPr>
              <w:t xml:space="preserve">Задачи: познакомить детей с русской народной песенкой «Курочка-рябушечка». Продолжать учить рассматривать сюжетную картинку и рассказывать о том, что на ней изображено. </w:t>
            </w:r>
          </w:p>
        </w:tc>
        <w:tc>
          <w:tcPr>
            <w:tcW w:w="3780" w:type="dxa"/>
          </w:tcPr>
          <w:p w:rsidR="00222C3C" w:rsidRPr="00222C3C" w:rsidRDefault="00222C3C" w:rsidP="00222C3C">
            <w:pPr>
              <w:rPr>
                <w:sz w:val="22"/>
                <w:szCs w:val="22"/>
              </w:rPr>
            </w:pPr>
            <w:r w:rsidRPr="00222C3C">
              <w:rPr>
                <w:sz w:val="22"/>
                <w:szCs w:val="22"/>
              </w:rPr>
              <w:t>1. Рассказ «Курицы бывают разные»</w:t>
            </w:r>
          </w:p>
          <w:p w:rsidR="00222C3C" w:rsidRPr="00222C3C" w:rsidRDefault="00222C3C" w:rsidP="00222C3C">
            <w:pPr>
              <w:rPr>
                <w:sz w:val="22"/>
                <w:szCs w:val="22"/>
              </w:rPr>
            </w:pPr>
            <w:r w:rsidRPr="00222C3C">
              <w:rPr>
                <w:sz w:val="22"/>
                <w:szCs w:val="22"/>
              </w:rPr>
              <w:t>2. Чтение песенки «Курочка-рябушечка»</w:t>
            </w:r>
          </w:p>
          <w:p w:rsidR="00222C3C" w:rsidRPr="00222C3C" w:rsidRDefault="00222C3C" w:rsidP="00222C3C">
            <w:pPr>
              <w:rPr>
                <w:sz w:val="22"/>
                <w:szCs w:val="22"/>
              </w:rPr>
            </w:pPr>
            <w:r w:rsidRPr="00222C3C">
              <w:rPr>
                <w:sz w:val="22"/>
                <w:szCs w:val="22"/>
              </w:rPr>
              <w:t>3. Рассматривание сюжетных картин</w:t>
            </w:r>
          </w:p>
          <w:p w:rsidR="00222C3C" w:rsidRPr="00222C3C" w:rsidRDefault="00222C3C" w:rsidP="00222C3C">
            <w:pPr>
              <w:rPr>
                <w:sz w:val="22"/>
                <w:szCs w:val="22"/>
              </w:rPr>
            </w:pPr>
            <w:r w:rsidRPr="00222C3C">
              <w:rPr>
                <w:sz w:val="22"/>
                <w:szCs w:val="22"/>
              </w:rPr>
              <w:t>Итог</w:t>
            </w:r>
          </w:p>
        </w:tc>
        <w:tc>
          <w:tcPr>
            <w:tcW w:w="3240" w:type="dxa"/>
          </w:tcPr>
          <w:p w:rsidR="00222C3C" w:rsidRPr="00222C3C" w:rsidRDefault="00222C3C" w:rsidP="00222C3C">
            <w:pPr>
              <w:rPr>
                <w:sz w:val="20"/>
                <w:szCs w:val="20"/>
              </w:rPr>
            </w:pPr>
            <w:r w:rsidRPr="00222C3C">
              <w:rPr>
                <w:sz w:val="20"/>
                <w:szCs w:val="20"/>
              </w:rPr>
              <w:t>Сюжетные картинки с изображением «Дети кормят курицу с цыплятами»</w:t>
            </w:r>
          </w:p>
        </w:tc>
        <w:tc>
          <w:tcPr>
            <w:tcW w:w="2880" w:type="dxa"/>
          </w:tcPr>
          <w:p w:rsidR="00222C3C" w:rsidRPr="00222C3C" w:rsidRDefault="00222C3C" w:rsidP="00222C3C">
            <w:pPr>
              <w:rPr>
                <w:sz w:val="20"/>
                <w:szCs w:val="20"/>
              </w:rPr>
            </w:pPr>
          </w:p>
        </w:tc>
      </w:tr>
      <w:tr w:rsidR="00222C3C" w:rsidRPr="00222C3C" w:rsidTr="00222C3C">
        <w:trPr>
          <w:cantSplit/>
          <w:trHeight w:val="2320"/>
        </w:trPr>
        <w:tc>
          <w:tcPr>
            <w:tcW w:w="1728" w:type="dxa"/>
            <w:vMerge w:val="restart"/>
            <w:textDirection w:val="btLr"/>
          </w:tcPr>
          <w:p w:rsidR="00222C3C" w:rsidRPr="00222C3C" w:rsidRDefault="00222C3C" w:rsidP="00222C3C">
            <w:pPr>
              <w:ind w:left="113" w:right="113"/>
              <w:jc w:val="center"/>
            </w:pPr>
            <w:r w:rsidRPr="00222C3C">
              <w:rPr>
                <w:lang w:val="en-US"/>
              </w:rPr>
              <w:lastRenderedPageBreak/>
              <w:t>III</w:t>
            </w:r>
            <w:r w:rsidRPr="00222C3C">
              <w:t xml:space="preserve"> Весна</w:t>
            </w:r>
          </w:p>
        </w:tc>
        <w:tc>
          <w:tcPr>
            <w:tcW w:w="3960" w:type="dxa"/>
          </w:tcPr>
          <w:p w:rsidR="00222C3C" w:rsidRPr="00222C3C" w:rsidRDefault="00222C3C" w:rsidP="00222C3C">
            <w:pPr>
              <w:rPr>
                <w:b/>
                <w:sz w:val="22"/>
                <w:szCs w:val="22"/>
              </w:rPr>
            </w:pPr>
            <w:r w:rsidRPr="00222C3C">
              <w:rPr>
                <w:b/>
                <w:sz w:val="22"/>
                <w:szCs w:val="22"/>
              </w:rPr>
              <w:t>Заучивание стихотворения С. И. Белоусова «Весенняя гостья». Песенка про птиц</w:t>
            </w:r>
          </w:p>
          <w:p w:rsidR="00222C3C" w:rsidRPr="00222C3C" w:rsidRDefault="00222C3C" w:rsidP="00222C3C">
            <w:pPr>
              <w:rPr>
                <w:sz w:val="22"/>
                <w:szCs w:val="22"/>
              </w:rPr>
            </w:pPr>
            <w:r w:rsidRPr="00222C3C">
              <w:rPr>
                <w:sz w:val="22"/>
                <w:szCs w:val="22"/>
              </w:rPr>
              <w:t>Задачи: помочь детям вспомнить стихи, которые они разучивали в течении года, запомнить новое стихотворение; развивать мышление, творческие способности, фантазию, песенные навыки. (6,220)</w:t>
            </w:r>
          </w:p>
        </w:tc>
        <w:tc>
          <w:tcPr>
            <w:tcW w:w="3780" w:type="dxa"/>
          </w:tcPr>
          <w:p w:rsidR="00222C3C" w:rsidRPr="00222C3C" w:rsidRDefault="00222C3C" w:rsidP="00222C3C">
            <w:pPr>
              <w:rPr>
                <w:sz w:val="22"/>
                <w:szCs w:val="22"/>
              </w:rPr>
            </w:pPr>
            <w:r w:rsidRPr="00222C3C">
              <w:rPr>
                <w:sz w:val="22"/>
                <w:szCs w:val="22"/>
              </w:rPr>
              <w:t>1. Организационный момент «Литературная пауза»</w:t>
            </w:r>
          </w:p>
          <w:p w:rsidR="00222C3C" w:rsidRPr="00222C3C" w:rsidRDefault="00222C3C" w:rsidP="00222C3C">
            <w:pPr>
              <w:rPr>
                <w:sz w:val="22"/>
                <w:szCs w:val="22"/>
              </w:rPr>
            </w:pPr>
            <w:r w:rsidRPr="00222C3C">
              <w:rPr>
                <w:sz w:val="22"/>
                <w:szCs w:val="22"/>
              </w:rPr>
              <w:t>2. Чтение стихотворения С.И.Белоусова «Весенняя гостья»</w:t>
            </w:r>
          </w:p>
          <w:p w:rsidR="00222C3C" w:rsidRPr="00222C3C" w:rsidRDefault="00222C3C" w:rsidP="00222C3C">
            <w:pPr>
              <w:rPr>
                <w:sz w:val="22"/>
                <w:szCs w:val="22"/>
              </w:rPr>
            </w:pPr>
            <w:r w:rsidRPr="00222C3C">
              <w:rPr>
                <w:sz w:val="22"/>
                <w:szCs w:val="22"/>
              </w:rPr>
              <w:t>3. Песенки про птиц.</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Картинки с изображение птиц.</w:t>
            </w:r>
          </w:p>
        </w:tc>
        <w:tc>
          <w:tcPr>
            <w:tcW w:w="2880" w:type="dxa"/>
          </w:tcPr>
          <w:p w:rsidR="00222C3C" w:rsidRPr="00222C3C" w:rsidRDefault="00222C3C" w:rsidP="00222C3C">
            <w:pPr>
              <w:rPr>
                <w:sz w:val="20"/>
                <w:szCs w:val="20"/>
              </w:rPr>
            </w:pPr>
            <w:r w:rsidRPr="00222C3C">
              <w:rPr>
                <w:sz w:val="20"/>
                <w:szCs w:val="20"/>
              </w:rPr>
              <w:t>Постройка скворечников</w:t>
            </w:r>
          </w:p>
        </w:tc>
      </w:tr>
      <w:tr w:rsidR="00222C3C" w:rsidRPr="00222C3C" w:rsidTr="00222C3C">
        <w:trPr>
          <w:cantSplit/>
          <w:trHeight w:val="1720"/>
        </w:trPr>
        <w:tc>
          <w:tcPr>
            <w:tcW w:w="1728" w:type="dxa"/>
            <w:vMerge/>
            <w:textDirection w:val="btLr"/>
          </w:tcPr>
          <w:p w:rsidR="00222C3C" w:rsidRPr="00222C3C" w:rsidRDefault="00222C3C" w:rsidP="00222C3C">
            <w:pPr>
              <w:ind w:left="113" w:right="113"/>
              <w:jc w:val="center"/>
              <w:rPr>
                <w:lang w:val="en-US"/>
              </w:rPr>
            </w:pPr>
          </w:p>
        </w:tc>
        <w:tc>
          <w:tcPr>
            <w:tcW w:w="3960" w:type="dxa"/>
          </w:tcPr>
          <w:p w:rsidR="00222C3C" w:rsidRPr="00222C3C" w:rsidRDefault="00222C3C" w:rsidP="00222C3C">
            <w:pPr>
              <w:rPr>
                <w:b/>
                <w:sz w:val="22"/>
                <w:szCs w:val="22"/>
              </w:rPr>
            </w:pPr>
            <w:r w:rsidRPr="00222C3C">
              <w:rPr>
                <w:b/>
                <w:sz w:val="22"/>
                <w:szCs w:val="22"/>
              </w:rPr>
              <w:t>Звуковая культура речи: звук  [з]</w:t>
            </w:r>
          </w:p>
          <w:p w:rsidR="00222C3C" w:rsidRPr="00222C3C" w:rsidRDefault="00222C3C" w:rsidP="00222C3C">
            <w:pPr>
              <w:rPr>
                <w:b/>
                <w:sz w:val="22"/>
                <w:szCs w:val="22"/>
              </w:rPr>
            </w:pPr>
            <w:r w:rsidRPr="00222C3C">
              <w:rPr>
                <w:sz w:val="22"/>
                <w:szCs w:val="22"/>
              </w:rPr>
              <w:t xml:space="preserve">Задачи: упражнять детей в четком произношении звука </w:t>
            </w:r>
          </w:p>
        </w:tc>
        <w:tc>
          <w:tcPr>
            <w:tcW w:w="3780" w:type="dxa"/>
          </w:tcPr>
          <w:p w:rsidR="00222C3C" w:rsidRPr="00222C3C" w:rsidRDefault="00222C3C" w:rsidP="00222C3C">
            <w:pPr>
              <w:rPr>
                <w:sz w:val="22"/>
                <w:szCs w:val="22"/>
              </w:rPr>
            </w:pPr>
            <w:r w:rsidRPr="00222C3C">
              <w:rPr>
                <w:sz w:val="22"/>
                <w:szCs w:val="22"/>
              </w:rPr>
              <w:t xml:space="preserve">1. Рассказ «Язычок познакомился с комаром» </w:t>
            </w:r>
          </w:p>
          <w:p w:rsidR="00222C3C" w:rsidRPr="00222C3C" w:rsidRDefault="00222C3C" w:rsidP="00222C3C">
            <w:pPr>
              <w:rPr>
                <w:sz w:val="22"/>
                <w:szCs w:val="22"/>
              </w:rPr>
            </w:pPr>
            <w:r w:rsidRPr="00222C3C">
              <w:rPr>
                <w:sz w:val="22"/>
                <w:szCs w:val="22"/>
              </w:rPr>
              <w:t>2. Д/у «Песенка комара «з-з-з»</w:t>
            </w:r>
          </w:p>
          <w:p w:rsidR="00222C3C" w:rsidRPr="00222C3C" w:rsidRDefault="00222C3C" w:rsidP="00222C3C">
            <w:pPr>
              <w:rPr>
                <w:sz w:val="22"/>
                <w:szCs w:val="22"/>
              </w:rPr>
            </w:pPr>
            <w:r w:rsidRPr="00222C3C">
              <w:rPr>
                <w:sz w:val="22"/>
                <w:szCs w:val="22"/>
              </w:rPr>
              <w:t xml:space="preserve">3. Чтение отрывка сказки К.Чуковского «Краденное солнце» «Не стерпел медведь…» </w:t>
            </w:r>
          </w:p>
          <w:p w:rsidR="00222C3C" w:rsidRPr="00222C3C" w:rsidRDefault="00222C3C" w:rsidP="00222C3C">
            <w:pPr>
              <w:rPr>
                <w:sz w:val="22"/>
                <w:szCs w:val="22"/>
              </w:rPr>
            </w:pPr>
            <w:r w:rsidRPr="00222C3C">
              <w:rPr>
                <w:sz w:val="22"/>
                <w:szCs w:val="22"/>
              </w:rPr>
              <w:t>4. Д/у «Поиграй на балалайке и дудочке»</w:t>
            </w:r>
          </w:p>
        </w:tc>
        <w:tc>
          <w:tcPr>
            <w:tcW w:w="3240" w:type="dxa"/>
          </w:tcPr>
          <w:p w:rsidR="00222C3C" w:rsidRPr="00222C3C" w:rsidRDefault="00222C3C" w:rsidP="00222C3C">
            <w:pPr>
              <w:rPr>
                <w:sz w:val="20"/>
                <w:szCs w:val="20"/>
              </w:rPr>
            </w:pPr>
            <w:r w:rsidRPr="00222C3C">
              <w:rPr>
                <w:sz w:val="20"/>
                <w:szCs w:val="20"/>
              </w:rPr>
              <w:t>Иллюстрации к сказке К.Чуковского «Краденое солнце».</w:t>
            </w:r>
          </w:p>
        </w:tc>
        <w:tc>
          <w:tcPr>
            <w:tcW w:w="2880" w:type="dxa"/>
          </w:tcPr>
          <w:p w:rsidR="00222C3C" w:rsidRPr="00222C3C" w:rsidRDefault="00222C3C" w:rsidP="00222C3C">
            <w:pPr>
              <w:rPr>
                <w:sz w:val="20"/>
                <w:szCs w:val="20"/>
              </w:rPr>
            </w:pPr>
          </w:p>
        </w:tc>
      </w:tr>
      <w:tr w:rsidR="00222C3C" w:rsidRPr="00222C3C" w:rsidTr="00222C3C">
        <w:tc>
          <w:tcPr>
            <w:tcW w:w="15588" w:type="dxa"/>
            <w:gridSpan w:val="5"/>
          </w:tcPr>
          <w:p w:rsidR="00222C3C" w:rsidRPr="00222C3C" w:rsidRDefault="00222C3C" w:rsidP="00222C3C">
            <w:pPr>
              <w:jc w:val="center"/>
            </w:pPr>
            <w:r w:rsidRPr="00222C3C">
              <w:rPr>
                <w:lang w:val="en-US"/>
              </w:rPr>
              <w:t>IV</w:t>
            </w:r>
            <w:r w:rsidRPr="00222C3C">
              <w:t xml:space="preserve"> Мониторинг. Заполнение персональных карт детей.</w:t>
            </w:r>
          </w:p>
        </w:tc>
      </w:tr>
      <w:tr w:rsidR="00222C3C" w:rsidRPr="00222C3C" w:rsidTr="00222C3C">
        <w:tc>
          <w:tcPr>
            <w:tcW w:w="15588" w:type="dxa"/>
            <w:gridSpan w:val="5"/>
          </w:tcPr>
          <w:p w:rsidR="00222C3C" w:rsidRPr="00222C3C" w:rsidRDefault="00222C3C" w:rsidP="00222C3C">
            <w:pPr>
              <w:jc w:val="center"/>
              <w:rPr>
                <w:sz w:val="28"/>
                <w:szCs w:val="28"/>
              </w:rPr>
            </w:pPr>
            <w:r w:rsidRPr="00222C3C">
              <w:rPr>
                <w:sz w:val="28"/>
                <w:szCs w:val="28"/>
              </w:rPr>
              <w:t>Май</w:t>
            </w:r>
          </w:p>
        </w:tc>
      </w:tr>
      <w:tr w:rsidR="00222C3C" w:rsidRPr="00222C3C" w:rsidTr="00222C3C">
        <w:trPr>
          <w:cantSplit/>
          <w:trHeight w:val="2560"/>
        </w:trPr>
        <w:tc>
          <w:tcPr>
            <w:tcW w:w="1728" w:type="dxa"/>
            <w:vMerge w:val="restart"/>
            <w:textDirection w:val="btLr"/>
          </w:tcPr>
          <w:p w:rsidR="00222C3C" w:rsidRPr="00222C3C" w:rsidRDefault="00222C3C" w:rsidP="00222C3C">
            <w:pPr>
              <w:ind w:left="113" w:right="113"/>
              <w:jc w:val="center"/>
            </w:pPr>
            <w:r w:rsidRPr="00222C3C">
              <w:rPr>
                <w:lang w:val="en-US"/>
              </w:rPr>
              <w:t>I</w:t>
            </w:r>
            <w:r w:rsidRPr="00222C3C">
              <w:t xml:space="preserve"> Лето</w:t>
            </w:r>
          </w:p>
        </w:tc>
        <w:tc>
          <w:tcPr>
            <w:tcW w:w="3960" w:type="dxa"/>
          </w:tcPr>
          <w:p w:rsidR="00222C3C" w:rsidRPr="00222C3C" w:rsidRDefault="00222C3C" w:rsidP="00222C3C">
            <w:pPr>
              <w:rPr>
                <w:b/>
                <w:sz w:val="22"/>
                <w:szCs w:val="22"/>
              </w:rPr>
            </w:pPr>
            <w:r w:rsidRPr="00222C3C">
              <w:rPr>
                <w:b/>
                <w:sz w:val="22"/>
                <w:szCs w:val="22"/>
              </w:rPr>
              <w:t>Рассказывание русской народной сказки «Курочка Ряба»</w:t>
            </w:r>
          </w:p>
          <w:p w:rsidR="00222C3C" w:rsidRPr="00222C3C" w:rsidRDefault="00222C3C" w:rsidP="00222C3C">
            <w:pPr>
              <w:rPr>
                <w:sz w:val="22"/>
                <w:szCs w:val="22"/>
              </w:rPr>
            </w:pPr>
            <w:r w:rsidRPr="00222C3C">
              <w:rPr>
                <w:sz w:val="22"/>
                <w:szCs w:val="22"/>
              </w:rPr>
              <w:t>Задачи: познакомить с русской народной сказкой; вызвать у детей желание повторять вслед за персонажами сказки отдельные слова и фразы; формировать интонационную выразительность речи; учить различать высоту звука, тембр музыкальных инструм</w:t>
            </w:r>
            <w:r>
              <w:rPr>
                <w:sz w:val="22"/>
                <w:szCs w:val="22"/>
              </w:rPr>
              <w:t xml:space="preserve">ентов. </w:t>
            </w:r>
          </w:p>
        </w:tc>
        <w:tc>
          <w:tcPr>
            <w:tcW w:w="3780" w:type="dxa"/>
          </w:tcPr>
          <w:p w:rsidR="00222C3C" w:rsidRPr="00222C3C" w:rsidRDefault="00222C3C" w:rsidP="00222C3C">
            <w:pPr>
              <w:rPr>
                <w:sz w:val="22"/>
                <w:szCs w:val="22"/>
              </w:rPr>
            </w:pPr>
            <w:r w:rsidRPr="00222C3C">
              <w:rPr>
                <w:sz w:val="22"/>
                <w:szCs w:val="22"/>
              </w:rPr>
              <w:t>1. Беседа «Герои какой сказки?»</w:t>
            </w:r>
          </w:p>
          <w:p w:rsidR="00222C3C" w:rsidRPr="00222C3C" w:rsidRDefault="00222C3C" w:rsidP="00222C3C">
            <w:pPr>
              <w:rPr>
                <w:sz w:val="22"/>
                <w:szCs w:val="22"/>
              </w:rPr>
            </w:pPr>
            <w:r w:rsidRPr="00222C3C">
              <w:rPr>
                <w:sz w:val="22"/>
                <w:szCs w:val="22"/>
              </w:rPr>
              <w:t>2. Рассказывание сказки</w:t>
            </w:r>
          </w:p>
          <w:p w:rsidR="00222C3C" w:rsidRPr="00222C3C" w:rsidRDefault="00222C3C" w:rsidP="00222C3C">
            <w:pPr>
              <w:rPr>
                <w:sz w:val="22"/>
                <w:szCs w:val="22"/>
              </w:rPr>
            </w:pPr>
            <w:r w:rsidRPr="00222C3C">
              <w:rPr>
                <w:sz w:val="22"/>
                <w:szCs w:val="22"/>
              </w:rPr>
              <w:t>3. Слушание музыки «На чем играю?», «Тихие и громкие звоночки»</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Игрушки театра бибабо, аудиозаписи «На чем играю?», «Тихие и громкие звоночки».</w:t>
            </w:r>
          </w:p>
          <w:p w:rsidR="00222C3C" w:rsidRPr="00222C3C" w:rsidRDefault="00222C3C" w:rsidP="00222C3C">
            <w:pPr>
              <w:rPr>
                <w:sz w:val="20"/>
                <w:szCs w:val="20"/>
              </w:rPr>
            </w:pPr>
          </w:p>
        </w:tc>
        <w:tc>
          <w:tcPr>
            <w:tcW w:w="2880" w:type="dxa"/>
          </w:tcPr>
          <w:p w:rsidR="00222C3C" w:rsidRPr="00222C3C" w:rsidRDefault="00222C3C" w:rsidP="00222C3C">
            <w:pPr>
              <w:rPr>
                <w:sz w:val="20"/>
                <w:szCs w:val="20"/>
              </w:rPr>
            </w:pPr>
            <w:r w:rsidRPr="00222C3C">
              <w:rPr>
                <w:sz w:val="20"/>
                <w:szCs w:val="20"/>
              </w:rPr>
              <w:t>Семейный театр</w:t>
            </w:r>
          </w:p>
        </w:tc>
      </w:tr>
      <w:tr w:rsidR="00222C3C" w:rsidRPr="00222C3C" w:rsidTr="00222C3C">
        <w:trPr>
          <w:cantSplit/>
          <w:trHeight w:val="720"/>
        </w:trPr>
        <w:tc>
          <w:tcPr>
            <w:tcW w:w="1728" w:type="dxa"/>
            <w:vMerge/>
            <w:textDirection w:val="btLr"/>
          </w:tcPr>
          <w:p w:rsidR="00222C3C" w:rsidRPr="00222C3C" w:rsidRDefault="00222C3C" w:rsidP="00222C3C">
            <w:pPr>
              <w:ind w:left="113" w:right="113"/>
              <w:rPr>
                <w:lang w:val="en-US"/>
              </w:rPr>
            </w:pPr>
          </w:p>
        </w:tc>
        <w:tc>
          <w:tcPr>
            <w:tcW w:w="3960" w:type="dxa"/>
          </w:tcPr>
          <w:p w:rsidR="00222C3C" w:rsidRPr="00222C3C" w:rsidRDefault="00222C3C" w:rsidP="00222C3C">
            <w:pPr>
              <w:rPr>
                <w:b/>
                <w:sz w:val="22"/>
                <w:szCs w:val="22"/>
              </w:rPr>
            </w:pPr>
            <w:r w:rsidRPr="00222C3C">
              <w:rPr>
                <w:b/>
                <w:sz w:val="22"/>
                <w:szCs w:val="22"/>
              </w:rPr>
              <w:t>Звуковая культура речи: звук [ц]</w:t>
            </w:r>
          </w:p>
          <w:p w:rsidR="00222C3C" w:rsidRPr="00222C3C" w:rsidRDefault="00222C3C" w:rsidP="00222C3C">
            <w:pPr>
              <w:rPr>
                <w:sz w:val="22"/>
                <w:szCs w:val="22"/>
              </w:rPr>
            </w:pPr>
            <w:r w:rsidRPr="00222C3C">
              <w:rPr>
                <w:sz w:val="22"/>
                <w:szCs w:val="22"/>
              </w:rPr>
              <w:t xml:space="preserve">Задачи: отрабатывать четкое произношение звука </w:t>
            </w:r>
            <w:r w:rsidRPr="00222C3C">
              <w:rPr>
                <w:b/>
                <w:sz w:val="22"/>
                <w:szCs w:val="22"/>
              </w:rPr>
              <w:t>[ц]</w:t>
            </w:r>
            <w:r w:rsidRPr="00222C3C">
              <w:rPr>
                <w:sz w:val="22"/>
                <w:szCs w:val="22"/>
              </w:rPr>
              <w:t xml:space="preserve">, параллельно упражняя детей в интонационно правильном воспроизведении звукоподражаний; учить изменять темп речи </w:t>
            </w:r>
          </w:p>
        </w:tc>
        <w:tc>
          <w:tcPr>
            <w:tcW w:w="3780" w:type="dxa"/>
          </w:tcPr>
          <w:p w:rsidR="00222C3C" w:rsidRPr="00222C3C" w:rsidRDefault="00222C3C" w:rsidP="00222C3C">
            <w:pPr>
              <w:rPr>
                <w:sz w:val="22"/>
                <w:szCs w:val="22"/>
              </w:rPr>
            </w:pPr>
            <w:r w:rsidRPr="00222C3C">
              <w:rPr>
                <w:sz w:val="22"/>
                <w:szCs w:val="22"/>
              </w:rPr>
              <w:t>1. Беседа «Песенки Язычка о воде и по-комариному»</w:t>
            </w:r>
          </w:p>
          <w:p w:rsidR="00222C3C" w:rsidRPr="00222C3C" w:rsidRDefault="00222C3C" w:rsidP="00222C3C">
            <w:pPr>
              <w:rPr>
                <w:sz w:val="22"/>
                <w:szCs w:val="22"/>
              </w:rPr>
            </w:pPr>
            <w:r w:rsidRPr="00222C3C">
              <w:rPr>
                <w:sz w:val="22"/>
                <w:szCs w:val="22"/>
              </w:rPr>
              <w:t>2. Д/у «Песенка Белочки»</w:t>
            </w:r>
          </w:p>
          <w:p w:rsidR="00222C3C" w:rsidRPr="00222C3C" w:rsidRDefault="00222C3C" w:rsidP="00222C3C">
            <w:pPr>
              <w:rPr>
                <w:sz w:val="22"/>
                <w:szCs w:val="22"/>
              </w:rPr>
            </w:pPr>
            <w:r w:rsidRPr="00222C3C">
              <w:rPr>
                <w:sz w:val="22"/>
                <w:szCs w:val="22"/>
              </w:rPr>
              <w:t>3. Чтение стихотворения В. Берестова «Котенок»</w:t>
            </w:r>
          </w:p>
          <w:p w:rsidR="00222C3C" w:rsidRPr="00222C3C" w:rsidRDefault="00222C3C" w:rsidP="00222C3C">
            <w:pPr>
              <w:rPr>
                <w:sz w:val="22"/>
                <w:szCs w:val="22"/>
              </w:rPr>
            </w:pPr>
            <w:r w:rsidRPr="00222C3C">
              <w:rPr>
                <w:sz w:val="22"/>
                <w:szCs w:val="22"/>
              </w:rPr>
              <w:t>Итог</w:t>
            </w:r>
          </w:p>
        </w:tc>
        <w:tc>
          <w:tcPr>
            <w:tcW w:w="3240" w:type="dxa"/>
          </w:tcPr>
          <w:p w:rsidR="00222C3C" w:rsidRPr="00222C3C" w:rsidRDefault="00222C3C" w:rsidP="00222C3C">
            <w:pPr>
              <w:rPr>
                <w:sz w:val="20"/>
                <w:szCs w:val="20"/>
              </w:rPr>
            </w:pPr>
            <w:r w:rsidRPr="00222C3C">
              <w:rPr>
                <w:sz w:val="20"/>
                <w:szCs w:val="20"/>
              </w:rPr>
              <w:t>Каринка с изображением белочки. Загадки о бабочке, цветке.</w:t>
            </w:r>
          </w:p>
        </w:tc>
        <w:tc>
          <w:tcPr>
            <w:tcW w:w="2880" w:type="dxa"/>
          </w:tcPr>
          <w:p w:rsidR="00222C3C" w:rsidRPr="00222C3C" w:rsidRDefault="00222C3C" w:rsidP="00222C3C">
            <w:pPr>
              <w:rPr>
                <w:sz w:val="20"/>
                <w:szCs w:val="20"/>
              </w:rPr>
            </w:pPr>
          </w:p>
        </w:tc>
      </w:tr>
      <w:tr w:rsidR="00222C3C" w:rsidRPr="00222C3C" w:rsidTr="00222C3C">
        <w:trPr>
          <w:cantSplit/>
          <w:trHeight w:val="2680"/>
        </w:trPr>
        <w:tc>
          <w:tcPr>
            <w:tcW w:w="1728" w:type="dxa"/>
            <w:vMerge w:val="restart"/>
            <w:textDirection w:val="btLr"/>
          </w:tcPr>
          <w:p w:rsidR="00222C3C" w:rsidRPr="00222C3C" w:rsidRDefault="00222C3C" w:rsidP="00222C3C">
            <w:pPr>
              <w:ind w:left="113" w:right="113"/>
              <w:jc w:val="center"/>
            </w:pPr>
            <w:r w:rsidRPr="00222C3C">
              <w:rPr>
                <w:lang w:val="en-US"/>
              </w:rPr>
              <w:lastRenderedPageBreak/>
              <w:t>II</w:t>
            </w:r>
            <w:r w:rsidRPr="00222C3C">
              <w:t xml:space="preserve"> Лето</w:t>
            </w:r>
          </w:p>
        </w:tc>
        <w:tc>
          <w:tcPr>
            <w:tcW w:w="3960" w:type="dxa"/>
          </w:tcPr>
          <w:p w:rsidR="00222C3C" w:rsidRPr="00222C3C" w:rsidRDefault="00222C3C" w:rsidP="00222C3C">
            <w:pPr>
              <w:rPr>
                <w:b/>
                <w:sz w:val="22"/>
                <w:szCs w:val="22"/>
              </w:rPr>
            </w:pPr>
            <w:r w:rsidRPr="00222C3C">
              <w:rPr>
                <w:b/>
                <w:sz w:val="22"/>
                <w:szCs w:val="22"/>
              </w:rPr>
              <w:t>Звуковая культура речи: звуки [с], [с']. Слушание песен.</w:t>
            </w:r>
          </w:p>
          <w:p w:rsidR="00222C3C" w:rsidRPr="00222C3C" w:rsidRDefault="00222C3C" w:rsidP="00222C3C">
            <w:pPr>
              <w:rPr>
                <w:sz w:val="22"/>
                <w:szCs w:val="22"/>
              </w:rPr>
            </w:pPr>
            <w:r w:rsidRPr="00222C3C">
              <w:rPr>
                <w:sz w:val="22"/>
                <w:szCs w:val="22"/>
              </w:rPr>
              <w:t xml:space="preserve">Задачи: отработать четкое произношение звуков </w:t>
            </w:r>
            <w:r w:rsidRPr="00222C3C">
              <w:rPr>
                <w:b/>
                <w:sz w:val="22"/>
                <w:szCs w:val="22"/>
              </w:rPr>
              <w:t xml:space="preserve">[с], [с']. </w:t>
            </w:r>
            <w:r w:rsidRPr="00222C3C">
              <w:rPr>
                <w:sz w:val="22"/>
                <w:szCs w:val="22"/>
              </w:rPr>
              <w:t>Упражнять в умении вести диалог; учит осуждать содержание стихотворения, внимательно слушать музы4альное произведение; развивать восприятие, внимание, фонематический слух.</w:t>
            </w:r>
          </w:p>
          <w:p w:rsidR="00222C3C" w:rsidRPr="00222C3C" w:rsidRDefault="00222C3C" w:rsidP="00222C3C">
            <w:pPr>
              <w:rPr>
                <w:sz w:val="22"/>
                <w:szCs w:val="22"/>
              </w:rPr>
            </w:pPr>
          </w:p>
        </w:tc>
        <w:tc>
          <w:tcPr>
            <w:tcW w:w="3780" w:type="dxa"/>
          </w:tcPr>
          <w:p w:rsidR="00222C3C" w:rsidRPr="00222C3C" w:rsidRDefault="00222C3C" w:rsidP="00222C3C">
            <w:pPr>
              <w:rPr>
                <w:sz w:val="22"/>
                <w:szCs w:val="22"/>
              </w:rPr>
            </w:pPr>
            <w:r w:rsidRPr="00222C3C">
              <w:rPr>
                <w:sz w:val="22"/>
                <w:szCs w:val="22"/>
              </w:rPr>
              <w:t>1. Организационный момент «Надуем и спустим воздушный шарик»</w:t>
            </w:r>
          </w:p>
          <w:p w:rsidR="00222C3C" w:rsidRPr="00222C3C" w:rsidRDefault="00222C3C" w:rsidP="00222C3C">
            <w:pPr>
              <w:rPr>
                <w:sz w:val="22"/>
                <w:szCs w:val="22"/>
              </w:rPr>
            </w:pPr>
            <w:r w:rsidRPr="00222C3C">
              <w:rPr>
                <w:sz w:val="22"/>
                <w:szCs w:val="22"/>
              </w:rPr>
              <w:t>2. Чтение стихотворения В. Лунина «Солнце село за селом»</w:t>
            </w:r>
          </w:p>
          <w:p w:rsidR="00222C3C" w:rsidRPr="00222C3C" w:rsidRDefault="00222C3C" w:rsidP="00222C3C">
            <w:pPr>
              <w:rPr>
                <w:sz w:val="22"/>
                <w:szCs w:val="22"/>
              </w:rPr>
            </w:pPr>
            <w:r w:rsidRPr="00222C3C">
              <w:rPr>
                <w:sz w:val="22"/>
                <w:szCs w:val="22"/>
              </w:rPr>
              <w:t>3. Д/и «Можно ездить или нет?»</w:t>
            </w:r>
          </w:p>
          <w:p w:rsidR="00222C3C" w:rsidRPr="00222C3C" w:rsidRDefault="00222C3C" w:rsidP="00222C3C">
            <w:pPr>
              <w:rPr>
                <w:sz w:val="22"/>
                <w:szCs w:val="22"/>
              </w:rPr>
            </w:pPr>
            <w:r w:rsidRPr="00222C3C">
              <w:rPr>
                <w:sz w:val="22"/>
                <w:szCs w:val="22"/>
              </w:rPr>
              <w:t>4. Слушание песенки «Дом для поросят»</w:t>
            </w:r>
          </w:p>
          <w:p w:rsidR="00222C3C" w:rsidRPr="00222C3C" w:rsidRDefault="00222C3C" w:rsidP="00222C3C">
            <w:pPr>
              <w:rPr>
                <w:sz w:val="22"/>
                <w:szCs w:val="22"/>
              </w:rPr>
            </w:pPr>
            <w:r w:rsidRPr="00222C3C">
              <w:rPr>
                <w:sz w:val="22"/>
                <w:szCs w:val="22"/>
              </w:rPr>
              <w:t>Итог занятия.</w:t>
            </w:r>
          </w:p>
          <w:p w:rsidR="00222C3C" w:rsidRPr="00222C3C" w:rsidRDefault="00222C3C" w:rsidP="00222C3C">
            <w:pPr>
              <w:rPr>
                <w:sz w:val="22"/>
                <w:szCs w:val="22"/>
              </w:rPr>
            </w:pPr>
          </w:p>
        </w:tc>
        <w:tc>
          <w:tcPr>
            <w:tcW w:w="3240" w:type="dxa"/>
          </w:tcPr>
          <w:p w:rsidR="00222C3C" w:rsidRPr="00222C3C" w:rsidRDefault="00222C3C" w:rsidP="00222C3C">
            <w:pPr>
              <w:rPr>
                <w:sz w:val="20"/>
                <w:szCs w:val="20"/>
              </w:rPr>
            </w:pPr>
            <w:r w:rsidRPr="00222C3C">
              <w:rPr>
                <w:sz w:val="20"/>
                <w:szCs w:val="20"/>
              </w:rPr>
              <w:t>Воздушный шарик, аудио запись «Дом для поросят».</w:t>
            </w:r>
          </w:p>
        </w:tc>
        <w:tc>
          <w:tcPr>
            <w:tcW w:w="2880" w:type="dxa"/>
          </w:tcPr>
          <w:p w:rsidR="00222C3C" w:rsidRPr="00222C3C" w:rsidRDefault="00222C3C" w:rsidP="00222C3C">
            <w:pPr>
              <w:rPr>
                <w:sz w:val="20"/>
                <w:szCs w:val="20"/>
              </w:rPr>
            </w:pPr>
          </w:p>
          <w:p w:rsidR="00222C3C" w:rsidRPr="00222C3C" w:rsidRDefault="00222C3C" w:rsidP="00222C3C">
            <w:pPr>
              <w:rPr>
                <w:sz w:val="20"/>
                <w:szCs w:val="20"/>
              </w:rPr>
            </w:pPr>
          </w:p>
        </w:tc>
      </w:tr>
      <w:tr w:rsidR="00222C3C" w:rsidRPr="00222C3C" w:rsidTr="00222C3C">
        <w:trPr>
          <w:cantSplit/>
          <w:trHeight w:val="1614"/>
        </w:trPr>
        <w:tc>
          <w:tcPr>
            <w:tcW w:w="1728" w:type="dxa"/>
            <w:vMerge/>
            <w:textDirection w:val="btLr"/>
          </w:tcPr>
          <w:p w:rsidR="00222C3C" w:rsidRPr="00222C3C" w:rsidRDefault="00222C3C" w:rsidP="00222C3C">
            <w:pPr>
              <w:ind w:left="113" w:right="113"/>
            </w:pPr>
          </w:p>
        </w:tc>
        <w:tc>
          <w:tcPr>
            <w:tcW w:w="3960" w:type="dxa"/>
          </w:tcPr>
          <w:p w:rsidR="00222C3C" w:rsidRPr="00222C3C" w:rsidRDefault="00222C3C" w:rsidP="00222C3C">
            <w:pPr>
              <w:rPr>
                <w:b/>
                <w:sz w:val="22"/>
                <w:szCs w:val="22"/>
              </w:rPr>
            </w:pPr>
            <w:r w:rsidRPr="00222C3C">
              <w:rPr>
                <w:b/>
                <w:sz w:val="22"/>
                <w:szCs w:val="22"/>
              </w:rPr>
              <w:t>Д/у «Что это?» Чтение детям рассказа «Уточки» К. Ушинского</w:t>
            </w:r>
          </w:p>
          <w:p w:rsidR="00222C3C" w:rsidRPr="00222C3C" w:rsidRDefault="00222C3C" w:rsidP="00222C3C">
            <w:pPr>
              <w:rPr>
                <w:b/>
                <w:sz w:val="22"/>
                <w:szCs w:val="22"/>
              </w:rPr>
            </w:pPr>
            <w:r w:rsidRPr="00222C3C">
              <w:rPr>
                <w:sz w:val="22"/>
                <w:szCs w:val="22"/>
              </w:rPr>
              <w:t>Задачи: Учить детей различать у растений ствол, стебель, ветли, листья, цветы; активизировать эти слова в речи; закрепить представления детей о повадках домашних птиц (уток)</w:t>
            </w:r>
            <w:r>
              <w:rPr>
                <w:sz w:val="22"/>
                <w:szCs w:val="22"/>
              </w:rPr>
              <w:t xml:space="preserve"> </w:t>
            </w:r>
          </w:p>
        </w:tc>
        <w:tc>
          <w:tcPr>
            <w:tcW w:w="3780" w:type="dxa"/>
          </w:tcPr>
          <w:p w:rsidR="00222C3C" w:rsidRPr="00222C3C" w:rsidRDefault="00222C3C" w:rsidP="00222C3C">
            <w:pPr>
              <w:rPr>
                <w:sz w:val="22"/>
                <w:szCs w:val="22"/>
              </w:rPr>
            </w:pPr>
            <w:r w:rsidRPr="00222C3C">
              <w:rPr>
                <w:sz w:val="22"/>
                <w:szCs w:val="22"/>
              </w:rPr>
              <w:t>1. Беседа «Комнатное растение и дерево»</w:t>
            </w:r>
          </w:p>
          <w:p w:rsidR="00222C3C" w:rsidRPr="00222C3C" w:rsidRDefault="00222C3C" w:rsidP="00222C3C">
            <w:pPr>
              <w:rPr>
                <w:sz w:val="22"/>
                <w:szCs w:val="22"/>
              </w:rPr>
            </w:pPr>
            <w:r w:rsidRPr="00222C3C">
              <w:rPr>
                <w:sz w:val="22"/>
                <w:szCs w:val="22"/>
              </w:rPr>
              <w:t>2. Чтение  К. Ушинского «Уточки»</w:t>
            </w:r>
          </w:p>
          <w:p w:rsidR="00222C3C" w:rsidRPr="00222C3C" w:rsidRDefault="00222C3C" w:rsidP="00222C3C">
            <w:pPr>
              <w:rPr>
                <w:sz w:val="22"/>
                <w:szCs w:val="22"/>
              </w:rPr>
            </w:pPr>
            <w:r w:rsidRPr="00222C3C">
              <w:rPr>
                <w:sz w:val="22"/>
                <w:szCs w:val="22"/>
              </w:rPr>
              <w:t>3. Д/и «Уточки»</w:t>
            </w:r>
          </w:p>
          <w:p w:rsidR="00222C3C" w:rsidRPr="00222C3C" w:rsidRDefault="00222C3C" w:rsidP="00222C3C">
            <w:pPr>
              <w:rPr>
                <w:sz w:val="22"/>
                <w:szCs w:val="22"/>
              </w:rPr>
            </w:pPr>
            <w:r w:rsidRPr="00222C3C">
              <w:rPr>
                <w:sz w:val="22"/>
                <w:szCs w:val="22"/>
              </w:rPr>
              <w:t>Итог</w:t>
            </w:r>
          </w:p>
        </w:tc>
        <w:tc>
          <w:tcPr>
            <w:tcW w:w="3240" w:type="dxa"/>
          </w:tcPr>
          <w:p w:rsidR="00222C3C" w:rsidRPr="00222C3C" w:rsidRDefault="00222C3C" w:rsidP="00222C3C">
            <w:pPr>
              <w:rPr>
                <w:sz w:val="20"/>
                <w:szCs w:val="20"/>
              </w:rPr>
            </w:pPr>
            <w:r w:rsidRPr="00222C3C">
              <w:rPr>
                <w:sz w:val="20"/>
                <w:szCs w:val="20"/>
              </w:rPr>
              <w:t>Комнатное растение, игрушка утенок, картинки с изображением деревьев</w:t>
            </w:r>
          </w:p>
        </w:tc>
        <w:tc>
          <w:tcPr>
            <w:tcW w:w="2880" w:type="dxa"/>
          </w:tcPr>
          <w:p w:rsidR="00222C3C" w:rsidRPr="00222C3C" w:rsidRDefault="00222C3C" w:rsidP="00222C3C">
            <w:pPr>
              <w:rPr>
                <w:sz w:val="20"/>
                <w:szCs w:val="20"/>
              </w:rPr>
            </w:pPr>
          </w:p>
        </w:tc>
      </w:tr>
      <w:tr w:rsidR="00222C3C" w:rsidRPr="00222C3C" w:rsidTr="00222C3C">
        <w:trPr>
          <w:cantSplit/>
          <w:trHeight w:val="2067"/>
        </w:trPr>
        <w:tc>
          <w:tcPr>
            <w:tcW w:w="1728" w:type="dxa"/>
            <w:vMerge w:val="restart"/>
            <w:textDirection w:val="btLr"/>
          </w:tcPr>
          <w:p w:rsidR="00222C3C" w:rsidRPr="00222C3C" w:rsidRDefault="00222C3C" w:rsidP="00222C3C">
            <w:pPr>
              <w:ind w:left="113" w:right="113"/>
              <w:jc w:val="center"/>
            </w:pPr>
            <w:r w:rsidRPr="00222C3C">
              <w:rPr>
                <w:lang w:val="en-US"/>
              </w:rPr>
              <w:t>III</w:t>
            </w:r>
            <w:r w:rsidRPr="00222C3C">
              <w:t xml:space="preserve"> Лето</w:t>
            </w:r>
          </w:p>
        </w:tc>
        <w:tc>
          <w:tcPr>
            <w:tcW w:w="3960" w:type="dxa"/>
          </w:tcPr>
          <w:p w:rsidR="00222C3C" w:rsidRPr="00222C3C" w:rsidRDefault="00222C3C" w:rsidP="00222C3C">
            <w:pPr>
              <w:rPr>
                <w:b/>
                <w:sz w:val="22"/>
                <w:szCs w:val="22"/>
              </w:rPr>
            </w:pPr>
            <w:r w:rsidRPr="00222C3C">
              <w:rPr>
                <w:b/>
                <w:sz w:val="22"/>
                <w:szCs w:val="22"/>
              </w:rPr>
              <w:t>Чтение русской народной сказки «Бычок-черный бочок, белые копытца». Литературная викторина.</w:t>
            </w:r>
          </w:p>
          <w:p w:rsidR="00222C3C" w:rsidRPr="00222C3C" w:rsidRDefault="00222C3C" w:rsidP="00222C3C">
            <w:pPr>
              <w:rPr>
                <w:sz w:val="22"/>
                <w:szCs w:val="22"/>
              </w:rPr>
            </w:pPr>
            <w:r w:rsidRPr="00222C3C">
              <w:rPr>
                <w:sz w:val="22"/>
                <w:szCs w:val="22"/>
              </w:rPr>
              <w:t>Задачи: познакомить детей с русской народной сказкой. Помочь детям вспомнить названия и содержания сказок, которые им читали на занятиях.</w:t>
            </w:r>
          </w:p>
          <w:p w:rsidR="00222C3C" w:rsidRPr="00222C3C" w:rsidRDefault="00222C3C" w:rsidP="00222C3C">
            <w:pPr>
              <w:rPr>
                <w:sz w:val="22"/>
                <w:szCs w:val="22"/>
              </w:rPr>
            </w:pPr>
            <w:r w:rsidRPr="00222C3C">
              <w:rPr>
                <w:sz w:val="22"/>
                <w:szCs w:val="22"/>
              </w:rPr>
              <w:t>(5,76)</w:t>
            </w:r>
          </w:p>
        </w:tc>
        <w:tc>
          <w:tcPr>
            <w:tcW w:w="3780" w:type="dxa"/>
          </w:tcPr>
          <w:p w:rsidR="00222C3C" w:rsidRPr="00222C3C" w:rsidRDefault="00222C3C" w:rsidP="00222C3C">
            <w:pPr>
              <w:rPr>
                <w:sz w:val="22"/>
                <w:szCs w:val="22"/>
              </w:rPr>
            </w:pPr>
            <w:r w:rsidRPr="00222C3C">
              <w:rPr>
                <w:sz w:val="22"/>
                <w:szCs w:val="22"/>
              </w:rPr>
              <w:t>1. Чтение сказки «Бычок-черный бочок, белые копытца». (не озвучивать название).</w:t>
            </w:r>
          </w:p>
          <w:p w:rsidR="00222C3C" w:rsidRPr="00222C3C" w:rsidRDefault="00222C3C" w:rsidP="00222C3C">
            <w:pPr>
              <w:rPr>
                <w:sz w:val="22"/>
                <w:szCs w:val="22"/>
              </w:rPr>
            </w:pPr>
            <w:r w:rsidRPr="00222C3C">
              <w:rPr>
                <w:sz w:val="22"/>
                <w:szCs w:val="22"/>
              </w:rPr>
              <w:t>2. Д/у «Как можно назвать сказку?»</w:t>
            </w:r>
          </w:p>
          <w:p w:rsidR="00222C3C" w:rsidRPr="00222C3C" w:rsidRDefault="00222C3C" w:rsidP="00222C3C">
            <w:pPr>
              <w:rPr>
                <w:sz w:val="22"/>
                <w:szCs w:val="22"/>
              </w:rPr>
            </w:pPr>
            <w:r w:rsidRPr="00222C3C">
              <w:rPr>
                <w:sz w:val="22"/>
                <w:szCs w:val="22"/>
              </w:rPr>
              <w:t>3. Беседа на какую сказку похожа эта сказка, рассматривание иллюстраций к знакомым сказкам.</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Иллюстрации к прочитанным сказкам.</w:t>
            </w:r>
          </w:p>
        </w:tc>
        <w:tc>
          <w:tcPr>
            <w:tcW w:w="2880" w:type="dxa"/>
          </w:tcPr>
          <w:p w:rsidR="00222C3C" w:rsidRPr="00222C3C" w:rsidRDefault="00222C3C" w:rsidP="00222C3C">
            <w:pPr>
              <w:rPr>
                <w:sz w:val="20"/>
                <w:szCs w:val="20"/>
              </w:rPr>
            </w:pPr>
          </w:p>
        </w:tc>
      </w:tr>
      <w:tr w:rsidR="00222C3C" w:rsidRPr="00222C3C" w:rsidTr="00222C3C">
        <w:trPr>
          <w:cantSplit/>
          <w:trHeight w:val="960"/>
        </w:trPr>
        <w:tc>
          <w:tcPr>
            <w:tcW w:w="1728" w:type="dxa"/>
            <w:vMerge/>
            <w:textDirection w:val="btLr"/>
          </w:tcPr>
          <w:p w:rsidR="00222C3C" w:rsidRPr="00222C3C" w:rsidRDefault="00222C3C" w:rsidP="00222C3C">
            <w:pPr>
              <w:ind w:left="113" w:right="113"/>
              <w:rPr>
                <w:lang w:val="en-US"/>
              </w:rPr>
            </w:pPr>
          </w:p>
        </w:tc>
        <w:tc>
          <w:tcPr>
            <w:tcW w:w="3960" w:type="dxa"/>
          </w:tcPr>
          <w:p w:rsidR="00222C3C" w:rsidRPr="00222C3C" w:rsidRDefault="00222C3C" w:rsidP="00222C3C">
            <w:pPr>
              <w:rPr>
                <w:sz w:val="22"/>
                <w:szCs w:val="22"/>
              </w:rPr>
            </w:pPr>
            <w:r w:rsidRPr="00222C3C">
              <w:rPr>
                <w:b/>
                <w:sz w:val="22"/>
                <w:szCs w:val="22"/>
              </w:rPr>
              <w:t>Рассматривание сюжетных картин. Д/у  на звукопроизношение. Д/и «Что изменилось»</w:t>
            </w:r>
          </w:p>
          <w:p w:rsidR="00222C3C" w:rsidRPr="00222C3C" w:rsidRDefault="00222C3C" w:rsidP="00222C3C">
            <w:pPr>
              <w:rPr>
                <w:b/>
                <w:sz w:val="22"/>
                <w:szCs w:val="22"/>
              </w:rPr>
            </w:pPr>
            <w:r w:rsidRPr="00222C3C">
              <w:rPr>
                <w:sz w:val="22"/>
                <w:szCs w:val="22"/>
              </w:rPr>
              <w:t xml:space="preserve">Задачи: отрабатывать правильное и отчетливое произношение звукоподражательных слов (учить характеризовать местоположение предметов) </w:t>
            </w:r>
          </w:p>
        </w:tc>
        <w:tc>
          <w:tcPr>
            <w:tcW w:w="3780" w:type="dxa"/>
          </w:tcPr>
          <w:p w:rsidR="00222C3C" w:rsidRPr="00222C3C" w:rsidRDefault="00222C3C" w:rsidP="00222C3C">
            <w:pPr>
              <w:rPr>
                <w:sz w:val="22"/>
                <w:szCs w:val="22"/>
              </w:rPr>
            </w:pPr>
            <w:r w:rsidRPr="00222C3C">
              <w:rPr>
                <w:sz w:val="22"/>
                <w:szCs w:val="22"/>
              </w:rPr>
              <w:t>1. Рассмотреть картинку «Дети играют». Беседа: «Как назвать картинку?»</w:t>
            </w:r>
          </w:p>
          <w:p w:rsidR="00222C3C" w:rsidRPr="00222C3C" w:rsidRDefault="00222C3C" w:rsidP="00222C3C">
            <w:pPr>
              <w:rPr>
                <w:sz w:val="22"/>
                <w:szCs w:val="22"/>
              </w:rPr>
            </w:pPr>
            <w:r w:rsidRPr="00222C3C">
              <w:rPr>
                <w:sz w:val="22"/>
                <w:szCs w:val="22"/>
              </w:rPr>
              <w:t>2. Д/у «Повтори»</w:t>
            </w:r>
          </w:p>
          <w:p w:rsidR="00222C3C" w:rsidRPr="00222C3C" w:rsidRDefault="00222C3C" w:rsidP="00222C3C">
            <w:pPr>
              <w:rPr>
                <w:sz w:val="22"/>
                <w:szCs w:val="22"/>
              </w:rPr>
            </w:pPr>
            <w:r w:rsidRPr="00222C3C">
              <w:rPr>
                <w:sz w:val="22"/>
                <w:szCs w:val="22"/>
              </w:rPr>
              <w:t>3. Д/и «Что изменилось»</w:t>
            </w:r>
          </w:p>
          <w:p w:rsidR="00222C3C" w:rsidRPr="00222C3C" w:rsidRDefault="00222C3C" w:rsidP="00222C3C">
            <w:pPr>
              <w:rPr>
                <w:sz w:val="22"/>
                <w:szCs w:val="22"/>
              </w:rPr>
            </w:pPr>
            <w:r w:rsidRPr="00222C3C">
              <w:rPr>
                <w:sz w:val="22"/>
                <w:szCs w:val="22"/>
              </w:rPr>
              <w:t>Итог</w:t>
            </w:r>
          </w:p>
        </w:tc>
        <w:tc>
          <w:tcPr>
            <w:tcW w:w="3240" w:type="dxa"/>
          </w:tcPr>
          <w:p w:rsidR="00222C3C" w:rsidRPr="00222C3C" w:rsidRDefault="00222C3C" w:rsidP="00222C3C">
            <w:pPr>
              <w:rPr>
                <w:sz w:val="20"/>
                <w:szCs w:val="20"/>
              </w:rPr>
            </w:pPr>
            <w:r w:rsidRPr="00222C3C">
              <w:rPr>
                <w:sz w:val="20"/>
                <w:szCs w:val="20"/>
              </w:rPr>
              <w:t>Сюжетные картинки с изображением детей. 4-5 игрушек.</w:t>
            </w:r>
          </w:p>
        </w:tc>
        <w:tc>
          <w:tcPr>
            <w:tcW w:w="2880" w:type="dxa"/>
          </w:tcPr>
          <w:p w:rsidR="00222C3C" w:rsidRPr="00222C3C" w:rsidRDefault="00222C3C" w:rsidP="00222C3C">
            <w:pPr>
              <w:rPr>
                <w:sz w:val="20"/>
                <w:szCs w:val="20"/>
              </w:rPr>
            </w:pPr>
          </w:p>
        </w:tc>
      </w:tr>
      <w:tr w:rsidR="00222C3C" w:rsidRPr="00222C3C" w:rsidTr="00222C3C">
        <w:trPr>
          <w:cantSplit/>
          <w:trHeight w:val="2320"/>
        </w:trPr>
        <w:tc>
          <w:tcPr>
            <w:tcW w:w="1728" w:type="dxa"/>
            <w:vMerge w:val="restart"/>
            <w:textDirection w:val="btLr"/>
          </w:tcPr>
          <w:p w:rsidR="00222C3C" w:rsidRPr="00222C3C" w:rsidRDefault="00222C3C" w:rsidP="00222C3C">
            <w:pPr>
              <w:ind w:left="113" w:right="113"/>
              <w:jc w:val="center"/>
            </w:pPr>
            <w:r w:rsidRPr="00222C3C">
              <w:rPr>
                <w:lang w:val="en-US"/>
              </w:rPr>
              <w:lastRenderedPageBreak/>
              <w:t>IV</w:t>
            </w:r>
            <w:r w:rsidRPr="00222C3C">
              <w:t xml:space="preserve"> Лето</w:t>
            </w:r>
          </w:p>
        </w:tc>
        <w:tc>
          <w:tcPr>
            <w:tcW w:w="3960" w:type="dxa"/>
          </w:tcPr>
          <w:p w:rsidR="00222C3C" w:rsidRPr="00222C3C" w:rsidRDefault="00222C3C" w:rsidP="00222C3C">
            <w:pPr>
              <w:rPr>
                <w:b/>
                <w:sz w:val="22"/>
                <w:szCs w:val="22"/>
              </w:rPr>
            </w:pPr>
            <w:r w:rsidRPr="00222C3C">
              <w:rPr>
                <w:b/>
                <w:sz w:val="22"/>
                <w:szCs w:val="22"/>
              </w:rPr>
              <w:t>Звуковая культура речи: звуки [з], [з'], [ц]</w:t>
            </w:r>
          </w:p>
          <w:p w:rsidR="00222C3C" w:rsidRPr="00222C3C" w:rsidRDefault="00222C3C" w:rsidP="00222C3C">
            <w:pPr>
              <w:rPr>
                <w:sz w:val="22"/>
                <w:szCs w:val="22"/>
              </w:rPr>
            </w:pPr>
            <w:r w:rsidRPr="00222C3C">
              <w:rPr>
                <w:sz w:val="22"/>
                <w:szCs w:val="22"/>
              </w:rPr>
              <w:t xml:space="preserve">Задачи: Упражнять в правильном произношении звуков </w:t>
            </w:r>
            <w:r w:rsidRPr="00222C3C">
              <w:rPr>
                <w:b/>
                <w:sz w:val="22"/>
                <w:szCs w:val="22"/>
              </w:rPr>
              <w:t xml:space="preserve">[з], [з'], [ц] </w:t>
            </w:r>
            <w:r w:rsidRPr="00222C3C">
              <w:rPr>
                <w:sz w:val="22"/>
                <w:szCs w:val="22"/>
              </w:rPr>
              <w:t>в словах, параллельно упражнять детей в интонационно правильном воспроизведении звукоподражаний; учить изменять темп речи.</w:t>
            </w:r>
          </w:p>
          <w:p w:rsidR="00222C3C" w:rsidRPr="00222C3C" w:rsidRDefault="00222C3C" w:rsidP="00222C3C">
            <w:pPr>
              <w:rPr>
                <w:sz w:val="22"/>
                <w:szCs w:val="22"/>
              </w:rPr>
            </w:pPr>
          </w:p>
        </w:tc>
        <w:tc>
          <w:tcPr>
            <w:tcW w:w="3780" w:type="dxa"/>
          </w:tcPr>
          <w:p w:rsidR="00222C3C" w:rsidRPr="00222C3C" w:rsidRDefault="00222C3C" w:rsidP="00222C3C">
            <w:pPr>
              <w:rPr>
                <w:sz w:val="22"/>
                <w:szCs w:val="22"/>
              </w:rPr>
            </w:pPr>
            <w:r w:rsidRPr="00222C3C">
              <w:rPr>
                <w:sz w:val="22"/>
                <w:szCs w:val="22"/>
              </w:rPr>
              <w:t>1. Рассмотреть игрушки и назвать их.</w:t>
            </w:r>
          </w:p>
          <w:p w:rsidR="00222C3C" w:rsidRPr="00222C3C" w:rsidRDefault="00222C3C" w:rsidP="00222C3C">
            <w:pPr>
              <w:rPr>
                <w:sz w:val="22"/>
                <w:szCs w:val="22"/>
              </w:rPr>
            </w:pPr>
            <w:r w:rsidRPr="00222C3C">
              <w:rPr>
                <w:sz w:val="22"/>
                <w:szCs w:val="22"/>
              </w:rPr>
              <w:t>2. Д/и «Чего не стало?»</w:t>
            </w:r>
          </w:p>
          <w:p w:rsidR="00222C3C" w:rsidRPr="00222C3C" w:rsidRDefault="00222C3C" w:rsidP="00222C3C">
            <w:pPr>
              <w:rPr>
                <w:sz w:val="22"/>
                <w:szCs w:val="22"/>
              </w:rPr>
            </w:pPr>
            <w:r w:rsidRPr="00222C3C">
              <w:rPr>
                <w:sz w:val="22"/>
                <w:szCs w:val="22"/>
              </w:rPr>
              <w:t>3. Язычок поет песенку пчелки «з-з-з» и белочки «ц-ц-ц». «Я веселый зверек. Цок-цок-цок»</w:t>
            </w:r>
          </w:p>
          <w:p w:rsidR="00222C3C" w:rsidRPr="00222C3C" w:rsidRDefault="00222C3C" w:rsidP="00222C3C">
            <w:pPr>
              <w:rPr>
                <w:sz w:val="22"/>
                <w:szCs w:val="22"/>
              </w:rPr>
            </w:pPr>
            <w:r w:rsidRPr="00222C3C">
              <w:rPr>
                <w:sz w:val="22"/>
                <w:szCs w:val="22"/>
              </w:rPr>
              <w:t>Итог занятия</w:t>
            </w:r>
          </w:p>
        </w:tc>
        <w:tc>
          <w:tcPr>
            <w:tcW w:w="3240" w:type="dxa"/>
          </w:tcPr>
          <w:p w:rsidR="00222C3C" w:rsidRPr="00222C3C" w:rsidRDefault="00222C3C" w:rsidP="00222C3C">
            <w:pPr>
              <w:rPr>
                <w:sz w:val="20"/>
                <w:szCs w:val="20"/>
              </w:rPr>
            </w:pPr>
            <w:r w:rsidRPr="00222C3C">
              <w:rPr>
                <w:sz w:val="20"/>
                <w:szCs w:val="20"/>
              </w:rPr>
              <w:t>Игрушки: собака, лиса, заяц, коза, цыпленок, курица, корзина, блюдце, стакан, автобус</w:t>
            </w:r>
          </w:p>
        </w:tc>
        <w:tc>
          <w:tcPr>
            <w:tcW w:w="2880" w:type="dxa"/>
          </w:tcPr>
          <w:p w:rsidR="00222C3C" w:rsidRPr="00222C3C" w:rsidRDefault="00222C3C" w:rsidP="00222C3C">
            <w:pPr>
              <w:rPr>
                <w:sz w:val="20"/>
                <w:szCs w:val="20"/>
              </w:rPr>
            </w:pPr>
          </w:p>
        </w:tc>
      </w:tr>
      <w:tr w:rsidR="00222C3C" w:rsidRPr="00222C3C" w:rsidTr="00222C3C">
        <w:trPr>
          <w:cantSplit/>
          <w:trHeight w:val="1467"/>
        </w:trPr>
        <w:tc>
          <w:tcPr>
            <w:tcW w:w="1728" w:type="dxa"/>
            <w:vMerge/>
            <w:textDirection w:val="btLr"/>
          </w:tcPr>
          <w:p w:rsidR="00222C3C" w:rsidRPr="00222C3C" w:rsidRDefault="00222C3C" w:rsidP="00222C3C">
            <w:pPr>
              <w:ind w:left="113" w:right="113"/>
            </w:pPr>
          </w:p>
        </w:tc>
        <w:tc>
          <w:tcPr>
            <w:tcW w:w="3960" w:type="dxa"/>
          </w:tcPr>
          <w:p w:rsidR="00222C3C" w:rsidRPr="00222C3C" w:rsidRDefault="00222C3C" w:rsidP="00222C3C">
            <w:pPr>
              <w:rPr>
                <w:b/>
                <w:sz w:val="22"/>
                <w:szCs w:val="22"/>
              </w:rPr>
            </w:pPr>
            <w:r w:rsidRPr="00222C3C">
              <w:rPr>
                <w:b/>
                <w:sz w:val="22"/>
                <w:szCs w:val="22"/>
              </w:rPr>
              <w:t>Чтение сказки «Кто колечко найдет?» С. Маршака</w:t>
            </w:r>
          </w:p>
          <w:p w:rsidR="00222C3C" w:rsidRPr="00222C3C" w:rsidRDefault="00222C3C" w:rsidP="00222C3C">
            <w:pPr>
              <w:rPr>
                <w:b/>
                <w:sz w:val="22"/>
                <w:szCs w:val="22"/>
              </w:rPr>
            </w:pPr>
            <w:r w:rsidRPr="00222C3C">
              <w:rPr>
                <w:sz w:val="22"/>
                <w:szCs w:val="22"/>
              </w:rPr>
              <w:t xml:space="preserve">Задачи: воспитывать умение внимательно слушать сказку, запоминать отдельные строчки и фразы, помогать воспитателю читать их, воспитывать интонационную выразительность речь </w:t>
            </w:r>
          </w:p>
        </w:tc>
        <w:tc>
          <w:tcPr>
            <w:tcW w:w="3780" w:type="dxa"/>
          </w:tcPr>
          <w:p w:rsidR="00222C3C" w:rsidRPr="00222C3C" w:rsidRDefault="00222C3C" w:rsidP="00222C3C">
            <w:pPr>
              <w:rPr>
                <w:sz w:val="22"/>
                <w:szCs w:val="22"/>
              </w:rPr>
            </w:pPr>
            <w:r w:rsidRPr="00222C3C">
              <w:rPr>
                <w:sz w:val="22"/>
                <w:szCs w:val="22"/>
              </w:rPr>
              <w:t>1. Чтение сказки «Кто колечко найдет?» С. Маршака</w:t>
            </w:r>
          </w:p>
          <w:p w:rsidR="00222C3C" w:rsidRPr="00222C3C" w:rsidRDefault="00222C3C" w:rsidP="00222C3C">
            <w:pPr>
              <w:rPr>
                <w:sz w:val="22"/>
                <w:szCs w:val="22"/>
              </w:rPr>
            </w:pPr>
            <w:r w:rsidRPr="00222C3C">
              <w:rPr>
                <w:sz w:val="22"/>
                <w:szCs w:val="22"/>
              </w:rPr>
              <w:t>2. Д/у «Повтори как я»</w:t>
            </w:r>
          </w:p>
          <w:p w:rsidR="00222C3C" w:rsidRPr="00222C3C" w:rsidRDefault="00222C3C" w:rsidP="00222C3C">
            <w:pPr>
              <w:rPr>
                <w:sz w:val="22"/>
                <w:szCs w:val="22"/>
              </w:rPr>
            </w:pPr>
            <w:r w:rsidRPr="00222C3C">
              <w:rPr>
                <w:sz w:val="22"/>
                <w:szCs w:val="22"/>
              </w:rPr>
              <w:t>Итог</w:t>
            </w:r>
          </w:p>
        </w:tc>
        <w:tc>
          <w:tcPr>
            <w:tcW w:w="3240" w:type="dxa"/>
          </w:tcPr>
          <w:p w:rsidR="00222C3C" w:rsidRPr="00222C3C" w:rsidRDefault="00222C3C" w:rsidP="00222C3C">
            <w:pPr>
              <w:rPr>
                <w:sz w:val="20"/>
                <w:szCs w:val="20"/>
              </w:rPr>
            </w:pPr>
            <w:r w:rsidRPr="00222C3C">
              <w:rPr>
                <w:sz w:val="20"/>
                <w:szCs w:val="20"/>
              </w:rPr>
              <w:t>Кукла, картинки с изображением кошки, гуся, сороки, лесенка из кирпичиков, колечко</w:t>
            </w:r>
          </w:p>
        </w:tc>
        <w:tc>
          <w:tcPr>
            <w:tcW w:w="2880" w:type="dxa"/>
          </w:tcPr>
          <w:p w:rsidR="00222C3C" w:rsidRPr="00222C3C" w:rsidRDefault="00222C3C" w:rsidP="00222C3C">
            <w:pPr>
              <w:rPr>
                <w:sz w:val="20"/>
                <w:szCs w:val="20"/>
              </w:rPr>
            </w:pPr>
          </w:p>
        </w:tc>
      </w:tr>
    </w:tbl>
    <w:p w:rsidR="00222C3C" w:rsidRPr="00222C3C" w:rsidRDefault="00222C3C" w:rsidP="00222C3C">
      <w:pPr>
        <w:spacing w:before="2" w:after="2"/>
        <w:jc w:val="center"/>
        <w:rPr>
          <w:b/>
        </w:rPr>
      </w:pPr>
      <w:r w:rsidRPr="00222C3C">
        <w:rPr>
          <w:rFonts w:eastAsiaTheme="minorHAnsi"/>
          <w:b/>
          <w:lang w:eastAsia="en-US"/>
        </w:rPr>
        <w:t>Направление</w:t>
      </w:r>
      <w:r>
        <w:rPr>
          <w:rFonts w:eastAsiaTheme="minorHAnsi"/>
          <w:lang w:eastAsia="en-US"/>
        </w:rPr>
        <w:t xml:space="preserve"> </w:t>
      </w:r>
      <w:r w:rsidRPr="00222C3C">
        <w:rPr>
          <w:b/>
        </w:rPr>
        <w:t>«Чтение художественной литературы»</w:t>
      </w:r>
    </w:p>
    <w:p w:rsidR="00417F01" w:rsidRPr="00222C3C" w:rsidRDefault="00417F01" w:rsidP="002F7101">
      <w:pPr>
        <w:autoSpaceDE w:val="0"/>
        <w:autoSpaceDN w:val="0"/>
        <w:adjustRightInd w:val="0"/>
        <w:rPr>
          <w:rFonts w:eastAsiaTheme="minorHAns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6379"/>
        <w:gridCol w:w="2551"/>
      </w:tblGrid>
      <w:tr w:rsidR="00222C3C" w:rsidRPr="00222C3C" w:rsidTr="00222C3C">
        <w:tc>
          <w:tcPr>
            <w:tcW w:w="534" w:type="dxa"/>
          </w:tcPr>
          <w:p w:rsidR="00222C3C" w:rsidRPr="00222C3C" w:rsidRDefault="00222C3C" w:rsidP="00222C3C">
            <w:pPr>
              <w:rPr>
                <w:rFonts w:ascii="Calibri" w:hAnsi="Calibri"/>
                <w:sz w:val="22"/>
                <w:szCs w:val="22"/>
              </w:rPr>
            </w:pPr>
            <w:r w:rsidRPr="00222C3C">
              <w:rPr>
                <w:b/>
                <w:sz w:val="28"/>
                <w:szCs w:val="28"/>
              </w:rPr>
              <w:t>№</w:t>
            </w:r>
          </w:p>
        </w:tc>
        <w:tc>
          <w:tcPr>
            <w:tcW w:w="1417" w:type="dxa"/>
          </w:tcPr>
          <w:p w:rsidR="00222C3C" w:rsidRPr="00222C3C" w:rsidRDefault="00222C3C" w:rsidP="00222C3C">
            <w:pPr>
              <w:spacing w:before="2" w:after="2"/>
              <w:jc w:val="center"/>
              <w:outlineLvl w:val="0"/>
              <w:rPr>
                <w:b/>
                <w:bCs/>
                <w:kern w:val="28"/>
                <w:sz w:val="28"/>
                <w:szCs w:val="28"/>
              </w:rPr>
            </w:pPr>
            <w:r w:rsidRPr="00222C3C">
              <w:rPr>
                <w:b/>
                <w:bCs/>
                <w:kern w:val="28"/>
                <w:sz w:val="28"/>
                <w:szCs w:val="28"/>
              </w:rPr>
              <w:t>Месяц</w:t>
            </w:r>
          </w:p>
          <w:p w:rsidR="00222C3C" w:rsidRPr="00222C3C" w:rsidRDefault="00222C3C" w:rsidP="00222C3C">
            <w:pPr>
              <w:rPr>
                <w:rFonts w:ascii="Calibri" w:hAnsi="Calibri"/>
                <w:sz w:val="22"/>
                <w:szCs w:val="22"/>
              </w:rPr>
            </w:pPr>
          </w:p>
        </w:tc>
        <w:tc>
          <w:tcPr>
            <w:tcW w:w="6379" w:type="dxa"/>
          </w:tcPr>
          <w:p w:rsidR="00222C3C" w:rsidRPr="00222C3C" w:rsidRDefault="00222C3C" w:rsidP="00222C3C">
            <w:pPr>
              <w:spacing w:before="2" w:after="2"/>
              <w:jc w:val="center"/>
              <w:outlineLvl w:val="0"/>
              <w:rPr>
                <w:b/>
                <w:bCs/>
                <w:kern w:val="28"/>
                <w:sz w:val="28"/>
                <w:szCs w:val="28"/>
              </w:rPr>
            </w:pPr>
            <w:r w:rsidRPr="00222C3C">
              <w:rPr>
                <w:b/>
                <w:bCs/>
                <w:kern w:val="28"/>
                <w:sz w:val="28"/>
                <w:szCs w:val="28"/>
              </w:rPr>
              <w:t>Тема. Программное содержание.</w:t>
            </w:r>
          </w:p>
          <w:p w:rsidR="00222C3C" w:rsidRPr="00222C3C" w:rsidRDefault="00222C3C" w:rsidP="00222C3C">
            <w:pPr>
              <w:rPr>
                <w:rFonts w:ascii="Calibri" w:hAnsi="Calibri"/>
                <w:sz w:val="22"/>
                <w:szCs w:val="22"/>
              </w:rPr>
            </w:pPr>
          </w:p>
        </w:tc>
        <w:tc>
          <w:tcPr>
            <w:tcW w:w="2551" w:type="dxa"/>
          </w:tcPr>
          <w:p w:rsidR="00222C3C" w:rsidRPr="00222C3C" w:rsidRDefault="00222C3C" w:rsidP="00222C3C">
            <w:pPr>
              <w:tabs>
                <w:tab w:val="left" w:pos="851"/>
              </w:tabs>
              <w:spacing w:before="2" w:after="2"/>
              <w:jc w:val="center"/>
              <w:rPr>
                <w:b/>
                <w:noProof/>
                <w:sz w:val="28"/>
                <w:szCs w:val="28"/>
              </w:rPr>
            </w:pPr>
            <w:r w:rsidRPr="00222C3C">
              <w:rPr>
                <w:b/>
                <w:noProof/>
                <w:sz w:val="28"/>
                <w:szCs w:val="28"/>
              </w:rPr>
              <w:t>Интеграция</w:t>
            </w:r>
          </w:p>
          <w:p w:rsidR="00222C3C" w:rsidRPr="00222C3C" w:rsidRDefault="00222C3C" w:rsidP="00222C3C">
            <w:pPr>
              <w:jc w:val="center"/>
              <w:rPr>
                <w:rFonts w:ascii="Calibri" w:hAnsi="Calibri"/>
                <w:sz w:val="22"/>
                <w:szCs w:val="22"/>
              </w:rPr>
            </w:pPr>
            <w:r w:rsidRPr="00222C3C">
              <w:rPr>
                <w:b/>
                <w:noProof/>
                <w:sz w:val="28"/>
                <w:szCs w:val="28"/>
              </w:rPr>
              <w:t>образовательных областей</w:t>
            </w: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«Безопасность дорожного движения»</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noProof/>
                <w:sz w:val="28"/>
                <w:szCs w:val="28"/>
              </w:rPr>
              <w:t>сентябрь</w:t>
            </w:r>
          </w:p>
        </w:tc>
        <w:tc>
          <w:tcPr>
            <w:tcW w:w="6379" w:type="dxa"/>
          </w:tcPr>
          <w:p w:rsidR="00222C3C" w:rsidRPr="00222C3C" w:rsidRDefault="00222C3C" w:rsidP="00222C3C">
            <w:pPr>
              <w:tabs>
                <w:tab w:val="left" w:pos="851"/>
              </w:tabs>
              <w:spacing w:before="2" w:after="2"/>
              <w:rPr>
                <w:sz w:val="28"/>
                <w:szCs w:val="28"/>
              </w:rPr>
            </w:pPr>
            <w:r w:rsidRPr="00222C3C">
              <w:rPr>
                <w:b/>
                <w:sz w:val="28"/>
                <w:szCs w:val="28"/>
              </w:rPr>
              <w:t>Тема:</w:t>
            </w:r>
            <w:r w:rsidRPr="00222C3C">
              <w:rPr>
                <w:sz w:val="28"/>
                <w:szCs w:val="28"/>
              </w:rPr>
              <w:t xml:space="preserve"> «Знакомство с правилами движения транспорта. Чтение Б.Житков «Как мы в зоосад приехали»</w:t>
            </w:r>
          </w:p>
          <w:p w:rsidR="00222C3C" w:rsidRPr="00222C3C" w:rsidRDefault="00222C3C" w:rsidP="00222C3C">
            <w:pPr>
              <w:tabs>
                <w:tab w:val="left" w:pos="851"/>
              </w:tabs>
              <w:spacing w:before="2" w:after="2"/>
              <w:rPr>
                <w:sz w:val="28"/>
                <w:szCs w:val="28"/>
              </w:rPr>
            </w:pPr>
            <w:r w:rsidRPr="00222C3C">
              <w:rPr>
                <w:b/>
                <w:sz w:val="28"/>
                <w:szCs w:val="28"/>
              </w:rPr>
              <w:t xml:space="preserve">П/С: </w:t>
            </w:r>
            <w:r w:rsidRPr="00222C3C">
              <w:rPr>
                <w:sz w:val="28"/>
                <w:szCs w:val="28"/>
              </w:rPr>
              <w:t>Познакомить детей с правилами движения машин на дороге, внимательно слушать новое произведение. Воспитывать вежливое, культурное поведение в общественном виде транспорта.</w:t>
            </w:r>
          </w:p>
        </w:tc>
        <w:tc>
          <w:tcPr>
            <w:tcW w:w="2551" w:type="dxa"/>
          </w:tcPr>
          <w:p w:rsidR="00222C3C" w:rsidRPr="00222C3C" w:rsidRDefault="00222C3C" w:rsidP="00222C3C">
            <w:pPr>
              <w:spacing w:before="2" w:after="2"/>
              <w:rPr>
                <w:sz w:val="28"/>
                <w:szCs w:val="28"/>
                <w:u w:val="single"/>
              </w:rPr>
            </w:pPr>
            <w:r w:rsidRPr="00222C3C">
              <w:rPr>
                <w:sz w:val="28"/>
                <w:szCs w:val="28"/>
                <w:u w:val="single"/>
              </w:rPr>
              <w:t xml:space="preserve"> «</w:t>
            </w:r>
            <w:r w:rsidRPr="00222C3C">
              <w:rPr>
                <w:noProof/>
                <w:sz w:val="28"/>
                <w:szCs w:val="28"/>
                <w:u w:val="single"/>
              </w:rPr>
              <w:t>Чтение художественной литературы</w:t>
            </w:r>
            <w:r w:rsidRPr="00222C3C">
              <w:rPr>
                <w:sz w:val="28"/>
                <w:szCs w:val="28"/>
                <w:u w:val="single"/>
              </w:rPr>
              <w:t>»+</w:t>
            </w:r>
          </w:p>
          <w:p w:rsidR="00222C3C" w:rsidRPr="00222C3C" w:rsidRDefault="00222C3C" w:rsidP="00222C3C">
            <w:pPr>
              <w:tabs>
                <w:tab w:val="left" w:pos="851"/>
              </w:tabs>
              <w:spacing w:before="2" w:after="2"/>
              <w:rPr>
                <w:noProof/>
                <w:sz w:val="28"/>
                <w:szCs w:val="28"/>
              </w:rPr>
            </w:pPr>
            <w:r w:rsidRPr="00222C3C">
              <w:rPr>
                <w:noProof/>
                <w:sz w:val="28"/>
                <w:szCs w:val="28"/>
              </w:rPr>
              <w:t>«Коммуникация» +</w:t>
            </w:r>
          </w:p>
          <w:p w:rsidR="00222C3C" w:rsidRPr="00222C3C" w:rsidRDefault="00222C3C" w:rsidP="00222C3C">
            <w:pPr>
              <w:tabs>
                <w:tab w:val="left" w:pos="851"/>
              </w:tabs>
              <w:spacing w:before="2" w:after="2"/>
              <w:rPr>
                <w:noProof/>
                <w:sz w:val="28"/>
                <w:szCs w:val="28"/>
              </w:rPr>
            </w:pPr>
            <w:r w:rsidRPr="00222C3C">
              <w:rPr>
                <w:noProof/>
                <w:sz w:val="28"/>
                <w:szCs w:val="28"/>
              </w:rPr>
              <w:t>«Безопасность»</w:t>
            </w: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«Осень»</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2</w:t>
            </w: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 xml:space="preserve">стихотворения А.Блока «Зайчик». </w:t>
            </w:r>
            <w:r w:rsidRPr="00222C3C">
              <w:rPr>
                <w:sz w:val="28"/>
                <w:szCs w:val="28"/>
              </w:rPr>
              <w:lastRenderedPageBreak/>
              <w:t>Заучивание стихотворения А.Плещеева «Осень наступила»</w:t>
            </w:r>
          </w:p>
          <w:p w:rsidR="00222C3C" w:rsidRPr="00222C3C" w:rsidRDefault="00222C3C" w:rsidP="00222C3C">
            <w:pPr>
              <w:spacing w:before="2" w:after="2"/>
              <w:rPr>
                <w:sz w:val="28"/>
                <w:szCs w:val="28"/>
              </w:rPr>
            </w:pPr>
            <w:r w:rsidRPr="00222C3C">
              <w:rPr>
                <w:sz w:val="28"/>
                <w:szCs w:val="28"/>
              </w:rPr>
              <w:t xml:space="preserve">П/С: Помочь детям запомнить стихотворение А.Плещеева «Осень наступила», учить понимать содержание поэтического текста, связывать  его с реальными картинами природы. Вызвать сочувствие к зайчишке, воспитывать заботливое отношение к животным.  </w:t>
            </w:r>
          </w:p>
        </w:tc>
        <w:tc>
          <w:tcPr>
            <w:tcW w:w="2551" w:type="dxa"/>
          </w:tcPr>
          <w:p w:rsidR="00222C3C" w:rsidRPr="00222C3C" w:rsidRDefault="00222C3C" w:rsidP="00222C3C">
            <w:pPr>
              <w:spacing w:before="2" w:after="2"/>
              <w:rPr>
                <w:sz w:val="28"/>
                <w:szCs w:val="28"/>
              </w:rPr>
            </w:pPr>
            <w:r w:rsidRPr="00222C3C">
              <w:rPr>
                <w:sz w:val="28"/>
                <w:szCs w:val="28"/>
                <w:u w:val="single"/>
              </w:rPr>
              <w:lastRenderedPageBreak/>
              <w:t xml:space="preserve"> «</w:t>
            </w:r>
            <w:r w:rsidRPr="00222C3C">
              <w:rPr>
                <w:noProof/>
                <w:sz w:val="28"/>
                <w:szCs w:val="28"/>
                <w:u w:val="single"/>
              </w:rPr>
              <w:t xml:space="preserve">Чтение </w:t>
            </w:r>
            <w:r w:rsidRPr="00222C3C">
              <w:rPr>
                <w:noProof/>
                <w:sz w:val="28"/>
                <w:szCs w:val="28"/>
                <w:u w:val="single"/>
              </w:rPr>
              <w:lastRenderedPageBreak/>
              <w:t>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tabs>
                <w:tab w:val="left" w:pos="851"/>
              </w:tabs>
              <w:spacing w:before="2" w:after="2"/>
              <w:rPr>
                <w:noProof/>
                <w:sz w:val="28"/>
                <w:szCs w:val="28"/>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spacing w:before="2" w:after="2"/>
              <w:rPr>
                <w:noProof/>
                <w:sz w:val="28"/>
                <w:szCs w:val="28"/>
                <w:u w:val="single"/>
              </w:rPr>
            </w:pPr>
          </w:p>
          <w:p w:rsidR="00222C3C" w:rsidRPr="00222C3C" w:rsidRDefault="00222C3C" w:rsidP="00222C3C">
            <w:pPr>
              <w:spacing w:before="2" w:after="2"/>
              <w:rPr>
                <w:sz w:val="28"/>
                <w:szCs w:val="28"/>
                <w:u w:val="single"/>
              </w:rPr>
            </w:pP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lastRenderedPageBreak/>
              <w:t>Тема: «Я в мире человек»</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sz w:val="28"/>
                <w:szCs w:val="28"/>
              </w:rPr>
              <w:t>октябрь</w:t>
            </w:r>
          </w:p>
        </w:tc>
        <w:tc>
          <w:tcPr>
            <w:tcW w:w="6379" w:type="dxa"/>
          </w:tcPr>
          <w:p w:rsidR="00222C3C" w:rsidRPr="00222C3C" w:rsidRDefault="00222C3C" w:rsidP="00222C3C">
            <w:pPr>
              <w:spacing w:before="2" w:after="2"/>
              <w:rPr>
                <w:sz w:val="28"/>
                <w:szCs w:val="28"/>
              </w:rPr>
            </w:pPr>
            <w:r w:rsidRPr="00222C3C">
              <w:rPr>
                <w:b/>
                <w:sz w:val="28"/>
                <w:szCs w:val="28"/>
              </w:rPr>
              <w:t xml:space="preserve"> Тема:  «</w:t>
            </w:r>
            <w:r w:rsidRPr="00222C3C">
              <w:rPr>
                <w:sz w:val="28"/>
                <w:szCs w:val="28"/>
              </w:rPr>
              <w:t>Ч</w:t>
            </w:r>
            <w:r w:rsidRPr="00222C3C">
              <w:rPr>
                <w:noProof/>
                <w:sz w:val="28"/>
                <w:szCs w:val="28"/>
              </w:rPr>
              <w:t xml:space="preserve">тение </w:t>
            </w:r>
            <w:r w:rsidRPr="00222C3C">
              <w:rPr>
                <w:sz w:val="28"/>
                <w:szCs w:val="28"/>
              </w:rPr>
              <w:t>русской народной сказки «Кот, петух и лиса»</w:t>
            </w:r>
          </w:p>
          <w:p w:rsidR="00222C3C" w:rsidRPr="00222C3C" w:rsidRDefault="00222C3C" w:rsidP="00222C3C">
            <w:pPr>
              <w:spacing w:before="2" w:after="2"/>
              <w:rPr>
                <w:sz w:val="28"/>
                <w:szCs w:val="28"/>
              </w:rPr>
            </w:pPr>
            <w:r w:rsidRPr="00222C3C">
              <w:rPr>
                <w:sz w:val="28"/>
                <w:szCs w:val="28"/>
              </w:rPr>
              <w:t xml:space="preserve">П/С:  Познакомить детей со сказкой  «Кот, петух и лиса»,осознавать и запоминать сюжет, развивать умение интонационно точно повторять песенки из сказки, закрепить произношение звука  </w:t>
            </w:r>
            <w:r w:rsidRPr="00222C3C">
              <w:rPr>
                <w:i/>
                <w:sz w:val="28"/>
                <w:szCs w:val="28"/>
              </w:rPr>
              <w:t xml:space="preserve">к </w:t>
            </w:r>
            <w:r w:rsidRPr="00222C3C">
              <w:rPr>
                <w:sz w:val="28"/>
                <w:szCs w:val="28"/>
              </w:rPr>
              <w:t>; воспитывать доброжелательные взаимоотношения, желание помочь в трудной ситуации.</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tabs>
                <w:tab w:val="left" w:pos="851"/>
              </w:tabs>
              <w:spacing w:before="2" w:after="2"/>
              <w:rPr>
                <w:noProof/>
                <w:sz w:val="28"/>
                <w:szCs w:val="28"/>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«Мой дом»</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2</w:t>
            </w:r>
          </w:p>
        </w:tc>
        <w:tc>
          <w:tcPr>
            <w:tcW w:w="1417" w:type="dxa"/>
          </w:tcPr>
          <w:p w:rsidR="00222C3C" w:rsidRPr="00222C3C" w:rsidRDefault="00222C3C" w:rsidP="00222C3C">
            <w:pPr>
              <w:rPr>
                <w:sz w:val="28"/>
                <w:szCs w:val="28"/>
              </w:rPr>
            </w:pPr>
            <w:r w:rsidRPr="00222C3C">
              <w:rPr>
                <w:b/>
                <w:noProof/>
                <w:sz w:val="28"/>
                <w:szCs w:val="28"/>
              </w:rPr>
              <w:t xml:space="preserve"> </w:t>
            </w: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русской народной сказки «Колобок». Дидактическое упражнение «Играем в слова»</w:t>
            </w:r>
          </w:p>
          <w:p w:rsidR="00222C3C" w:rsidRPr="00222C3C" w:rsidRDefault="00222C3C" w:rsidP="00222C3C">
            <w:pPr>
              <w:spacing w:before="2" w:after="2"/>
              <w:rPr>
                <w:sz w:val="28"/>
                <w:szCs w:val="28"/>
              </w:rPr>
            </w:pPr>
            <w:r w:rsidRPr="00222C3C">
              <w:rPr>
                <w:sz w:val="28"/>
                <w:szCs w:val="28"/>
              </w:rPr>
              <w:t>П/С: Учить детей эмоционально и активно воспринимать сказку, формировать умение вести диалог с педагогом, упражнять детей в образовании слов по аналогии. Воспитывать самостоятельность.</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tabs>
                <w:tab w:val="left" w:pos="851"/>
              </w:tabs>
              <w:spacing w:before="2" w:after="2"/>
              <w:rPr>
                <w:noProof/>
                <w:sz w:val="28"/>
                <w:szCs w:val="28"/>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«Твои права - малыш»</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noProof/>
                <w:sz w:val="28"/>
                <w:szCs w:val="28"/>
              </w:rPr>
              <w:t>ноябрь</w:t>
            </w: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русской народной сказки «Гуси-</w:t>
            </w:r>
            <w:r w:rsidRPr="00222C3C">
              <w:rPr>
                <w:sz w:val="28"/>
                <w:szCs w:val="28"/>
              </w:rPr>
              <w:lastRenderedPageBreak/>
              <w:t>лебеди»</w:t>
            </w:r>
          </w:p>
          <w:p w:rsidR="00222C3C" w:rsidRPr="00222C3C" w:rsidRDefault="00222C3C" w:rsidP="00222C3C">
            <w:pPr>
              <w:spacing w:before="2" w:after="2"/>
              <w:rPr>
                <w:sz w:val="28"/>
                <w:szCs w:val="28"/>
              </w:rPr>
            </w:pPr>
            <w:r w:rsidRPr="00222C3C">
              <w:rPr>
                <w:sz w:val="28"/>
                <w:szCs w:val="28"/>
              </w:rPr>
              <w:t>П/С: Учить детей внимательно слушать сказку, понимать ее содержание, запомнить повторяющиеся слова и выражения из сказки и интонационно, выразительно воспроизводить их. Воспитывать желание  помочь в трудную минуту прийти на помощь.</w:t>
            </w:r>
          </w:p>
        </w:tc>
        <w:tc>
          <w:tcPr>
            <w:tcW w:w="2551" w:type="dxa"/>
          </w:tcPr>
          <w:p w:rsidR="00222C3C" w:rsidRPr="00222C3C" w:rsidRDefault="00222C3C" w:rsidP="00222C3C">
            <w:pPr>
              <w:spacing w:before="2" w:after="2"/>
              <w:rPr>
                <w:sz w:val="28"/>
                <w:szCs w:val="28"/>
              </w:rPr>
            </w:pPr>
            <w:r w:rsidRPr="00222C3C">
              <w:rPr>
                <w:sz w:val="28"/>
                <w:szCs w:val="28"/>
                <w:u w:val="single"/>
              </w:rPr>
              <w:lastRenderedPageBreak/>
              <w:t>«</w:t>
            </w:r>
            <w:r w:rsidRPr="00222C3C">
              <w:rPr>
                <w:noProof/>
                <w:sz w:val="28"/>
                <w:szCs w:val="28"/>
                <w:u w:val="single"/>
              </w:rPr>
              <w:t xml:space="preserve">Чтение </w:t>
            </w:r>
            <w:r w:rsidRPr="00222C3C">
              <w:rPr>
                <w:noProof/>
                <w:sz w:val="28"/>
                <w:szCs w:val="28"/>
                <w:u w:val="single"/>
              </w:rPr>
              <w:lastRenderedPageBreak/>
              <w:t>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tabs>
                <w:tab w:val="left" w:pos="851"/>
              </w:tabs>
              <w:spacing w:before="2" w:after="2"/>
              <w:rPr>
                <w:noProof/>
                <w:sz w:val="28"/>
                <w:szCs w:val="28"/>
              </w:rPr>
            </w:pPr>
            <w:r w:rsidRPr="00222C3C">
              <w:rPr>
                <w:sz w:val="28"/>
                <w:szCs w:val="28"/>
              </w:rPr>
              <w:t>«</w:t>
            </w:r>
            <w:r w:rsidRPr="00222C3C">
              <w:rPr>
                <w:noProof/>
                <w:sz w:val="28"/>
                <w:szCs w:val="28"/>
              </w:rPr>
              <w:t>Социализация</w:t>
            </w:r>
            <w:r w:rsidRPr="00222C3C">
              <w:rPr>
                <w:sz w:val="28"/>
                <w:szCs w:val="28"/>
              </w:rPr>
              <w:t>»</w:t>
            </w:r>
            <w:r w:rsidRPr="00222C3C">
              <w:rPr>
                <w:sz w:val="28"/>
                <w:szCs w:val="28"/>
                <w:u w:val="single"/>
              </w:rPr>
              <w:t xml:space="preserve"> </w:t>
            </w: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lastRenderedPageBreak/>
              <w:t>Тема: «Наши добрые друзья»</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2</w:t>
            </w: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стихотворений из цикла С.Маршака «Детки в клетке»</w:t>
            </w:r>
          </w:p>
          <w:p w:rsidR="00222C3C" w:rsidRPr="00222C3C" w:rsidRDefault="00222C3C" w:rsidP="00222C3C">
            <w:pPr>
              <w:spacing w:before="2" w:after="2"/>
              <w:rPr>
                <w:sz w:val="28"/>
                <w:szCs w:val="28"/>
              </w:rPr>
            </w:pPr>
            <w:r w:rsidRPr="00222C3C">
              <w:rPr>
                <w:sz w:val="28"/>
                <w:szCs w:val="28"/>
              </w:rPr>
              <w:t>П/С: Знакомить детей с яркими поэтическими образами животных из стихотворений  С.Маршака, учить правилам поведения в зоопарке. Расширять представления о диких животных, запоминать и называть их, воспитывать любознательность.</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rPr>
            </w:pPr>
            <w:r w:rsidRPr="00222C3C">
              <w:rPr>
                <w:sz w:val="28"/>
                <w:szCs w:val="28"/>
              </w:rPr>
              <w:t>«</w:t>
            </w:r>
            <w:r w:rsidRPr="00222C3C">
              <w:rPr>
                <w:noProof/>
                <w:sz w:val="28"/>
                <w:szCs w:val="28"/>
              </w:rPr>
              <w:t>Познание</w:t>
            </w:r>
            <w:r w:rsidRPr="00222C3C">
              <w:rPr>
                <w:sz w:val="28"/>
                <w:szCs w:val="28"/>
              </w:rPr>
              <w:t>»</w:t>
            </w: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«Зима»</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noProof/>
                <w:sz w:val="28"/>
                <w:szCs w:val="28"/>
              </w:rPr>
              <w:t>декабрь</w:t>
            </w: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русской народной сказки «Снегурушка и лиса»</w:t>
            </w:r>
          </w:p>
          <w:p w:rsidR="00222C3C" w:rsidRPr="00222C3C" w:rsidRDefault="00222C3C" w:rsidP="00222C3C">
            <w:pPr>
              <w:spacing w:before="2" w:after="2"/>
              <w:rPr>
                <w:sz w:val="28"/>
                <w:szCs w:val="28"/>
              </w:rPr>
            </w:pPr>
            <w:r w:rsidRPr="00222C3C">
              <w:rPr>
                <w:sz w:val="28"/>
                <w:szCs w:val="28"/>
              </w:rPr>
              <w:t>П/С: Познакомить детей с русской народной сказкой  «Снегурушка и лиса», с образом лисы (отличным от лисиц из других сказок). Упражнять в выразительном чтении отрывка – причитании Снегурушки. Воспитывать коммуникативные умения детей (ответы хором, индивидуально), умение слушать друг друга.</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«Новый год»</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2</w:t>
            </w: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tabs>
                <w:tab w:val="left" w:pos="851"/>
              </w:tabs>
              <w:spacing w:before="2" w:after="2"/>
              <w:rPr>
                <w:sz w:val="28"/>
                <w:szCs w:val="28"/>
              </w:rPr>
            </w:pPr>
            <w:r w:rsidRPr="00222C3C">
              <w:rPr>
                <w:b/>
                <w:sz w:val="28"/>
                <w:szCs w:val="28"/>
              </w:rPr>
              <w:t>Тема:  «</w:t>
            </w:r>
            <w:r w:rsidRPr="00222C3C">
              <w:rPr>
                <w:sz w:val="28"/>
                <w:szCs w:val="28"/>
              </w:rPr>
              <w:t>Ч</w:t>
            </w:r>
            <w:r w:rsidRPr="00222C3C">
              <w:rPr>
                <w:noProof/>
                <w:sz w:val="28"/>
                <w:szCs w:val="28"/>
              </w:rPr>
              <w:t>тение</w:t>
            </w:r>
            <w:r w:rsidRPr="00222C3C">
              <w:rPr>
                <w:b/>
                <w:sz w:val="28"/>
                <w:szCs w:val="28"/>
              </w:rPr>
              <w:t xml:space="preserve"> </w:t>
            </w:r>
            <w:r w:rsidRPr="00222C3C">
              <w:rPr>
                <w:sz w:val="28"/>
                <w:szCs w:val="28"/>
              </w:rPr>
              <w:t>К.Чуковский «Елка». Украшение елочки игрушками.</w:t>
            </w:r>
          </w:p>
          <w:p w:rsidR="00222C3C" w:rsidRPr="00222C3C" w:rsidRDefault="00222C3C" w:rsidP="00222C3C">
            <w:pPr>
              <w:tabs>
                <w:tab w:val="left" w:pos="851"/>
              </w:tabs>
              <w:spacing w:before="2" w:after="2"/>
              <w:rPr>
                <w:noProof/>
                <w:sz w:val="28"/>
                <w:szCs w:val="28"/>
              </w:rPr>
            </w:pPr>
            <w:r w:rsidRPr="00222C3C">
              <w:rPr>
                <w:sz w:val="28"/>
                <w:szCs w:val="28"/>
              </w:rPr>
              <w:lastRenderedPageBreak/>
              <w:t xml:space="preserve">П/С: Вызвать радость от предстоящего праздника, активизировать в речи существительные, глаголы. </w:t>
            </w:r>
            <w:r w:rsidRPr="00222C3C">
              <w:rPr>
                <w:noProof/>
                <w:sz w:val="28"/>
                <w:szCs w:val="28"/>
              </w:rPr>
              <w:t>Воспитывать доброе отношение друг к другу.</w:t>
            </w:r>
          </w:p>
        </w:tc>
        <w:tc>
          <w:tcPr>
            <w:tcW w:w="2551" w:type="dxa"/>
          </w:tcPr>
          <w:p w:rsidR="00222C3C" w:rsidRPr="00222C3C" w:rsidRDefault="00222C3C" w:rsidP="00222C3C">
            <w:pPr>
              <w:spacing w:before="2" w:after="2"/>
              <w:rPr>
                <w:sz w:val="28"/>
                <w:szCs w:val="28"/>
              </w:rPr>
            </w:pPr>
            <w:r w:rsidRPr="00222C3C">
              <w:rPr>
                <w:sz w:val="28"/>
                <w:szCs w:val="28"/>
                <w:u w:val="single"/>
              </w:rPr>
              <w:lastRenderedPageBreak/>
              <w:t>«</w:t>
            </w:r>
            <w:r w:rsidRPr="00222C3C">
              <w:rPr>
                <w:noProof/>
                <w:sz w:val="28"/>
                <w:szCs w:val="28"/>
                <w:u w:val="single"/>
              </w:rPr>
              <w:t xml:space="preserve">Чтение художественной </w:t>
            </w:r>
            <w:r w:rsidRPr="00222C3C">
              <w:rPr>
                <w:noProof/>
                <w:sz w:val="28"/>
                <w:szCs w:val="28"/>
                <w:u w:val="single"/>
              </w:rPr>
              <w:lastRenderedPageBreak/>
              <w:t>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tc>
      </w:tr>
      <w:tr w:rsidR="00222C3C" w:rsidRPr="00222C3C" w:rsidTr="00222C3C">
        <w:tc>
          <w:tcPr>
            <w:tcW w:w="534" w:type="dxa"/>
          </w:tcPr>
          <w:p w:rsidR="00222C3C" w:rsidRPr="00222C3C" w:rsidRDefault="00222C3C" w:rsidP="00222C3C">
            <w:pPr>
              <w:rPr>
                <w:sz w:val="28"/>
                <w:szCs w:val="28"/>
              </w:rPr>
            </w:pP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spacing w:before="2" w:after="2"/>
              <w:jc w:val="center"/>
              <w:rPr>
                <w:b/>
                <w:sz w:val="28"/>
                <w:szCs w:val="28"/>
              </w:rPr>
            </w:pPr>
            <w:r w:rsidRPr="00222C3C">
              <w:rPr>
                <w:b/>
                <w:sz w:val="28"/>
                <w:szCs w:val="28"/>
              </w:rPr>
              <w:t xml:space="preserve">Тема: «Зимние развлечения» </w:t>
            </w:r>
          </w:p>
        </w:tc>
        <w:tc>
          <w:tcPr>
            <w:tcW w:w="2551" w:type="dxa"/>
          </w:tcPr>
          <w:p w:rsidR="00222C3C" w:rsidRPr="00222C3C" w:rsidRDefault="00222C3C" w:rsidP="00222C3C">
            <w:pPr>
              <w:rPr>
                <w:sz w:val="28"/>
                <w:szCs w:val="28"/>
              </w:rPr>
            </w:pP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sz w:val="28"/>
                <w:szCs w:val="28"/>
              </w:rPr>
              <w:t xml:space="preserve"> </w:t>
            </w:r>
            <w:r w:rsidRPr="00222C3C">
              <w:rPr>
                <w:b/>
                <w:noProof/>
                <w:sz w:val="28"/>
                <w:szCs w:val="28"/>
              </w:rPr>
              <w:t xml:space="preserve"> январь</w:t>
            </w: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тение рассказа Л.Воронковой «Снег идет», стихотворения А.Босева «Трое»</w:t>
            </w:r>
          </w:p>
          <w:p w:rsidR="00222C3C" w:rsidRPr="00222C3C" w:rsidRDefault="00222C3C" w:rsidP="00222C3C">
            <w:pPr>
              <w:spacing w:before="2" w:after="2"/>
              <w:rPr>
                <w:sz w:val="28"/>
                <w:szCs w:val="28"/>
              </w:rPr>
            </w:pPr>
            <w:r w:rsidRPr="00222C3C">
              <w:rPr>
                <w:sz w:val="28"/>
                <w:szCs w:val="28"/>
              </w:rPr>
              <w:t xml:space="preserve">П/С: Учить детей формулировать ответ на вопрос, используя в речи полное предложение, оживить в памяти детей их собственные впечатления от обильного снегопада, помочь запомнить стихотворение </w:t>
            </w:r>
            <w:r w:rsidRPr="00222C3C">
              <w:rPr>
                <w:noProof/>
                <w:sz w:val="28"/>
                <w:szCs w:val="28"/>
              </w:rPr>
              <w:t xml:space="preserve"> А.Босева «Трое»,</w:t>
            </w:r>
            <w:r w:rsidRPr="00222C3C">
              <w:rPr>
                <w:sz w:val="28"/>
                <w:szCs w:val="28"/>
              </w:rPr>
              <w:t xml:space="preserve"> воспитывать доброжелательные взаимоотношения между сверстниками.</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spacing w:before="2" w:after="2"/>
              <w:rPr>
                <w:sz w:val="28"/>
                <w:szCs w:val="28"/>
              </w:rPr>
            </w:pP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«Как прекрасен этот мир»</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noProof/>
                <w:sz w:val="28"/>
                <w:szCs w:val="28"/>
              </w:rPr>
              <w:t>февраль</w:t>
            </w: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русской народной сказки «Лиса и заяц»</w:t>
            </w:r>
          </w:p>
          <w:p w:rsidR="00222C3C" w:rsidRPr="00222C3C" w:rsidRDefault="00222C3C" w:rsidP="00222C3C">
            <w:pPr>
              <w:spacing w:before="2" w:after="2"/>
              <w:rPr>
                <w:sz w:val="28"/>
                <w:szCs w:val="28"/>
              </w:rPr>
            </w:pPr>
            <w:r w:rsidRPr="00222C3C">
              <w:rPr>
                <w:sz w:val="28"/>
                <w:szCs w:val="28"/>
              </w:rPr>
              <w:t>П/С: Заинтересованно слушать новую сказку, помочь понять смысл произведения (мал удалец, да храбрец), развивать умение интонационно точно повторять песенки из сказки, упражнять в словообразовании. Воспитывать  умение слушать друг друга.</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jc w:val="center"/>
              <w:rPr>
                <w:sz w:val="28"/>
                <w:szCs w:val="28"/>
              </w:rPr>
            </w:pPr>
            <w:r w:rsidRPr="00222C3C">
              <w:rPr>
                <w:b/>
                <w:sz w:val="28"/>
                <w:szCs w:val="28"/>
              </w:rPr>
              <w:t>Тема: «День защитника отечества»</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2</w:t>
            </w: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spacing w:before="2" w:after="2"/>
              <w:rPr>
                <w:color w:val="FF0000"/>
                <w:sz w:val="28"/>
                <w:szCs w:val="28"/>
              </w:rPr>
            </w:pPr>
            <w:r w:rsidRPr="00222C3C">
              <w:rPr>
                <w:b/>
                <w:sz w:val="28"/>
                <w:szCs w:val="28"/>
              </w:rPr>
              <w:t xml:space="preserve">Тема: </w:t>
            </w:r>
            <w:r w:rsidRPr="00222C3C">
              <w:rPr>
                <w:sz w:val="28"/>
                <w:szCs w:val="28"/>
              </w:rPr>
              <w:t>«Чтение В.Маяковский  «Что такое хорошо и что такое плохо</w:t>
            </w:r>
            <w:r w:rsidRPr="00222C3C">
              <w:rPr>
                <w:color w:val="000000"/>
                <w:sz w:val="28"/>
                <w:szCs w:val="28"/>
              </w:rPr>
              <w:t>?». Беседа на тему «</w:t>
            </w:r>
            <w:r w:rsidRPr="00222C3C">
              <w:rPr>
                <w:sz w:val="28"/>
                <w:szCs w:val="28"/>
              </w:rPr>
              <w:t>Что такое хорошо и что такое плохо</w:t>
            </w:r>
            <w:r w:rsidRPr="00222C3C">
              <w:rPr>
                <w:color w:val="000000"/>
                <w:sz w:val="28"/>
                <w:szCs w:val="28"/>
              </w:rPr>
              <w:t>?»</w:t>
            </w:r>
          </w:p>
          <w:p w:rsidR="00222C3C" w:rsidRPr="00222C3C" w:rsidRDefault="00222C3C" w:rsidP="00222C3C">
            <w:pPr>
              <w:rPr>
                <w:color w:val="000000"/>
                <w:sz w:val="28"/>
                <w:szCs w:val="28"/>
              </w:rPr>
            </w:pPr>
            <w:r w:rsidRPr="00222C3C">
              <w:rPr>
                <w:color w:val="000000"/>
                <w:sz w:val="28"/>
                <w:szCs w:val="28"/>
              </w:rPr>
              <w:t xml:space="preserve">П/С: Продолжать учить детей внимательно слушать произведение. Беседуя с детьми о плохом </w:t>
            </w:r>
            <w:r w:rsidRPr="00222C3C">
              <w:rPr>
                <w:color w:val="000000"/>
                <w:sz w:val="28"/>
                <w:szCs w:val="28"/>
              </w:rPr>
              <w:lastRenderedPageBreak/>
              <w:t>и хорошем, совершенствовать их диалогическую речь, грамматически правильно отражать в речи свои впечатления. Воспитывать желание совершать только хорошие, добрые поступки.</w:t>
            </w:r>
          </w:p>
        </w:tc>
        <w:tc>
          <w:tcPr>
            <w:tcW w:w="2551" w:type="dxa"/>
          </w:tcPr>
          <w:p w:rsidR="00222C3C" w:rsidRPr="00222C3C" w:rsidRDefault="00222C3C" w:rsidP="00222C3C">
            <w:pPr>
              <w:spacing w:before="2" w:after="2"/>
              <w:rPr>
                <w:sz w:val="28"/>
                <w:szCs w:val="28"/>
              </w:rPr>
            </w:pPr>
            <w:r w:rsidRPr="00222C3C">
              <w:rPr>
                <w:sz w:val="28"/>
                <w:szCs w:val="28"/>
                <w:u w:val="single"/>
              </w:rPr>
              <w:lastRenderedPageBreak/>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rPr>
            </w:pPr>
            <w:r w:rsidRPr="00222C3C">
              <w:rPr>
                <w:sz w:val="28"/>
                <w:szCs w:val="28"/>
              </w:rPr>
              <w:t>«</w:t>
            </w:r>
            <w:r w:rsidRPr="00222C3C">
              <w:rPr>
                <w:noProof/>
                <w:sz w:val="28"/>
                <w:szCs w:val="28"/>
              </w:rPr>
              <w:t>Познание</w:t>
            </w:r>
            <w:r w:rsidRPr="00222C3C">
              <w:rPr>
                <w:sz w:val="28"/>
                <w:szCs w:val="28"/>
              </w:rPr>
              <w:t>»</w:t>
            </w:r>
          </w:p>
          <w:p w:rsidR="00222C3C" w:rsidRPr="00222C3C" w:rsidRDefault="00222C3C" w:rsidP="00222C3C">
            <w:pPr>
              <w:spacing w:before="2" w:after="2"/>
              <w:rPr>
                <w:sz w:val="28"/>
                <w:szCs w:val="28"/>
              </w:rPr>
            </w:pPr>
          </w:p>
          <w:p w:rsidR="00222C3C" w:rsidRPr="00222C3C" w:rsidRDefault="00222C3C" w:rsidP="00222C3C">
            <w:pPr>
              <w:rPr>
                <w:sz w:val="28"/>
                <w:szCs w:val="28"/>
              </w:rPr>
            </w:pPr>
          </w:p>
        </w:tc>
      </w:tr>
      <w:tr w:rsidR="00222C3C" w:rsidRPr="00222C3C" w:rsidTr="00222C3C">
        <w:tc>
          <w:tcPr>
            <w:tcW w:w="10881" w:type="dxa"/>
            <w:gridSpan w:val="4"/>
          </w:tcPr>
          <w:p w:rsidR="00222C3C" w:rsidRPr="00222C3C" w:rsidRDefault="00222C3C" w:rsidP="00222C3C">
            <w:pPr>
              <w:spacing w:before="2" w:after="2"/>
              <w:jc w:val="center"/>
              <w:rPr>
                <w:sz w:val="28"/>
                <w:szCs w:val="28"/>
                <w:u w:val="single"/>
              </w:rPr>
            </w:pPr>
            <w:r w:rsidRPr="00222C3C">
              <w:rPr>
                <w:b/>
                <w:sz w:val="28"/>
                <w:szCs w:val="28"/>
              </w:rPr>
              <w:lastRenderedPageBreak/>
              <w:t>Тема: «Мамин праздник»</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sz w:val="28"/>
                <w:szCs w:val="28"/>
              </w:rPr>
              <w:t xml:space="preserve"> </w:t>
            </w:r>
            <w:r w:rsidRPr="00222C3C">
              <w:rPr>
                <w:b/>
                <w:noProof/>
                <w:sz w:val="28"/>
                <w:szCs w:val="28"/>
              </w:rPr>
              <w:t xml:space="preserve"> март</w:t>
            </w: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 xml:space="preserve">стихотворения  И.Косякова «Все она». Дидактическое упражнение «Очень мамочку люблю, потому что…»  </w:t>
            </w:r>
          </w:p>
          <w:p w:rsidR="00222C3C" w:rsidRPr="00222C3C" w:rsidRDefault="00222C3C" w:rsidP="00222C3C">
            <w:pPr>
              <w:spacing w:before="2" w:after="2"/>
              <w:rPr>
                <w:sz w:val="28"/>
                <w:szCs w:val="28"/>
              </w:rPr>
            </w:pPr>
            <w:r w:rsidRPr="00222C3C">
              <w:rPr>
                <w:sz w:val="28"/>
                <w:szCs w:val="28"/>
              </w:rPr>
              <w:t>П/С: Познакомить детей со стихотворением, совершенствовать диалогическую речь малышей, пополнить словарный запас глаголами, воспитывать  уважительное отношение к маме.</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spacing w:before="2" w:after="2"/>
              <w:rPr>
                <w:sz w:val="28"/>
                <w:szCs w:val="28"/>
                <w:u w:val="single"/>
              </w:rPr>
            </w:pPr>
          </w:p>
        </w:tc>
      </w:tr>
      <w:tr w:rsidR="00222C3C" w:rsidRPr="00222C3C" w:rsidTr="00222C3C">
        <w:tc>
          <w:tcPr>
            <w:tcW w:w="10881" w:type="dxa"/>
            <w:gridSpan w:val="4"/>
          </w:tcPr>
          <w:p w:rsidR="00222C3C" w:rsidRPr="00222C3C" w:rsidRDefault="00222C3C" w:rsidP="00222C3C">
            <w:pPr>
              <w:spacing w:before="2" w:after="2"/>
              <w:jc w:val="center"/>
              <w:rPr>
                <w:sz w:val="28"/>
                <w:szCs w:val="28"/>
                <w:u w:val="single"/>
              </w:rPr>
            </w:pPr>
            <w:r w:rsidRPr="00222C3C">
              <w:rPr>
                <w:b/>
                <w:sz w:val="28"/>
                <w:szCs w:val="28"/>
              </w:rPr>
              <w:t>Тема: «Весна»</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2</w:t>
            </w: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spacing w:before="2" w:after="2"/>
              <w:rPr>
                <w:sz w:val="28"/>
                <w:szCs w:val="28"/>
              </w:rPr>
            </w:pPr>
            <w:r w:rsidRPr="00222C3C">
              <w:rPr>
                <w:b/>
                <w:sz w:val="28"/>
                <w:szCs w:val="28"/>
              </w:rPr>
              <w:t>Тема:</w:t>
            </w:r>
            <w:r w:rsidRPr="00222C3C">
              <w:rPr>
                <w:sz w:val="28"/>
                <w:szCs w:val="28"/>
              </w:rPr>
              <w:t xml:space="preserve">  «Ч</w:t>
            </w:r>
            <w:r w:rsidRPr="00222C3C">
              <w:rPr>
                <w:noProof/>
                <w:sz w:val="28"/>
                <w:szCs w:val="28"/>
              </w:rPr>
              <w:t xml:space="preserve">тение </w:t>
            </w:r>
            <w:r w:rsidRPr="00222C3C">
              <w:rPr>
                <w:sz w:val="28"/>
                <w:szCs w:val="28"/>
              </w:rPr>
              <w:t>стихотворения  А.Плещеева «Весна». Дидактическое упражнение «Когда это бывает?»</w:t>
            </w:r>
          </w:p>
          <w:p w:rsidR="00222C3C" w:rsidRPr="00222C3C" w:rsidRDefault="00222C3C" w:rsidP="00222C3C">
            <w:pPr>
              <w:spacing w:before="2" w:after="2"/>
              <w:rPr>
                <w:sz w:val="28"/>
                <w:szCs w:val="28"/>
              </w:rPr>
            </w:pPr>
            <w:r w:rsidRPr="00222C3C">
              <w:rPr>
                <w:sz w:val="28"/>
                <w:szCs w:val="28"/>
              </w:rPr>
              <w:t>П/С: Создавать у детей радостное настроение в процессе чтения стихотворения, учить называть признаки времен года, сравнивать приметы осени и весны, воспитывать любовь к прекрасному, радоваться пробуждению природы.</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spacing w:before="2" w:after="2"/>
              <w:rPr>
                <w:sz w:val="28"/>
                <w:szCs w:val="28"/>
                <w:u w:val="single"/>
              </w:rPr>
            </w:pPr>
          </w:p>
        </w:tc>
      </w:tr>
      <w:tr w:rsidR="00222C3C" w:rsidRPr="00222C3C" w:rsidTr="00222C3C">
        <w:tc>
          <w:tcPr>
            <w:tcW w:w="10881" w:type="dxa"/>
            <w:gridSpan w:val="4"/>
          </w:tcPr>
          <w:p w:rsidR="00222C3C" w:rsidRPr="00222C3C" w:rsidRDefault="00222C3C" w:rsidP="00222C3C">
            <w:pPr>
              <w:spacing w:before="2" w:after="2"/>
              <w:jc w:val="center"/>
              <w:rPr>
                <w:sz w:val="28"/>
                <w:szCs w:val="28"/>
                <w:u w:val="single"/>
              </w:rPr>
            </w:pPr>
            <w:r w:rsidRPr="00222C3C">
              <w:rPr>
                <w:b/>
                <w:sz w:val="28"/>
                <w:szCs w:val="28"/>
              </w:rPr>
              <w:t>Тема: «Будем здоровыми»</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b/>
                <w:noProof/>
                <w:sz w:val="28"/>
                <w:szCs w:val="28"/>
              </w:rPr>
              <w:t>апрель</w:t>
            </w:r>
          </w:p>
        </w:tc>
        <w:tc>
          <w:tcPr>
            <w:tcW w:w="6379" w:type="dxa"/>
          </w:tcPr>
          <w:p w:rsidR="00222C3C" w:rsidRPr="00222C3C" w:rsidRDefault="00222C3C" w:rsidP="00222C3C">
            <w:pPr>
              <w:tabs>
                <w:tab w:val="left" w:pos="851"/>
              </w:tabs>
              <w:spacing w:before="2" w:after="2"/>
              <w:rPr>
                <w:b/>
                <w:sz w:val="28"/>
                <w:szCs w:val="28"/>
              </w:rPr>
            </w:pPr>
            <w:r w:rsidRPr="00222C3C">
              <w:rPr>
                <w:b/>
                <w:sz w:val="28"/>
                <w:szCs w:val="28"/>
              </w:rPr>
              <w:t>Тема:</w:t>
            </w:r>
            <w:r w:rsidRPr="00222C3C">
              <w:rPr>
                <w:sz w:val="28"/>
                <w:szCs w:val="28"/>
              </w:rPr>
              <w:t xml:space="preserve">  «Чтение К.Чуковский «Айболит»</w:t>
            </w:r>
            <w:r w:rsidRPr="00222C3C">
              <w:rPr>
                <w:b/>
                <w:sz w:val="28"/>
                <w:szCs w:val="28"/>
              </w:rPr>
              <w:t xml:space="preserve"> </w:t>
            </w:r>
          </w:p>
          <w:p w:rsidR="00222C3C" w:rsidRPr="00222C3C" w:rsidRDefault="00222C3C" w:rsidP="00222C3C">
            <w:pPr>
              <w:tabs>
                <w:tab w:val="left" w:pos="851"/>
              </w:tabs>
              <w:spacing w:before="2" w:after="2"/>
              <w:rPr>
                <w:noProof/>
                <w:color w:val="000000"/>
                <w:sz w:val="28"/>
                <w:szCs w:val="28"/>
              </w:rPr>
            </w:pPr>
            <w:r w:rsidRPr="00222C3C">
              <w:rPr>
                <w:color w:val="000000"/>
                <w:sz w:val="28"/>
                <w:szCs w:val="28"/>
              </w:rPr>
              <w:t>П/С: Сопереживать с героями сказки в процессе чтения стихотворения, совершенствовать диалогическую речь, учить детей оказывать элементарную медицинскую помощь. Воспитывать желание проявлять инициативу.</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spacing w:before="2" w:after="2"/>
              <w:rPr>
                <w:sz w:val="28"/>
                <w:szCs w:val="28"/>
                <w:u w:val="single"/>
              </w:rPr>
            </w:pPr>
          </w:p>
        </w:tc>
      </w:tr>
      <w:tr w:rsidR="00222C3C" w:rsidRPr="00222C3C" w:rsidTr="00222C3C">
        <w:tc>
          <w:tcPr>
            <w:tcW w:w="534" w:type="dxa"/>
          </w:tcPr>
          <w:p w:rsidR="00222C3C" w:rsidRPr="00222C3C" w:rsidRDefault="00222C3C" w:rsidP="00222C3C">
            <w:pPr>
              <w:rPr>
                <w:b/>
                <w:sz w:val="28"/>
                <w:szCs w:val="28"/>
              </w:rPr>
            </w:pPr>
            <w:r w:rsidRPr="00222C3C">
              <w:rPr>
                <w:b/>
                <w:sz w:val="28"/>
                <w:szCs w:val="28"/>
              </w:rPr>
              <w:lastRenderedPageBreak/>
              <w:t>2</w:t>
            </w:r>
          </w:p>
        </w:tc>
        <w:tc>
          <w:tcPr>
            <w:tcW w:w="1417" w:type="dxa"/>
          </w:tcPr>
          <w:p w:rsidR="00222C3C" w:rsidRPr="00222C3C" w:rsidRDefault="00222C3C" w:rsidP="00222C3C">
            <w:pPr>
              <w:rPr>
                <w:sz w:val="28"/>
                <w:szCs w:val="28"/>
              </w:rPr>
            </w:pPr>
          </w:p>
        </w:tc>
        <w:tc>
          <w:tcPr>
            <w:tcW w:w="6379" w:type="dxa"/>
          </w:tcPr>
          <w:p w:rsidR="00222C3C" w:rsidRPr="00222C3C" w:rsidRDefault="00222C3C" w:rsidP="00222C3C">
            <w:pPr>
              <w:spacing w:before="2" w:after="2"/>
              <w:rPr>
                <w:sz w:val="28"/>
                <w:szCs w:val="28"/>
              </w:rPr>
            </w:pPr>
            <w:r w:rsidRPr="00222C3C">
              <w:rPr>
                <w:b/>
                <w:sz w:val="28"/>
                <w:szCs w:val="28"/>
              </w:rPr>
              <w:t>Тема:  «</w:t>
            </w:r>
            <w:r w:rsidRPr="00222C3C">
              <w:rPr>
                <w:sz w:val="28"/>
                <w:szCs w:val="28"/>
              </w:rPr>
              <w:t>Ч</w:t>
            </w:r>
            <w:r w:rsidRPr="00222C3C">
              <w:rPr>
                <w:noProof/>
                <w:sz w:val="28"/>
                <w:szCs w:val="28"/>
              </w:rPr>
              <w:t xml:space="preserve">тение </w:t>
            </w:r>
            <w:r w:rsidRPr="00222C3C">
              <w:rPr>
                <w:sz w:val="28"/>
                <w:szCs w:val="28"/>
              </w:rPr>
              <w:t>русской народной сказки «Бычок – черный бочок, белые копытца». Литературная викторина.</w:t>
            </w:r>
          </w:p>
          <w:p w:rsidR="00222C3C" w:rsidRPr="00222C3C" w:rsidRDefault="00222C3C" w:rsidP="00222C3C">
            <w:pPr>
              <w:spacing w:before="2" w:after="2"/>
              <w:rPr>
                <w:sz w:val="28"/>
                <w:szCs w:val="28"/>
              </w:rPr>
            </w:pPr>
            <w:r w:rsidRPr="00222C3C">
              <w:rPr>
                <w:sz w:val="28"/>
                <w:szCs w:val="28"/>
              </w:rPr>
              <w:t xml:space="preserve">П/С: Познакомить детей с новой сказкой, развивать фантазию, воображение, упражнять в проговаривании слов со звуками </w:t>
            </w:r>
            <w:r w:rsidRPr="00222C3C">
              <w:rPr>
                <w:i/>
                <w:sz w:val="28"/>
                <w:szCs w:val="28"/>
              </w:rPr>
              <w:t>ч</w:t>
            </w:r>
            <w:r w:rsidRPr="00222C3C">
              <w:rPr>
                <w:sz w:val="28"/>
                <w:szCs w:val="28"/>
              </w:rPr>
              <w:t xml:space="preserve"> и </w:t>
            </w:r>
            <w:r w:rsidRPr="00222C3C">
              <w:rPr>
                <w:i/>
                <w:sz w:val="28"/>
                <w:szCs w:val="28"/>
              </w:rPr>
              <w:t>ц</w:t>
            </w:r>
            <w:r w:rsidRPr="00222C3C">
              <w:rPr>
                <w:sz w:val="28"/>
                <w:szCs w:val="28"/>
              </w:rPr>
              <w:t>. Расширять представления о диких животных. Помочь детям вспомнить названия и содержание ранее прочитанных сказок. Воспитывать умение слушать новые сказки.</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 Познание» +</w:t>
            </w:r>
          </w:p>
          <w:p w:rsidR="00222C3C" w:rsidRPr="00222C3C" w:rsidRDefault="00222C3C" w:rsidP="00222C3C">
            <w:pPr>
              <w:spacing w:before="2" w:after="2"/>
              <w:rPr>
                <w:sz w:val="28"/>
                <w:szCs w:val="28"/>
                <w:u w:val="single"/>
              </w:rPr>
            </w:pPr>
            <w:r w:rsidRPr="00222C3C">
              <w:rPr>
                <w:sz w:val="28"/>
                <w:szCs w:val="28"/>
              </w:rPr>
              <w:t>«</w:t>
            </w:r>
            <w:r w:rsidRPr="00222C3C">
              <w:rPr>
                <w:noProof/>
                <w:sz w:val="28"/>
                <w:szCs w:val="28"/>
              </w:rPr>
              <w:t>Социализация</w:t>
            </w:r>
            <w:r w:rsidRPr="00222C3C">
              <w:rPr>
                <w:sz w:val="28"/>
                <w:szCs w:val="28"/>
              </w:rPr>
              <w:t>»</w:t>
            </w:r>
          </w:p>
          <w:p w:rsidR="00222C3C" w:rsidRPr="00222C3C" w:rsidRDefault="00222C3C" w:rsidP="00222C3C">
            <w:pPr>
              <w:spacing w:before="2" w:after="2"/>
              <w:rPr>
                <w:color w:val="FF0000"/>
                <w:sz w:val="28"/>
                <w:szCs w:val="28"/>
              </w:rPr>
            </w:pPr>
            <w:r w:rsidRPr="00222C3C">
              <w:rPr>
                <w:sz w:val="28"/>
                <w:szCs w:val="28"/>
                <w:u w:val="single"/>
              </w:rPr>
              <w:t xml:space="preserve"> </w:t>
            </w:r>
          </w:p>
          <w:p w:rsidR="00222C3C" w:rsidRPr="00222C3C" w:rsidRDefault="00222C3C" w:rsidP="00222C3C">
            <w:pPr>
              <w:spacing w:before="2" w:after="2"/>
              <w:rPr>
                <w:sz w:val="28"/>
                <w:szCs w:val="28"/>
              </w:rPr>
            </w:pPr>
          </w:p>
        </w:tc>
      </w:tr>
      <w:tr w:rsidR="00222C3C" w:rsidRPr="00222C3C" w:rsidTr="00222C3C">
        <w:tc>
          <w:tcPr>
            <w:tcW w:w="10881" w:type="dxa"/>
            <w:gridSpan w:val="4"/>
          </w:tcPr>
          <w:p w:rsidR="00222C3C" w:rsidRPr="00222C3C" w:rsidRDefault="00222C3C" w:rsidP="00222C3C">
            <w:pPr>
              <w:spacing w:before="2" w:after="2"/>
              <w:jc w:val="center"/>
              <w:rPr>
                <w:sz w:val="28"/>
                <w:szCs w:val="28"/>
                <w:u w:val="single"/>
              </w:rPr>
            </w:pPr>
            <w:r w:rsidRPr="00222C3C">
              <w:rPr>
                <w:b/>
                <w:sz w:val="28"/>
                <w:szCs w:val="28"/>
              </w:rPr>
              <w:t>Тема: «Мой город»</w:t>
            </w:r>
          </w:p>
        </w:tc>
      </w:tr>
      <w:tr w:rsidR="00222C3C" w:rsidRPr="00222C3C" w:rsidTr="00222C3C">
        <w:tc>
          <w:tcPr>
            <w:tcW w:w="534" w:type="dxa"/>
          </w:tcPr>
          <w:p w:rsidR="00222C3C" w:rsidRPr="00222C3C" w:rsidRDefault="00222C3C" w:rsidP="00222C3C">
            <w:pPr>
              <w:rPr>
                <w:b/>
                <w:sz w:val="28"/>
                <w:szCs w:val="28"/>
              </w:rPr>
            </w:pPr>
            <w:r w:rsidRPr="00222C3C">
              <w:rPr>
                <w:b/>
                <w:sz w:val="28"/>
                <w:szCs w:val="28"/>
              </w:rPr>
              <w:t>1</w:t>
            </w:r>
          </w:p>
        </w:tc>
        <w:tc>
          <w:tcPr>
            <w:tcW w:w="1417" w:type="dxa"/>
          </w:tcPr>
          <w:p w:rsidR="00222C3C" w:rsidRPr="00222C3C" w:rsidRDefault="00222C3C" w:rsidP="00222C3C">
            <w:pPr>
              <w:rPr>
                <w:sz w:val="28"/>
                <w:szCs w:val="28"/>
              </w:rPr>
            </w:pPr>
            <w:r w:rsidRPr="00222C3C">
              <w:rPr>
                <w:rFonts w:eastAsia="Segoe UI"/>
                <w:b/>
                <w:sz w:val="28"/>
                <w:szCs w:val="28"/>
              </w:rPr>
              <w:t>май</w:t>
            </w:r>
          </w:p>
        </w:tc>
        <w:tc>
          <w:tcPr>
            <w:tcW w:w="6379" w:type="dxa"/>
          </w:tcPr>
          <w:p w:rsidR="00222C3C" w:rsidRPr="00222C3C" w:rsidRDefault="00222C3C" w:rsidP="00222C3C">
            <w:pPr>
              <w:spacing w:before="2" w:after="2"/>
              <w:rPr>
                <w:color w:val="000000"/>
                <w:sz w:val="28"/>
                <w:szCs w:val="28"/>
              </w:rPr>
            </w:pPr>
            <w:r w:rsidRPr="00222C3C">
              <w:rPr>
                <w:b/>
                <w:sz w:val="28"/>
                <w:szCs w:val="28"/>
              </w:rPr>
              <w:t xml:space="preserve"> Тема:</w:t>
            </w:r>
            <w:r w:rsidRPr="00222C3C">
              <w:rPr>
                <w:sz w:val="28"/>
                <w:szCs w:val="28"/>
              </w:rPr>
              <w:t xml:space="preserve"> Чтение рассказа </w:t>
            </w:r>
            <w:r w:rsidRPr="00222C3C">
              <w:rPr>
                <w:color w:val="000000"/>
                <w:sz w:val="28"/>
                <w:szCs w:val="28"/>
              </w:rPr>
              <w:t>Р.А. Первутинский</w:t>
            </w:r>
            <w:r w:rsidRPr="00222C3C">
              <w:rPr>
                <w:sz w:val="28"/>
                <w:szCs w:val="28"/>
              </w:rPr>
              <w:t xml:space="preserve"> «Любимый город». Беседа </w:t>
            </w:r>
            <w:r w:rsidRPr="00222C3C">
              <w:rPr>
                <w:color w:val="000000"/>
                <w:sz w:val="28"/>
                <w:szCs w:val="28"/>
              </w:rPr>
              <w:t xml:space="preserve">«Наш город». </w:t>
            </w:r>
          </w:p>
          <w:p w:rsidR="00222C3C" w:rsidRPr="00222C3C" w:rsidRDefault="00222C3C" w:rsidP="00222C3C">
            <w:pPr>
              <w:spacing w:before="2" w:after="2"/>
              <w:rPr>
                <w:sz w:val="28"/>
                <w:szCs w:val="28"/>
              </w:rPr>
            </w:pPr>
            <w:r w:rsidRPr="00222C3C">
              <w:rPr>
                <w:sz w:val="28"/>
                <w:szCs w:val="28"/>
              </w:rPr>
              <w:t>П/С: внимательно слушать новый рассказ, учить связно отвечать на вопросы воспитателя. Активизировать детей по ходу беседы. В предложенной ситуации закрепить умение детей применять полученные знания в жизни; расширять словарный запас, воспитывать чувство любви и гордости за родной город, желание больше узнать о его достопримечательностях.</w:t>
            </w:r>
          </w:p>
        </w:tc>
        <w:tc>
          <w:tcPr>
            <w:tcW w:w="2551" w:type="dxa"/>
          </w:tcPr>
          <w:p w:rsidR="00222C3C" w:rsidRPr="00222C3C" w:rsidRDefault="00222C3C" w:rsidP="00222C3C">
            <w:pPr>
              <w:spacing w:before="2" w:after="2"/>
              <w:rPr>
                <w:sz w:val="28"/>
                <w:szCs w:val="28"/>
              </w:rPr>
            </w:pPr>
            <w:r w:rsidRPr="00222C3C">
              <w:rPr>
                <w:sz w:val="28"/>
                <w:szCs w:val="28"/>
                <w:u w:val="single"/>
              </w:rPr>
              <w:t>«</w:t>
            </w:r>
            <w:r w:rsidRPr="00222C3C">
              <w:rPr>
                <w:noProof/>
                <w:sz w:val="28"/>
                <w:szCs w:val="28"/>
                <w:u w:val="single"/>
              </w:rPr>
              <w:t>Чтение художественной литературы</w:t>
            </w:r>
            <w:r w:rsidRPr="00222C3C">
              <w:rPr>
                <w:sz w:val="28"/>
                <w:szCs w:val="28"/>
                <w:u w:val="single"/>
              </w:rPr>
              <w:t>»</w:t>
            </w:r>
            <w:r w:rsidRPr="00222C3C">
              <w:rPr>
                <w:sz w:val="28"/>
                <w:szCs w:val="28"/>
              </w:rPr>
              <w:t>+</w:t>
            </w:r>
          </w:p>
          <w:p w:rsidR="00222C3C" w:rsidRPr="00222C3C" w:rsidRDefault="00222C3C" w:rsidP="00222C3C">
            <w:pPr>
              <w:spacing w:before="2" w:after="2"/>
              <w:rPr>
                <w:sz w:val="28"/>
                <w:szCs w:val="28"/>
              </w:rPr>
            </w:pPr>
            <w:r w:rsidRPr="00222C3C">
              <w:rPr>
                <w:noProof/>
                <w:sz w:val="28"/>
                <w:szCs w:val="28"/>
              </w:rPr>
              <w:t>«Коммуникация» +</w:t>
            </w:r>
          </w:p>
          <w:p w:rsidR="00222C3C" w:rsidRPr="00222C3C" w:rsidRDefault="00222C3C" w:rsidP="00222C3C">
            <w:pPr>
              <w:tabs>
                <w:tab w:val="left" w:pos="851"/>
              </w:tabs>
              <w:spacing w:before="2" w:after="2"/>
              <w:rPr>
                <w:noProof/>
                <w:sz w:val="28"/>
                <w:szCs w:val="28"/>
              </w:rPr>
            </w:pPr>
            <w:r w:rsidRPr="00222C3C">
              <w:rPr>
                <w:sz w:val="28"/>
                <w:szCs w:val="28"/>
              </w:rPr>
              <w:t>«П</w:t>
            </w:r>
            <w:r w:rsidRPr="00222C3C">
              <w:rPr>
                <w:noProof/>
                <w:sz w:val="28"/>
                <w:szCs w:val="28"/>
              </w:rPr>
              <w:t>ознание</w:t>
            </w:r>
            <w:r w:rsidRPr="00222C3C">
              <w:rPr>
                <w:sz w:val="28"/>
                <w:szCs w:val="28"/>
              </w:rPr>
              <w:t>»</w:t>
            </w:r>
          </w:p>
          <w:p w:rsidR="00222C3C" w:rsidRPr="00222C3C" w:rsidRDefault="00222C3C" w:rsidP="00222C3C">
            <w:pPr>
              <w:spacing w:before="2" w:after="2"/>
              <w:rPr>
                <w:sz w:val="28"/>
                <w:szCs w:val="28"/>
                <w:u w:val="single"/>
              </w:rPr>
            </w:pPr>
          </w:p>
        </w:tc>
      </w:tr>
    </w:tbl>
    <w:p w:rsidR="00417F01" w:rsidRDefault="00417F01" w:rsidP="00417F01">
      <w:pPr>
        <w:autoSpaceDE w:val="0"/>
        <w:autoSpaceDN w:val="0"/>
        <w:adjustRightInd w:val="0"/>
        <w:jc w:val="center"/>
        <w:rPr>
          <w:rFonts w:eastAsiaTheme="minorHAnsi"/>
          <w:b/>
          <w:lang w:eastAsia="en-US"/>
        </w:rPr>
      </w:pPr>
    </w:p>
    <w:p w:rsidR="00417F01" w:rsidRDefault="00B74784" w:rsidP="00417F01">
      <w:pPr>
        <w:autoSpaceDE w:val="0"/>
        <w:autoSpaceDN w:val="0"/>
        <w:adjustRightInd w:val="0"/>
        <w:jc w:val="center"/>
        <w:rPr>
          <w:rFonts w:eastAsiaTheme="minorHAnsi"/>
          <w:b/>
          <w:lang w:eastAsia="en-US"/>
        </w:rPr>
      </w:pPr>
      <w:r>
        <w:rPr>
          <w:rFonts w:eastAsiaTheme="minorHAnsi"/>
          <w:b/>
          <w:lang w:eastAsia="en-US"/>
        </w:rPr>
        <w:t>3.4.3. Художественно – эстетическое развитие.</w:t>
      </w:r>
    </w:p>
    <w:p w:rsidR="00B74784" w:rsidRDefault="00B74784" w:rsidP="00417F01">
      <w:pPr>
        <w:autoSpaceDE w:val="0"/>
        <w:autoSpaceDN w:val="0"/>
        <w:adjustRightInd w:val="0"/>
        <w:jc w:val="center"/>
        <w:rPr>
          <w:rFonts w:eastAsiaTheme="minorHAnsi"/>
          <w:b/>
          <w:lang w:eastAsia="en-US"/>
        </w:rPr>
      </w:pPr>
      <w:r>
        <w:rPr>
          <w:rFonts w:eastAsiaTheme="minorHAnsi"/>
          <w:b/>
          <w:lang w:eastAsia="en-US"/>
        </w:rPr>
        <w:t>Направление «Художественное творчество»</w:t>
      </w:r>
    </w:p>
    <w:tbl>
      <w:tblPr>
        <w:tblStyle w:val="9"/>
        <w:tblW w:w="15480" w:type="dxa"/>
        <w:tblInd w:w="-72" w:type="dxa"/>
        <w:tblLook w:val="01E0" w:firstRow="1" w:lastRow="1" w:firstColumn="1" w:lastColumn="1" w:noHBand="0" w:noVBand="0"/>
      </w:tblPr>
      <w:tblGrid>
        <w:gridCol w:w="3780"/>
        <w:gridCol w:w="2880"/>
        <w:gridCol w:w="3420"/>
        <w:gridCol w:w="461"/>
        <w:gridCol w:w="2959"/>
        <w:gridCol w:w="1980"/>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Сентябрь</w:t>
            </w:r>
          </w:p>
        </w:tc>
        <w:tc>
          <w:tcPr>
            <w:tcW w:w="2880"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3420"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461" w:type="dxa"/>
            <w:vMerge w:val="restart"/>
          </w:tcPr>
          <w:p w:rsidR="00B74784" w:rsidRPr="00B74784" w:rsidRDefault="00B74784" w:rsidP="00B74784">
            <w:pPr>
              <w:rPr>
                <w:sz w:val="20"/>
                <w:szCs w:val="20"/>
              </w:rPr>
            </w:pPr>
          </w:p>
        </w:tc>
        <w:tc>
          <w:tcPr>
            <w:tcW w:w="2959"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1980"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2880" w:type="dxa"/>
            <w:vMerge/>
          </w:tcPr>
          <w:p w:rsidR="00B74784" w:rsidRPr="00B74784" w:rsidRDefault="00B74784" w:rsidP="00B74784">
            <w:pPr>
              <w:jc w:val="center"/>
              <w:rPr>
                <w:b/>
                <w:sz w:val="20"/>
                <w:szCs w:val="20"/>
              </w:rPr>
            </w:pPr>
          </w:p>
        </w:tc>
        <w:tc>
          <w:tcPr>
            <w:tcW w:w="3420" w:type="dxa"/>
            <w:vMerge/>
          </w:tcPr>
          <w:p w:rsidR="00B74784" w:rsidRPr="00B74784" w:rsidRDefault="00B74784" w:rsidP="00B74784">
            <w:pPr>
              <w:jc w:val="center"/>
              <w:rPr>
                <w:b/>
                <w:sz w:val="20"/>
                <w:szCs w:val="20"/>
              </w:rPr>
            </w:pPr>
          </w:p>
        </w:tc>
        <w:tc>
          <w:tcPr>
            <w:tcW w:w="461" w:type="dxa"/>
            <w:vMerge/>
          </w:tcPr>
          <w:p w:rsidR="00B74784" w:rsidRPr="00B74784" w:rsidRDefault="00B74784" w:rsidP="00B74784">
            <w:pPr>
              <w:rPr>
                <w:sz w:val="20"/>
                <w:szCs w:val="20"/>
              </w:rPr>
            </w:pPr>
          </w:p>
        </w:tc>
        <w:tc>
          <w:tcPr>
            <w:tcW w:w="2959" w:type="dxa"/>
            <w:vMerge/>
          </w:tcPr>
          <w:p w:rsidR="00B74784" w:rsidRPr="00B74784" w:rsidRDefault="00B74784" w:rsidP="00B74784">
            <w:pPr>
              <w:rPr>
                <w:b/>
                <w:sz w:val="20"/>
                <w:szCs w:val="20"/>
              </w:rPr>
            </w:pPr>
          </w:p>
        </w:tc>
        <w:tc>
          <w:tcPr>
            <w:tcW w:w="1980" w:type="dxa"/>
            <w:vMerge/>
          </w:tcPr>
          <w:p w:rsidR="00B74784" w:rsidRPr="00B74784" w:rsidRDefault="00B74784" w:rsidP="00B74784">
            <w:pPr>
              <w:rPr>
                <w:b/>
                <w:sz w:val="20"/>
                <w:szCs w:val="20"/>
              </w:rPr>
            </w:pPr>
          </w:p>
        </w:tc>
      </w:tr>
      <w:tr w:rsidR="00B74784" w:rsidRPr="00B74784" w:rsidTr="00B74784">
        <w:trPr>
          <w:cantSplit/>
          <w:trHeight w:val="546"/>
        </w:trPr>
        <w:tc>
          <w:tcPr>
            <w:tcW w:w="3780" w:type="dxa"/>
            <w:vMerge w:val="restart"/>
          </w:tcPr>
          <w:p w:rsidR="00B74784" w:rsidRPr="00B74784" w:rsidRDefault="00B74784" w:rsidP="00B74784">
            <w:pPr>
              <w:ind w:left="113" w:right="113"/>
              <w:jc w:val="both"/>
              <w:rPr>
                <w:sz w:val="20"/>
                <w:szCs w:val="20"/>
              </w:rPr>
            </w:pPr>
            <w:r w:rsidRPr="00B74784">
              <w:rPr>
                <w:b/>
                <w:sz w:val="20"/>
                <w:szCs w:val="20"/>
              </w:rPr>
              <w:lastRenderedPageBreak/>
              <w:t>1.</w:t>
            </w:r>
            <w:r w:rsidRPr="00B74784">
              <w:rPr>
                <w:sz w:val="20"/>
                <w:szCs w:val="20"/>
              </w:rPr>
              <w:t xml:space="preserve"> «Наша группа»</w:t>
            </w:r>
          </w:p>
          <w:p w:rsidR="00B74784" w:rsidRPr="00B74784" w:rsidRDefault="00B74784" w:rsidP="00B74784">
            <w:pPr>
              <w:rPr>
                <w:sz w:val="20"/>
                <w:szCs w:val="20"/>
              </w:rPr>
            </w:pPr>
            <w:r w:rsidRPr="00B74784">
              <w:rPr>
                <w:b/>
                <w:sz w:val="20"/>
                <w:szCs w:val="20"/>
              </w:rPr>
              <w:t xml:space="preserve">Цель: </w:t>
            </w:r>
            <w:r w:rsidRPr="00B74784">
              <w:rPr>
                <w:sz w:val="20"/>
                <w:szCs w:val="20"/>
              </w:rPr>
              <w:t>познакомить детей с групповой комнатой. Учить ориентироваться в группе. Развивать чувство безопасности и самосохранения. Воспитывать бережное отношение к предметам, аккуратность.</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«У нас в гостях Колобок»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«Украсим группу воздушными шарами»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«Наша красивая группа»</w:t>
            </w:r>
          </w:p>
        </w:tc>
        <w:tc>
          <w:tcPr>
            <w:tcW w:w="3420" w:type="dxa"/>
          </w:tcPr>
          <w:p w:rsidR="00B74784" w:rsidRPr="00B74784" w:rsidRDefault="00B74784" w:rsidP="00B74784">
            <w:pPr>
              <w:rPr>
                <w:sz w:val="20"/>
                <w:szCs w:val="20"/>
              </w:rPr>
            </w:pPr>
            <w:r w:rsidRPr="00B74784">
              <w:rPr>
                <w:sz w:val="20"/>
                <w:szCs w:val="20"/>
              </w:rPr>
              <w:t>Беседа  «Детский сад  моей мечты»</w:t>
            </w:r>
          </w:p>
          <w:p w:rsidR="00B74784" w:rsidRPr="00B74784" w:rsidRDefault="00B74784" w:rsidP="00B74784">
            <w:pPr>
              <w:jc w:val="both"/>
              <w:rPr>
                <w:sz w:val="20"/>
                <w:szCs w:val="20"/>
              </w:rPr>
            </w:pPr>
          </w:p>
        </w:tc>
        <w:tc>
          <w:tcPr>
            <w:tcW w:w="461" w:type="dxa"/>
          </w:tcPr>
          <w:p w:rsidR="00B74784" w:rsidRPr="00B74784" w:rsidRDefault="00B74784" w:rsidP="00B74784">
            <w:pPr>
              <w:rPr>
                <w:sz w:val="20"/>
                <w:szCs w:val="20"/>
              </w:rPr>
            </w:pPr>
            <w:r w:rsidRPr="00B74784">
              <w:rPr>
                <w:sz w:val="20"/>
                <w:szCs w:val="20"/>
              </w:rPr>
              <w:t>у</w:t>
            </w:r>
          </w:p>
        </w:tc>
        <w:tc>
          <w:tcPr>
            <w:tcW w:w="2959" w:type="dxa"/>
          </w:tcPr>
          <w:p w:rsidR="00B74784" w:rsidRPr="00B74784" w:rsidRDefault="00B74784" w:rsidP="00B74784">
            <w:pPr>
              <w:rPr>
                <w:sz w:val="20"/>
                <w:szCs w:val="20"/>
              </w:rPr>
            </w:pPr>
            <w:r w:rsidRPr="00B74784">
              <w:rPr>
                <w:sz w:val="20"/>
                <w:szCs w:val="20"/>
              </w:rPr>
              <w:t>Рассматривание иллюстраций к книге «Колобок», обсуждение</w:t>
            </w:r>
          </w:p>
        </w:tc>
        <w:tc>
          <w:tcPr>
            <w:tcW w:w="1980" w:type="dxa"/>
            <w:vMerge w:val="restart"/>
          </w:tcPr>
          <w:p w:rsidR="00B74784" w:rsidRPr="00B74784" w:rsidRDefault="00B74784" w:rsidP="00B74784">
            <w:pPr>
              <w:rPr>
                <w:sz w:val="20"/>
                <w:szCs w:val="20"/>
              </w:rPr>
            </w:pPr>
            <w:r w:rsidRPr="00B74784">
              <w:rPr>
                <w:sz w:val="20"/>
                <w:szCs w:val="20"/>
              </w:rPr>
              <w:t>Консультация для родителей о развитии навыков художественного творчества в соответствии возрастному критерию</w:t>
            </w:r>
          </w:p>
        </w:tc>
      </w:tr>
      <w:tr w:rsidR="00B74784" w:rsidRPr="00B74784" w:rsidTr="00B74784">
        <w:trPr>
          <w:cantSplit/>
          <w:trHeight w:val="553"/>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Чтение стихотворения</w:t>
            </w:r>
          </w:p>
          <w:p w:rsidR="00B74784" w:rsidRPr="00B74784" w:rsidRDefault="00B74784" w:rsidP="00B74784">
            <w:pPr>
              <w:rPr>
                <w:sz w:val="20"/>
                <w:szCs w:val="20"/>
              </w:rPr>
            </w:pPr>
            <w:r w:rsidRPr="00B74784">
              <w:rPr>
                <w:sz w:val="20"/>
                <w:szCs w:val="20"/>
              </w:rPr>
              <w:t xml:space="preserve"> В. Товаркова  «Детский сад, детский сад…»</w:t>
            </w:r>
          </w:p>
          <w:p w:rsidR="00B74784" w:rsidRPr="00B74784" w:rsidRDefault="00B74784" w:rsidP="00B74784">
            <w:pPr>
              <w:rPr>
                <w:sz w:val="20"/>
                <w:szCs w:val="20"/>
              </w:rPr>
            </w:pPr>
          </w:p>
        </w:tc>
        <w:tc>
          <w:tcPr>
            <w:tcW w:w="461" w:type="dxa"/>
          </w:tcPr>
          <w:p w:rsidR="00B74784" w:rsidRPr="00B74784" w:rsidRDefault="00B74784" w:rsidP="00B74784">
            <w:pPr>
              <w:rPr>
                <w:sz w:val="20"/>
                <w:szCs w:val="20"/>
              </w:rPr>
            </w:pPr>
            <w:r w:rsidRPr="00B74784">
              <w:rPr>
                <w:sz w:val="20"/>
                <w:szCs w:val="20"/>
              </w:rPr>
              <w:t>пр</w:t>
            </w:r>
          </w:p>
        </w:tc>
        <w:tc>
          <w:tcPr>
            <w:tcW w:w="2959" w:type="dxa"/>
          </w:tcPr>
          <w:p w:rsidR="00B74784" w:rsidRPr="00B74784" w:rsidRDefault="00B74784" w:rsidP="00B74784">
            <w:pPr>
              <w:rPr>
                <w:sz w:val="20"/>
                <w:szCs w:val="20"/>
              </w:rPr>
            </w:pPr>
            <w:r w:rsidRPr="00B74784">
              <w:rPr>
                <w:sz w:val="20"/>
                <w:szCs w:val="20"/>
              </w:rPr>
              <w:t>Рисунки мелом на асфальте.</w:t>
            </w:r>
          </w:p>
        </w:tc>
        <w:tc>
          <w:tcPr>
            <w:tcW w:w="1980" w:type="dxa"/>
            <w:vMerge/>
          </w:tcPr>
          <w:p w:rsidR="00B74784" w:rsidRPr="00B74784" w:rsidRDefault="00B74784" w:rsidP="00B74784">
            <w:pPr>
              <w:rPr>
                <w:sz w:val="20"/>
                <w:szCs w:val="20"/>
              </w:rPr>
            </w:pPr>
          </w:p>
        </w:tc>
      </w:tr>
      <w:tr w:rsidR="00B74784" w:rsidRPr="00B74784" w:rsidTr="00B74784">
        <w:trPr>
          <w:cantSplit/>
          <w:trHeight w:val="699"/>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Д/и «Воздушные шары» (развитие чувства формы и цвета)</w:t>
            </w:r>
          </w:p>
        </w:tc>
        <w:tc>
          <w:tcPr>
            <w:tcW w:w="461" w:type="dxa"/>
          </w:tcPr>
          <w:p w:rsidR="00B74784" w:rsidRPr="00B74784" w:rsidRDefault="00B74784" w:rsidP="00B74784">
            <w:pPr>
              <w:rPr>
                <w:sz w:val="20"/>
                <w:szCs w:val="20"/>
              </w:rPr>
            </w:pPr>
            <w:r w:rsidRPr="00B74784">
              <w:rPr>
                <w:sz w:val="20"/>
                <w:szCs w:val="20"/>
              </w:rPr>
              <w:t>в</w:t>
            </w:r>
          </w:p>
        </w:tc>
        <w:tc>
          <w:tcPr>
            <w:tcW w:w="2959" w:type="dxa"/>
          </w:tcPr>
          <w:p w:rsidR="00B74784" w:rsidRPr="00B74784" w:rsidRDefault="00B74784" w:rsidP="00B74784">
            <w:pPr>
              <w:rPr>
                <w:sz w:val="20"/>
                <w:szCs w:val="20"/>
              </w:rPr>
            </w:pPr>
            <w:r w:rsidRPr="00B74784">
              <w:rPr>
                <w:sz w:val="20"/>
                <w:szCs w:val="20"/>
              </w:rPr>
              <w:t>Оформление выставки «Шарики воздушные»</w:t>
            </w:r>
          </w:p>
        </w:tc>
        <w:tc>
          <w:tcPr>
            <w:tcW w:w="1980" w:type="dxa"/>
            <w:vMerge/>
          </w:tcPr>
          <w:p w:rsidR="00B74784" w:rsidRPr="00B74784" w:rsidRDefault="00B74784" w:rsidP="00B74784">
            <w:pPr>
              <w:rPr>
                <w:sz w:val="20"/>
                <w:szCs w:val="20"/>
              </w:rPr>
            </w:pPr>
          </w:p>
        </w:tc>
      </w:tr>
      <w:tr w:rsidR="00B74784" w:rsidRPr="00B74784" w:rsidTr="00B74784">
        <w:trPr>
          <w:cantSplit/>
          <w:trHeight w:val="539"/>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2. </w:t>
            </w:r>
            <w:r w:rsidRPr="00B74784">
              <w:rPr>
                <w:sz w:val="20"/>
                <w:szCs w:val="20"/>
              </w:rPr>
              <w:t>«Наши игрушки»</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игрушками в группе. Закрепить знания детей о местонахождении разных игрушек, умения убирать их на свои места. Воспитывать бережное отношение к игрушкам.</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«Мой веселый, звонкий мяч»</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«Заборчик вокруг полянки»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«Мой веселый, звонкий мяч»</w:t>
            </w:r>
          </w:p>
        </w:tc>
        <w:tc>
          <w:tcPr>
            <w:tcW w:w="3420" w:type="dxa"/>
          </w:tcPr>
          <w:p w:rsidR="00B74784" w:rsidRPr="00B74784" w:rsidRDefault="00B74784" w:rsidP="00B74784">
            <w:pPr>
              <w:jc w:val="both"/>
              <w:rPr>
                <w:sz w:val="20"/>
                <w:szCs w:val="20"/>
              </w:rPr>
            </w:pPr>
            <w:r w:rsidRPr="00B74784">
              <w:rPr>
                <w:sz w:val="20"/>
                <w:szCs w:val="20"/>
              </w:rPr>
              <w:t>д/и «Разрезные картинки», кубики, «Чего не стало?», «Что изменилось?», лото «Игрушки»</w:t>
            </w:r>
          </w:p>
        </w:tc>
        <w:tc>
          <w:tcPr>
            <w:tcW w:w="461" w:type="dxa"/>
          </w:tcPr>
          <w:p w:rsidR="00B74784" w:rsidRPr="00B74784" w:rsidRDefault="00B74784" w:rsidP="00B74784">
            <w:pPr>
              <w:rPr>
                <w:sz w:val="20"/>
                <w:szCs w:val="20"/>
              </w:rPr>
            </w:pPr>
            <w:r w:rsidRPr="00B74784">
              <w:rPr>
                <w:sz w:val="20"/>
                <w:szCs w:val="20"/>
              </w:rPr>
              <w:t>у</w:t>
            </w:r>
          </w:p>
        </w:tc>
        <w:tc>
          <w:tcPr>
            <w:tcW w:w="2959" w:type="dxa"/>
          </w:tcPr>
          <w:p w:rsidR="00B74784" w:rsidRPr="00B74784" w:rsidRDefault="00B74784" w:rsidP="00B74784">
            <w:pPr>
              <w:rPr>
                <w:sz w:val="20"/>
                <w:szCs w:val="20"/>
              </w:rPr>
            </w:pPr>
            <w:r w:rsidRPr="00B74784">
              <w:rPr>
                <w:sz w:val="20"/>
                <w:szCs w:val="20"/>
              </w:rPr>
              <w:t>Рассматривание разных мячей для тактильного ощущения, восприятия формы и цвета</w:t>
            </w:r>
          </w:p>
        </w:tc>
        <w:tc>
          <w:tcPr>
            <w:tcW w:w="1980" w:type="dxa"/>
            <w:vMerge w:val="restart"/>
          </w:tcPr>
          <w:p w:rsidR="00B74784" w:rsidRPr="00B74784" w:rsidRDefault="00B74784" w:rsidP="00B74784">
            <w:pPr>
              <w:rPr>
                <w:sz w:val="20"/>
                <w:szCs w:val="20"/>
              </w:rPr>
            </w:pPr>
            <w:r w:rsidRPr="00B74784">
              <w:rPr>
                <w:sz w:val="20"/>
                <w:szCs w:val="20"/>
              </w:rPr>
              <w:t>Рекомендации: «Умные игрушки и игрушки разрушители»</w:t>
            </w:r>
          </w:p>
        </w:tc>
      </w:tr>
      <w:tr w:rsidR="00B74784" w:rsidRPr="00B74784" w:rsidTr="00B74784">
        <w:trPr>
          <w:cantSplit/>
          <w:trHeight w:val="626"/>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Беседа о любимых игрушках – зверюшках.</w:t>
            </w:r>
          </w:p>
          <w:p w:rsidR="00B74784" w:rsidRPr="00B74784" w:rsidRDefault="00B74784" w:rsidP="00B74784">
            <w:pPr>
              <w:rPr>
                <w:sz w:val="20"/>
                <w:szCs w:val="20"/>
              </w:rPr>
            </w:pPr>
            <w:r w:rsidRPr="00B74784">
              <w:rPr>
                <w:sz w:val="20"/>
                <w:szCs w:val="20"/>
              </w:rPr>
              <w:t>Рассказы детей о своих игрушках.</w:t>
            </w:r>
          </w:p>
          <w:p w:rsidR="00B74784" w:rsidRPr="00B74784" w:rsidRDefault="00B74784" w:rsidP="00B74784">
            <w:pPr>
              <w:rPr>
                <w:sz w:val="20"/>
                <w:szCs w:val="20"/>
              </w:rPr>
            </w:pPr>
          </w:p>
        </w:tc>
        <w:tc>
          <w:tcPr>
            <w:tcW w:w="461" w:type="dxa"/>
          </w:tcPr>
          <w:p w:rsidR="00B74784" w:rsidRPr="00B74784" w:rsidRDefault="00B74784" w:rsidP="00B74784">
            <w:pPr>
              <w:rPr>
                <w:sz w:val="20"/>
                <w:szCs w:val="20"/>
              </w:rPr>
            </w:pPr>
            <w:r w:rsidRPr="00B74784">
              <w:rPr>
                <w:sz w:val="20"/>
                <w:szCs w:val="20"/>
              </w:rPr>
              <w:t>пр</w:t>
            </w:r>
          </w:p>
        </w:tc>
        <w:tc>
          <w:tcPr>
            <w:tcW w:w="2959" w:type="dxa"/>
          </w:tcPr>
          <w:p w:rsidR="00B74784" w:rsidRPr="00B74784" w:rsidRDefault="00B74784" w:rsidP="00B74784">
            <w:pPr>
              <w:rPr>
                <w:sz w:val="20"/>
                <w:szCs w:val="20"/>
              </w:rPr>
            </w:pPr>
            <w:r w:rsidRPr="00B74784">
              <w:rPr>
                <w:sz w:val="20"/>
                <w:szCs w:val="20"/>
              </w:rPr>
              <w:t>Подвижные игры с мячом по выбору детей</w:t>
            </w:r>
          </w:p>
        </w:tc>
        <w:tc>
          <w:tcPr>
            <w:tcW w:w="1980" w:type="dxa"/>
            <w:vMerge/>
          </w:tcPr>
          <w:p w:rsidR="00B74784" w:rsidRPr="00B74784" w:rsidRDefault="00B74784" w:rsidP="00B74784">
            <w:pPr>
              <w:rPr>
                <w:sz w:val="20"/>
                <w:szCs w:val="20"/>
              </w:rPr>
            </w:pPr>
          </w:p>
        </w:tc>
      </w:tr>
      <w:tr w:rsidR="00B74784" w:rsidRPr="00B74784" w:rsidTr="00B74784">
        <w:trPr>
          <w:cantSplit/>
          <w:trHeight w:val="536"/>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spacing w:before="100" w:beforeAutospacing="1"/>
              <w:rPr>
                <w:sz w:val="20"/>
                <w:szCs w:val="20"/>
              </w:rPr>
            </w:pPr>
            <w:r w:rsidRPr="00B74784">
              <w:rPr>
                <w:sz w:val="20"/>
                <w:szCs w:val="20"/>
              </w:rPr>
              <w:t>Беседы с детьми как беречь игрушки</w:t>
            </w:r>
          </w:p>
          <w:p w:rsidR="00B74784" w:rsidRPr="00B74784" w:rsidRDefault="00B74784" w:rsidP="00B74784">
            <w:pPr>
              <w:rPr>
                <w:sz w:val="20"/>
                <w:szCs w:val="20"/>
              </w:rPr>
            </w:pPr>
          </w:p>
        </w:tc>
        <w:tc>
          <w:tcPr>
            <w:tcW w:w="461" w:type="dxa"/>
          </w:tcPr>
          <w:p w:rsidR="00B74784" w:rsidRPr="00B74784" w:rsidRDefault="00B74784" w:rsidP="00B74784">
            <w:pPr>
              <w:rPr>
                <w:sz w:val="20"/>
                <w:szCs w:val="20"/>
              </w:rPr>
            </w:pPr>
            <w:r w:rsidRPr="00B74784">
              <w:rPr>
                <w:sz w:val="20"/>
                <w:szCs w:val="20"/>
              </w:rPr>
              <w:t>в</w:t>
            </w:r>
          </w:p>
        </w:tc>
        <w:tc>
          <w:tcPr>
            <w:tcW w:w="2959" w:type="dxa"/>
          </w:tcPr>
          <w:p w:rsidR="00B74784" w:rsidRPr="00B74784" w:rsidRDefault="00B74784" w:rsidP="00B74784">
            <w:pPr>
              <w:rPr>
                <w:sz w:val="20"/>
                <w:szCs w:val="20"/>
              </w:rPr>
            </w:pPr>
            <w:r w:rsidRPr="00B74784">
              <w:rPr>
                <w:sz w:val="20"/>
                <w:szCs w:val="20"/>
              </w:rPr>
              <w:t>Выставка детских рисунков «Мой весёлый звонкий мяч».</w:t>
            </w:r>
            <w:r w:rsidRPr="00B74784">
              <w:rPr>
                <w:b/>
                <w:sz w:val="20"/>
                <w:szCs w:val="20"/>
              </w:rPr>
              <w:t xml:space="preserve"> </w:t>
            </w:r>
            <w:r w:rsidRPr="00B74784">
              <w:rPr>
                <w:sz w:val="20"/>
                <w:szCs w:val="20"/>
              </w:rPr>
              <w:t>Игры – манипуляции с игрушками</w:t>
            </w:r>
          </w:p>
        </w:tc>
        <w:tc>
          <w:tcPr>
            <w:tcW w:w="1980" w:type="dxa"/>
            <w:vMerge/>
          </w:tcPr>
          <w:p w:rsidR="00B74784" w:rsidRPr="00B74784" w:rsidRDefault="00B74784" w:rsidP="00B74784">
            <w:pPr>
              <w:rPr>
                <w:sz w:val="20"/>
                <w:szCs w:val="20"/>
              </w:rPr>
            </w:pPr>
          </w:p>
        </w:tc>
      </w:tr>
      <w:tr w:rsidR="00B74784" w:rsidRPr="00B74784" w:rsidTr="00B74784">
        <w:trPr>
          <w:cantSplit/>
          <w:trHeight w:val="577"/>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3. </w:t>
            </w:r>
            <w:r w:rsidRPr="00B74784">
              <w:rPr>
                <w:sz w:val="20"/>
                <w:szCs w:val="20"/>
              </w:rPr>
              <w:t>«Труд помощника воспитателя»</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трудом  помощника воспитателя. Закрепить название предметов и орудий труда. Воспитывать уважение к труду взрослых. Продолжать знакомить детей с опасными предметами в целях безопасности жизни и здоровья.</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«Красивая лесенка»</w:t>
            </w:r>
          </w:p>
          <w:p w:rsidR="00B74784" w:rsidRPr="00B74784" w:rsidRDefault="00B74784" w:rsidP="00B74784">
            <w:pPr>
              <w:rPr>
                <w:sz w:val="20"/>
                <w:szCs w:val="20"/>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«Подарим няне красивые ведра»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«Робин-Красношейка»</w:t>
            </w:r>
          </w:p>
        </w:tc>
        <w:tc>
          <w:tcPr>
            <w:tcW w:w="3420" w:type="dxa"/>
          </w:tcPr>
          <w:p w:rsidR="00B74784" w:rsidRPr="00B74784" w:rsidRDefault="00B74784" w:rsidP="00B74784">
            <w:pPr>
              <w:rPr>
                <w:sz w:val="20"/>
                <w:szCs w:val="20"/>
              </w:rPr>
            </w:pPr>
            <w:r w:rsidRPr="00B74784">
              <w:rPr>
                <w:sz w:val="20"/>
                <w:szCs w:val="20"/>
              </w:rPr>
              <w:t>Беседа «Какие предметы помогают помощнику воспитателя наводить в группе чистоту и порядок?»</w:t>
            </w:r>
          </w:p>
        </w:tc>
        <w:tc>
          <w:tcPr>
            <w:tcW w:w="461"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959" w:type="dxa"/>
          </w:tcPr>
          <w:p w:rsidR="00B74784" w:rsidRPr="00B74784" w:rsidRDefault="00B74784" w:rsidP="00B74784">
            <w:pPr>
              <w:rPr>
                <w:sz w:val="20"/>
                <w:szCs w:val="20"/>
              </w:rPr>
            </w:pPr>
            <w:r w:rsidRPr="00B74784">
              <w:rPr>
                <w:sz w:val="20"/>
                <w:szCs w:val="20"/>
              </w:rPr>
              <w:t>Рассматривание предметных картинок по теме.</w:t>
            </w:r>
          </w:p>
        </w:tc>
        <w:tc>
          <w:tcPr>
            <w:tcW w:w="1980" w:type="dxa"/>
            <w:vMerge w:val="restart"/>
          </w:tcPr>
          <w:p w:rsidR="00B74784" w:rsidRPr="00B74784" w:rsidRDefault="00B74784" w:rsidP="00B74784">
            <w:pPr>
              <w:rPr>
                <w:sz w:val="20"/>
                <w:szCs w:val="20"/>
              </w:rPr>
            </w:pPr>
            <w:r w:rsidRPr="00B74784">
              <w:rPr>
                <w:sz w:val="20"/>
                <w:szCs w:val="20"/>
              </w:rPr>
              <w:t>Рекомендовать родителям провести беседу с детьми об уважении труда, о своей прфесси.</w:t>
            </w:r>
          </w:p>
        </w:tc>
      </w:tr>
      <w:tr w:rsidR="00B74784" w:rsidRPr="00B74784" w:rsidTr="00B74784">
        <w:trPr>
          <w:cantSplit/>
          <w:trHeight w:val="709"/>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Ситуативный разговор «Труд помощника воспитателя» д/и «Кому, что нужно для работы?»,</w:t>
            </w:r>
          </w:p>
        </w:tc>
        <w:tc>
          <w:tcPr>
            <w:tcW w:w="461" w:type="dxa"/>
          </w:tcPr>
          <w:p w:rsidR="00B74784" w:rsidRPr="00B74784" w:rsidRDefault="00B74784" w:rsidP="00B74784">
            <w:pPr>
              <w:rPr>
                <w:sz w:val="20"/>
                <w:szCs w:val="20"/>
              </w:rPr>
            </w:pPr>
            <w:r w:rsidRPr="00B74784">
              <w:rPr>
                <w:sz w:val="20"/>
                <w:szCs w:val="20"/>
              </w:rPr>
              <w:t xml:space="preserve">Пр </w:t>
            </w:r>
          </w:p>
        </w:tc>
        <w:tc>
          <w:tcPr>
            <w:tcW w:w="2959" w:type="dxa"/>
          </w:tcPr>
          <w:p w:rsidR="00B74784" w:rsidRPr="00B74784" w:rsidRDefault="00B74784" w:rsidP="00B74784">
            <w:pPr>
              <w:rPr>
                <w:sz w:val="20"/>
                <w:szCs w:val="20"/>
              </w:rPr>
            </w:pPr>
            <w:r w:rsidRPr="00B74784">
              <w:rPr>
                <w:sz w:val="20"/>
                <w:szCs w:val="20"/>
              </w:rPr>
              <w:t>Ходьба по горизонтально размещённой лестнице с подстраховкой воспитателя</w:t>
            </w:r>
          </w:p>
        </w:tc>
        <w:tc>
          <w:tcPr>
            <w:tcW w:w="1980" w:type="dxa"/>
            <w:vMerge/>
          </w:tcPr>
          <w:p w:rsidR="00B74784" w:rsidRPr="00B74784" w:rsidRDefault="00B74784" w:rsidP="00B74784">
            <w:pPr>
              <w:rPr>
                <w:sz w:val="20"/>
                <w:szCs w:val="20"/>
              </w:rPr>
            </w:pPr>
          </w:p>
        </w:tc>
      </w:tr>
      <w:tr w:rsidR="00B74784" w:rsidRPr="00B74784" w:rsidTr="00B74784">
        <w:trPr>
          <w:cantSplit/>
          <w:trHeight w:val="491"/>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Беседа «Для чего пом. воспитателя лестница?»</w:t>
            </w:r>
          </w:p>
        </w:tc>
        <w:tc>
          <w:tcPr>
            <w:tcW w:w="461"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959" w:type="dxa"/>
          </w:tcPr>
          <w:p w:rsidR="00B74784" w:rsidRPr="00B74784" w:rsidRDefault="00B74784" w:rsidP="00B74784">
            <w:pPr>
              <w:rPr>
                <w:sz w:val="20"/>
                <w:szCs w:val="20"/>
              </w:rPr>
            </w:pPr>
            <w:r w:rsidRPr="00B74784">
              <w:rPr>
                <w:sz w:val="20"/>
                <w:szCs w:val="20"/>
              </w:rPr>
              <w:t>Выкладывание лесенки из деталей конструктора.</w:t>
            </w:r>
          </w:p>
        </w:tc>
        <w:tc>
          <w:tcPr>
            <w:tcW w:w="1980" w:type="dxa"/>
            <w:vMerge/>
          </w:tcPr>
          <w:p w:rsidR="00B74784" w:rsidRPr="00B74784" w:rsidRDefault="00B74784" w:rsidP="00B74784">
            <w:pPr>
              <w:rPr>
                <w:sz w:val="20"/>
                <w:szCs w:val="20"/>
              </w:rPr>
            </w:pPr>
          </w:p>
        </w:tc>
      </w:tr>
      <w:tr w:rsidR="00B74784" w:rsidRPr="00B74784" w:rsidTr="00B74784">
        <w:trPr>
          <w:cantSplit/>
          <w:trHeight w:val="527"/>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4. </w:t>
            </w:r>
            <w:r w:rsidRPr="00B74784">
              <w:rPr>
                <w:sz w:val="20"/>
                <w:szCs w:val="20"/>
              </w:rPr>
              <w:t>«Мои друзья»</w:t>
            </w:r>
          </w:p>
          <w:p w:rsidR="00B74784" w:rsidRPr="00B74784" w:rsidRDefault="00B74784" w:rsidP="00B74784">
            <w:pPr>
              <w:rPr>
                <w:sz w:val="20"/>
                <w:szCs w:val="20"/>
              </w:rPr>
            </w:pPr>
            <w:r w:rsidRPr="00B74784">
              <w:rPr>
                <w:b/>
                <w:sz w:val="20"/>
                <w:szCs w:val="20"/>
              </w:rPr>
              <w:t>Цель:</w:t>
            </w:r>
            <w:r w:rsidRPr="00B74784">
              <w:rPr>
                <w:sz w:val="20"/>
                <w:szCs w:val="20"/>
              </w:rPr>
              <w:t xml:space="preserve"> учить детей доброжелательно относиться  к детям и взрослым  в дет. саду.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«Ягодки на тарелочке»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«Ворота низкие и высокие»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«Яблоко с листочком и червяком»</w:t>
            </w:r>
          </w:p>
          <w:p w:rsidR="00B74784" w:rsidRPr="00B74784" w:rsidRDefault="00B74784" w:rsidP="00B74784">
            <w:pPr>
              <w:rPr>
                <w:sz w:val="20"/>
                <w:szCs w:val="20"/>
              </w:rPr>
            </w:pPr>
          </w:p>
        </w:tc>
        <w:tc>
          <w:tcPr>
            <w:tcW w:w="3420" w:type="dxa"/>
          </w:tcPr>
          <w:p w:rsidR="00B74784" w:rsidRPr="00B74784" w:rsidRDefault="00B74784" w:rsidP="00B74784">
            <w:pPr>
              <w:rPr>
                <w:sz w:val="20"/>
                <w:szCs w:val="20"/>
              </w:rPr>
            </w:pPr>
            <w:r w:rsidRPr="00B74784">
              <w:rPr>
                <w:sz w:val="20"/>
                <w:szCs w:val="20"/>
              </w:rPr>
              <w:t>Беседа по теме «Что такое дружба?»</w:t>
            </w:r>
          </w:p>
        </w:tc>
        <w:tc>
          <w:tcPr>
            <w:tcW w:w="461"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959" w:type="dxa"/>
          </w:tcPr>
          <w:p w:rsidR="00B74784" w:rsidRPr="00B74784" w:rsidRDefault="00B74784" w:rsidP="00B74784">
            <w:pPr>
              <w:rPr>
                <w:sz w:val="20"/>
                <w:szCs w:val="20"/>
              </w:rPr>
            </w:pPr>
            <w:r w:rsidRPr="00B74784">
              <w:rPr>
                <w:sz w:val="20"/>
                <w:szCs w:val="20"/>
              </w:rPr>
              <w:t>Рассматривание серии сюжетных картинок по теме, обсуждение</w:t>
            </w:r>
          </w:p>
        </w:tc>
        <w:tc>
          <w:tcPr>
            <w:tcW w:w="1980" w:type="dxa"/>
            <w:vMerge w:val="restart"/>
          </w:tcPr>
          <w:p w:rsidR="00B74784" w:rsidRPr="00B74784" w:rsidRDefault="00B74784" w:rsidP="00B74784">
            <w:pPr>
              <w:rPr>
                <w:sz w:val="20"/>
                <w:szCs w:val="20"/>
              </w:rPr>
            </w:pPr>
            <w:r w:rsidRPr="00B74784">
              <w:rPr>
                <w:sz w:val="20"/>
                <w:szCs w:val="20"/>
              </w:rPr>
              <w:t>Рисование с родителями по теме «Мои друзья», оформление выставки рисунков</w:t>
            </w:r>
          </w:p>
        </w:tc>
      </w:tr>
      <w:tr w:rsidR="00B74784" w:rsidRPr="00B74784" w:rsidTr="00B74784">
        <w:trPr>
          <w:cantSplit/>
          <w:trHeight w:val="643"/>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Д/и «Яблоко», «Угадай на вкус»</w:t>
            </w:r>
          </w:p>
        </w:tc>
        <w:tc>
          <w:tcPr>
            <w:tcW w:w="461"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959" w:type="dxa"/>
          </w:tcPr>
          <w:p w:rsidR="00B74784" w:rsidRPr="00B74784" w:rsidRDefault="00B74784" w:rsidP="00B74784">
            <w:pPr>
              <w:rPr>
                <w:sz w:val="20"/>
                <w:szCs w:val="20"/>
              </w:rPr>
            </w:pPr>
            <w:r w:rsidRPr="00B74784">
              <w:rPr>
                <w:sz w:val="20"/>
                <w:szCs w:val="20"/>
              </w:rPr>
              <w:t>Психогимнастика «В стране Доброландии и Злосландии»</w:t>
            </w:r>
          </w:p>
        </w:tc>
        <w:tc>
          <w:tcPr>
            <w:tcW w:w="1980" w:type="dxa"/>
            <w:vMerge/>
          </w:tcPr>
          <w:p w:rsidR="00B74784" w:rsidRPr="00B74784" w:rsidRDefault="00B74784" w:rsidP="00B74784">
            <w:pPr>
              <w:rPr>
                <w:sz w:val="20"/>
                <w:szCs w:val="20"/>
              </w:rPr>
            </w:pPr>
          </w:p>
        </w:tc>
      </w:tr>
      <w:tr w:rsidR="00B74784" w:rsidRPr="00B74784" w:rsidTr="00B74784">
        <w:trPr>
          <w:cantSplit/>
          <w:trHeight w:val="722"/>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Аппликация «Яблоко с листочками» Д/и «Сложи узор»</w:t>
            </w:r>
          </w:p>
        </w:tc>
        <w:tc>
          <w:tcPr>
            <w:tcW w:w="461" w:type="dxa"/>
          </w:tcPr>
          <w:p w:rsidR="00B74784" w:rsidRPr="00B74784" w:rsidRDefault="00B74784" w:rsidP="00B74784">
            <w:pPr>
              <w:rPr>
                <w:sz w:val="20"/>
                <w:szCs w:val="20"/>
              </w:rPr>
            </w:pPr>
            <w:r w:rsidRPr="00B74784">
              <w:rPr>
                <w:sz w:val="20"/>
                <w:szCs w:val="20"/>
              </w:rPr>
              <w:t>В</w:t>
            </w:r>
          </w:p>
        </w:tc>
        <w:tc>
          <w:tcPr>
            <w:tcW w:w="2959" w:type="dxa"/>
          </w:tcPr>
          <w:p w:rsidR="00B74784" w:rsidRPr="00B74784" w:rsidRDefault="00B74784" w:rsidP="00B74784">
            <w:pPr>
              <w:rPr>
                <w:sz w:val="20"/>
                <w:szCs w:val="20"/>
              </w:rPr>
            </w:pPr>
            <w:r w:rsidRPr="00B74784">
              <w:rPr>
                <w:sz w:val="20"/>
                <w:szCs w:val="20"/>
              </w:rPr>
              <w:t>Оформление выставки «Яблоко с листочками и червяком»</w:t>
            </w:r>
          </w:p>
        </w:tc>
        <w:tc>
          <w:tcPr>
            <w:tcW w:w="1980" w:type="dxa"/>
            <w:vMerge/>
          </w:tcPr>
          <w:p w:rsidR="00B74784" w:rsidRPr="00B74784" w:rsidRDefault="00B74784" w:rsidP="00B74784">
            <w:pPr>
              <w:rPr>
                <w:sz w:val="20"/>
                <w:szCs w:val="20"/>
              </w:rPr>
            </w:pPr>
          </w:p>
        </w:tc>
      </w:tr>
    </w:tbl>
    <w:p w:rsidR="00B74784" w:rsidRPr="00B74784" w:rsidRDefault="00B74784" w:rsidP="00B74784">
      <w:pPr>
        <w:autoSpaceDE w:val="0"/>
        <w:autoSpaceDN w:val="0"/>
        <w:adjustRightInd w:val="0"/>
        <w:rPr>
          <w:rFonts w:eastAsiaTheme="minorHAnsi"/>
          <w:lang w:eastAsia="en-US"/>
        </w:rPr>
      </w:pPr>
    </w:p>
    <w:tbl>
      <w:tblPr>
        <w:tblStyle w:val="100"/>
        <w:tblW w:w="15480" w:type="dxa"/>
        <w:tblInd w:w="-72" w:type="dxa"/>
        <w:tblLayout w:type="fixed"/>
        <w:tblLook w:val="01E0" w:firstRow="1" w:lastRow="1" w:firstColumn="1" w:lastColumn="1" w:noHBand="0" w:noVBand="0"/>
      </w:tblPr>
      <w:tblGrid>
        <w:gridCol w:w="3780"/>
        <w:gridCol w:w="2880"/>
        <w:gridCol w:w="3420"/>
        <w:gridCol w:w="360"/>
        <w:gridCol w:w="3060"/>
        <w:gridCol w:w="1980"/>
      </w:tblGrid>
      <w:tr w:rsidR="00B74784" w:rsidRPr="00B74784" w:rsidTr="00B74784">
        <w:trPr>
          <w:trHeight w:val="435"/>
        </w:trPr>
        <w:tc>
          <w:tcPr>
            <w:tcW w:w="3780" w:type="dxa"/>
          </w:tcPr>
          <w:p w:rsidR="00B74784" w:rsidRPr="00B74784" w:rsidRDefault="00B74784" w:rsidP="00B74784">
            <w:pPr>
              <w:jc w:val="center"/>
              <w:rPr>
                <w:b/>
                <w:i/>
                <w:sz w:val="20"/>
                <w:szCs w:val="20"/>
              </w:rPr>
            </w:pPr>
            <w:r w:rsidRPr="00B74784">
              <w:rPr>
                <w:b/>
                <w:i/>
                <w:sz w:val="20"/>
                <w:szCs w:val="20"/>
              </w:rPr>
              <w:lastRenderedPageBreak/>
              <w:t>Октябрь</w:t>
            </w:r>
          </w:p>
          <w:p w:rsidR="00B74784" w:rsidRPr="00B74784" w:rsidRDefault="00B74784" w:rsidP="00B74784">
            <w:pPr>
              <w:jc w:val="center"/>
              <w:rPr>
                <w:sz w:val="20"/>
                <w:szCs w:val="20"/>
              </w:rPr>
            </w:pPr>
          </w:p>
        </w:tc>
        <w:tc>
          <w:tcPr>
            <w:tcW w:w="2880"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3420"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360" w:type="dxa"/>
            <w:vMerge w:val="restart"/>
          </w:tcPr>
          <w:p w:rsidR="00B74784" w:rsidRPr="00B74784" w:rsidRDefault="00B74784" w:rsidP="00B74784">
            <w:pPr>
              <w:rPr>
                <w:sz w:val="20"/>
                <w:szCs w:val="20"/>
              </w:rPr>
            </w:pPr>
          </w:p>
        </w:tc>
        <w:tc>
          <w:tcPr>
            <w:tcW w:w="3060"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1980"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2880" w:type="dxa"/>
            <w:vMerge/>
          </w:tcPr>
          <w:p w:rsidR="00B74784" w:rsidRPr="00B74784" w:rsidRDefault="00B74784" w:rsidP="00B74784">
            <w:pPr>
              <w:jc w:val="center"/>
              <w:rPr>
                <w:b/>
                <w:sz w:val="20"/>
                <w:szCs w:val="20"/>
              </w:rPr>
            </w:pPr>
          </w:p>
        </w:tc>
        <w:tc>
          <w:tcPr>
            <w:tcW w:w="3420" w:type="dxa"/>
            <w:vMerge/>
          </w:tcPr>
          <w:p w:rsidR="00B74784" w:rsidRPr="00B74784" w:rsidRDefault="00B74784" w:rsidP="00B74784">
            <w:pPr>
              <w:jc w:val="center"/>
              <w:rPr>
                <w:b/>
                <w:sz w:val="20"/>
                <w:szCs w:val="20"/>
              </w:rPr>
            </w:pPr>
          </w:p>
        </w:tc>
        <w:tc>
          <w:tcPr>
            <w:tcW w:w="360" w:type="dxa"/>
            <w:vMerge/>
          </w:tcPr>
          <w:p w:rsidR="00B74784" w:rsidRPr="00B74784" w:rsidRDefault="00B74784" w:rsidP="00B74784">
            <w:pPr>
              <w:rPr>
                <w:sz w:val="20"/>
                <w:szCs w:val="20"/>
              </w:rPr>
            </w:pPr>
          </w:p>
        </w:tc>
        <w:tc>
          <w:tcPr>
            <w:tcW w:w="3060" w:type="dxa"/>
            <w:vMerge/>
          </w:tcPr>
          <w:p w:rsidR="00B74784" w:rsidRPr="00B74784" w:rsidRDefault="00B74784" w:rsidP="00B74784">
            <w:pPr>
              <w:rPr>
                <w:b/>
                <w:sz w:val="20"/>
                <w:szCs w:val="20"/>
              </w:rPr>
            </w:pPr>
          </w:p>
        </w:tc>
        <w:tc>
          <w:tcPr>
            <w:tcW w:w="1980" w:type="dxa"/>
            <w:vMerge/>
          </w:tcPr>
          <w:p w:rsidR="00B74784" w:rsidRPr="00B74784" w:rsidRDefault="00B74784" w:rsidP="00B74784">
            <w:pPr>
              <w:rPr>
                <w:b/>
                <w:sz w:val="20"/>
                <w:szCs w:val="20"/>
              </w:rPr>
            </w:pPr>
          </w:p>
        </w:tc>
      </w:tr>
      <w:tr w:rsidR="00B74784" w:rsidRPr="00B74784" w:rsidTr="00B74784">
        <w:trPr>
          <w:cantSplit/>
          <w:trHeight w:val="1114"/>
        </w:trPr>
        <w:tc>
          <w:tcPr>
            <w:tcW w:w="3780" w:type="dxa"/>
            <w:vMerge w:val="restart"/>
          </w:tcPr>
          <w:p w:rsidR="00B74784" w:rsidRPr="00B74784" w:rsidRDefault="00B74784" w:rsidP="00B74784">
            <w:pPr>
              <w:ind w:left="113" w:right="113"/>
              <w:jc w:val="both"/>
              <w:rPr>
                <w:sz w:val="20"/>
                <w:szCs w:val="20"/>
              </w:rPr>
            </w:pPr>
            <w:r w:rsidRPr="00B74784">
              <w:rPr>
                <w:b/>
                <w:sz w:val="20"/>
                <w:szCs w:val="20"/>
              </w:rPr>
              <w:t>1.</w:t>
            </w:r>
            <w:r w:rsidRPr="00B74784">
              <w:rPr>
                <w:sz w:val="20"/>
                <w:szCs w:val="20"/>
              </w:rPr>
              <w:t xml:space="preserve"> «Осень золотая»</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 Воспитывать радость от общения с природой.</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«Мышка-норушка»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«Листопад»</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«Падают, падают листья- в нашем саду листопад»</w:t>
            </w:r>
          </w:p>
          <w:p w:rsidR="00B74784" w:rsidRPr="00B74784" w:rsidRDefault="00B74784" w:rsidP="00B74784">
            <w:pPr>
              <w:rPr>
                <w:sz w:val="20"/>
                <w:szCs w:val="20"/>
              </w:rPr>
            </w:pPr>
          </w:p>
        </w:tc>
        <w:tc>
          <w:tcPr>
            <w:tcW w:w="3420" w:type="dxa"/>
          </w:tcPr>
          <w:p w:rsidR="00B74784" w:rsidRPr="00B74784" w:rsidRDefault="00B74784" w:rsidP="00B74784">
            <w:pPr>
              <w:jc w:val="both"/>
              <w:rPr>
                <w:sz w:val="20"/>
                <w:szCs w:val="20"/>
              </w:rPr>
            </w:pPr>
            <w:r w:rsidRPr="00B74784">
              <w:rPr>
                <w:sz w:val="20"/>
                <w:szCs w:val="20"/>
              </w:rPr>
              <w:t>Беседа по содержанию рус.нар. сказки «Репка»</w:t>
            </w:r>
          </w:p>
          <w:p w:rsidR="00B74784" w:rsidRPr="00B74784" w:rsidRDefault="00B74784" w:rsidP="00B74784">
            <w:pPr>
              <w:jc w:val="both"/>
              <w:rPr>
                <w:sz w:val="20"/>
                <w:szCs w:val="20"/>
              </w:rPr>
            </w:pPr>
            <w:r w:rsidRPr="00B74784">
              <w:rPr>
                <w:sz w:val="20"/>
                <w:szCs w:val="20"/>
              </w:rPr>
              <w:t>д/и «Чудесный мешочек»</w:t>
            </w:r>
          </w:p>
          <w:p w:rsidR="00B74784" w:rsidRPr="00B74784" w:rsidRDefault="00B74784" w:rsidP="00B74784">
            <w:pPr>
              <w:jc w:val="both"/>
              <w:rPr>
                <w:sz w:val="20"/>
                <w:szCs w:val="20"/>
              </w:rPr>
            </w:pPr>
            <w:r w:rsidRPr="00B74784">
              <w:rPr>
                <w:sz w:val="20"/>
                <w:szCs w:val="20"/>
              </w:rPr>
              <w:t xml:space="preserve"> Рисование «Деревья поздней осенью»;</w:t>
            </w:r>
          </w:p>
        </w:tc>
        <w:tc>
          <w:tcPr>
            <w:tcW w:w="360" w:type="dxa"/>
          </w:tcPr>
          <w:p w:rsidR="00B74784" w:rsidRPr="00B74784" w:rsidRDefault="00B74784" w:rsidP="00B74784">
            <w:pPr>
              <w:rPr>
                <w:sz w:val="20"/>
                <w:szCs w:val="20"/>
              </w:rPr>
            </w:pPr>
            <w:r w:rsidRPr="00B74784">
              <w:rPr>
                <w:sz w:val="20"/>
                <w:szCs w:val="20"/>
              </w:rPr>
              <w:t>у</w:t>
            </w:r>
          </w:p>
        </w:tc>
        <w:tc>
          <w:tcPr>
            <w:tcW w:w="3060" w:type="dxa"/>
          </w:tcPr>
          <w:p w:rsidR="00B74784" w:rsidRPr="00B74784" w:rsidRDefault="00B74784" w:rsidP="00B74784">
            <w:pPr>
              <w:rPr>
                <w:sz w:val="20"/>
                <w:szCs w:val="20"/>
              </w:rPr>
            </w:pPr>
            <w:r w:rsidRPr="00B74784">
              <w:rPr>
                <w:sz w:val="20"/>
                <w:szCs w:val="20"/>
              </w:rPr>
              <w:t xml:space="preserve">Рассматривание картин </w:t>
            </w:r>
          </w:p>
          <w:p w:rsidR="00B74784" w:rsidRPr="00B74784" w:rsidRDefault="00B74784" w:rsidP="00B74784">
            <w:pPr>
              <w:rPr>
                <w:sz w:val="20"/>
                <w:szCs w:val="20"/>
              </w:rPr>
            </w:pPr>
            <w:r w:rsidRPr="00B74784">
              <w:rPr>
                <w:sz w:val="20"/>
                <w:szCs w:val="20"/>
              </w:rPr>
              <w:t>И. Остроухова «Золотая осень», И. Левитана «Золотая осень».</w:t>
            </w:r>
          </w:p>
          <w:p w:rsidR="00B74784" w:rsidRPr="00B74784" w:rsidRDefault="00B74784" w:rsidP="00B74784">
            <w:pPr>
              <w:rPr>
                <w:sz w:val="20"/>
                <w:szCs w:val="20"/>
              </w:rPr>
            </w:pPr>
            <w:r w:rsidRPr="00B74784">
              <w:rPr>
                <w:sz w:val="20"/>
                <w:szCs w:val="20"/>
              </w:rPr>
              <w:t>Беседа по картинам.</w:t>
            </w:r>
          </w:p>
          <w:p w:rsidR="00B74784" w:rsidRPr="00B74784" w:rsidRDefault="00B74784" w:rsidP="00B74784">
            <w:pPr>
              <w:rPr>
                <w:sz w:val="20"/>
                <w:szCs w:val="20"/>
              </w:rPr>
            </w:pPr>
            <w:r w:rsidRPr="00B74784">
              <w:rPr>
                <w:sz w:val="20"/>
                <w:szCs w:val="20"/>
              </w:rPr>
              <w:t>Сравнение картин.</w:t>
            </w:r>
          </w:p>
          <w:p w:rsidR="00B74784" w:rsidRPr="00B74784" w:rsidRDefault="00B74784" w:rsidP="00B74784">
            <w:pPr>
              <w:rPr>
                <w:sz w:val="20"/>
                <w:szCs w:val="20"/>
              </w:rPr>
            </w:pPr>
          </w:p>
        </w:tc>
        <w:tc>
          <w:tcPr>
            <w:tcW w:w="1980" w:type="dxa"/>
            <w:vMerge w:val="restart"/>
          </w:tcPr>
          <w:p w:rsidR="00B74784" w:rsidRPr="00B74784" w:rsidRDefault="00B74784" w:rsidP="00B74784">
            <w:pPr>
              <w:rPr>
                <w:sz w:val="20"/>
                <w:szCs w:val="20"/>
              </w:rPr>
            </w:pPr>
          </w:p>
          <w:p w:rsidR="00B74784" w:rsidRPr="00B74784" w:rsidRDefault="00B74784" w:rsidP="00B74784">
            <w:pPr>
              <w:rPr>
                <w:sz w:val="20"/>
                <w:szCs w:val="20"/>
              </w:rPr>
            </w:pPr>
          </w:p>
          <w:p w:rsidR="00B74784" w:rsidRPr="00B74784" w:rsidRDefault="00B74784" w:rsidP="00B74784">
            <w:pPr>
              <w:rPr>
                <w:sz w:val="20"/>
                <w:szCs w:val="20"/>
              </w:rPr>
            </w:pPr>
            <w:r w:rsidRPr="00B74784">
              <w:rPr>
                <w:sz w:val="20"/>
                <w:szCs w:val="20"/>
              </w:rPr>
              <w:t>Оформление выставки рисунков «Встречаем осень золотую», оформление выставки работ из природного материала.</w:t>
            </w:r>
          </w:p>
        </w:tc>
      </w:tr>
      <w:tr w:rsidR="00B74784" w:rsidRPr="00B74784" w:rsidTr="00B74784">
        <w:trPr>
          <w:cantSplit/>
          <w:trHeight w:val="450"/>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Наблюдение: изменения в природе</w:t>
            </w:r>
          </w:p>
        </w:tc>
        <w:tc>
          <w:tcPr>
            <w:tcW w:w="360" w:type="dxa"/>
          </w:tcPr>
          <w:p w:rsidR="00B74784" w:rsidRPr="00B74784" w:rsidRDefault="00B74784" w:rsidP="00B74784">
            <w:pPr>
              <w:rPr>
                <w:sz w:val="20"/>
                <w:szCs w:val="20"/>
              </w:rPr>
            </w:pPr>
            <w:r w:rsidRPr="00B74784">
              <w:rPr>
                <w:sz w:val="20"/>
                <w:szCs w:val="20"/>
              </w:rPr>
              <w:t>пр</w:t>
            </w:r>
          </w:p>
        </w:tc>
        <w:tc>
          <w:tcPr>
            <w:tcW w:w="3060" w:type="dxa"/>
          </w:tcPr>
          <w:p w:rsidR="00B74784" w:rsidRPr="00B74784" w:rsidRDefault="00B74784" w:rsidP="00B74784">
            <w:pPr>
              <w:rPr>
                <w:sz w:val="20"/>
                <w:szCs w:val="20"/>
              </w:rPr>
            </w:pPr>
            <w:r w:rsidRPr="00B74784">
              <w:rPr>
                <w:sz w:val="20"/>
                <w:szCs w:val="20"/>
              </w:rPr>
              <w:t>Упражнение «Цветотерапия».</w:t>
            </w:r>
          </w:p>
          <w:p w:rsidR="00B74784" w:rsidRPr="00B74784" w:rsidRDefault="00B74784" w:rsidP="00B74784">
            <w:pPr>
              <w:rPr>
                <w:sz w:val="20"/>
                <w:szCs w:val="20"/>
              </w:rPr>
            </w:pPr>
          </w:p>
        </w:tc>
        <w:tc>
          <w:tcPr>
            <w:tcW w:w="1980" w:type="dxa"/>
            <w:vMerge/>
          </w:tcPr>
          <w:p w:rsidR="00B74784" w:rsidRPr="00B74784" w:rsidRDefault="00B74784" w:rsidP="00B74784">
            <w:pPr>
              <w:rPr>
                <w:sz w:val="20"/>
                <w:szCs w:val="20"/>
              </w:rPr>
            </w:pPr>
          </w:p>
        </w:tc>
      </w:tr>
      <w:tr w:rsidR="00B74784" w:rsidRPr="00B74784" w:rsidTr="00B74784">
        <w:trPr>
          <w:cantSplit/>
          <w:trHeight w:val="533"/>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поделки из природного материала; аппликация из листьев</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Оформление выставки «Мышки-норушки»</w:t>
            </w:r>
          </w:p>
        </w:tc>
        <w:tc>
          <w:tcPr>
            <w:tcW w:w="1980" w:type="dxa"/>
            <w:vMerge/>
          </w:tcPr>
          <w:p w:rsidR="00B74784" w:rsidRPr="00B74784" w:rsidRDefault="00B74784" w:rsidP="00B74784">
            <w:pPr>
              <w:rPr>
                <w:sz w:val="20"/>
                <w:szCs w:val="20"/>
              </w:rPr>
            </w:pPr>
          </w:p>
        </w:tc>
      </w:tr>
      <w:tr w:rsidR="00B74784" w:rsidRPr="00B74784" w:rsidTr="00B74784">
        <w:trPr>
          <w:cantSplit/>
          <w:trHeight w:val="686"/>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2. </w:t>
            </w:r>
            <w:r w:rsidRPr="00B74784">
              <w:rPr>
                <w:sz w:val="20"/>
                <w:szCs w:val="20"/>
              </w:rPr>
              <w:t>«Мы знакомимся»</w:t>
            </w:r>
          </w:p>
          <w:p w:rsidR="00B74784" w:rsidRPr="00B74784" w:rsidRDefault="00B74784" w:rsidP="00B74784">
            <w:pPr>
              <w:rPr>
                <w:sz w:val="20"/>
                <w:szCs w:val="20"/>
              </w:rPr>
            </w:pPr>
            <w:r w:rsidRPr="00B74784">
              <w:rPr>
                <w:b/>
                <w:sz w:val="20"/>
                <w:szCs w:val="20"/>
              </w:rPr>
              <w:t>Цель:</w:t>
            </w:r>
            <w:r w:rsidRPr="00B74784">
              <w:rPr>
                <w:sz w:val="20"/>
                <w:szCs w:val="20"/>
              </w:rPr>
              <w:t xml:space="preserve"> Учить детей расширять круг знакомств. Закреплять навыки знакомства с детьми. Развивать чувство уверенности. Воспитывать доброжелательное отношение к незнакомым людям.</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«Лямба»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«Заборчик с воротами»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«Мы идем знакомиться с соседями»</w:t>
            </w:r>
          </w:p>
        </w:tc>
        <w:tc>
          <w:tcPr>
            <w:tcW w:w="3420" w:type="dxa"/>
          </w:tcPr>
          <w:p w:rsidR="00B74784" w:rsidRPr="00B74784" w:rsidRDefault="00B74784" w:rsidP="00B74784">
            <w:pPr>
              <w:rPr>
                <w:sz w:val="20"/>
                <w:szCs w:val="20"/>
              </w:rPr>
            </w:pPr>
            <w:r w:rsidRPr="00B74784">
              <w:rPr>
                <w:sz w:val="20"/>
                <w:szCs w:val="20"/>
              </w:rPr>
              <w:t>Игра «Кто там в зеркале?»</w:t>
            </w:r>
          </w:p>
          <w:p w:rsidR="00B74784" w:rsidRPr="00B74784" w:rsidRDefault="00B74784" w:rsidP="00B74784">
            <w:pPr>
              <w:rPr>
                <w:sz w:val="20"/>
                <w:szCs w:val="20"/>
              </w:rPr>
            </w:pPr>
            <w:r w:rsidRPr="00B74784">
              <w:rPr>
                <w:sz w:val="20"/>
                <w:szCs w:val="20"/>
              </w:rPr>
              <w:t>Беседа о внешних различиях мальчика и девочки (одежда, обувь, волосы).</w:t>
            </w:r>
          </w:p>
        </w:tc>
        <w:tc>
          <w:tcPr>
            <w:tcW w:w="360" w:type="dxa"/>
          </w:tcPr>
          <w:p w:rsidR="00B74784" w:rsidRPr="00B74784" w:rsidRDefault="00B74784" w:rsidP="00B74784">
            <w:pPr>
              <w:rPr>
                <w:sz w:val="20"/>
                <w:szCs w:val="20"/>
              </w:rPr>
            </w:pPr>
            <w:r w:rsidRPr="00B74784">
              <w:rPr>
                <w:sz w:val="20"/>
                <w:szCs w:val="20"/>
              </w:rPr>
              <w:t>у</w:t>
            </w:r>
          </w:p>
        </w:tc>
        <w:tc>
          <w:tcPr>
            <w:tcW w:w="3060" w:type="dxa"/>
          </w:tcPr>
          <w:p w:rsidR="00B74784" w:rsidRPr="00B74784" w:rsidRDefault="00B74784" w:rsidP="00B74784">
            <w:pPr>
              <w:rPr>
                <w:sz w:val="20"/>
                <w:szCs w:val="20"/>
              </w:rPr>
            </w:pPr>
            <w:r w:rsidRPr="00B74784">
              <w:rPr>
                <w:sz w:val="20"/>
                <w:szCs w:val="20"/>
              </w:rPr>
              <w:t>Экспериментирование с пластическими материалами. Прослушиванипе песни «Из чего же, из чего же, из чего же сделаны наши мальчишки…»</w:t>
            </w:r>
          </w:p>
        </w:tc>
        <w:tc>
          <w:tcPr>
            <w:tcW w:w="1980" w:type="dxa"/>
            <w:vMerge w:val="restart"/>
          </w:tcPr>
          <w:p w:rsidR="00B74784" w:rsidRPr="00B74784" w:rsidRDefault="00B74784" w:rsidP="00B74784">
            <w:pPr>
              <w:rPr>
                <w:sz w:val="20"/>
                <w:szCs w:val="20"/>
              </w:rPr>
            </w:pPr>
            <w:r w:rsidRPr="00B74784">
              <w:rPr>
                <w:b/>
                <w:i/>
                <w:sz w:val="20"/>
                <w:szCs w:val="20"/>
              </w:rPr>
              <w:t>Развлечение</w:t>
            </w:r>
            <w:r w:rsidRPr="00B74784">
              <w:rPr>
                <w:sz w:val="20"/>
                <w:szCs w:val="20"/>
              </w:rPr>
              <w:t xml:space="preserve"> «В группе весело живем девочки и мальчики»</w:t>
            </w:r>
          </w:p>
          <w:p w:rsidR="00B74784" w:rsidRPr="00B74784" w:rsidRDefault="00B74784" w:rsidP="00B74784">
            <w:pPr>
              <w:rPr>
                <w:sz w:val="20"/>
                <w:szCs w:val="20"/>
              </w:rPr>
            </w:pPr>
          </w:p>
        </w:tc>
      </w:tr>
      <w:tr w:rsidR="00B74784" w:rsidRPr="00B74784" w:rsidTr="00B74784">
        <w:trPr>
          <w:cantSplit/>
          <w:trHeight w:val="426"/>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Ситуативный разговор</w:t>
            </w:r>
            <w:r w:rsidRPr="00B74784">
              <w:rPr>
                <w:b/>
                <w:sz w:val="20"/>
                <w:szCs w:val="20"/>
              </w:rPr>
              <w:t xml:space="preserve"> </w:t>
            </w:r>
            <w:r w:rsidRPr="00B74784">
              <w:rPr>
                <w:sz w:val="20"/>
                <w:szCs w:val="20"/>
              </w:rPr>
              <w:t>«В группе дружно мы живем»</w:t>
            </w:r>
          </w:p>
        </w:tc>
        <w:tc>
          <w:tcPr>
            <w:tcW w:w="360" w:type="dxa"/>
          </w:tcPr>
          <w:p w:rsidR="00B74784" w:rsidRPr="00B74784" w:rsidRDefault="00B74784" w:rsidP="00B74784">
            <w:pPr>
              <w:rPr>
                <w:sz w:val="20"/>
                <w:szCs w:val="20"/>
              </w:rPr>
            </w:pPr>
            <w:r w:rsidRPr="00B74784">
              <w:rPr>
                <w:sz w:val="20"/>
                <w:szCs w:val="20"/>
              </w:rPr>
              <w:t>пр</w:t>
            </w:r>
          </w:p>
        </w:tc>
        <w:tc>
          <w:tcPr>
            <w:tcW w:w="3060" w:type="dxa"/>
          </w:tcPr>
          <w:p w:rsidR="00B74784" w:rsidRPr="00B74784" w:rsidRDefault="00B74784" w:rsidP="00B74784">
            <w:pPr>
              <w:rPr>
                <w:sz w:val="20"/>
                <w:szCs w:val="20"/>
              </w:rPr>
            </w:pPr>
            <w:r w:rsidRPr="00B74784">
              <w:rPr>
                <w:sz w:val="20"/>
                <w:szCs w:val="20"/>
              </w:rPr>
              <w:t>Рассказы детей о своём друге, подруге.</w:t>
            </w:r>
          </w:p>
        </w:tc>
        <w:tc>
          <w:tcPr>
            <w:tcW w:w="1980" w:type="dxa"/>
            <w:vMerge/>
          </w:tcPr>
          <w:p w:rsidR="00B74784" w:rsidRPr="00B74784" w:rsidRDefault="00B74784" w:rsidP="00B74784">
            <w:pPr>
              <w:rPr>
                <w:sz w:val="20"/>
                <w:szCs w:val="20"/>
              </w:rPr>
            </w:pPr>
          </w:p>
        </w:tc>
      </w:tr>
      <w:tr w:rsidR="00B74784" w:rsidRPr="00B74784" w:rsidTr="00B74784">
        <w:trPr>
          <w:cantSplit/>
          <w:trHeight w:val="357"/>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Сложи узор» (для девочек – украшения, цветы и т. п., для мальчиков – элементы видов транспорта и т.п.),</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Оформление выставки работ.</w:t>
            </w:r>
          </w:p>
        </w:tc>
        <w:tc>
          <w:tcPr>
            <w:tcW w:w="1980" w:type="dxa"/>
            <w:vMerge/>
          </w:tcPr>
          <w:p w:rsidR="00B74784" w:rsidRPr="00B74784" w:rsidRDefault="00B74784" w:rsidP="00B74784">
            <w:pPr>
              <w:rPr>
                <w:sz w:val="20"/>
                <w:szCs w:val="20"/>
              </w:rPr>
            </w:pPr>
          </w:p>
        </w:tc>
      </w:tr>
      <w:tr w:rsidR="00B74784" w:rsidRPr="00B74784" w:rsidTr="00B74784">
        <w:trPr>
          <w:cantSplit/>
          <w:trHeight w:val="529"/>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3. </w:t>
            </w:r>
            <w:r w:rsidRPr="00B74784">
              <w:rPr>
                <w:sz w:val="20"/>
                <w:szCs w:val="20"/>
              </w:rPr>
              <w:t>«Овощи»</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плодами овощных культур. Закрепить знания о месте  их произрастания - огороде. Продолжать воспитывать благодарные чувства к природе и людям, получающим урожай</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«Репка на грядке»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«Выросла репка- большая-пребольшая»</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«Мышка и репка»</w:t>
            </w:r>
          </w:p>
        </w:tc>
        <w:tc>
          <w:tcPr>
            <w:tcW w:w="3420" w:type="dxa"/>
          </w:tcPr>
          <w:p w:rsidR="00B74784" w:rsidRPr="00B74784" w:rsidRDefault="00B74784" w:rsidP="00B74784">
            <w:pPr>
              <w:rPr>
                <w:sz w:val="20"/>
                <w:szCs w:val="20"/>
              </w:rPr>
            </w:pPr>
            <w:r w:rsidRPr="00B74784">
              <w:rPr>
                <w:sz w:val="20"/>
                <w:szCs w:val="20"/>
              </w:rPr>
              <w:t>Д/и: «Что лишнее?», «Чудесный мешочек».Подготовка основы для будущей коллективной композиции «Дедушкин огород».</w:t>
            </w:r>
          </w:p>
        </w:tc>
        <w:tc>
          <w:tcPr>
            <w:tcW w:w="360"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Рассматривание иллюстраций к сказке «Репка</w:t>
            </w:r>
          </w:p>
        </w:tc>
        <w:tc>
          <w:tcPr>
            <w:tcW w:w="1980" w:type="dxa"/>
            <w:vMerge w:val="restart"/>
          </w:tcPr>
          <w:p w:rsidR="00B74784" w:rsidRPr="00B74784" w:rsidRDefault="00B74784" w:rsidP="00B74784">
            <w:pPr>
              <w:ind w:right="72"/>
              <w:rPr>
                <w:sz w:val="20"/>
                <w:szCs w:val="20"/>
              </w:rPr>
            </w:pPr>
            <w:r w:rsidRPr="00B74784">
              <w:rPr>
                <w:sz w:val="20"/>
                <w:szCs w:val="20"/>
              </w:rPr>
              <w:t>Рекомендация для родителей «Первое знакомство с натюрмортом. Овощи»</w:t>
            </w:r>
          </w:p>
        </w:tc>
      </w:tr>
      <w:tr w:rsidR="00B74784" w:rsidRPr="00B74784" w:rsidTr="00B74784">
        <w:trPr>
          <w:cantSplit/>
          <w:trHeight w:val="428"/>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Беседа на тему «Какого цвета бывают овощи?»</w:t>
            </w:r>
          </w:p>
        </w:tc>
        <w:tc>
          <w:tcPr>
            <w:tcW w:w="360" w:type="dxa"/>
          </w:tcPr>
          <w:p w:rsidR="00B74784" w:rsidRPr="00B74784" w:rsidRDefault="00B74784" w:rsidP="00B74784">
            <w:pPr>
              <w:rPr>
                <w:sz w:val="20"/>
                <w:szCs w:val="20"/>
              </w:rPr>
            </w:pPr>
            <w:r w:rsidRPr="00B74784">
              <w:rPr>
                <w:sz w:val="20"/>
                <w:szCs w:val="20"/>
              </w:rPr>
              <w:t xml:space="preserve">Пр </w:t>
            </w:r>
          </w:p>
        </w:tc>
        <w:tc>
          <w:tcPr>
            <w:tcW w:w="3060" w:type="dxa"/>
          </w:tcPr>
          <w:p w:rsidR="00B74784" w:rsidRPr="00B74784" w:rsidRDefault="00B74784" w:rsidP="00B74784">
            <w:pPr>
              <w:rPr>
                <w:sz w:val="20"/>
                <w:szCs w:val="20"/>
              </w:rPr>
            </w:pPr>
            <w:r w:rsidRPr="00B74784">
              <w:rPr>
                <w:sz w:val="20"/>
                <w:szCs w:val="20"/>
              </w:rPr>
              <w:t>»; д/и «Найди пару»; лото «Во саду ли, в огороде»;</w:t>
            </w:r>
          </w:p>
        </w:tc>
        <w:tc>
          <w:tcPr>
            <w:tcW w:w="1980" w:type="dxa"/>
            <w:vMerge/>
          </w:tcPr>
          <w:p w:rsidR="00B74784" w:rsidRPr="00B74784" w:rsidRDefault="00B74784" w:rsidP="00B74784">
            <w:pPr>
              <w:rPr>
                <w:sz w:val="20"/>
                <w:szCs w:val="20"/>
              </w:rPr>
            </w:pPr>
          </w:p>
        </w:tc>
      </w:tr>
      <w:tr w:rsidR="00B74784" w:rsidRPr="00B74784" w:rsidTr="00B74784">
        <w:trPr>
          <w:cantSplit/>
          <w:trHeight w:val="507"/>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Аппликация «Овощи на тарелочке»; лепка «Овощи».</w:t>
            </w:r>
          </w:p>
        </w:tc>
        <w:tc>
          <w:tcPr>
            <w:tcW w:w="360"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Оформление коллективной композиции.</w:t>
            </w:r>
          </w:p>
        </w:tc>
        <w:tc>
          <w:tcPr>
            <w:tcW w:w="1980" w:type="dxa"/>
            <w:vMerge/>
          </w:tcPr>
          <w:p w:rsidR="00B74784" w:rsidRPr="00B74784" w:rsidRDefault="00B74784" w:rsidP="00B74784">
            <w:pPr>
              <w:rPr>
                <w:sz w:val="20"/>
                <w:szCs w:val="20"/>
              </w:rPr>
            </w:pPr>
          </w:p>
        </w:tc>
      </w:tr>
      <w:tr w:rsidR="00B74784" w:rsidRPr="00B74784" w:rsidTr="00B74784">
        <w:trPr>
          <w:cantSplit/>
          <w:trHeight w:val="530"/>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4. </w:t>
            </w:r>
            <w:r w:rsidRPr="00B74784">
              <w:rPr>
                <w:sz w:val="20"/>
                <w:szCs w:val="20"/>
              </w:rPr>
              <w:t>«Фрукты»</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плодами фруктовых деревьев. Закрепить знания о </w:t>
            </w:r>
            <w:r w:rsidRPr="00B74784">
              <w:rPr>
                <w:sz w:val="20"/>
                <w:szCs w:val="20"/>
              </w:rPr>
              <w:lastRenderedPageBreak/>
              <w:t>том, что фрукты растут в саду. Учить выделять характерные признаки фруктов. Воспитывать благодарное чувство к природе.</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lastRenderedPageBreak/>
              <w:t>Лепка</w:t>
            </w:r>
          </w:p>
          <w:p w:rsidR="00B74784" w:rsidRPr="00B74784" w:rsidRDefault="00B74784" w:rsidP="00B74784">
            <w:pPr>
              <w:rPr>
                <w:sz w:val="20"/>
                <w:szCs w:val="20"/>
              </w:rPr>
            </w:pPr>
            <w:r w:rsidRPr="00B74784">
              <w:rPr>
                <w:sz w:val="20"/>
                <w:szCs w:val="20"/>
              </w:rPr>
              <w:t>Тема: «Консервируем фрукты»</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lastRenderedPageBreak/>
              <w:t>Конструирование</w:t>
            </w:r>
          </w:p>
          <w:p w:rsidR="00B74784" w:rsidRPr="00B74784" w:rsidRDefault="00B74784" w:rsidP="00B74784">
            <w:pPr>
              <w:rPr>
                <w:sz w:val="20"/>
                <w:szCs w:val="20"/>
              </w:rPr>
            </w:pPr>
            <w:r w:rsidRPr="00B74784">
              <w:rPr>
                <w:sz w:val="20"/>
                <w:szCs w:val="20"/>
              </w:rPr>
              <w:t>Тема: «Заборчик с воротам, внутри скамейка»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«Ягода за ягодкой»</w:t>
            </w:r>
          </w:p>
        </w:tc>
        <w:tc>
          <w:tcPr>
            <w:tcW w:w="3420" w:type="dxa"/>
          </w:tcPr>
          <w:p w:rsidR="00B74784" w:rsidRPr="00B74784" w:rsidRDefault="00B74784" w:rsidP="00B74784">
            <w:pPr>
              <w:rPr>
                <w:sz w:val="20"/>
                <w:szCs w:val="20"/>
              </w:rPr>
            </w:pPr>
            <w:r w:rsidRPr="00B74784">
              <w:rPr>
                <w:sz w:val="20"/>
                <w:szCs w:val="20"/>
              </w:rPr>
              <w:lastRenderedPageBreak/>
              <w:t>д/и: «На что похоже?», «Сок из фруктов»</w:t>
            </w:r>
          </w:p>
        </w:tc>
        <w:tc>
          <w:tcPr>
            <w:tcW w:w="360"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Рассматривание изображений ягод на тематическом плакате «Фрукты-ягоды»</w:t>
            </w:r>
          </w:p>
        </w:tc>
        <w:tc>
          <w:tcPr>
            <w:tcW w:w="1980" w:type="dxa"/>
            <w:vMerge w:val="restart"/>
          </w:tcPr>
          <w:p w:rsidR="00B74784" w:rsidRPr="00B74784" w:rsidRDefault="00B74784" w:rsidP="00B74784">
            <w:pPr>
              <w:rPr>
                <w:sz w:val="20"/>
                <w:szCs w:val="20"/>
              </w:rPr>
            </w:pPr>
            <w:r w:rsidRPr="00B74784">
              <w:rPr>
                <w:sz w:val="20"/>
                <w:szCs w:val="20"/>
              </w:rPr>
              <w:t xml:space="preserve">Рекомендация для родителей «Первое знакомство с </w:t>
            </w:r>
            <w:r w:rsidRPr="00B74784">
              <w:rPr>
                <w:sz w:val="20"/>
                <w:szCs w:val="20"/>
              </w:rPr>
              <w:lastRenderedPageBreak/>
              <w:t>натюрмортом. Фрукты»</w:t>
            </w:r>
          </w:p>
        </w:tc>
      </w:tr>
      <w:tr w:rsidR="00B74784" w:rsidRPr="00B74784" w:rsidTr="00B74784">
        <w:trPr>
          <w:cantSplit/>
          <w:trHeight w:val="534"/>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Строим заборчик из песка.</w:t>
            </w:r>
          </w:p>
        </w:tc>
        <w:tc>
          <w:tcPr>
            <w:tcW w:w="360"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Ситуативный разговор 2Для чего нужна скамейка»</w:t>
            </w:r>
          </w:p>
        </w:tc>
        <w:tc>
          <w:tcPr>
            <w:tcW w:w="1980" w:type="dxa"/>
            <w:vMerge/>
          </w:tcPr>
          <w:p w:rsidR="00B74784" w:rsidRPr="00B74784" w:rsidRDefault="00B74784" w:rsidP="00B74784">
            <w:pPr>
              <w:rPr>
                <w:sz w:val="20"/>
                <w:szCs w:val="20"/>
              </w:rPr>
            </w:pPr>
          </w:p>
        </w:tc>
      </w:tr>
      <w:tr w:rsidR="00B74784" w:rsidRPr="00B74784" w:rsidTr="00B74784">
        <w:trPr>
          <w:cantSplit/>
          <w:trHeight w:val="797"/>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Д/упр. «Ягодка за ягодкой» с целью развития чувства ритма – выкладывание изображений ягод или их заместителей (кружков разного цвета»</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Рисование пальчиками в альбоме или на незавершённых композициях «Ягодки поспели», «Мишки в малиннике»</w:t>
            </w:r>
          </w:p>
        </w:tc>
        <w:tc>
          <w:tcPr>
            <w:tcW w:w="1980" w:type="dxa"/>
            <w:vMerge/>
          </w:tcPr>
          <w:p w:rsidR="00B74784" w:rsidRPr="00B74784" w:rsidRDefault="00B74784" w:rsidP="00B74784">
            <w:pPr>
              <w:rPr>
                <w:sz w:val="20"/>
                <w:szCs w:val="20"/>
              </w:rPr>
            </w:pPr>
          </w:p>
        </w:tc>
      </w:tr>
      <w:tr w:rsidR="00B74784" w:rsidRPr="00B74784" w:rsidTr="00B74784">
        <w:tblPrEx>
          <w:tblLook w:val="0000" w:firstRow="0" w:lastRow="0" w:firstColumn="0" w:lastColumn="0" w:noHBand="0" w:noVBand="0"/>
        </w:tblPrEx>
        <w:trPr>
          <w:trHeight w:val="530"/>
        </w:trPr>
        <w:tc>
          <w:tcPr>
            <w:tcW w:w="3780" w:type="dxa"/>
            <w:vMerge w:val="restart"/>
          </w:tcPr>
          <w:p w:rsidR="00B74784" w:rsidRPr="00B74784" w:rsidRDefault="00B74784" w:rsidP="00B74784">
            <w:pPr>
              <w:ind w:left="180"/>
              <w:rPr>
                <w:sz w:val="20"/>
                <w:szCs w:val="20"/>
              </w:rPr>
            </w:pPr>
          </w:p>
          <w:p w:rsidR="00B74784" w:rsidRPr="00B74784" w:rsidRDefault="00B74784" w:rsidP="00B74784">
            <w:pPr>
              <w:rPr>
                <w:sz w:val="20"/>
                <w:szCs w:val="20"/>
              </w:rPr>
            </w:pPr>
            <w:r w:rsidRPr="00B74784">
              <w:rPr>
                <w:b/>
                <w:sz w:val="20"/>
                <w:szCs w:val="20"/>
              </w:rPr>
              <w:t xml:space="preserve">5. </w:t>
            </w:r>
            <w:r w:rsidRPr="00B74784">
              <w:rPr>
                <w:sz w:val="20"/>
                <w:szCs w:val="20"/>
              </w:rPr>
              <w:t>«Фрукты и овощи»</w:t>
            </w:r>
          </w:p>
          <w:p w:rsidR="00B74784" w:rsidRPr="00B74784" w:rsidRDefault="00B74784" w:rsidP="00B74784">
            <w:pPr>
              <w:ind w:left="180"/>
              <w:rPr>
                <w:sz w:val="20"/>
                <w:szCs w:val="20"/>
              </w:rPr>
            </w:pPr>
            <w:r w:rsidRPr="00B74784">
              <w:rPr>
                <w:b/>
                <w:sz w:val="20"/>
                <w:szCs w:val="20"/>
              </w:rPr>
              <w:t>Цель:</w:t>
            </w:r>
            <w:r w:rsidRPr="00B74784">
              <w:rPr>
                <w:sz w:val="20"/>
                <w:szCs w:val="20"/>
              </w:rPr>
              <w:t xml:space="preserve"> продолжать  учить различать фрукты и овощи, называть и группировать их. Обобщить и систематизировать знания детей по данной теме. Воспитывать уважение к труду взрослых.</w:t>
            </w:r>
          </w:p>
        </w:tc>
        <w:tc>
          <w:tcPr>
            <w:tcW w:w="2880" w:type="dxa"/>
            <w:vMerge w:val="restart"/>
          </w:tcPr>
          <w:p w:rsidR="00B74784" w:rsidRPr="00B74784" w:rsidRDefault="00B74784" w:rsidP="00B74784">
            <w:pPr>
              <w:rPr>
                <w:sz w:val="20"/>
                <w:szCs w:val="20"/>
              </w:rPr>
            </w:pPr>
          </w:p>
          <w:p w:rsidR="00B74784" w:rsidRPr="00B74784" w:rsidRDefault="00B74784" w:rsidP="00B74784">
            <w:pPr>
              <w:rPr>
                <w:sz w:val="20"/>
                <w:szCs w:val="20"/>
              </w:rPr>
            </w:pPr>
          </w:p>
          <w:p w:rsidR="00B74784" w:rsidRPr="00B74784" w:rsidRDefault="00B74784" w:rsidP="00B74784">
            <w:pPr>
              <w:rPr>
                <w:sz w:val="20"/>
                <w:szCs w:val="20"/>
              </w:rPr>
            </w:pPr>
          </w:p>
        </w:tc>
        <w:tc>
          <w:tcPr>
            <w:tcW w:w="3420" w:type="dxa"/>
          </w:tcPr>
          <w:p w:rsidR="00B74784" w:rsidRPr="00B74784" w:rsidRDefault="00B74784" w:rsidP="00B74784">
            <w:pPr>
              <w:spacing w:before="100" w:beforeAutospacing="1" w:after="120"/>
              <w:rPr>
                <w:sz w:val="20"/>
                <w:szCs w:val="20"/>
              </w:rPr>
            </w:pPr>
            <w:r w:rsidRPr="00B74784">
              <w:rPr>
                <w:sz w:val="20"/>
                <w:szCs w:val="20"/>
              </w:rPr>
              <w:t xml:space="preserve">д/и: «Сок из фруктов», «Салат из овощей»; </w:t>
            </w:r>
          </w:p>
        </w:tc>
        <w:tc>
          <w:tcPr>
            <w:tcW w:w="360" w:type="dxa"/>
          </w:tcPr>
          <w:p w:rsidR="00B74784" w:rsidRPr="00B74784" w:rsidRDefault="00B74784" w:rsidP="00B74784">
            <w:pPr>
              <w:rPr>
                <w:sz w:val="20"/>
                <w:szCs w:val="20"/>
              </w:rPr>
            </w:pPr>
          </w:p>
          <w:p w:rsidR="00B74784" w:rsidRPr="00B74784" w:rsidRDefault="00B74784" w:rsidP="00B74784">
            <w:pPr>
              <w:rPr>
                <w:sz w:val="20"/>
                <w:szCs w:val="20"/>
              </w:rPr>
            </w:pPr>
            <w:r w:rsidRPr="00B74784">
              <w:rPr>
                <w:sz w:val="20"/>
                <w:szCs w:val="20"/>
              </w:rPr>
              <w:t>У</w:t>
            </w:r>
          </w:p>
        </w:tc>
        <w:tc>
          <w:tcPr>
            <w:tcW w:w="3060" w:type="dxa"/>
          </w:tcPr>
          <w:p w:rsidR="00B74784" w:rsidRPr="00B74784" w:rsidRDefault="00B74784" w:rsidP="00B74784">
            <w:pPr>
              <w:rPr>
                <w:sz w:val="20"/>
                <w:szCs w:val="20"/>
              </w:rPr>
            </w:pPr>
            <w:r w:rsidRPr="00B74784">
              <w:rPr>
                <w:sz w:val="20"/>
                <w:szCs w:val="20"/>
              </w:rPr>
              <w:t>раскраски; обрисовки; рисование «Фрукты</w:t>
            </w:r>
          </w:p>
        </w:tc>
        <w:tc>
          <w:tcPr>
            <w:tcW w:w="1980" w:type="dxa"/>
            <w:vMerge w:val="restart"/>
          </w:tcPr>
          <w:p w:rsidR="00B74784" w:rsidRPr="00B74784" w:rsidRDefault="00B74784" w:rsidP="00B74784">
            <w:pPr>
              <w:rPr>
                <w:sz w:val="20"/>
                <w:szCs w:val="20"/>
              </w:rPr>
            </w:pPr>
          </w:p>
          <w:p w:rsidR="00B74784" w:rsidRPr="00B74784" w:rsidRDefault="00B74784" w:rsidP="00B74784">
            <w:pPr>
              <w:rPr>
                <w:sz w:val="20"/>
                <w:szCs w:val="20"/>
              </w:rPr>
            </w:pPr>
          </w:p>
          <w:p w:rsidR="00B74784" w:rsidRPr="00B74784" w:rsidRDefault="00B74784" w:rsidP="00B74784">
            <w:pPr>
              <w:rPr>
                <w:sz w:val="20"/>
                <w:szCs w:val="20"/>
              </w:rPr>
            </w:pPr>
          </w:p>
        </w:tc>
      </w:tr>
      <w:tr w:rsidR="00B74784" w:rsidRPr="00B74784" w:rsidTr="00B74784">
        <w:tblPrEx>
          <w:tblLook w:val="0000" w:firstRow="0" w:lastRow="0" w:firstColumn="0" w:lastColumn="0" w:noHBand="0" w:noVBand="0"/>
        </w:tblPrEx>
        <w:trPr>
          <w:trHeight w:val="482"/>
        </w:trPr>
        <w:tc>
          <w:tcPr>
            <w:tcW w:w="3780" w:type="dxa"/>
            <w:vMerge/>
          </w:tcPr>
          <w:p w:rsidR="00B74784" w:rsidRPr="00B74784" w:rsidRDefault="00B74784" w:rsidP="00B74784">
            <w:pPr>
              <w:ind w:left="180"/>
              <w:rPr>
                <w:sz w:val="20"/>
                <w:szCs w:val="20"/>
              </w:rPr>
            </w:pPr>
          </w:p>
        </w:tc>
        <w:tc>
          <w:tcPr>
            <w:tcW w:w="2880" w:type="dxa"/>
            <w:vMerge/>
          </w:tcPr>
          <w:p w:rsidR="00B74784" w:rsidRPr="00B74784" w:rsidRDefault="00B74784" w:rsidP="00B74784">
            <w:pPr>
              <w:rPr>
                <w:sz w:val="20"/>
                <w:szCs w:val="20"/>
              </w:rPr>
            </w:pPr>
          </w:p>
        </w:tc>
        <w:tc>
          <w:tcPr>
            <w:tcW w:w="3420" w:type="dxa"/>
          </w:tcPr>
          <w:p w:rsidR="00B74784" w:rsidRPr="00B74784" w:rsidRDefault="00B74784" w:rsidP="00B74784">
            <w:pPr>
              <w:rPr>
                <w:sz w:val="20"/>
                <w:szCs w:val="20"/>
              </w:rPr>
            </w:pPr>
            <w:r w:rsidRPr="00B74784">
              <w:rPr>
                <w:sz w:val="20"/>
                <w:szCs w:val="20"/>
              </w:rPr>
              <w:t>Беседа «Цвета для овощей и фруктов»</w:t>
            </w:r>
          </w:p>
        </w:tc>
        <w:tc>
          <w:tcPr>
            <w:tcW w:w="360" w:type="dxa"/>
          </w:tcPr>
          <w:p w:rsidR="00B74784" w:rsidRPr="00B74784" w:rsidRDefault="00B74784" w:rsidP="00B74784">
            <w:pPr>
              <w:rPr>
                <w:sz w:val="20"/>
                <w:szCs w:val="20"/>
              </w:rPr>
            </w:pPr>
            <w:r w:rsidRPr="00B74784">
              <w:rPr>
                <w:sz w:val="20"/>
                <w:szCs w:val="20"/>
              </w:rPr>
              <w:t>ПР</w:t>
            </w:r>
          </w:p>
        </w:tc>
        <w:tc>
          <w:tcPr>
            <w:tcW w:w="3060" w:type="dxa"/>
          </w:tcPr>
          <w:p w:rsidR="00B74784" w:rsidRPr="00B74784" w:rsidRDefault="00B74784" w:rsidP="00B74784">
            <w:pPr>
              <w:rPr>
                <w:sz w:val="20"/>
                <w:szCs w:val="20"/>
              </w:rPr>
            </w:pPr>
            <w:r w:rsidRPr="00B74784">
              <w:rPr>
                <w:sz w:val="20"/>
                <w:szCs w:val="20"/>
              </w:rPr>
              <w:t>Ситуативный разговор «Чем отличаются овощи от фруктов»</w:t>
            </w:r>
          </w:p>
        </w:tc>
        <w:tc>
          <w:tcPr>
            <w:tcW w:w="1980" w:type="dxa"/>
            <w:vMerge/>
          </w:tcPr>
          <w:p w:rsidR="00B74784" w:rsidRPr="00B74784" w:rsidRDefault="00B74784" w:rsidP="00B74784">
            <w:pPr>
              <w:rPr>
                <w:sz w:val="20"/>
                <w:szCs w:val="20"/>
              </w:rPr>
            </w:pPr>
          </w:p>
        </w:tc>
      </w:tr>
      <w:tr w:rsidR="00B74784" w:rsidRPr="00B74784" w:rsidTr="00B74784">
        <w:tblPrEx>
          <w:tblLook w:val="0000" w:firstRow="0" w:lastRow="0" w:firstColumn="0" w:lastColumn="0" w:noHBand="0" w:noVBand="0"/>
        </w:tblPrEx>
        <w:trPr>
          <w:trHeight w:val="709"/>
        </w:trPr>
        <w:tc>
          <w:tcPr>
            <w:tcW w:w="3780" w:type="dxa"/>
            <w:vMerge/>
          </w:tcPr>
          <w:p w:rsidR="00B74784" w:rsidRPr="00B74784" w:rsidRDefault="00B74784" w:rsidP="00B74784">
            <w:pPr>
              <w:ind w:left="180"/>
              <w:rPr>
                <w:sz w:val="20"/>
                <w:szCs w:val="20"/>
              </w:rPr>
            </w:pPr>
          </w:p>
        </w:tc>
        <w:tc>
          <w:tcPr>
            <w:tcW w:w="2880" w:type="dxa"/>
            <w:vMerge/>
          </w:tcPr>
          <w:p w:rsidR="00B74784" w:rsidRPr="00B74784" w:rsidRDefault="00B74784" w:rsidP="00B74784">
            <w:pPr>
              <w:rPr>
                <w:sz w:val="20"/>
                <w:szCs w:val="20"/>
              </w:rPr>
            </w:pPr>
          </w:p>
        </w:tc>
        <w:tc>
          <w:tcPr>
            <w:tcW w:w="3420" w:type="dxa"/>
          </w:tcPr>
          <w:p w:rsidR="00B74784" w:rsidRPr="00B74784" w:rsidRDefault="00B74784" w:rsidP="00B74784">
            <w:pPr>
              <w:rPr>
                <w:sz w:val="20"/>
                <w:szCs w:val="20"/>
              </w:rPr>
            </w:pPr>
            <w:r w:rsidRPr="00B74784">
              <w:rPr>
                <w:sz w:val="20"/>
                <w:szCs w:val="20"/>
              </w:rPr>
              <w:t>Лепка овощей и фруктов.</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Самостаятельная деятельность в центре Изодеятельности.</w:t>
            </w:r>
          </w:p>
        </w:tc>
        <w:tc>
          <w:tcPr>
            <w:tcW w:w="1980"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10"/>
        <w:tblW w:w="15382" w:type="dxa"/>
        <w:tblInd w:w="-72" w:type="dxa"/>
        <w:tblLayout w:type="fixed"/>
        <w:tblLook w:val="01E0" w:firstRow="1" w:lastRow="1" w:firstColumn="1" w:lastColumn="1" w:noHBand="0" w:noVBand="0"/>
      </w:tblPr>
      <w:tblGrid>
        <w:gridCol w:w="3780"/>
        <w:gridCol w:w="2880"/>
        <w:gridCol w:w="3420"/>
        <w:gridCol w:w="360"/>
        <w:gridCol w:w="2962"/>
        <w:gridCol w:w="1980"/>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Ноябрь</w:t>
            </w:r>
          </w:p>
        </w:tc>
        <w:tc>
          <w:tcPr>
            <w:tcW w:w="2880"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3420"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360" w:type="dxa"/>
            <w:vMerge w:val="restart"/>
          </w:tcPr>
          <w:p w:rsidR="00B74784" w:rsidRPr="00B74784" w:rsidRDefault="00B74784" w:rsidP="00B74784">
            <w:pPr>
              <w:rPr>
                <w:sz w:val="20"/>
                <w:szCs w:val="20"/>
              </w:rPr>
            </w:pPr>
          </w:p>
        </w:tc>
        <w:tc>
          <w:tcPr>
            <w:tcW w:w="2962"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1980"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2880" w:type="dxa"/>
            <w:vMerge/>
          </w:tcPr>
          <w:p w:rsidR="00B74784" w:rsidRPr="00B74784" w:rsidRDefault="00B74784" w:rsidP="00B74784">
            <w:pPr>
              <w:jc w:val="center"/>
              <w:rPr>
                <w:b/>
                <w:sz w:val="20"/>
                <w:szCs w:val="20"/>
              </w:rPr>
            </w:pPr>
          </w:p>
        </w:tc>
        <w:tc>
          <w:tcPr>
            <w:tcW w:w="3420" w:type="dxa"/>
            <w:vMerge/>
          </w:tcPr>
          <w:p w:rsidR="00B74784" w:rsidRPr="00B74784" w:rsidRDefault="00B74784" w:rsidP="00B74784">
            <w:pPr>
              <w:jc w:val="center"/>
              <w:rPr>
                <w:b/>
                <w:sz w:val="20"/>
                <w:szCs w:val="20"/>
              </w:rPr>
            </w:pPr>
          </w:p>
        </w:tc>
        <w:tc>
          <w:tcPr>
            <w:tcW w:w="360" w:type="dxa"/>
            <w:vMerge/>
          </w:tcPr>
          <w:p w:rsidR="00B74784" w:rsidRPr="00B74784" w:rsidRDefault="00B74784" w:rsidP="00B74784">
            <w:pPr>
              <w:rPr>
                <w:sz w:val="20"/>
                <w:szCs w:val="20"/>
              </w:rPr>
            </w:pPr>
          </w:p>
        </w:tc>
        <w:tc>
          <w:tcPr>
            <w:tcW w:w="2962" w:type="dxa"/>
            <w:vMerge/>
          </w:tcPr>
          <w:p w:rsidR="00B74784" w:rsidRPr="00B74784" w:rsidRDefault="00B74784" w:rsidP="00B74784">
            <w:pPr>
              <w:rPr>
                <w:b/>
                <w:sz w:val="20"/>
                <w:szCs w:val="20"/>
              </w:rPr>
            </w:pPr>
          </w:p>
        </w:tc>
        <w:tc>
          <w:tcPr>
            <w:tcW w:w="1980" w:type="dxa"/>
            <w:vMerge/>
          </w:tcPr>
          <w:p w:rsidR="00B74784" w:rsidRPr="00B74784" w:rsidRDefault="00B74784" w:rsidP="00B74784">
            <w:pPr>
              <w:rPr>
                <w:b/>
                <w:sz w:val="20"/>
                <w:szCs w:val="20"/>
              </w:rPr>
            </w:pPr>
          </w:p>
        </w:tc>
      </w:tr>
      <w:tr w:rsidR="00B74784" w:rsidRPr="00B74784" w:rsidTr="00B74784">
        <w:trPr>
          <w:cantSplit/>
          <w:trHeight w:val="765"/>
        </w:trPr>
        <w:tc>
          <w:tcPr>
            <w:tcW w:w="3780" w:type="dxa"/>
            <w:vMerge w:val="restart"/>
          </w:tcPr>
          <w:p w:rsidR="00B74784" w:rsidRPr="00B74784" w:rsidRDefault="00B74784" w:rsidP="00B74784">
            <w:pPr>
              <w:ind w:left="113" w:right="113"/>
              <w:rPr>
                <w:sz w:val="20"/>
                <w:szCs w:val="20"/>
              </w:rPr>
            </w:pPr>
            <w:r w:rsidRPr="00B74784">
              <w:rPr>
                <w:b/>
                <w:sz w:val="20"/>
                <w:szCs w:val="20"/>
              </w:rPr>
              <w:t>1.</w:t>
            </w:r>
            <w:r w:rsidRPr="00B74784">
              <w:rPr>
                <w:sz w:val="20"/>
                <w:szCs w:val="20"/>
              </w:rPr>
              <w:t xml:space="preserve"> «Дикие животные»</w:t>
            </w:r>
          </w:p>
          <w:p w:rsidR="00B74784" w:rsidRPr="00B74784" w:rsidRDefault="00B74784" w:rsidP="00B74784">
            <w:pPr>
              <w:rPr>
                <w:sz w:val="20"/>
                <w:szCs w:val="20"/>
              </w:rPr>
            </w:pPr>
            <w:r w:rsidRPr="00B74784">
              <w:rPr>
                <w:b/>
                <w:sz w:val="20"/>
                <w:szCs w:val="20"/>
              </w:rPr>
              <w:t>Цель:</w:t>
            </w:r>
            <w:r w:rsidRPr="00B74784">
              <w:rPr>
                <w:sz w:val="20"/>
                <w:szCs w:val="20"/>
              </w:rPr>
              <w:t xml:space="preserve"> обогащать представление детей о животных. Отмечать характерные признаки представителей диких животных. Уточнить, что каждому животному необходимо жилище, пища, тепло и т. д.</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«Лесной магазин»</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«Домик с окном»</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«Полосатые полотенца для лесных зверюшек»</w:t>
            </w:r>
          </w:p>
        </w:tc>
        <w:tc>
          <w:tcPr>
            <w:tcW w:w="3420" w:type="dxa"/>
          </w:tcPr>
          <w:p w:rsidR="00B74784" w:rsidRPr="00B74784" w:rsidRDefault="00B74784" w:rsidP="00B74784">
            <w:pPr>
              <w:rPr>
                <w:sz w:val="20"/>
                <w:szCs w:val="20"/>
              </w:rPr>
            </w:pPr>
            <w:r w:rsidRPr="00B74784">
              <w:rPr>
                <w:sz w:val="20"/>
                <w:szCs w:val="20"/>
              </w:rPr>
              <w:t>Сравнение взрослого и маленького животного.</w:t>
            </w:r>
          </w:p>
          <w:p w:rsidR="00B74784" w:rsidRPr="00B74784" w:rsidRDefault="00B74784" w:rsidP="00B74784">
            <w:pPr>
              <w:rPr>
                <w:sz w:val="20"/>
                <w:szCs w:val="20"/>
              </w:rPr>
            </w:pPr>
            <w:r w:rsidRPr="00B74784">
              <w:rPr>
                <w:sz w:val="20"/>
                <w:szCs w:val="20"/>
              </w:rPr>
              <w:t>Показ приёма рисования тычком.</w:t>
            </w:r>
          </w:p>
        </w:tc>
        <w:tc>
          <w:tcPr>
            <w:tcW w:w="360" w:type="dxa"/>
          </w:tcPr>
          <w:p w:rsidR="00B74784" w:rsidRPr="00B74784" w:rsidRDefault="00B74784" w:rsidP="00B74784">
            <w:pPr>
              <w:rPr>
                <w:sz w:val="20"/>
                <w:szCs w:val="20"/>
              </w:rPr>
            </w:pPr>
            <w:r w:rsidRPr="00B74784">
              <w:rPr>
                <w:sz w:val="20"/>
                <w:szCs w:val="20"/>
              </w:rPr>
              <w:t>у</w:t>
            </w:r>
          </w:p>
        </w:tc>
        <w:tc>
          <w:tcPr>
            <w:tcW w:w="2962" w:type="dxa"/>
          </w:tcPr>
          <w:p w:rsidR="00B74784" w:rsidRPr="00B74784" w:rsidRDefault="00B74784" w:rsidP="00B74784">
            <w:pPr>
              <w:rPr>
                <w:sz w:val="20"/>
                <w:szCs w:val="20"/>
              </w:rPr>
            </w:pPr>
            <w:r w:rsidRPr="00B74784">
              <w:rPr>
                <w:sz w:val="20"/>
                <w:szCs w:val="20"/>
              </w:rPr>
              <w:t>Рассматривание иллюстраций  диких животных и их детёнышей в книгах.</w:t>
            </w:r>
          </w:p>
        </w:tc>
        <w:tc>
          <w:tcPr>
            <w:tcW w:w="1980" w:type="dxa"/>
            <w:vMerge w:val="restart"/>
          </w:tcPr>
          <w:p w:rsidR="00B74784" w:rsidRPr="00B74784" w:rsidRDefault="00B74784" w:rsidP="00B74784">
            <w:pPr>
              <w:rPr>
                <w:sz w:val="20"/>
                <w:szCs w:val="20"/>
              </w:rPr>
            </w:pPr>
            <w:r w:rsidRPr="00B74784">
              <w:rPr>
                <w:sz w:val="20"/>
                <w:szCs w:val="20"/>
              </w:rPr>
              <w:t>Организация экскурсии в зоопарк.</w:t>
            </w:r>
          </w:p>
        </w:tc>
      </w:tr>
      <w:tr w:rsidR="00B74784" w:rsidRPr="00B74784" w:rsidTr="00B74784">
        <w:trPr>
          <w:cantSplit/>
          <w:trHeight w:val="531"/>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Развлечение – пускание мыльных пузырей.</w:t>
            </w:r>
          </w:p>
        </w:tc>
        <w:tc>
          <w:tcPr>
            <w:tcW w:w="360" w:type="dxa"/>
          </w:tcPr>
          <w:p w:rsidR="00B74784" w:rsidRPr="00B74784" w:rsidRDefault="00B74784" w:rsidP="00B74784">
            <w:pPr>
              <w:rPr>
                <w:sz w:val="20"/>
                <w:szCs w:val="20"/>
              </w:rPr>
            </w:pPr>
            <w:r w:rsidRPr="00B74784">
              <w:rPr>
                <w:sz w:val="20"/>
                <w:szCs w:val="20"/>
              </w:rPr>
              <w:t>пр</w:t>
            </w:r>
          </w:p>
        </w:tc>
        <w:tc>
          <w:tcPr>
            <w:tcW w:w="2962" w:type="dxa"/>
          </w:tcPr>
          <w:p w:rsidR="00B74784" w:rsidRPr="00B74784" w:rsidRDefault="00B74784" w:rsidP="00B74784">
            <w:pPr>
              <w:rPr>
                <w:sz w:val="20"/>
                <w:szCs w:val="20"/>
              </w:rPr>
            </w:pPr>
            <w:r w:rsidRPr="00B74784">
              <w:rPr>
                <w:sz w:val="20"/>
                <w:szCs w:val="20"/>
              </w:rPr>
              <w:t>Чтение потешки «Заинька»</w:t>
            </w:r>
          </w:p>
        </w:tc>
        <w:tc>
          <w:tcPr>
            <w:tcW w:w="1980" w:type="dxa"/>
            <w:vMerge/>
          </w:tcPr>
          <w:p w:rsidR="00B74784" w:rsidRPr="00B74784" w:rsidRDefault="00B74784" w:rsidP="00B74784">
            <w:pPr>
              <w:rPr>
                <w:sz w:val="20"/>
                <w:szCs w:val="20"/>
              </w:rPr>
            </w:pPr>
          </w:p>
        </w:tc>
      </w:tr>
      <w:tr w:rsidR="00B74784" w:rsidRPr="00B74784" w:rsidTr="00B74784">
        <w:trPr>
          <w:cantSplit/>
          <w:trHeight w:val="183"/>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д/и «Угадай по описанию</w:t>
            </w:r>
          </w:p>
        </w:tc>
        <w:tc>
          <w:tcPr>
            <w:tcW w:w="360" w:type="dxa"/>
          </w:tcPr>
          <w:p w:rsidR="00B74784" w:rsidRPr="00B74784" w:rsidRDefault="00B74784" w:rsidP="00B74784">
            <w:pPr>
              <w:rPr>
                <w:sz w:val="20"/>
                <w:szCs w:val="20"/>
              </w:rPr>
            </w:pPr>
            <w:r w:rsidRPr="00B74784">
              <w:rPr>
                <w:sz w:val="20"/>
                <w:szCs w:val="20"/>
              </w:rPr>
              <w:t>в</w:t>
            </w:r>
          </w:p>
        </w:tc>
        <w:tc>
          <w:tcPr>
            <w:tcW w:w="2962" w:type="dxa"/>
          </w:tcPr>
          <w:p w:rsidR="00B74784" w:rsidRPr="00B74784" w:rsidRDefault="00B74784" w:rsidP="00B74784">
            <w:pPr>
              <w:rPr>
                <w:sz w:val="20"/>
                <w:szCs w:val="20"/>
              </w:rPr>
            </w:pPr>
            <w:r w:rsidRPr="00B74784">
              <w:rPr>
                <w:sz w:val="20"/>
                <w:szCs w:val="20"/>
              </w:rPr>
              <w:t>Игра с лепными фигурками в лесной магазин.</w:t>
            </w:r>
          </w:p>
        </w:tc>
        <w:tc>
          <w:tcPr>
            <w:tcW w:w="1980" w:type="dxa"/>
            <w:vMerge/>
          </w:tcPr>
          <w:p w:rsidR="00B74784" w:rsidRPr="00B74784" w:rsidRDefault="00B74784" w:rsidP="00B74784">
            <w:pPr>
              <w:rPr>
                <w:sz w:val="20"/>
                <w:szCs w:val="20"/>
              </w:rPr>
            </w:pPr>
          </w:p>
        </w:tc>
      </w:tr>
      <w:tr w:rsidR="00B74784" w:rsidRPr="00B74784" w:rsidTr="00B74784">
        <w:trPr>
          <w:cantSplit/>
          <w:trHeight w:val="1132"/>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2. </w:t>
            </w:r>
            <w:r w:rsidRPr="00B74784">
              <w:rPr>
                <w:sz w:val="20"/>
                <w:szCs w:val="20"/>
              </w:rPr>
              <w:t>«Домашние животные»</w:t>
            </w:r>
          </w:p>
          <w:p w:rsidR="00B74784" w:rsidRPr="00B74784" w:rsidRDefault="00B74784" w:rsidP="00B74784">
            <w:pPr>
              <w:rPr>
                <w:sz w:val="20"/>
                <w:szCs w:val="20"/>
              </w:rPr>
            </w:pPr>
            <w:r w:rsidRPr="00B74784">
              <w:rPr>
                <w:b/>
                <w:sz w:val="20"/>
                <w:szCs w:val="20"/>
              </w:rPr>
              <w:t>Цель:</w:t>
            </w:r>
            <w:r w:rsidRPr="00B74784">
              <w:rPr>
                <w:sz w:val="20"/>
                <w:szCs w:val="20"/>
              </w:rPr>
              <w:t xml:space="preserve"> продолжать знакомить детей с классификацией животных (дикие и дом.). Закрепить умение находить сходство и различие. Учить различать разных животных по характерным особенностям. Обогащать представления детей о поведении, питании дом. </w:t>
            </w:r>
            <w:r w:rsidRPr="00B74784">
              <w:rPr>
                <w:sz w:val="20"/>
                <w:szCs w:val="20"/>
              </w:rPr>
              <w:lastRenderedPageBreak/>
              <w:t>животных. Познакомить с ролью взрослого по уходу за дом.  жив. Развивать эмоциональную отзывчивость.</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lastRenderedPageBreak/>
              <w:t>Лепка</w:t>
            </w:r>
          </w:p>
          <w:p w:rsidR="00B74784" w:rsidRPr="00B74784" w:rsidRDefault="00B74784" w:rsidP="00B74784">
            <w:pPr>
              <w:rPr>
                <w:sz w:val="20"/>
                <w:szCs w:val="20"/>
              </w:rPr>
            </w:pPr>
            <w:r w:rsidRPr="00B74784">
              <w:rPr>
                <w:sz w:val="20"/>
                <w:szCs w:val="20"/>
              </w:rPr>
              <w:t>Тема: «Чашка для парного молока, чтобы накормить детенышей»</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«Дождь, дождь!»</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«Град, град»</w:t>
            </w:r>
          </w:p>
        </w:tc>
        <w:tc>
          <w:tcPr>
            <w:tcW w:w="3420" w:type="dxa"/>
          </w:tcPr>
          <w:p w:rsidR="00B74784" w:rsidRPr="00B74784" w:rsidRDefault="00B74784" w:rsidP="00B74784">
            <w:pPr>
              <w:rPr>
                <w:sz w:val="20"/>
                <w:szCs w:val="20"/>
              </w:rPr>
            </w:pPr>
            <w:r w:rsidRPr="00B74784">
              <w:rPr>
                <w:sz w:val="20"/>
                <w:szCs w:val="20"/>
              </w:rPr>
              <w:t>Чтение отрывка из стихотворения С.Маршака «Усатый, полосатый…»</w:t>
            </w:r>
          </w:p>
          <w:p w:rsidR="00B74784" w:rsidRPr="00B74784" w:rsidRDefault="00B74784" w:rsidP="00B74784">
            <w:pPr>
              <w:rPr>
                <w:sz w:val="20"/>
                <w:szCs w:val="20"/>
              </w:rPr>
            </w:pPr>
            <w:r w:rsidRPr="00B74784">
              <w:rPr>
                <w:sz w:val="20"/>
                <w:szCs w:val="20"/>
              </w:rPr>
              <w:t>Рассматривание иллюстраций к книге (кошки форма, размер головы, туловища, лап).</w:t>
            </w:r>
          </w:p>
        </w:tc>
        <w:tc>
          <w:tcPr>
            <w:tcW w:w="360" w:type="dxa"/>
          </w:tcPr>
          <w:p w:rsidR="00B74784" w:rsidRPr="00B74784" w:rsidRDefault="00B74784" w:rsidP="00B74784">
            <w:pPr>
              <w:rPr>
                <w:sz w:val="20"/>
                <w:szCs w:val="20"/>
              </w:rPr>
            </w:pPr>
            <w:r w:rsidRPr="00B74784">
              <w:rPr>
                <w:sz w:val="20"/>
                <w:szCs w:val="20"/>
              </w:rPr>
              <w:t>у</w:t>
            </w:r>
          </w:p>
        </w:tc>
        <w:tc>
          <w:tcPr>
            <w:tcW w:w="2962" w:type="dxa"/>
          </w:tcPr>
          <w:p w:rsidR="00B74784" w:rsidRPr="00B74784" w:rsidRDefault="00B74784" w:rsidP="00B74784">
            <w:pPr>
              <w:rPr>
                <w:sz w:val="20"/>
                <w:szCs w:val="20"/>
              </w:rPr>
            </w:pPr>
            <w:r w:rsidRPr="00B74784">
              <w:rPr>
                <w:sz w:val="20"/>
                <w:szCs w:val="20"/>
              </w:rPr>
              <w:t>Рассматривание изображений туч и облаков.</w:t>
            </w:r>
          </w:p>
        </w:tc>
        <w:tc>
          <w:tcPr>
            <w:tcW w:w="1980" w:type="dxa"/>
            <w:vMerge w:val="restart"/>
          </w:tcPr>
          <w:p w:rsidR="00B74784" w:rsidRPr="00B74784" w:rsidRDefault="00B74784" w:rsidP="00B74784">
            <w:pPr>
              <w:rPr>
                <w:sz w:val="20"/>
                <w:szCs w:val="20"/>
              </w:rPr>
            </w:pPr>
            <w:r w:rsidRPr="00B74784">
              <w:rPr>
                <w:sz w:val="20"/>
                <w:szCs w:val="20"/>
              </w:rPr>
              <w:t>Конкурс рисунков по теме «Любимое домашнее животное»</w:t>
            </w:r>
          </w:p>
        </w:tc>
      </w:tr>
      <w:tr w:rsidR="00B74784" w:rsidRPr="00B74784" w:rsidTr="00B74784">
        <w:trPr>
          <w:cantSplit/>
          <w:trHeight w:val="533"/>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Наблюдение за кошкой.</w:t>
            </w:r>
          </w:p>
        </w:tc>
        <w:tc>
          <w:tcPr>
            <w:tcW w:w="360" w:type="dxa"/>
          </w:tcPr>
          <w:p w:rsidR="00B74784" w:rsidRPr="00B74784" w:rsidRDefault="00B74784" w:rsidP="00B74784">
            <w:pPr>
              <w:rPr>
                <w:sz w:val="20"/>
                <w:szCs w:val="20"/>
              </w:rPr>
            </w:pPr>
            <w:r w:rsidRPr="00B74784">
              <w:rPr>
                <w:sz w:val="20"/>
                <w:szCs w:val="20"/>
              </w:rPr>
              <w:t>пр</w:t>
            </w:r>
          </w:p>
        </w:tc>
        <w:tc>
          <w:tcPr>
            <w:tcW w:w="2962" w:type="dxa"/>
          </w:tcPr>
          <w:p w:rsidR="00B74784" w:rsidRPr="00B74784" w:rsidRDefault="00B74784" w:rsidP="00B74784">
            <w:pPr>
              <w:rPr>
                <w:sz w:val="20"/>
                <w:szCs w:val="20"/>
              </w:rPr>
            </w:pPr>
            <w:r w:rsidRPr="00B74784">
              <w:rPr>
                <w:sz w:val="20"/>
                <w:szCs w:val="20"/>
              </w:rPr>
              <w:t>Беседа о сезонных явлениях природы и разных видов осадков</w:t>
            </w:r>
          </w:p>
        </w:tc>
        <w:tc>
          <w:tcPr>
            <w:tcW w:w="1980" w:type="dxa"/>
            <w:vMerge/>
          </w:tcPr>
          <w:p w:rsidR="00B74784" w:rsidRPr="00B74784" w:rsidRDefault="00B74784" w:rsidP="00B74784">
            <w:pPr>
              <w:rPr>
                <w:sz w:val="20"/>
                <w:szCs w:val="20"/>
              </w:rPr>
            </w:pPr>
          </w:p>
        </w:tc>
      </w:tr>
      <w:tr w:rsidR="00B74784" w:rsidRPr="00B74784" w:rsidTr="00B74784">
        <w:trPr>
          <w:cantSplit/>
          <w:trHeight w:val="772"/>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д/и «Кто в домике живёт?», кубики; разрезные картинки; обводки, раскраски.</w:t>
            </w:r>
          </w:p>
        </w:tc>
        <w:tc>
          <w:tcPr>
            <w:tcW w:w="360" w:type="dxa"/>
          </w:tcPr>
          <w:p w:rsidR="00B74784" w:rsidRPr="00B74784" w:rsidRDefault="00B74784" w:rsidP="00B74784">
            <w:pPr>
              <w:rPr>
                <w:sz w:val="20"/>
                <w:szCs w:val="20"/>
              </w:rPr>
            </w:pPr>
            <w:r w:rsidRPr="00B74784">
              <w:rPr>
                <w:sz w:val="20"/>
                <w:szCs w:val="20"/>
              </w:rPr>
              <w:t>в</w:t>
            </w:r>
          </w:p>
        </w:tc>
        <w:tc>
          <w:tcPr>
            <w:tcW w:w="2962" w:type="dxa"/>
          </w:tcPr>
          <w:p w:rsidR="00B74784" w:rsidRPr="00B74784" w:rsidRDefault="00B74784" w:rsidP="00B74784">
            <w:pPr>
              <w:rPr>
                <w:sz w:val="20"/>
                <w:szCs w:val="20"/>
              </w:rPr>
            </w:pPr>
            <w:r w:rsidRPr="00B74784">
              <w:rPr>
                <w:sz w:val="20"/>
                <w:szCs w:val="20"/>
              </w:rPr>
              <w:t>конструирование «Загончики для животных».</w:t>
            </w:r>
          </w:p>
        </w:tc>
        <w:tc>
          <w:tcPr>
            <w:tcW w:w="1980" w:type="dxa"/>
            <w:vMerge/>
          </w:tcPr>
          <w:p w:rsidR="00B74784" w:rsidRPr="00B74784" w:rsidRDefault="00B74784" w:rsidP="00B74784">
            <w:pPr>
              <w:rPr>
                <w:sz w:val="20"/>
                <w:szCs w:val="20"/>
              </w:rPr>
            </w:pPr>
          </w:p>
        </w:tc>
      </w:tr>
      <w:tr w:rsidR="00B74784" w:rsidRPr="00B74784" w:rsidTr="00B74784">
        <w:trPr>
          <w:cantSplit/>
          <w:trHeight w:val="555"/>
        </w:trPr>
        <w:tc>
          <w:tcPr>
            <w:tcW w:w="3780" w:type="dxa"/>
            <w:vMerge w:val="restart"/>
          </w:tcPr>
          <w:p w:rsidR="00B74784" w:rsidRPr="00B74784" w:rsidRDefault="00B74784" w:rsidP="00B74784">
            <w:pPr>
              <w:ind w:left="113" w:right="113"/>
              <w:rPr>
                <w:sz w:val="20"/>
                <w:szCs w:val="20"/>
              </w:rPr>
            </w:pPr>
            <w:r w:rsidRPr="00B74784">
              <w:rPr>
                <w:b/>
                <w:sz w:val="20"/>
                <w:szCs w:val="20"/>
              </w:rPr>
              <w:lastRenderedPageBreak/>
              <w:t xml:space="preserve">3. </w:t>
            </w:r>
            <w:r w:rsidRPr="00B74784">
              <w:rPr>
                <w:sz w:val="20"/>
                <w:szCs w:val="20"/>
              </w:rPr>
              <w:t>«Птицы»</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детям  представление  о домашних, диких птицах, о характерных особенностях птиц. Закрепить понятие о месте обитания (рядом с человеком, на воле). Воспитывать в детях бережное отношение к природе.</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«Ути-ути!»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«По замыслу»</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«Цыплята и одуванчики»</w:t>
            </w:r>
          </w:p>
        </w:tc>
        <w:tc>
          <w:tcPr>
            <w:tcW w:w="3420" w:type="dxa"/>
          </w:tcPr>
          <w:p w:rsidR="00B74784" w:rsidRPr="00B74784" w:rsidRDefault="00B74784" w:rsidP="00B74784">
            <w:pPr>
              <w:rPr>
                <w:sz w:val="20"/>
                <w:szCs w:val="20"/>
              </w:rPr>
            </w:pPr>
            <w:r w:rsidRPr="00B74784">
              <w:rPr>
                <w:sz w:val="20"/>
                <w:szCs w:val="20"/>
              </w:rPr>
              <w:t>Показ воспитателем приёма рисования птицы.</w:t>
            </w:r>
          </w:p>
        </w:tc>
        <w:tc>
          <w:tcPr>
            <w:tcW w:w="360"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962" w:type="dxa"/>
          </w:tcPr>
          <w:p w:rsidR="00B74784" w:rsidRPr="00B74784" w:rsidRDefault="00B74784" w:rsidP="00B74784">
            <w:pPr>
              <w:rPr>
                <w:sz w:val="20"/>
                <w:szCs w:val="20"/>
              </w:rPr>
            </w:pPr>
            <w:r w:rsidRPr="00B74784">
              <w:rPr>
                <w:sz w:val="20"/>
                <w:szCs w:val="20"/>
              </w:rPr>
              <w:t>Рассматривание иллюстраций в книгах.</w:t>
            </w:r>
          </w:p>
        </w:tc>
        <w:tc>
          <w:tcPr>
            <w:tcW w:w="1980" w:type="dxa"/>
            <w:vMerge w:val="restart"/>
          </w:tcPr>
          <w:p w:rsidR="00B74784" w:rsidRPr="00B74784" w:rsidRDefault="00B74784" w:rsidP="00B74784">
            <w:pPr>
              <w:rPr>
                <w:sz w:val="20"/>
                <w:szCs w:val="20"/>
              </w:rPr>
            </w:pPr>
            <w:r w:rsidRPr="00B74784">
              <w:rPr>
                <w:sz w:val="20"/>
                <w:szCs w:val="20"/>
              </w:rPr>
              <w:t>Изготовление кормушек для птиц.</w:t>
            </w:r>
          </w:p>
        </w:tc>
      </w:tr>
      <w:tr w:rsidR="00B74784" w:rsidRPr="00B74784" w:rsidTr="00B74784">
        <w:trPr>
          <w:cantSplit/>
          <w:trHeight w:val="341"/>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Слушание пение птиц,  наблюдения .</w:t>
            </w:r>
          </w:p>
        </w:tc>
        <w:tc>
          <w:tcPr>
            <w:tcW w:w="360" w:type="dxa"/>
          </w:tcPr>
          <w:p w:rsidR="00B74784" w:rsidRPr="00B74784" w:rsidRDefault="00B74784" w:rsidP="00B74784">
            <w:pPr>
              <w:rPr>
                <w:sz w:val="20"/>
                <w:szCs w:val="20"/>
              </w:rPr>
            </w:pPr>
            <w:r w:rsidRPr="00B74784">
              <w:rPr>
                <w:sz w:val="20"/>
                <w:szCs w:val="20"/>
              </w:rPr>
              <w:t xml:space="preserve">Пр </w:t>
            </w:r>
          </w:p>
        </w:tc>
        <w:tc>
          <w:tcPr>
            <w:tcW w:w="2962" w:type="dxa"/>
          </w:tcPr>
          <w:p w:rsidR="00B74784" w:rsidRPr="00B74784" w:rsidRDefault="00B74784" w:rsidP="00B74784">
            <w:pPr>
              <w:rPr>
                <w:sz w:val="20"/>
                <w:szCs w:val="20"/>
              </w:rPr>
            </w:pPr>
            <w:r w:rsidRPr="00B74784">
              <w:rPr>
                <w:sz w:val="20"/>
                <w:szCs w:val="20"/>
              </w:rPr>
              <w:t>Загадывание загадок о птицах.</w:t>
            </w:r>
          </w:p>
          <w:p w:rsidR="00B74784" w:rsidRPr="00B74784" w:rsidRDefault="00B74784" w:rsidP="00B74784">
            <w:pPr>
              <w:rPr>
                <w:sz w:val="20"/>
                <w:szCs w:val="20"/>
              </w:rPr>
            </w:pPr>
          </w:p>
        </w:tc>
        <w:tc>
          <w:tcPr>
            <w:tcW w:w="1980" w:type="dxa"/>
            <w:vMerge/>
          </w:tcPr>
          <w:p w:rsidR="00B74784" w:rsidRPr="00B74784" w:rsidRDefault="00B74784" w:rsidP="00B74784">
            <w:pPr>
              <w:rPr>
                <w:sz w:val="20"/>
                <w:szCs w:val="20"/>
              </w:rPr>
            </w:pPr>
          </w:p>
        </w:tc>
      </w:tr>
      <w:tr w:rsidR="00B74784" w:rsidRPr="00B74784" w:rsidTr="00B74784">
        <w:trPr>
          <w:cantSplit/>
          <w:trHeight w:val="599"/>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д/и «Найди пару», лото «Птицы», «составь птицу».</w:t>
            </w:r>
          </w:p>
        </w:tc>
        <w:tc>
          <w:tcPr>
            <w:tcW w:w="360"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962" w:type="dxa"/>
          </w:tcPr>
          <w:p w:rsidR="00B74784" w:rsidRPr="00B74784" w:rsidRDefault="00B74784" w:rsidP="00B74784">
            <w:pPr>
              <w:rPr>
                <w:sz w:val="20"/>
                <w:szCs w:val="20"/>
              </w:rPr>
            </w:pPr>
            <w:r w:rsidRPr="00B74784">
              <w:rPr>
                <w:sz w:val="20"/>
                <w:szCs w:val="20"/>
              </w:rPr>
              <w:t>Рассматривание фотографий с изображением птиц.</w:t>
            </w:r>
          </w:p>
        </w:tc>
        <w:tc>
          <w:tcPr>
            <w:tcW w:w="1980" w:type="dxa"/>
            <w:vMerge/>
          </w:tcPr>
          <w:p w:rsidR="00B74784" w:rsidRPr="00B74784" w:rsidRDefault="00B74784" w:rsidP="00B74784">
            <w:pPr>
              <w:rPr>
                <w:sz w:val="20"/>
                <w:szCs w:val="20"/>
              </w:rPr>
            </w:pPr>
          </w:p>
        </w:tc>
      </w:tr>
      <w:tr w:rsidR="00B74784" w:rsidRPr="00B74784" w:rsidTr="00B74784">
        <w:trPr>
          <w:cantSplit/>
          <w:trHeight w:val="523"/>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4. </w:t>
            </w:r>
            <w:r w:rsidRPr="00B74784">
              <w:rPr>
                <w:sz w:val="20"/>
                <w:szCs w:val="20"/>
              </w:rPr>
              <w:t>«Грибы»</w:t>
            </w:r>
          </w:p>
          <w:p w:rsidR="00B74784" w:rsidRPr="00B74784" w:rsidRDefault="00B74784" w:rsidP="00B74784">
            <w:pPr>
              <w:rPr>
                <w:sz w:val="20"/>
                <w:szCs w:val="20"/>
              </w:rPr>
            </w:pPr>
            <w:r w:rsidRPr="00B74784">
              <w:rPr>
                <w:b/>
                <w:sz w:val="20"/>
                <w:szCs w:val="20"/>
              </w:rPr>
              <w:t>Цель:</w:t>
            </w:r>
            <w:r w:rsidRPr="00B74784">
              <w:rPr>
                <w:sz w:val="20"/>
                <w:szCs w:val="20"/>
              </w:rPr>
              <w:t xml:space="preserve"> обогащать представление детей о дарах осени в лесу. Закрепить знания детей о грибах, о нормах поведения в лесу. Закрепить умение описывать предмет, замечая характерные признаки. Уметь находить сходство и различия. Развивать воображение детей, эмоционально откликаться, переживать радость от общения друг с другом.</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«Грибы на пенечке»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«Грибная полянка»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«Как белочка грибы к зиме сушила»</w:t>
            </w:r>
          </w:p>
          <w:p w:rsidR="00B74784" w:rsidRPr="00B74784" w:rsidRDefault="00B74784" w:rsidP="00B74784">
            <w:pPr>
              <w:rPr>
                <w:sz w:val="20"/>
                <w:szCs w:val="20"/>
              </w:rPr>
            </w:pPr>
          </w:p>
        </w:tc>
        <w:tc>
          <w:tcPr>
            <w:tcW w:w="3420" w:type="dxa"/>
          </w:tcPr>
          <w:p w:rsidR="00B74784" w:rsidRPr="00B74784" w:rsidRDefault="00B74784" w:rsidP="00B74784">
            <w:pPr>
              <w:rPr>
                <w:sz w:val="20"/>
                <w:szCs w:val="20"/>
              </w:rPr>
            </w:pPr>
            <w:r w:rsidRPr="00B74784">
              <w:rPr>
                <w:sz w:val="20"/>
                <w:szCs w:val="20"/>
              </w:rPr>
              <w:t>Беседа о грибах. Подготовка основы для коллективной композиции.</w:t>
            </w:r>
          </w:p>
        </w:tc>
        <w:tc>
          <w:tcPr>
            <w:tcW w:w="360"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962" w:type="dxa"/>
          </w:tcPr>
          <w:p w:rsidR="00B74784" w:rsidRPr="00B74784" w:rsidRDefault="00B74784" w:rsidP="00B74784">
            <w:pPr>
              <w:rPr>
                <w:sz w:val="20"/>
                <w:szCs w:val="20"/>
              </w:rPr>
            </w:pPr>
            <w:r w:rsidRPr="00B74784">
              <w:rPr>
                <w:sz w:val="20"/>
                <w:szCs w:val="20"/>
              </w:rPr>
              <w:t>Рассматривание изображений грибов.</w:t>
            </w:r>
          </w:p>
        </w:tc>
        <w:tc>
          <w:tcPr>
            <w:tcW w:w="1980" w:type="dxa"/>
            <w:vMerge w:val="restart"/>
          </w:tcPr>
          <w:p w:rsidR="00B74784" w:rsidRPr="00B74784" w:rsidRDefault="00B74784" w:rsidP="00B74784">
            <w:pPr>
              <w:rPr>
                <w:sz w:val="20"/>
                <w:szCs w:val="20"/>
              </w:rPr>
            </w:pPr>
            <w:r w:rsidRPr="00B74784">
              <w:rPr>
                <w:sz w:val="20"/>
                <w:szCs w:val="20"/>
              </w:rPr>
              <w:t>Сбор природного материала для поделок с детьми в саду и дома; папка – передвижка «Ядовитые грибы и ягоды»</w:t>
            </w:r>
          </w:p>
        </w:tc>
      </w:tr>
      <w:tr w:rsidR="00B74784" w:rsidRPr="00B74784" w:rsidTr="00B74784">
        <w:trPr>
          <w:cantSplit/>
          <w:trHeight w:val="709"/>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Уточнение представлений о строении гриба, поиск аналогий (зонтик, настольная лампа…)</w:t>
            </w:r>
          </w:p>
        </w:tc>
        <w:tc>
          <w:tcPr>
            <w:tcW w:w="360"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962" w:type="dxa"/>
          </w:tcPr>
          <w:p w:rsidR="00B74784" w:rsidRPr="00B74784" w:rsidRDefault="00B74784" w:rsidP="00B74784">
            <w:pPr>
              <w:rPr>
                <w:sz w:val="20"/>
                <w:szCs w:val="20"/>
              </w:rPr>
            </w:pPr>
            <w:r w:rsidRPr="00B74784">
              <w:rPr>
                <w:sz w:val="20"/>
                <w:szCs w:val="20"/>
              </w:rPr>
              <w:t>Ситуативный разговор «Когда растут грибы?»</w:t>
            </w:r>
          </w:p>
        </w:tc>
        <w:tc>
          <w:tcPr>
            <w:tcW w:w="1980" w:type="dxa"/>
            <w:vMerge/>
          </w:tcPr>
          <w:p w:rsidR="00B74784" w:rsidRPr="00B74784" w:rsidRDefault="00B74784" w:rsidP="00B74784">
            <w:pPr>
              <w:rPr>
                <w:sz w:val="20"/>
                <w:szCs w:val="20"/>
              </w:rPr>
            </w:pPr>
          </w:p>
        </w:tc>
      </w:tr>
      <w:tr w:rsidR="00B74784" w:rsidRPr="00B74784" w:rsidTr="00B74784">
        <w:trPr>
          <w:cantSplit/>
          <w:trHeight w:val="938"/>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поделки из природного материала; открытки, фото; обрисовки; раскраски;</w:t>
            </w:r>
          </w:p>
        </w:tc>
        <w:tc>
          <w:tcPr>
            <w:tcW w:w="360" w:type="dxa"/>
          </w:tcPr>
          <w:p w:rsidR="00B74784" w:rsidRPr="00B74784" w:rsidRDefault="00B74784" w:rsidP="00B74784">
            <w:pPr>
              <w:rPr>
                <w:sz w:val="20"/>
                <w:szCs w:val="20"/>
              </w:rPr>
            </w:pPr>
            <w:r w:rsidRPr="00B74784">
              <w:rPr>
                <w:sz w:val="20"/>
                <w:szCs w:val="20"/>
              </w:rPr>
              <w:t>В</w:t>
            </w:r>
          </w:p>
        </w:tc>
        <w:tc>
          <w:tcPr>
            <w:tcW w:w="2962" w:type="dxa"/>
          </w:tcPr>
          <w:p w:rsidR="00B74784" w:rsidRPr="00B74784" w:rsidRDefault="00B74784" w:rsidP="00B74784">
            <w:pPr>
              <w:rPr>
                <w:sz w:val="20"/>
                <w:szCs w:val="20"/>
              </w:rPr>
            </w:pPr>
            <w:r w:rsidRPr="00B74784">
              <w:rPr>
                <w:sz w:val="20"/>
                <w:szCs w:val="20"/>
              </w:rPr>
              <w:t>Создание коллективной композиции из грибов.</w:t>
            </w:r>
          </w:p>
        </w:tc>
        <w:tc>
          <w:tcPr>
            <w:tcW w:w="1980"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20"/>
        <w:tblW w:w="15480" w:type="dxa"/>
        <w:tblInd w:w="-72" w:type="dxa"/>
        <w:tblLayout w:type="fixed"/>
        <w:tblLook w:val="01E0" w:firstRow="1" w:lastRow="1" w:firstColumn="1" w:lastColumn="1" w:noHBand="0" w:noVBand="0"/>
      </w:tblPr>
      <w:tblGrid>
        <w:gridCol w:w="3780"/>
        <w:gridCol w:w="2880"/>
        <w:gridCol w:w="3420"/>
        <w:gridCol w:w="360"/>
        <w:gridCol w:w="3060"/>
        <w:gridCol w:w="1980"/>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Декабрь</w:t>
            </w:r>
          </w:p>
        </w:tc>
        <w:tc>
          <w:tcPr>
            <w:tcW w:w="2880"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3420"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360" w:type="dxa"/>
            <w:vMerge w:val="restart"/>
          </w:tcPr>
          <w:p w:rsidR="00B74784" w:rsidRPr="00B74784" w:rsidRDefault="00B74784" w:rsidP="00B74784">
            <w:pPr>
              <w:rPr>
                <w:sz w:val="20"/>
                <w:szCs w:val="20"/>
              </w:rPr>
            </w:pPr>
          </w:p>
        </w:tc>
        <w:tc>
          <w:tcPr>
            <w:tcW w:w="3060"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1980"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2880" w:type="dxa"/>
            <w:vMerge/>
          </w:tcPr>
          <w:p w:rsidR="00B74784" w:rsidRPr="00B74784" w:rsidRDefault="00B74784" w:rsidP="00B74784">
            <w:pPr>
              <w:jc w:val="center"/>
              <w:rPr>
                <w:b/>
                <w:sz w:val="20"/>
                <w:szCs w:val="20"/>
              </w:rPr>
            </w:pPr>
          </w:p>
        </w:tc>
        <w:tc>
          <w:tcPr>
            <w:tcW w:w="3420" w:type="dxa"/>
            <w:vMerge/>
          </w:tcPr>
          <w:p w:rsidR="00B74784" w:rsidRPr="00B74784" w:rsidRDefault="00B74784" w:rsidP="00B74784">
            <w:pPr>
              <w:jc w:val="center"/>
              <w:rPr>
                <w:b/>
                <w:sz w:val="20"/>
                <w:szCs w:val="20"/>
              </w:rPr>
            </w:pPr>
          </w:p>
        </w:tc>
        <w:tc>
          <w:tcPr>
            <w:tcW w:w="360" w:type="dxa"/>
            <w:vMerge/>
          </w:tcPr>
          <w:p w:rsidR="00B74784" w:rsidRPr="00B74784" w:rsidRDefault="00B74784" w:rsidP="00B74784">
            <w:pPr>
              <w:rPr>
                <w:sz w:val="20"/>
                <w:szCs w:val="20"/>
              </w:rPr>
            </w:pPr>
          </w:p>
        </w:tc>
        <w:tc>
          <w:tcPr>
            <w:tcW w:w="3060" w:type="dxa"/>
            <w:vMerge/>
          </w:tcPr>
          <w:p w:rsidR="00B74784" w:rsidRPr="00B74784" w:rsidRDefault="00B74784" w:rsidP="00B74784">
            <w:pPr>
              <w:rPr>
                <w:b/>
                <w:sz w:val="20"/>
                <w:szCs w:val="20"/>
              </w:rPr>
            </w:pPr>
          </w:p>
        </w:tc>
        <w:tc>
          <w:tcPr>
            <w:tcW w:w="1980" w:type="dxa"/>
            <w:vMerge/>
          </w:tcPr>
          <w:p w:rsidR="00B74784" w:rsidRPr="00B74784" w:rsidRDefault="00B74784" w:rsidP="00B74784">
            <w:pPr>
              <w:rPr>
                <w:b/>
                <w:sz w:val="20"/>
                <w:szCs w:val="20"/>
              </w:rPr>
            </w:pPr>
          </w:p>
        </w:tc>
      </w:tr>
      <w:tr w:rsidR="00B74784" w:rsidRPr="00B74784" w:rsidTr="00B74784">
        <w:trPr>
          <w:cantSplit/>
          <w:trHeight w:val="525"/>
        </w:trPr>
        <w:tc>
          <w:tcPr>
            <w:tcW w:w="3780" w:type="dxa"/>
            <w:vMerge w:val="restart"/>
          </w:tcPr>
          <w:p w:rsidR="00B74784" w:rsidRPr="00B74784" w:rsidRDefault="00B74784" w:rsidP="00B74784">
            <w:pPr>
              <w:ind w:left="113" w:right="113"/>
              <w:jc w:val="both"/>
              <w:rPr>
                <w:sz w:val="20"/>
                <w:szCs w:val="20"/>
              </w:rPr>
            </w:pPr>
            <w:r w:rsidRPr="00B74784">
              <w:rPr>
                <w:b/>
                <w:sz w:val="20"/>
                <w:szCs w:val="20"/>
              </w:rPr>
              <w:t>1.</w:t>
            </w:r>
            <w:r w:rsidRPr="00B74784">
              <w:rPr>
                <w:sz w:val="20"/>
                <w:szCs w:val="20"/>
              </w:rPr>
              <w:t xml:space="preserve"> «Транспорт»</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разными видами транспорта(грузовой, пассажирский). Закрепить знания о составных частях машин. Учить различать и находить сходства. Учить детей через игровые образы правилам поведения в общественном транспорте. Воспитывать вежливое</w:t>
            </w:r>
            <w:r w:rsidRPr="00B74784">
              <w:rPr>
                <w:sz w:val="20"/>
                <w:szCs w:val="20"/>
                <w:lang w:val="en-US"/>
              </w:rPr>
              <w:t>,</w:t>
            </w:r>
            <w:r w:rsidRPr="00B74784">
              <w:rPr>
                <w:sz w:val="20"/>
                <w:szCs w:val="20"/>
              </w:rPr>
              <w:t xml:space="preserve"> культурное поведение.</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«Мостик»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«Ручеек и кораблик»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«Дорога для машины»</w:t>
            </w:r>
          </w:p>
          <w:p w:rsidR="00B74784" w:rsidRPr="00B74784" w:rsidRDefault="00B74784" w:rsidP="00B74784">
            <w:pPr>
              <w:rPr>
                <w:sz w:val="20"/>
                <w:szCs w:val="20"/>
              </w:rPr>
            </w:pPr>
          </w:p>
        </w:tc>
        <w:tc>
          <w:tcPr>
            <w:tcW w:w="3420" w:type="dxa"/>
          </w:tcPr>
          <w:p w:rsidR="00B74784" w:rsidRPr="00B74784" w:rsidRDefault="00B74784" w:rsidP="00B74784">
            <w:pPr>
              <w:jc w:val="both"/>
              <w:rPr>
                <w:sz w:val="20"/>
                <w:szCs w:val="20"/>
              </w:rPr>
            </w:pPr>
            <w:r w:rsidRPr="00B74784">
              <w:rPr>
                <w:sz w:val="20"/>
                <w:szCs w:val="20"/>
              </w:rPr>
              <w:t>Лото «Транспорт».</w:t>
            </w:r>
          </w:p>
        </w:tc>
        <w:tc>
          <w:tcPr>
            <w:tcW w:w="360" w:type="dxa"/>
          </w:tcPr>
          <w:p w:rsidR="00B74784" w:rsidRPr="00B74784" w:rsidRDefault="00B74784" w:rsidP="00B74784">
            <w:pPr>
              <w:rPr>
                <w:sz w:val="20"/>
                <w:szCs w:val="20"/>
              </w:rPr>
            </w:pPr>
            <w:r w:rsidRPr="00B74784">
              <w:rPr>
                <w:sz w:val="20"/>
                <w:szCs w:val="20"/>
              </w:rPr>
              <w:t>у</w:t>
            </w:r>
          </w:p>
        </w:tc>
        <w:tc>
          <w:tcPr>
            <w:tcW w:w="3060" w:type="dxa"/>
          </w:tcPr>
          <w:p w:rsidR="00B74784" w:rsidRPr="00B74784" w:rsidRDefault="00B74784" w:rsidP="00B74784">
            <w:pPr>
              <w:rPr>
                <w:sz w:val="20"/>
                <w:szCs w:val="20"/>
              </w:rPr>
            </w:pPr>
            <w:r w:rsidRPr="00B74784">
              <w:rPr>
                <w:sz w:val="20"/>
                <w:szCs w:val="20"/>
              </w:rPr>
              <w:t>Рассматривание изображений мостов и сомтиков в детских книжках.</w:t>
            </w:r>
          </w:p>
        </w:tc>
        <w:tc>
          <w:tcPr>
            <w:tcW w:w="1980" w:type="dxa"/>
            <w:vMerge w:val="restart"/>
          </w:tcPr>
          <w:p w:rsidR="00B74784" w:rsidRPr="00B74784" w:rsidRDefault="00B74784" w:rsidP="00B74784">
            <w:pPr>
              <w:rPr>
                <w:sz w:val="20"/>
                <w:szCs w:val="20"/>
              </w:rPr>
            </w:pPr>
            <w:r w:rsidRPr="00B74784">
              <w:rPr>
                <w:sz w:val="20"/>
                <w:szCs w:val="20"/>
              </w:rPr>
              <w:t>Наблюдение с детьми за движение транспорта.</w:t>
            </w:r>
          </w:p>
        </w:tc>
      </w:tr>
      <w:tr w:rsidR="00B74784" w:rsidRPr="00B74784" w:rsidTr="00B74784">
        <w:trPr>
          <w:cantSplit/>
          <w:trHeight w:val="519"/>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Наблюдения за транспортом.</w:t>
            </w:r>
          </w:p>
        </w:tc>
        <w:tc>
          <w:tcPr>
            <w:tcW w:w="360" w:type="dxa"/>
          </w:tcPr>
          <w:p w:rsidR="00B74784" w:rsidRPr="00B74784" w:rsidRDefault="00B74784" w:rsidP="00B74784">
            <w:pPr>
              <w:rPr>
                <w:sz w:val="20"/>
                <w:szCs w:val="20"/>
              </w:rPr>
            </w:pPr>
            <w:r w:rsidRPr="00B74784">
              <w:rPr>
                <w:sz w:val="20"/>
                <w:szCs w:val="20"/>
              </w:rPr>
              <w:t>пр</w:t>
            </w:r>
          </w:p>
        </w:tc>
        <w:tc>
          <w:tcPr>
            <w:tcW w:w="3060" w:type="dxa"/>
          </w:tcPr>
          <w:p w:rsidR="00B74784" w:rsidRPr="00B74784" w:rsidRDefault="00B74784" w:rsidP="00B74784">
            <w:pPr>
              <w:rPr>
                <w:sz w:val="20"/>
                <w:szCs w:val="20"/>
              </w:rPr>
            </w:pPr>
            <w:r w:rsidRPr="00B74784">
              <w:rPr>
                <w:sz w:val="20"/>
                <w:szCs w:val="20"/>
              </w:rPr>
              <w:t>П/и «Перейдём ручеёк по мостику»</w:t>
            </w:r>
          </w:p>
        </w:tc>
        <w:tc>
          <w:tcPr>
            <w:tcW w:w="1980" w:type="dxa"/>
            <w:vMerge/>
          </w:tcPr>
          <w:p w:rsidR="00B74784" w:rsidRPr="00B74784" w:rsidRDefault="00B74784" w:rsidP="00B74784">
            <w:pPr>
              <w:rPr>
                <w:sz w:val="20"/>
                <w:szCs w:val="20"/>
              </w:rPr>
            </w:pPr>
          </w:p>
        </w:tc>
      </w:tr>
      <w:tr w:rsidR="00B74784" w:rsidRPr="00B74784" w:rsidTr="00B74784">
        <w:trPr>
          <w:cantSplit/>
          <w:trHeight w:val="1170"/>
        </w:trPr>
        <w:tc>
          <w:tcPr>
            <w:tcW w:w="3780" w:type="dxa"/>
            <w:vMerge/>
          </w:tcPr>
          <w:p w:rsidR="00B74784" w:rsidRPr="00B74784" w:rsidRDefault="00B74784" w:rsidP="00B74784">
            <w:pPr>
              <w:spacing w:line="360" w:lineRule="auto"/>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Апликация «Автобус», рисование «Тележка», «Вагон», «Машина»; раскраски, трафареты.</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Конструирование мостиков из карандашей, палочек, строительного материала. Создание композиций из ручейка и мостика.</w:t>
            </w:r>
          </w:p>
        </w:tc>
        <w:tc>
          <w:tcPr>
            <w:tcW w:w="1980" w:type="dxa"/>
            <w:vMerge/>
          </w:tcPr>
          <w:p w:rsidR="00B74784" w:rsidRPr="00B74784" w:rsidRDefault="00B74784" w:rsidP="00B74784">
            <w:pPr>
              <w:rPr>
                <w:sz w:val="20"/>
                <w:szCs w:val="20"/>
              </w:rPr>
            </w:pPr>
          </w:p>
        </w:tc>
      </w:tr>
      <w:tr w:rsidR="00B74784" w:rsidRPr="00B74784" w:rsidTr="00B74784">
        <w:trPr>
          <w:cantSplit/>
          <w:trHeight w:val="720"/>
        </w:trPr>
        <w:tc>
          <w:tcPr>
            <w:tcW w:w="3780" w:type="dxa"/>
            <w:vMerge w:val="restart"/>
          </w:tcPr>
          <w:p w:rsidR="00B74784" w:rsidRPr="00B74784" w:rsidRDefault="00B74784" w:rsidP="00B74784">
            <w:pPr>
              <w:ind w:left="113" w:right="113"/>
              <w:jc w:val="both"/>
              <w:rPr>
                <w:sz w:val="20"/>
                <w:szCs w:val="20"/>
              </w:rPr>
            </w:pPr>
            <w:r w:rsidRPr="00B74784">
              <w:rPr>
                <w:b/>
                <w:sz w:val="20"/>
                <w:szCs w:val="20"/>
              </w:rPr>
              <w:lastRenderedPageBreak/>
              <w:t xml:space="preserve">2. </w:t>
            </w:r>
            <w:r w:rsidRPr="00B74784">
              <w:rPr>
                <w:sz w:val="20"/>
                <w:szCs w:val="20"/>
              </w:rPr>
              <w:t>«Дорожная безопасность»</w:t>
            </w:r>
          </w:p>
          <w:p w:rsidR="00B74784" w:rsidRPr="00B74784" w:rsidRDefault="00B74784" w:rsidP="00B74784">
            <w:pPr>
              <w:rPr>
                <w:sz w:val="20"/>
                <w:szCs w:val="20"/>
              </w:rPr>
            </w:pPr>
            <w:r w:rsidRPr="00B74784">
              <w:rPr>
                <w:b/>
                <w:sz w:val="20"/>
                <w:szCs w:val="20"/>
              </w:rPr>
              <w:t>Цель:</w:t>
            </w:r>
            <w:r w:rsidRPr="00B74784">
              <w:rPr>
                <w:sz w:val="20"/>
                <w:szCs w:val="20"/>
              </w:rPr>
              <w:t xml:space="preserve"> закрепить знания детей о машинах. Познакомить с трудом водителя, с элементарными правилами  дорожного движения. Закрепить знание о значении светофора на дороге, правила регулирования движения транспорта и пешеходов. Закрепить навыки  культурного поведения на дороге.</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«Сороконожка»</w:t>
            </w:r>
          </w:p>
          <w:p w:rsidR="00B74784" w:rsidRPr="00B74784" w:rsidRDefault="00B74784" w:rsidP="00B74784">
            <w:pPr>
              <w:tabs>
                <w:tab w:val="right" w:pos="2664"/>
              </w:tabs>
              <w:rPr>
                <w:rFonts w:ascii="Arial" w:hAnsi="Arial" w:cs="Arial"/>
                <w:sz w:val="20"/>
                <w:szCs w:val="20"/>
                <w:u w:val="single"/>
              </w:rPr>
            </w:pPr>
            <w:r w:rsidRPr="00B74784">
              <w:rPr>
                <w:rFonts w:ascii="Arial" w:hAnsi="Arial" w:cs="Arial"/>
                <w:sz w:val="20"/>
                <w:szCs w:val="20"/>
                <w:u w:val="single"/>
              </w:rPr>
              <w:t>Конструирование</w:t>
            </w:r>
            <w:r w:rsidRPr="00B74784">
              <w:rPr>
                <w:rFonts w:ascii="Arial" w:hAnsi="Arial" w:cs="Arial"/>
                <w:sz w:val="20"/>
                <w:szCs w:val="20"/>
                <w:u w:val="single"/>
              </w:rPr>
              <w:tab/>
            </w:r>
          </w:p>
          <w:p w:rsidR="00B74784" w:rsidRPr="00B74784" w:rsidRDefault="00B74784" w:rsidP="00B74784">
            <w:pPr>
              <w:rPr>
                <w:sz w:val="20"/>
                <w:szCs w:val="20"/>
              </w:rPr>
            </w:pPr>
            <w:r w:rsidRPr="00B74784">
              <w:rPr>
                <w:sz w:val="20"/>
                <w:szCs w:val="20"/>
              </w:rPr>
              <w:t>Тема: «По моему едет автомобиль»</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«Светлячок»</w:t>
            </w:r>
          </w:p>
          <w:p w:rsidR="00B74784" w:rsidRPr="00B74784" w:rsidRDefault="00B74784" w:rsidP="00B74784">
            <w:pPr>
              <w:rPr>
                <w:sz w:val="20"/>
                <w:szCs w:val="20"/>
              </w:rPr>
            </w:pPr>
          </w:p>
        </w:tc>
        <w:tc>
          <w:tcPr>
            <w:tcW w:w="3420" w:type="dxa"/>
          </w:tcPr>
          <w:p w:rsidR="00B74784" w:rsidRPr="00B74784" w:rsidRDefault="00B74784" w:rsidP="00B74784">
            <w:pPr>
              <w:jc w:val="both"/>
              <w:rPr>
                <w:sz w:val="20"/>
                <w:szCs w:val="20"/>
              </w:rPr>
            </w:pPr>
            <w:r w:rsidRPr="00B74784">
              <w:rPr>
                <w:sz w:val="20"/>
                <w:szCs w:val="20"/>
              </w:rPr>
              <w:t>Рассказ воспитателя, рассматривание иллюстраций, игрушек; знакомство с правилами дорожного движения</w:t>
            </w:r>
          </w:p>
        </w:tc>
        <w:tc>
          <w:tcPr>
            <w:tcW w:w="360" w:type="dxa"/>
          </w:tcPr>
          <w:p w:rsidR="00B74784" w:rsidRPr="00B74784" w:rsidRDefault="00B74784" w:rsidP="00B74784">
            <w:pPr>
              <w:rPr>
                <w:sz w:val="20"/>
                <w:szCs w:val="20"/>
              </w:rPr>
            </w:pPr>
            <w:r w:rsidRPr="00B74784">
              <w:rPr>
                <w:sz w:val="20"/>
                <w:szCs w:val="20"/>
              </w:rPr>
              <w:t>у</w:t>
            </w:r>
          </w:p>
        </w:tc>
        <w:tc>
          <w:tcPr>
            <w:tcW w:w="3060" w:type="dxa"/>
          </w:tcPr>
          <w:p w:rsidR="00B74784" w:rsidRPr="00B74784" w:rsidRDefault="00B74784" w:rsidP="00B74784">
            <w:pPr>
              <w:rPr>
                <w:sz w:val="20"/>
                <w:szCs w:val="20"/>
              </w:rPr>
            </w:pPr>
            <w:r w:rsidRPr="00B74784">
              <w:rPr>
                <w:sz w:val="20"/>
                <w:szCs w:val="20"/>
              </w:rPr>
              <w:t>Экспериментирование с красками (смешивание с целью получения новых цветов и оттенков)</w:t>
            </w:r>
          </w:p>
        </w:tc>
        <w:tc>
          <w:tcPr>
            <w:tcW w:w="1980" w:type="dxa"/>
            <w:vMerge w:val="restart"/>
          </w:tcPr>
          <w:p w:rsidR="00B74784" w:rsidRPr="00B74784" w:rsidRDefault="00B74784" w:rsidP="00B74784">
            <w:pPr>
              <w:rPr>
                <w:sz w:val="20"/>
                <w:szCs w:val="20"/>
              </w:rPr>
            </w:pPr>
            <w:r w:rsidRPr="00B74784">
              <w:rPr>
                <w:sz w:val="20"/>
                <w:szCs w:val="20"/>
              </w:rPr>
              <w:t>Конкурс рисунков по правилам дорожной безопасности.</w:t>
            </w:r>
          </w:p>
        </w:tc>
      </w:tr>
      <w:tr w:rsidR="00B74784" w:rsidRPr="00B74784" w:rsidTr="00B74784">
        <w:trPr>
          <w:cantSplit/>
          <w:trHeight w:val="533"/>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наблюдения за транспортом.</w:t>
            </w:r>
          </w:p>
        </w:tc>
        <w:tc>
          <w:tcPr>
            <w:tcW w:w="360" w:type="dxa"/>
          </w:tcPr>
          <w:p w:rsidR="00B74784" w:rsidRPr="00B74784" w:rsidRDefault="00B74784" w:rsidP="00B74784">
            <w:pPr>
              <w:rPr>
                <w:sz w:val="20"/>
                <w:szCs w:val="20"/>
              </w:rPr>
            </w:pPr>
            <w:r w:rsidRPr="00B74784">
              <w:rPr>
                <w:sz w:val="20"/>
                <w:szCs w:val="20"/>
              </w:rPr>
              <w:t>пр</w:t>
            </w:r>
          </w:p>
        </w:tc>
        <w:tc>
          <w:tcPr>
            <w:tcW w:w="3060" w:type="dxa"/>
          </w:tcPr>
          <w:p w:rsidR="00B74784" w:rsidRPr="00B74784" w:rsidRDefault="00B74784" w:rsidP="00B74784">
            <w:pPr>
              <w:rPr>
                <w:sz w:val="20"/>
                <w:szCs w:val="20"/>
              </w:rPr>
            </w:pPr>
            <w:r w:rsidRPr="00B74784">
              <w:rPr>
                <w:sz w:val="20"/>
                <w:szCs w:val="20"/>
              </w:rPr>
              <w:t>п/и «Самолёты», «Трамвай», «Воробушки и автомобили»</w:t>
            </w:r>
          </w:p>
        </w:tc>
        <w:tc>
          <w:tcPr>
            <w:tcW w:w="1980" w:type="dxa"/>
            <w:vMerge/>
          </w:tcPr>
          <w:p w:rsidR="00B74784" w:rsidRPr="00B74784" w:rsidRDefault="00B74784" w:rsidP="00B74784">
            <w:pPr>
              <w:rPr>
                <w:sz w:val="20"/>
                <w:szCs w:val="20"/>
              </w:rPr>
            </w:pPr>
          </w:p>
        </w:tc>
      </w:tr>
      <w:tr w:rsidR="00B74784" w:rsidRPr="00B74784" w:rsidTr="00B74784">
        <w:trPr>
          <w:cantSplit/>
          <w:trHeight w:val="715"/>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b/>
                <w:i/>
                <w:sz w:val="20"/>
                <w:szCs w:val="20"/>
                <w:u w:val="single"/>
              </w:rPr>
            </w:pPr>
          </w:p>
        </w:tc>
        <w:tc>
          <w:tcPr>
            <w:tcW w:w="3420" w:type="dxa"/>
          </w:tcPr>
          <w:p w:rsidR="00B74784" w:rsidRPr="00B74784" w:rsidRDefault="00B74784" w:rsidP="00B74784">
            <w:pPr>
              <w:rPr>
                <w:sz w:val="20"/>
                <w:szCs w:val="20"/>
              </w:rPr>
            </w:pPr>
            <w:r w:rsidRPr="00B74784">
              <w:rPr>
                <w:sz w:val="20"/>
                <w:szCs w:val="20"/>
              </w:rPr>
              <w:t>Д/и «День-ночь». Словарная работа уточнение смысла слов «светлый -тёмный»</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Экспериментирование с пластическим материалом. Оформление выставки.</w:t>
            </w:r>
          </w:p>
        </w:tc>
        <w:tc>
          <w:tcPr>
            <w:tcW w:w="1980" w:type="dxa"/>
            <w:vMerge/>
          </w:tcPr>
          <w:p w:rsidR="00B74784" w:rsidRPr="00B74784" w:rsidRDefault="00B74784" w:rsidP="00B74784">
            <w:pPr>
              <w:rPr>
                <w:sz w:val="20"/>
                <w:szCs w:val="20"/>
              </w:rPr>
            </w:pPr>
          </w:p>
        </w:tc>
      </w:tr>
      <w:tr w:rsidR="00B74784" w:rsidRPr="00B74784" w:rsidTr="00B74784">
        <w:trPr>
          <w:cantSplit/>
          <w:trHeight w:val="545"/>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3. </w:t>
            </w:r>
            <w:r w:rsidRPr="00B74784">
              <w:rPr>
                <w:sz w:val="20"/>
                <w:szCs w:val="20"/>
              </w:rPr>
              <w:t>«Домашние обитатели»</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животными объектами, которые содержать в домашних условиях. Закрепить правила ухода за домашними питомцами, знания об особенностях их жилья, особенностях их питания. Воспитывать бережное и дружелюбное отношение к живым существам.</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«баю- бай, засыпай»</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«Заборчик вокруг домика»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«Поменяем воду в аквариуме»</w:t>
            </w:r>
          </w:p>
          <w:p w:rsidR="00B74784" w:rsidRPr="00B74784" w:rsidRDefault="00B74784" w:rsidP="00B74784">
            <w:pPr>
              <w:rPr>
                <w:sz w:val="20"/>
                <w:szCs w:val="20"/>
              </w:rPr>
            </w:pPr>
          </w:p>
        </w:tc>
        <w:tc>
          <w:tcPr>
            <w:tcW w:w="3420" w:type="dxa"/>
          </w:tcPr>
          <w:p w:rsidR="00B74784" w:rsidRPr="00B74784" w:rsidRDefault="00B74784" w:rsidP="00B74784">
            <w:pPr>
              <w:rPr>
                <w:sz w:val="20"/>
                <w:szCs w:val="20"/>
              </w:rPr>
            </w:pPr>
            <w:r w:rsidRPr="00B74784">
              <w:rPr>
                <w:sz w:val="20"/>
                <w:szCs w:val="20"/>
              </w:rPr>
              <w:t>Беседа о любимых питомцах.</w:t>
            </w:r>
          </w:p>
          <w:p w:rsidR="00B74784" w:rsidRPr="00B74784" w:rsidRDefault="00B74784" w:rsidP="00B74784">
            <w:pPr>
              <w:rPr>
                <w:sz w:val="20"/>
                <w:szCs w:val="20"/>
              </w:rPr>
            </w:pPr>
          </w:p>
        </w:tc>
        <w:tc>
          <w:tcPr>
            <w:tcW w:w="360"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Разрезные картинки «Рыбки в аквариуме»</w:t>
            </w:r>
          </w:p>
        </w:tc>
        <w:tc>
          <w:tcPr>
            <w:tcW w:w="1980" w:type="dxa"/>
            <w:vMerge w:val="restart"/>
          </w:tcPr>
          <w:p w:rsidR="00B74784" w:rsidRPr="00B74784" w:rsidRDefault="00B74784" w:rsidP="00B74784">
            <w:pPr>
              <w:rPr>
                <w:sz w:val="20"/>
                <w:szCs w:val="20"/>
              </w:rPr>
            </w:pPr>
            <w:r w:rsidRPr="00B74784">
              <w:rPr>
                <w:sz w:val="20"/>
                <w:szCs w:val="20"/>
              </w:rPr>
              <w:t>Фотовернисаж «Домашний любимец»</w:t>
            </w:r>
          </w:p>
        </w:tc>
      </w:tr>
      <w:tr w:rsidR="00B74784" w:rsidRPr="00B74784" w:rsidTr="00B74784">
        <w:trPr>
          <w:cantSplit/>
          <w:trHeight w:val="884"/>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Беседа с детьми о беспомощных малышах.</w:t>
            </w:r>
          </w:p>
        </w:tc>
        <w:tc>
          <w:tcPr>
            <w:tcW w:w="360" w:type="dxa"/>
          </w:tcPr>
          <w:p w:rsidR="00B74784" w:rsidRPr="00B74784" w:rsidRDefault="00B74784" w:rsidP="00B74784">
            <w:pPr>
              <w:rPr>
                <w:sz w:val="20"/>
                <w:szCs w:val="20"/>
              </w:rPr>
            </w:pPr>
            <w:r w:rsidRPr="00B74784">
              <w:rPr>
                <w:sz w:val="20"/>
                <w:szCs w:val="20"/>
              </w:rPr>
              <w:t xml:space="preserve">Пр </w:t>
            </w:r>
          </w:p>
        </w:tc>
        <w:tc>
          <w:tcPr>
            <w:tcW w:w="3060" w:type="dxa"/>
          </w:tcPr>
          <w:p w:rsidR="00B74784" w:rsidRPr="00B74784" w:rsidRDefault="00B74784" w:rsidP="00B74784">
            <w:pPr>
              <w:rPr>
                <w:sz w:val="20"/>
                <w:szCs w:val="20"/>
              </w:rPr>
            </w:pPr>
            <w:r w:rsidRPr="00B74784">
              <w:rPr>
                <w:sz w:val="20"/>
                <w:szCs w:val="20"/>
              </w:rPr>
              <w:t>Ситуативный разговор «Как ухаживать за домашними питомцами?»</w:t>
            </w:r>
          </w:p>
        </w:tc>
        <w:tc>
          <w:tcPr>
            <w:tcW w:w="1980" w:type="dxa"/>
            <w:vMerge/>
          </w:tcPr>
          <w:p w:rsidR="00B74784" w:rsidRPr="00B74784" w:rsidRDefault="00B74784" w:rsidP="00B74784">
            <w:pPr>
              <w:rPr>
                <w:sz w:val="20"/>
                <w:szCs w:val="20"/>
              </w:rPr>
            </w:pPr>
          </w:p>
        </w:tc>
      </w:tr>
      <w:tr w:rsidR="00B74784" w:rsidRPr="00B74784" w:rsidTr="00B74784">
        <w:trPr>
          <w:cantSplit/>
          <w:trHeight w:val="693"/>
        </w:trPr>
        <w:tc>
          <w:tcPr>
            <w:tcW w:w="3780" w:type="dxa"/>
            <w:vMerge/>
          </w:tcPr>
          <w:p w:rsidR="00B74784" w:rsidRPr="00B74784" w:rsidRDefault="00B74784" w:rsidP="00B74784">
            <w:pPr>
              <w:rPr>
                <w:b/>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д/и «Чей детёныш?», «Найди маму», «Кто, как кричит?», «Кто в домике живёт?»</w:t>
            </w:r>
          </w:p>
        </w:tc>
        <w:tc>
          <w:tcPr>
            <w:tcW w:w="360"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Игры с куклами, закрывающими глаза.</w:t>
            </w:r>
          </w:p>
        </w:tc>
        <w:tc>
          <w:tcPr>
            <w:tcW w:w="1980" w:type="dxa"/>
            <w:vMerge/>
          </w:tcPr>
          <w:p w:rsidR="00B74784" w:rsidRPr="00B74784" w:rsidRDefault="00B74784" w:rsidP="00B74784">
            <w:pPr>
              <w:rPr>
                <w:sz w:val="20"/>
                <w:szCs w:val="20"/>
              </w:rPr>
            </w:pPr>
          </w:p>
        </w:tc>
      </w:tr>
      <w:tr w:rsidR="00B74784" w:rsidRPr="00B74784" w:rsidTr="00B74784">
        <w:trPr>
          <w:cantSplit/>
          <w:trHeight w:val="715"/>
        </w:trPr>
        <w:tc>
          <w:tcPr>
            <w:tcW w:w="3780" w:type="dxa"/>
            <w:vMerge w:val="restart"/>
          </w:tcPr>
          <w:p w:rsidR="00B74784" w:rsidRPr="00B74784" w:rsidRDefault="00B74784" w:rsidP="00B74784">
            <w:pPr>
              <w:ind w:left="113" w:right="113"/>
              <w:jc w:val="both"/>
              <w:rPr>
                <w:sz w:val="20"/>
                <w:szCs w:val="20"/>
              </w:rPr>
            </w:pPr>
            <w:r w:rsidRPr="00B74784">
              <w:rPr>
                <w:b/>
                <w:sz w:val="20"/>
                <w:szCs w:val="20"/>
              </w:rPr>
              <w:t xml:space="preserve">4. </w:t>
            </w:r>
            <w:r w:rsidRPr="00B74784">
              <w:rPr>
                <w:sz w:val="20"/>
                <w:szCs w:val="20"/>
              </w:rPr>
              <w:t>«Новый год»</w:t>
            </w:r>
          </w:p>
          <w:p w:rsidR="00B74784" w:rsidRPr="00B74784" w:rsidRDefault="00B74784" w:rsidP="00B74784">
            <w:pPr>
              <w:rPr>
                <w:sz w:val="20"/>
                <w:szCs w:val="20"/>
              </w:rPr>
            </w:pPr>
            <w:r w:rsidRPr="00B74784">
              <w:rPr>
                <w:b/>
                <w:sz w:val="20"/>
                <w:szCs w:val="20"/>
              </w:rPr>
              <w:t>Цель:</w:t>
            </w:r>
            <w:r w:rsidRPr="00B74784">
              <w:rPr>
                <w:sz w:val="20"/>
                <w:szCs w:val="20"/>
              </w:rPr>
              <w:t xml:space="preserve"> создать у детей атмосферу праздничного настроения. Учить детей различать характерные признаки  предметов различными анализаторами (глаза, нос, руки и  т.д.).Развивать тактильную память. Воспитывать любовь к традиционным  праздникам.</w:t>
            </w:r>
          </w:p>
        </w:tc>
        <w:tc>
          <w:tcPr>
            <w:tcW w:w="2880"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«Новогодние игрушки»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«Праздничная елка»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«Серпантин танцует»</w:t>
            </w:r>
          </w:p>
        </w:tc>
        <w:tc>
          <w:tcPr>
            <w:tcW w:w="3420" w:type="dxa"/>
          </w:tcPr>
          <w:p w:rsidR="00B74784" w:rsidRPr="00B74784" w:rsidRDefault="00B74784" w:rsidP="00B74784">
            <w:pPr>
              <w:rPr>
                <w:sz w:val="20"/>
                <w:szCs w:val="20"/>
              </w:rPr>
            </w:pPr>
            <w:r w:rsidRPr="00B74784">
              <w:rPr>
                <w:sz w:val="20"/>
                <w:szCs w:val="20"/>
              </w:rPr>
              <w:t>Рассказ воспитателя о графике.</w:t>
            </w:r>
          </w:p>
          <w:p w:rsidR="00B74784" w:rsidRPr="00B74784" w:rsidRDefault="00B74784" w:rsidP="00B74784">
            <w:pPr>
              <w:rPr>
                <w:sz w:val="20"/>
                <w:szCs w:val="20"/>
              </w:rPr>
            </w:pPr>
          </w:p>
        </w:tc>
        <w:tc>
          <w:tcPr>
            <w:tcW w:w="360"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Рассматривание открыток на новогоднюю тематику.</w:t>
            </w:r>
          </w:p>
          <w:p w:rsidR="00B74784" w:rsidRPr="00B74784" w:rsidRDefault="00B74784" w:rsidP="00B74784">
            <w:pPr>
              <w:rPr>
                <w:sz w:val="20"/>
                <w:szCs w:val="20"/>
              </w:rPr>
            </w:pPr>
          </w:p>
        </w:tc>
        <w:tc>
          <w:tcPr>
            <w:tcW w:w="1980" w:type="dxa"/>
            <w:vMerge w:val="restart"/>
          </w:tcPr>
          <w:p w:rsidR="00B74784" w:rsidRPr="00B74784" w:rsidRDefault="00B74784" w:rsidP="00B74784">
            <w:pPr>
              <w:rPr>
                <w:sz w:val="20"/>
                <w:szCs w:val="20"/>
              </w:rPr>
            </w:pPr>
            <w:r w:rsidRPr="00B74784">
              <w:rPr>
                <w:sz w:val="20"/>
                <w:szCs w:val="20"/>
              </w:rPr>
              <w:t>Рекомендация: «Игрушки – самоделки для ёлки». Конкурс ёлочных игрушек.</w:t>
            </w:r>
          </w:p>
        </w:tc>
      </w:tr>
      <w:tr w:rsidR="00B74784" w:rsidRPr="00B74784" w:rsidTr="00B74784">
        <w:trPr>
          <w:cantSplit/>
          <w:trHeight w:val="523"/>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Беседа о празднике.</w:t>
            </w:r>
          </w:p>
        </w:tc>
        <w:tc>
          <w:tcPr>
            <w:tcW w:w="360"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3060" w:type="dxa"/>
          </w:tcPr>
          <w:p w:rsidR="00B74784" w:rsidRPr="00B74784" w:rsidRDefault="00B74784" w:rsidP="00B74784">
            <w:pPr>
              <w:rPr>
                <w:sz w:val="20"/>
                <w:szCs w:val="20"/>
              </w:rPr>
            </w:pPr>
            <w:r w:rsidRPr="00B74784">
              <w:rPr>
                <w:sz w:val="20"/>
                <w:szCs w:val="20"/>
              </w:rPr>
              <w:t>Новогодние стихи, Сутеев В. «Ёлка»</w:t>
            </w:r>
          </w:p>
        </w:tc>
        <w:tc>
          <w:tcPr>
            <w:tcW w:w="1980" w:type="dxa"/>
            <w:vMerge/>
          </w:tcPr>
          <w:p w:rsidR="00B74784" w:rsidRPr="00B74784" w:rsidRDefault="00B74784" w:rsidP="00B74784">
            <w:pPr>
              <w:rPr>
                <w:sz w:val="20"/>
                <w:szCs w:val="20"/>
              </w:rPr>
            </w:pPr>
          </w:p>
        </w:tc>
      </w:tr>
      <w:tr w:rsidR="00B74784" w:rsidRPr="00B74784" w:rsidTr="00B74784">
        <w:trPr>
          <w:cantSplit/>
          <w:trHeight w:val="723"/>
        </w:trPr>
        <w:tc>
          <w:tcPr>
            <w:tcW w:w="3780" w:type="dxa"/>
            <w:vMerge/>
          </w:tcPr>
          <w:p w:rsidR="00B74784" w:rsidRPr="00B74784" w:rsidRDefault="00B74784" w:rsidP="00B74784">
            <w:pPr>
              <w:rPr>
                <w:b/>
                <w:i/>
                <w:sz w:val="20"/>
                <w:szCs w:val="20"/>
              </w:rPr>
            </w:pPr>
          </w:p>
        </w:tc>
        <w:tc>
          <w:tcPr>
            <w:tcW w:w="2880" w:type="dxa"/>
            <w:vMerge/>
          </w:tcPr>
          <w:p w:rsidR="00B74784" w:rsidRPr="00B74784" w:rsidRDefault="00B74784" w:rsidP="00B74784">
            <w:pPr>
              <w:rPr>
                <w:sz w:val="20"/>
                <w:szCs w:val="20"/>
                <w:u w:val="single"/>
              </w:rPr>
            </w:pPr>
          </w:p>
        </w:tc>
        <w:tc>
          <w:tcPr>
            <w:tcW w:w="3420" w:type="dxa"/>
          </w:tcPr>
          <w:p w:rsidR="00B74784" w:rsidRPr="00B74784" w:rsidRDefault="00B74784" w:rsidP="00B74784">
            <w:pPr>
              <w:rPr>
                <w:sz w:val="20"/>
                <w:szCs w:val="20"/>
              </w:rPr>
            </w:pPr>
            <w:r w:rsidRPr="00B74784">
              <w:rPr>
                <w:sz w:val="20"/>
                <w:szCs w:val="20"/>
              </w:rPr>
              <w:t>Рисование ёлочки гуашевыми красками, вьюги-завирухи.</w:t>
            </w:r>
          </w:p>
        </w:tc>
        <w:tc>
          <w:tcPr>
            <w:tcW w:w="360" w:type="dxa"/>
          </w:tcPr>
          <w:p w:rsidR="00B74784" w:rsidRPr="00B74784" w:rsidRDefault="00B74784" w:rsidP="00B74784">
            <w:pPr>
              <w:rPr>
                <w:sz w:val="20"/>
                <w:szCs w:val="20"/>
              </w:rPr>
            </w:pPr>
            <w:r w:rsidRPr="00B74784">
              <w:rPr>
                <w:sz w:val="20"/>
                <w:szCs w:val="20"/>
              </w:rPr>
              <w:t>В</w:t>
            </w:r>
          </w:p>
        </w:tc>
        <w:tc>
          <w:tcPr>
            <w:tcW w:w="3060" w:type="dxa"/>
          </w:tcPr>
          <w:p w:rsidR="00B74784" w:rsidRPr="00B74784" w:rsidRDefault="00B74784" w:rsidP="00B74784">
            <w:pPr>
              <w:rPr>
                <w:sz w:val="20"/>
                <w:szCs w:val="20"/>
              </w:rPr>
            </w:pPr>
            <w:r w:rsidRPr="00B74784">
              <w:rPr>
                <w:sz w:val="20"/>
                <w:szCs w:val="20"/>
              </w:rPr>
              <w:t>Геометрическая мозаика «Сложи ёлочку», упр. «кисточка танцует», «линия на прогулке».</w:t>
            </w:r>
          </w:p>
        </w:tc>
        <w:tc>
          <w:tcPr>
            <w:tcW w:w="1980"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30"/>
        <w:tblW w:w="14866" w:type="dxa"/>
        <w:tblInd w:w="-72" w:type="dxa"/>
        <w:tblLayout w:type="fixed"/>
        <w:tblLook w:val="01E0" w:firstRow="1" w:lastRow="1" w:firstColumn="1" w:lastColumn="1" w:noHBand="0" w:noVBand="0"/>
      </w:tblPr>
      <w:tblGrid>
        <w:gridCol w:w="3780"/>
        <w:gridCol w:w="3161"/>
        <w:gridCol w:w="2681"/>
        <w:gridCol w:w="458"/>
        <w:gridCol w:w="2582"/>
        <w:gridCol w:w="2204"/>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Январь</w:t>
            </w:r>
          </w:p>
        </w:tc>
        <w:tc>
          <w:tcPr>
            <w:tcW w:w="3161"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2681"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458" w:type="dxa"/>
            <w:vMerge w:val="restart"/>
          </w:tcPr>
          <w:p w:rsidR="00B74784" w:rsidRPr="00B74784" w:rsidRDefault="00B74784" w:rsidP="00B74784">
            <w:pPr>
              <w:rPr>
                <w:sz w:val="20"/>
                <w:szCs w:val="20"/>
              </w:rPr>
            </w:pPr>
          </w:p>
        </w:tc>
        <w:tc>
          <w:tcPr>
            <w:tcW w:w="2582"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2204"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3161" w:type="dxa"/>
            <w:vMerge/>
          </w:tcPr>
          <w:p w:rsidR="00B74784" w:rsidRPr="00B74784" w:rsidRDefault="00B74784" w:rsidP="00B74784">
            <w:pPr>
              <w:jc w:val="center"/>
              <w:rPr>
                <w:b/>
                <w:sz w:val="20"/>
                <w:szCs w:val="20"/>
              </w:rPr>
            </w:pPr>
          </w:p>
        </w:tc>
        <w:tc>
          <w:tcPr>
            <w:tcW w:w="2681" w:type="dxa"/>
            <w:vMerge/>
          </w:tcPr>
          <w:p w:rsidR="00B74784" w:rsidRPr="00B74784" w:rsidRDefault="00B74784" w:rsidP="00B74784">
            <w:pPr>
              <w:jc w:val="center"/>
              <w:rPr>
                <w:b/>
                <w:sz w:val="20"/>
                <w:szCs w:val="20"/>
              </w:rPr>
            </w:pPr>
          </w:p>
        </w:tc>
        <w:tc>
          <w:tcPr>
            <w:tcW w:w="458" w:type="dxa"/>
            <w:vMerge/>
          </w:tcPr>
          <w:p w:rsidR="00B74784" w:rsidRPr="00B74784" w:rsidRDefault="00B74784" w:rsidP="00B74784">
            <w:pPr>
              <w:rPr>
                <w:sz w:val="20"/>
                <w:szCs w:val="20"/>
              </w:rPr>
            </w:pPr>
          </w:p>
        </w:tc>
        <w:tc>
          <w:tcPr>
            <w:tcW w:w="2582" w:type="dxa"/>
            <w:vMerge/>
          </w:tcPr>
          <w:p w:rsidR="00B74784" w:rsidRPr="00B74784" w:rsidRDefault="00B74784" w:rsidP="00B74784">
            <w:pPr>
              <w:rPr>
                <w:b/>
                <w:sz w:val="20"/>
                <w:szCs w:val="20"/>
              </w:rPr>
            </w:pPr>
          </w:p>
        </w:tc>
        <w:tc>
          <w:tcPr>
            <w:tcW w:w="2204" w:type="dxa"/>
            <w:vMerge/>
          </w:tcPr>
          <w:p w:rsidR="00B74784" w:rsidRPr="00B74784" w:rsidRDefault="00B74784" w:rsidP="00B74784">
            <w:pPr>
              <w:rPr>
                <w:b/>
                <w:sz w:val="20"/>
                <w:szCs w:val="20"/>
              </w:rPr>
            </w:pPr>
          </w:p>
        </w:tc>
      </w:tr>
      <w:tr w:rsidR="00B74784" w:rsidRPr="00B74784" w:rsidTr="00B74784">
        <w:trPr>
          <w:cantSplit/>
          <w:trHeight w:val="525"/>
        </w:trPr>
        <w:tc>
          <w:tcPr>
            <w:tcW w:w="3780" w:type="dxa"/>
            <w:vMerge w:val="restart"/>
          </w:tcPr>
          <w:p w:rsidR="00B74784" w:rsidRPr="00B74784" w:rsidRDefault="00B74784" w:rsidP="00B74784">
            <w:pPr>
              <w:ind w:left="113" w:right="113"/>
              <w:rPr>
                <w:sz w:val="20"/>
                <w:szCs w:val="20"/>
              </w:rPr>
            </w:pPr>
            <w:r w:rsidRPr="00B74784">
              <w:rPr>
                <w:b/>
                <w:sz w:val="20"/>
                <w:szCs w:val="20"/>
              </w:rPr>
              <w:t>1.</w:t>
            </w:r>
            <w:r w:rsidRPr="00B74784">
              <w:rPr>
                <w:sz w:val="20"/>
                <w:szCs w:val="20"/>
              </w:rPr>
              <w:t xml:space="preserve"> «У кого какие шубки»</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детям  представление об одежде, которая защищает человека от </w:t>
            </w:r>
            <w:r w:rsidRPr="00B74784">
              <w:rPr>
                <w:sz w:val="20"/>
                <w:szCs w:val="20"/>
              </w:rPr>
              <w:lastRenderedPageBreak/>
              <w:t>холода и об «одежде» зверей, которая помогает перенести холодную зиму, защищает и маскирует от врагов. Дифференцировать сезонную, мужскую и женскую одежду. Познакомить с характерными признаками животных. Вызвать желание помогать тем, кому нужна помощь.</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lastRenderedPageBreak/>
              <w:t>Лепка</w:t>
            </w:r>
          </w:p>
          <w:p w:rsidR="00B74784" w:rsidRPr="00B74784" w:rsidRDefault="00B74784" w:rsidP="00B74784">
            <w:pPr>
              <w:rPr>
                <w:sz w:val="20"/>
                <w:szCs w:val="20"/>
              </w:rPr>
            </w:pPr>
            <w:r w:rsidRPr="00B74784">
              <w:rPr>
                <w:sz w:val="20"/>
                <w:szCs w:val="20"/>
              </w:rPr>
              <w:t>Тема: «Угостим зайку морковкой»</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lastRenderedPageBreak/>
              <w:t>Конструирование</w:t>
            </w:r>
          </w:p>
          <w:p w:rsidR="00B74784" w:rsidRPr="00B74784" w:rsidRDefault="00B74784" w:rsidP="00B74784">
            <w:pPr>
              <w:rPr>
                <w:sz w:val="20"/>
                <w:szCs w:val="20"/>
              </w:rPr>
            </w:pPr>
            <w:r w:rsidRPr="00B74784">
              <w:rPr>
                <w:sz w:val="20"/>
                <w:szCs w:val="20"/>
              </w:rPr>
              <w:t>Тема: «Гараж»</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«Как зайка от лисы спрятался»</w:t>
            </w:r>
          </w:p>
          <w:p w:rsidR="00B74784" w:rsidRPr="00B74784" w:rsidRDefault="00B74784" w:rsidP="00B74784">
            <w:pPr>
              <w:rPr>
                <w:sz w:val="20"/>
                <w:szCs w:val="20"/>
              </w:rPr>
            </w:pPr>
          </w:p>
        </w:tc>
        <w:tc>
          <w:tcPr>
            <w:tcW w:w="2681" w:type="dxa"/>
          </w:tcPr>
          <w:p w:rsidR="00B74784" w:rsidRPr="00B74784" w:rsidRDefault="00B74784" w:rsidP="00B74784">
            <w:pPr>
              <w:jc w:val="both"/>
              <w:rPr>
                <w:sz w:val="20"/>
                <w:szCs w:val="20"/>
              </w:rPr>
            </w:pPr>
            <w:r w:rsidRPr="00B74784">
              <w:rPr>
                <w:sz w:val="20"/>
                <w:szCs w:val="20"/>
              </w:rPr>
              <w:lastRenderedPageBreak/>
              <w:t>Беседа «У кого какие шубки»</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серии сюжетных картинок по теме.</w:t>
            </w:r>
          </w:p>
        </w:tc>
        <w:tc>
          <w:tcPr>
            <w:tcW w:w="2204" w:type="dxa"/>
            <w:vMerge w:val="restart"/>
          </w:tcPr>
          <w:p w:rsidR="00B74784" w:rsidRPr="00B74784" w:rsidRDefault="00B74784" w:rsidP="00B74784">
            <w:pPr>
              <w:rPr>
                <w:sz w:val="20"/>
                <w:szCs w:val="20"/>
              </w:rPr>
            </w:pPr>
            <w:r w:rsidRPr="00B74784">
              <w:rPr>
                <w:sz w:val="20"/>
                <w:szCs w:val="20"/>
              </w:rPr>
              <w:t>Рекомендация: «Досуг детей в новогодние каникулы»</w:t>
            </w:r>
          </w:p>
        </w:tc>
      </w:tr>
      <w:tr w:rsidR="00B74784" w:rsidRPr="00B74784" w:rsidTr="00B74784">
        <w:trPr>
          <w:cantSplit/>
          <w:trHeight w:val="698"/>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Наблюдение за деревьями в «зимней одежде»</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Ситуативный разговор «Зимняя одежда».</w:t>
            </w:r>
          </w:p>
        </w:tc>
        <w:tc>
          <w:tcPr>
            <w:tcW w:w="2204" w:type="dxa"/>
            <w:vMerge/>
          </w:tcPr>
          <w:p w:rsidR="00B74784" w:rsidRPr="00B74784" w:rsidRDefault="00B74784" w:rsidP="00B74784">
            <w:pPr>
              <w:rPr>
                <w:sz w:val="20"/>
                <w:szCs w:val="20"/>
              </w:rPr>
            </w:pPr>
          </w:p>
        </w:tc>
      </w:tr>
      <w:tr w:rsidR="00B74784" w:rsidRPr="00B74784" w:rsidTr="00B74784">
        <w:trPr>
          <w:cantSplit/>
          <w:trHeight w:val="1170"/>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Раскраска животных в соответствии с тематикой.</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Самостоятельная деятельность в центрах активности.</w:t>
            </w:r>
          </w:p>
        </w:tc>
        <w:tc>
          <w:tcPr>
            <w:tcW w:w="2204" w:type="dxa"/>
            <w:vMerge/>
          </w:tcPr>
          <w:p w:rsidR="00B74784" w:rsidRPr="00B74784" w:rsidRDefault="00B74784" w:rsidP="00B74784">
            <w:pPr>
              <w:rPr>
                <w:sz w:val="20"/>
                <w:szCs w:val="20"/>
              </w:rPr>
            </w:pPr>
          </w:p>
        </w:tc>
      </w:tr>
      <w:tr w:rsidR="00B74784" w:rsidRPr="00B74784" w:rsidTr="00B74784">
        <w:trPr>
          <w:cantSplit/>
          <w:trHeight w:val="621"/>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2. </w:t>
            </w:r>
            <w:r w:rsidRPr="00B74784">
              <w:rPr>
                <w:sz w:val="20"/>
                <w:szCs w:val="20"/>
              </w:rPr>
              <w:t>«Зимние развлечения»</w:t>
            </w:r>
          </w:p>
          <w:p w:rsidR="00B74784" w:rsidRPr="00B74784" w:rsidRDefault="00B74784" w:rsidP="00B74784">
            <w:pPr>
              <w:rPr>
                <w:sz w:val="20"/>
                <w:szCs w:val="20"/>
              </w:rPr>
            </w:pPr>
            <w:r w:rsidRPr="00B74784">
              <w:rPr>
                <w:b/>
                <w:sz w:val="20"/>
                <w:szCs w:val="20"/>
              </w:rPr>
              <w:t>Цель:</w:t>
            </w:r>
            <w:r w:rsidRPr="00B74784">
              <w:rPr>
                <w:sz w:val="20"/>
                <w:szCs w:val="20"/>
              </w:rPr>
              <w:t xml:space="preserve"> закрепить знания детей о зимних развлечениях,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«Снеговик»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«Волшебные снежинки»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 xml:space="preserve">Тема: «А у нашего двора </w:t>
            </w:r>
          </w:p>
          <w:p w:rsidR="00B74784" w:rsidRPr="00B74784" w:rsidRDefault="00B74784" w:rsidP="00B74784">
            <w:pPr>
              <w:rPr>
                <w:sz w:val="20"/>
                <w:szCs w:val="20"/>
              </w:rPr>
            </w:pPr>
            <w:r w:rsidRPr="00B74784">
              <w:rPr>
                <w:sz w:val="20"/>
                <w:szCs w:val="20"/>
              </w:rPr>
              <w:t xml:space="preserve">           Снеговик стоял с утра»</w:t>
            </w:r>
          </w:p>
          <w:p w:rsidR="00B74784" w:rsidRPr="00B74784" w:rsidRDefault="00B74784" w:rsidP="00B74784">
            <w:pPr>
              <w:rPr>
                <w:sz w:val="20"/>
                <w:szCs w:val="20"/>
              </w:rPr>
            </w:pPr>
          </w:p>
        </w:tc>
        <w:tc>
          <w:tcPr>
            <w:tcW w:w="2681" w:type="dxa"/>
          </w:tcPr>
          <w:p w:rsidR="00B74784" w:rsidRPr="00B74784" w:rsidRDefault="00B74784" w:rsidP="00B74784">
            <w:pPr>
              <w:jc w:val="both"/>
              <w:rPr>
                <w:sz w:val="20"/>
                <w:szCs w:val="20"/>
              </w:rPr>
            </w:pPr>
            <w:r w:rsidRPr="00B74784">
              <w:rPr>
                <w:sz w:val="20"/>
                <w:szCs w:val="20"/>
              </w:rPr>
              <w:t>Беседа «Зимние развлечения»</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иллюстраций на тему: «Зимние забавы».</w:t>
            </w:r>
          </w:p>
        </w:tc>
        <w:tc>
          <w:tcPr>
            <w:tcW w:w="2204" w:type="dxa"/>
            <w:vMerge w:val="restart"/>
          </w:tcPr>
          <w:p w:rsidR="00B74784" w:rsidRPr="00B74784" w:rsidRDefault="00B74784" w:rsidP="00B74784">
            <w:pPr>
              <w:rPr>
                <w:sz w:val="20"/>
                <w:szCs w:val="20"/>
              </w:rPr>
            </w:pPr>
            <w:r w:rsidRPr="00B74784">
              <w:rPr>
                <w:sz w:val="20"/>
                <w:szCs w:val="20"/>
              </w:rPr>
              <w:t>Информационный стенд «Игры – забавы зимой», «Травмы зимой», это интересно «Как играли наши бабушки».</w:t>
            </w:r>
          </w:p>
        </w:tc>
      </w:tr>
      <w:tr w:rsidR="00B74784" w:rsidRPr="00B74784" w:rsidTr="00B74784">
        <w:trPr>
          <w:cantSplit/>
          <w:trHeight w:val="711"/>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Игры – развлечения на прогулке, игры со снегом, с санками, салазками.</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Наблюдения за играми старших ребят.</w:t>
            </w:r>
          </w:p>
        </w:tc>
        <w:tc>
          <w:tcPr>
            <w:tcW w:w="2204" w:type="dxa"/>
            <w:vMerge/>
          </w:tcPr>
          <w:p w:rsidR="00B74784" w:rsidRPr="00B74784" w:rsidRDefault="00B74784" w:rsidP="00B74784">
            <w:pPr>
              <w:rPr>
                <w:sz w:val="20"/>
                <w:szCs w:val="20"/>
              </w:rPr>
            </w:pPr>
          </w:p>
        </w:tc>
      </w:tr>
      <w:tr w:rsidR="00B74784" w:rsidRPr="00B74784" w:rsidTr="00B74784">
        <w:trPr>
          <w:cantSplit/>
          <w:trHeight w:val="523"/>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рисов. «Снеговик», «Крепость», лепка «Снеговик», аппликация «Лепим снеговика»</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фото, иллюстрации, журналы о спорте, картины из серии «Зимние забавы»</w:t>
            </w:r>
          </w:p>
        </w:tc>
        <w:tc>
          <w:tcPr>
            <w:tcW w:w="2204" w:type="dxa"/>
            <w:vMerge/>
          </w:tcPr>
          <w:p w:rsidR="00B74784" w:rsidRPr="00B74784" w:rsidRDefault="00B74784" w:rsidP="00B74784">
            <w:pPr>
              <w:rPr>
                <w:sz w:val="20"/>
                <w:szCs w:val="20"/>
              </w:rPr>
            </w:pPr>
          </w:p>
        </w:tc>
      </w:tr>
      <w:tr w:rsidR="00B74784" w:rsidRPr="00B74784" w:rsidTr="00B74784">
        <w:trPr>
          <w:cantSplit/>
          <w:trHeight w:val="531"/>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3. </w:t>
            </w:r>
            <w:r w:rsidRPr="00B74784">
              <w:rPr>
                <w:sz w:val="20"/>
                <w:szCs w:val="20"/>
              </w:rPr>
              <w:t>«Труд повара»</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представление детям о профессии повара, предметах,  необходимых для его работы. Закрепить знания о сервировке стола, назначении предметов, умение действовать по четкому алгоритму. Воспитывать уважение к труду взрослых</w:t>
            </w:r>
            <w:r w:rsidRPr="00B74784">
              <w:rPr>
                <w:sz w:val="20"/>
                <w:szCs w:val="20"/>
                <w:lang w:val="en-US"/>
              </w:rPr>
              <w:t>,</w:t>
            </w:r>
            <w:r w:rsidRPr="00B74784">
              <w:rPr>
                <w:sz w:val="20"/>
                <w:szCs w:val="20"/>
              </w:rPr>
              <w:t xml:space="preserve"> культуру поведения за столом.</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«Бублики-баранки»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«Бублики-баранки»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«Глянь - баранки, калачики»</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Рассматривание и обследование колечек пирамиды разного размера для тактильного ощущения, восприятии формы и цвета.</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Пазлы «Профессии»</w:t>
            </w:r>
          </w:p>
        </w:tc>
        <w:tc>
          <w:tcPr>
            <w:tcW w:w="2204" w:type="dxa"/>
            <w:vMerge w:val="restart"/>
          </w:tcPr>
          <w:p w:rsidR="00B74784" w:rsidRPr="00B74784" w:rsidRDefault="00B74784" w:rsidP="00B74784">
            <w:pPr>
              <w:rPr>
                <w:sz w:val="20"/>
                <w:szCs w:val="20"/>
              </w:rPr>
            </w:pPr>
            <w:r w:rsidRPr="00B74784">
              <w:rPr>
                <w:sz w:val="20"/>
                <w:szCs w:val="20"/>
              </w:rPr>
              <w:t>Серия бесед «Правила поведения за столом для самых маленьких» - рекомендация родителям.</w:t>
            </w:r>
          </w:p>
        </w:tc>
      </w:tr>
      <w:tr w:rsidR="00B74784" w:rsidRPr="00B74784" w:rsidTr="00B74784">
        <w:trPr>
          <w:cantSplit/>
          <w:trHeight w:val="333"/>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Экскурсия на кухню.</w:t>
            </w:r>
          </w:p>
        </w:tc>
        <w:tc>
          <w:tcPr>
            <w:tcW w:w="458" w:type="dxa"/>
          </w:tcPr>
          <w:p w:rsidR="00B74784" w:rsidRPr="00B74784" w:rsidRDefault="00B74784" w:rsidP="00B74784">
            <w:pPr>
              <w:rPr>
                <w:sz w:val="20"/>
                <w:szCs w:val="20"/>
              </w:rPr>
            </w:pPr>
            <w:r w:rsidRPr="00B74784">
              <w:rPr>
                <w:sz w:val="20"/>
                <w:szCs w:val="20"/>
              </w:rPr>
              <w:t xml:space="preserve">Пр </w:t>
            </w:r>
          </w:p>
        </w:tc>
        <w:tc>
          <w:tcPr>
            <w:tcW w:w="2582" w:type="dxa"/>
          </w:tcPr>
          <w:p w:rsidR="00B74784" w:rsidRPr="00B74784" w:rsidRDefault="00B74784" w:rsidP="00B74784">
            <w:pPr>
              <w:rPr>
                <w:sz w:val="20"/>
                <w:szCs w:val="20"/>
              </w:rPr>
            </w:pPr>
            <w:r w:rsidRPr="00B74784">
              <w:rPr>
                <w:sz w:val="20"/>
                <w:szCs w:val="20"/>
              </w:rPr>
              <w:t>Ситуативный разговор «Чем трудится повар»</w:t>
            </w:r>
          </w:p>
        </w:tc>
        <w:tc>
          <w:tcPr>
            <w:tcW w:w="2204" w:type="dxa"/>
            <w:vMerge/>
          </w:tcPr>
          <w:p w:rsidR="00B74784" w:rsidRPr="00B74784" w:rsidRDefault="00B74784" w:rsidP="00B74784">
            <w:pPr>
              <w:rPr>
                <w:sz w:val="20"/>
                <w:szCs w:val="20"/>
              </w:rPr>
            </w:pPr>
          </w:p>
        </w:tc>
      </w:tr>
      <w:tr w:rsidR="00B74784" w:rsidRPr="00B74784" w:rsidTr="00B74784">
        <w:trPr>
          <w:cantSplit/>
          <w:trHeight w:val="710"/>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Д/и «Кому, что надо для работы», «Цветные колечки».</w:t>
            </w:r>
          </w:p>
        </w:tc>
        <w:tc>
          <w:tcPr>
            <w:tcW w:w="458"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Наблюдение за снегопадом.</w:t>
            </w:r>
          </w:p>
        </w:tc>
        <w:tc>
          <w:tcPr>
            <w:tcW w:w="2204" w:type="dxa"/>
            <w:vMerge/>
          </w:tcPr>
          <w:p w:rsidR="00B74784" w:rsidRPr="00B74784" w:rsidRDefault="00B74784" w:rsidP="00B74784">
            <w:pPr>
              <w:rPr>
                <w:sz w:val="20"/>
                <w:szCs w:val="20"/>
              </w:rPr>
            </w:pPr>
          </w:p>
        </w:tc>
      </w:tr>
      <w:tr w:rsidR="00B74784" w:rsidRPr="00B74784" w:rsidTr="00B74784">
        <w:trPr>
          <w:cantSplit/>
          <w:trHeight w:val="605"/>
        </w:trPr>
        <w:tc>
          <w:tcPr>
            <w:tcW w:w="3780" w:type="dxa"/>
            <w:vMerge w:val="restart"/>
          </w:tcPr>
          <w:p w:rsidR="00B74784" w:rsidRPr="00B74784" w:rsidRDefault="00B74784" w:rsidP="00B74784">
            <w:pPr>
              <w:rPr>
                <w:sz w:val="20"/>
                <w:szCs w:val="20"/>
              </w:rPr>
            </w:pPr>
            <w:r w:rsidRPr="00B74784">
              <w:rPr>
                <w:b/>
                <w:sz w:val="20"/>
                <w:szCs w:val="20"/>
              </w:rPr>
              <w:t xml:space="preserve">4. </w:t>
            </w:r>
            <w:r w:rsidRPr="00B74784">
              <w:rPr>
                <w:sz w:val="20"/>
                <w:szCs w:val="20"/>
              </w:rPr>
              <w:t>«Зима»</w:t>
            </w:r>
          </w:p>
          <w:p w:rsidR="00B74784" w:rsidRPr="00B74784" w:rsidRDefault="00B74784" w:rsidP="00B74784">
            <w:pPr>
              <w:rPr>
                <w:sz w:val="20"/>
                <w:szCs w:val="20"/>
              </w:rPr>
            </w:pPr>
            <w:r w:rsidRPr="00B74784">
              <w:rPr>
                <w:b/>
                <w:sz w:val="20"/>
                <w:szCs w:val="20"/>
              </w:rPr>
              <w:t>Цель:</w:t>
            </w:r>
            <w:r w:rsidRPr="00B74784">
              <w:rPr>
                <w:sz w:val="20"/>
                <w:szCs w:val="20"/>
              </w:rPr>
              <w:t xml:space="preserve"> закрепить знания детей о времени года - зима. Учить детей сравнивать разные времена года, отмечая характерные признаки каждого. Развивать связную речь, чувственность к </w:t>
            </w:r>
            <w:r w:rsidRPr="00B74784">
              <w:rPr>
                <w:sz w:val="20"/>
                <w:szCs w:val="20"/>
              </w:rPr>
              <w:lastRenderedPageBreak/>
              <w:t>живой и неживой природе, наблюдательность, любознательность.</w:t>
            </w:r>
          </w:p>
          <w:p w:rsidR="00B74784" w:rsidRPr="00B74784" w:rsidRDefault="00B74784" w:rsidP="00B74784">
            <w:pPr>
              <w:rPr>
                <w:sz w:val="20"/>
                <w:szCs w:val="20"/>
              </w:rPr>
            </w:pPr>
          </w:p>
        </w:tc>
        <w:tc>
          <w:tcPr>
            <w:tcW w:w="3161" w:type="dxa"/>
            <w:vMerge w:val="restart"/>
          </w:tcPr>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Вспомнить наблюдения на прогулке за деревьями «зимняя одежда»</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серии сюжетных картинок по теме.</w:t>
            </w:r>
          </w:p>
        </w:tc>
        <w:tc>
          <w:tcPr>
            <w:tcW w:w="2204" w:type="dxa"/>
            <w:vMerge w:val="restart"/>
          </w:tcPr>
          <w:p w:rsidR="00B74784" w:rsidRPr="00B74784" w:rsidRDefault="00B74784" w:rsidP="00B74784">
            <w:pPr>
              <w:rPr>
                <w:sz w:val="20"/>
                <w:szCs w:val="20"/>
              </w:rPr>
            </w:pPr>
            <w:r w:rsidRPr="00B74784">
              <w:rPr>
                <w:sz w:val="20"/>
                <w:szCs w:val="20"/>
              </w:rPr>
              <w:t>Наблюдение за природой зимой.</w:t>
            </w:r>
          </w:p>
        </w:tc>
      </w:tr>
      <w:tr w:rsidR="00B74784" w:rsidRPr="00B74784" w:rsidTr="00B74784">
        <w:trPr>
          <w:cantSplit/>
          <w:trHeight w:val="543"/>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Рисование палочками на снегу</w:t>
            </w:r>
          </w:p>
          <w:p w:rsidR="00B74784" w:rsidRPr="00B74784" w:rsidRDefault="00B74784" w:rsidP="00B74784">
            <w:pPr>
              <w:rPr>
                <w:sz w:val="20"/>
                <w:szCs w:val="20"/>
              </w:rPr>
            </w:pPr>
          </w:p>
        </w:tc>
        <w:tc>
          <w:tcPr>
            <w:tcW w:w="458"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Ситуативный разговор «Что бывает зимой?»</w:t>
            </w:r>
          </w:p>
        </w:tc>
        <w:tc>
          <w:tcPr>
            <w:tcW w:w="2204" w:type="dxa"/>
            <w:vMerge/>
          </w:tcPr>
          <w:p w:rsidR="00B74784" w:rsidRPr="00B74784" w:rsidRDefault="00B74784" w:rsidP="00B74784">
            <w:pPr>
              <w:rPr>
                <w:sz w:val="20"/>
                <w:szCs w:val="20"/>
              </w:rPr>
            </w:pPr>
          </w:p>
        </w:tc>
      </w:tr>
      <w:tr w:rsidR="00B74784" w:rsidRPr="00B74784" w:rsidTr="00B74784">
        <w:trPr>
          <w:cantSplit/>
          <w:trHeight w:val="1134"/>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Рассматривание репродукции картин С.Никореев «Иней», Л.Бродская «Русская зима»,«Февральская лазурь» И.Грабаря.</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 xml:space="preserve">Рассматривание репродукций картин  И.И. Шишкина с  изображением зимнего пейзажа. </w:t>
            </w:r>
          </w:p>
        </w:tc>
        <w:tc>
          <w:tcPr>
            <w:tcW w:w="2204"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40"/>
        <w:tblW w:w="14866" w:type="dxa"/>
        <w:tblInd w:w="-72" w:type="dxa"/>
        <w:tblLayout w:type="fixed"/>
        <w:tblLook w:val="01E0" w:firstRow="1" w:lastRow="1" w:firstColumn="1" w:lastColumn="1" w:noHBand="0" w:noVBand="0"/>
      </w:tblPr>
      <w:tblGrid>
        <w:gridCol w:w="3780"/>
        <w:gridCol w:w="3161"/>
        <w:gridCol w:w="2681"/>
        <w:gridCol w:w="458"/>
        <w:gridCol w:w="2582"/>
        <w:gridCol w:w="2204"/>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Февраль</w:t>
            </w:r>
          </w:p>
        </w:tc>
        <w:tc>
          <w:tcPr>
            <w:tcW w:w="3161"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2681"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458" w:type="dxa"/>
            <w:vMerge w:val="restart"/>
          </w:tcPr>
          <w:p w:rsidR="00B74784" w:rsidRPr="00B74784" w:rsidRDefault="00B74784" w:rsidP="00B74784">
            <w:pPr>
              <w:rPr>
                <w:sz w:val="20"/>
                <w:szCs w:val="20"/>
              </w:rPr>
            </w:pPr>
          </w:p>
        </w:tc>
        <w:tc>
          <w:tcPr>
            <w:tcW w:w="2582"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2204"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3161" w:type="dxa"/>
            <w:vMerge/>
          </w:tcPr>
          <w:p w:rsidR="00B74784" w:rsidRPr="00B74784" w:rsidRDefault="00B74784" w:rsidP="00B74784">
            <w:pPr>
              <w:jc w:val="center"/>
              <w:rPr>
                <w:b/>
                <w:sz w:val="20"/>
                <w:szCs w:val="20"/>
              </w:rPr>
            </w:pPr>
          </w:p>
        </w:tc>
        <w:tc>
          <w:tcPr>
            <w:tcW w:w="2681" w:type="dxa"/>
            <w:vMerge/>
          </w:tcPr>
          <w:p w:rsidR="00B74784" w:rsidRPr="00B74784" w:rsidRDefault="00B74784" w:rsidP="00B74784">
            <w:pPr>
              <w:jc w:val="center"/>
              <w:rPr>
                <w:b/>
                <w:sz w:val="20"/>
                <w:szCs w:val="20"/>
              </w:rPr>
            </w:pPr>
          </w:p>
        </w:tc>
        <w:tc>
          <w:tcPr>
            <w:tcW w:w="458" w:type="dxa"/>
            <w:vMerge/>
          </w:tcPr>
          <w:p w:rsidR="00B74784" w:rsidRPr="00B74784" w:rsidRDefault="00B74784" w:rsidP="00B74784">
            <w:pPr>
              <w:rPr>
                <w:sz w:val="20"/>
                <w:szCs w:val="20"/>
              </w:rPr>
            </w:pPr>
          </w:p>
        </w:tc>
        <w:tc>
          <w:tcPr>
            <w:tcW w:w="2582" w:type="dxa"/>
            <w:vMerge/>
          </w:tcPr>
          <w:p w:rsidR="00B74784" w:rsidRPr="00B74784" w:rsidRDefault="00B74784" w:rsidP="00B74784">
            <w:pPr>
              <w:rPr>
                <w:b/>
                <w:sz w:val="20"/>
                <w:szCs w:val="20"/>
              </w:rPr>
            </w:pPr>
          </w:p>
        </w:tc>
        <w:tc>
          <w:tcPr>
            <w:tcW w:w="2204" w:type="dxa"/>
            <w:vMerge/>
          </w:tcPr>
          <w:p w:rsidR="00B74784" w:rsidRPr="00B74784" w:rsidRDefault="00B74784" w:rsidP="00B74784">
            <w:pPr>
              <w:rPr>
                <w:b/>
                <w:sz w:val="20"/>
                <w:szCs w:val="20"/>
              </w:rPr>
            </w:pPr>
          </w:p>
        </w:tc>
      </w:tr>
      <w:tr w:rsidR="00B74784" w:rsidRPr="00B74784" w:rsidTr="00B74784">
        <w:trPr>
          <w:cantSplit/>
          <w:trHeight w:val="525"/>
        </w:trPr>
        <w:tc>
          <w:tcPr>
            <w:tcW w:w="3780" w:type="dxa"/>
            <w:vMerge w:val="restart"/>
          </w:tcPr>
          <w:p w:rsidR="00B74784" w:rsidRPr="00B74784" w:rsidRDefault="00B74784" w:rsidP="00B74784">
            <w:pPr>
              <w:ind w:left="113" w:right="113"/>
              <w:rPr>
                <w:sz w:val="20"/>
                <w:szCs w:val="20"/>
              </w:rPr>
            </w:pPr>
            <w:r w:rsidRPr="00B74784">
              <w:rPr>
                <w:b/>
                <w:sz w:val="20"/>
                <w:szCs w:val="20"/>
              </w:rPr>
              <w:t>1.</w:t>
            </w:r>
            <w:r w:rsidRPr="00B74784">
              <w:rPr>
                <w:sz w:val="20"/>
                <w:szCs w:val="20"/>
              </w:rPr>
              <w:t xml:space="preserve"> «Здоровье»</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«Робин Бобин Барабек»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«Мебель для куклы»</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«Вьюга- завирюха»</w:t>
            </w:r>
          </w:p>
          <w:p w:rsidR="00B74784" w:rsidRPr="00B74784" w:rsidRDefault="00B74784" w:rsidP="00B74784">
            <w:pPr>
              <w:rPr>
                <w:sz w:val="20"/>
                <w:szCs w:val="20"/>
              </w:rPr>
            </w:pPr>
          </w:p>
        </w:tc>
        <w:tc>
          <w:tcPr>
            <w:tcW w:w="2681" w:type="dxa"/>
          </w:tcPr>
          <w:p w:rsidR="00B74784" w:rsidRPr="00B74784" w:rsidRDefault="00B74784" w:rsidP="00B74784">
            <w:pPr>
              <w:jc w:val="both"/>
              <w:rPr>
                <w:sz w:val="20"/>
                <w:szCs w:val="20"/>
              </w:rPr>
            </w:pPr>
            <w:r w:rsidRPr="00B74784">
              <w:rPr>
                <w:sz w:val="20"/>
                <w:szCs w:val="20"/>
              </w:rPr>
              <w:t>Беседа по теме «Если хочешь быть здоров…»</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овощей.</w:t>
            </w:r>
          </w:p>
          <w:p w:rsidR="00B74784" w:rsidRPr="00B74784" w:rsidRDefault="00B74784" w:rsidP="00B74784">
            <w:pPr>
              <w:rPr>
                <w:sz w:val="20"/>
                <w:szCs w:val="20"/>
              </w:rPr>
            </w:pPr>
            <w:r w:rsidRPr="00B74784">
              <w:rPr>
                <w:sz w:val="20"/>
                <w:szCs w:val="20"/>
              </w:rPr>
              <w:t>Показ воспитателем приёма лепки свеклы.</w:t>
            </w:r>
          </w:p>
        </w:tc>
        <w:tc>
          <w:tcPr>
            <w:tcW w:w="2204" w:type="dxa"/>
            <w:vMerge w:val="restart"/>
          </w:tcPr>
          <w:p w:rsidR="00B74784" w:rsidRPr="00B74784" w:rsidRDefault="00B74784" w:rsidP="00B74784">
            <w:pPr>
              <w:rPr>
                <w:sz w:val="20"/>
                <w:szCs w:val="20"/>
              </w:rPr>
            </w:pPr>
            <w:r w:rsidRPr="00B74784">
              <w:rPr>
                <w:sz w:val="20"/>
                <w:szCs w:val="20"/>
              </w:rPr>
              <w:t>Советы родителям о принятии витаминов в зимний период.</w:t>
            </w:r>
          </w:p>
        </w:tc>
      </w:tr>
      <w:tr w:rsidR="00B74784" w:rsidRPr="00B74784" w:rsidTr="00B74784">
        <w:trPr>
          <w:cantSplit/>
          <w:trHeight w:val="519"/>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Беседа с детьми о полезных продуктах, о витаминах в природе.</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Ситуативный разговор «Полезные овощи»</w:t>
            </w:r>
          </w:p>
        </w:tc>
        <w:tc>
          <w:tcPr>
            <w:tcW w:w="2204" w:type="dxa"/>
            <w:vMerge/>
          </w:tcPr>
          <w:p w:rsidR="00B74784" w:rsidRPr="00B74784" w:rsidRDefault="00B74784" w:rsidP="00B74784">
            <w:pPr>
              <w:rPr>
                <w:sz w:val="20"/>
                <w:szCs w:val="20"/>
              </w:rPr>
            </w:pPr>
          </w:p>
        </w:tc>
      </w:tr>
      <w:tr w:rsidR="00B74784" w:rsidRPr="00B74784" w:rsidTr="00B74784">
        <w:trPr>
          <w:cantSplit/>
          <w:trHeight w:val="706"/>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Просмотр отрывка из мультфильма «Доктор Айболит».</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Рассматривание иллюстраций к книге.</w:t>
            </w:r>
          </w:p>
          <w:p w:rsidR="00B74784" w:rsidRPr="00B74784" w:rsidRDefault="00B74784" w:rsidP="00B74784">
            <w:pPr>
              <w:rPr>
                <w:sz w:val="20"/>
                <w:szCs w:val="20"/>
              </w:rPr>
            </w:pPr>
          </w:p>
        </w:tc>
        <w:tc>
          <w:tcPr>
            <w:tcW w:w="2204" w:type="dxa"/>
            <w:vMerge/>
          </w:tcPr>
          <w:p w:rsidR="00B74784" w:rsidRPr="00B74784" w:rsidRDefault="00B74784" w:rsidP="00B74784">
            <w:pPr>
              <w:rPr>
                <w:sz w:val="20"/>
                <w:szCs w:val="20"/>
              </w:rPr>
            </w:pPr>
          </w:p>
        </w:tc>
      </w:tr>
      <w:tr w:rsidR="00B74784" w:rsidRPr="00B74784" w:rsidTr="00B74784">
        <w:trPr>
          <w:cantSplit/>
          <w:trHeight w:val="534"/>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2. </w:t>
            </w:r>
            <w:r w:rsidRPr="00B74784">
              <w:rPr>
                <w:sz w:val="20"/>
                <w:szCs w:val="20"/>
              </w:rPr>
              <w:t>«Труд врача»</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профессиями  врача и медсестры. Воспитывать уважительное отношение к сотрудникам детского сада. Развивать наблюдательность. Учить детей понятно отвечать на вопросы, находить как можно больше слов.</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«Заходите в гости к нам, витамины я вам дам»</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«По замыслу»</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«Колобок покатился по дорожке»</w:t>
            </w:r>
          </w:p>
        </w:tc>
        <w:tc>
          <w:tcPr>
            <w:tcW w:w="2681" w:type="dxa"/>
          </w:tcPr>
          <w:p w:rsidR="00B74784" w:rsidRPr="00B74784" w:rsidRDefault="00B74784" w:rsidP="00B74784">
            <w:pPr>
              <w:jc w:val="both"/>
              <w:rPr>
                <w:sz w:val="20"/>
                <w:szCs w:val="20"/>
              </w:rPr>
            </w:pPr>
            <w:r w:rsidRPr="00B74784">
              <w:rPr>
                <w:sz w:val="20"/>
                <w:szCs w:val="20"/>
              </w:rPr>
              <w:t>Беседа по теме «Труд врача»</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предметных картинок по теме.</w:t>
            </w:r>
          </w:p>
        </w:tc>
        <w:tc>
          <w:tcPr>
            <w:tcW w:w="2204" w:type="dxa"/>
            <w:vMerge w:val="restart"/>
          </w:tcPr>
          <w:p w:rsidR="00B74784" w:rsidRPr="00B74784" w:rsidRDefault="00B74784" w:rsidP="00B74784">
            <w:pPr>
              <w:rPr>
                <w:sz w:val="20"/>
                <w:szCs w:val="20"/>
              </w:rPr>
            </w:pPr>
          </w:p>
        </w:tc>
      </w:tr>
      <w:tr w:rsidR="00B74784" w:rsidRPr="00B74784" w:rsidTr="00B74784">
        <w:trPr>
          <w:cantSplit/>
          <w:trHeight w:val="527"/>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Экскурсия в кабинет врача.</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Ситуативный разговор «Чем трудится врач»</w:t>
            </w:r>
          </w:p>
        </w:tc>
        <w:tc>
          <w:tcPr>
            <w:tcW w:w="2204" w:type="dxa"/>
            <w:vMerge/>
          </w:tcPr>
          <w:p w:rsidR="00B74784" w:rsidRPr="00B74784" w:rsidRDefault="00B74784" w:rsidP="00B74784">
            <w:pPr>
              <w:rPr>
                <w:sz w:val="20"/>
                <w:szCs w:val="20"/>
              </w:rPr>
            </w:pPr>
          </w:p>
        </w:tc>
      </w:tr>
      <w:tr w:rsidR="00B74784" w:rsidRPr="00B74784" w:rsidTr="00B74784">
        <w:trPr>
          <w:cantSplit/>
          <w:trHeight w:val="714"/>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СРИ «У врача»</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 xml:space="preserve">Самостоятельная деятельность в центре Изодеятельности по теме </w:t>
            </w:r>
          </w:p>
        </w:tc>
        <w:tc>
          <w:tcPr>
            <w:tcW w:w="2204" w:type="dxa"/>
            <w:vMerge/>
          </w:tcPr>
          <w:p w:rsidR="00B74784" w:rsidRPr="00B74784" w:rsidRDefault="00B74784" w:rsidP="00B74784">
            <w:pPr>
              <w:rPr>
                <w:sz w:val="20"/>
                <w:szCs w:val="20"/>
              </w:rPr>
            </w:pPr>
          </w:p>
        </w:tc>
      </w:tr>
      <w:tr w:rsidR="00B74784" w:rsidRPr="00B74784" w:rsidTr="00B74784">
        <w:trPr>
          <w:cantSplit/>
          <w:trHeight w:val="471"/>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3. </w:t>
            </w:r>
            <w:r w:rsidRPr="00B74784">
              <w:rPr>
                <w:sz w:val="20"/>
                <w:szCs w:val="20"/>
              </w:rPr>
              <w:t>«Мой папа»</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детям представление  о Дне защитника Отечества. Воспитывать у детей доброе отношение к своему папе, вызывать чувство гордости за благородные поступки родного человека.</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«На выставку с папой сегодня идем»</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«Флажки такие разные»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«Я флажок держу в руке»</w:t>
            </w:r>
          </w:p>
        </w:tc>
        <w:tc>
          <w:tcPr>
            <w:tcW w:w="2681" w:type="dxa"/>
          </w:tcPr>
          <w:p w:rsidR="00B74784" w:rsidRPr="00B74784" w:rsidRDefault="00B74784" w:rsidP="00B74784">
            <w:pPr>
              <w:rPr>
                <w:sz w:val="20"/>
                <w:szCs w:val="20"/>
              </w:rPr>
            </w:pPr>
            <w:r w:rsidRPr="00B74784">
              <w:rPr>
                <w:sz w:val="20"/>
                <w:szCs w:val="20"/>
              </w:rPr>
              <w:t>Беседа с детьми на тему: «Там служил мой папа». Д/и  на формирование чувства цвета и формы.</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иллюстраций на военную тематику.</w:t>
            </w:r>
          </w:p>
        </w:tc>
        <w:tc>
          <w:tcPr>
            <w:tcW w:w="2204" w:type="dxa"/>
            <w:vMerge w:val="restart"/>
          </w:tcPr>
          <w:p w:rsidR="00B74784" w:rsidRPr="00B74784" w:rsidRDefault="00B74784" w:rsidP="00B74784">
            <w:pPr>
              <w:rPr>
                <w:sz w:val="20"/>
                <w:szCs w:val="20"/>
              </w:rPr>
            </w:pPr>
            <w:r w:rsidRPr="00B74784">
              <w:rPr>
                <w:sz w:val="20"/>
                <w:szCs w:val="20"/>
              </w:rPr>
              <w:t>Поздравления для родителей, коллективная открытка – поздравление от детей.</w:t>
            </w:r>
          </w:p>
        </w:tc>
      </w:tr>
      <w:tr w:rsidR="00B74784" w:rsidRPr="00B74784" w:rsidTr="00B74784">
        <w:trPr>
          <w:cantSplit/>
          <w:trHeight w:val="451"/>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Беседа с детьми на тему: «Наша армия».</w:t>
            </w:r>
          </w:p>
        </w:tc>
        <w:tc>
          <w:tcPr>
            <w:tcW w:w="458" w:type="dxa"/>
          </w:tcPr>
          <w:p w:rsidR="00B74784" w:rsidRPr="00B74784" w:rsidRDefault="00B74784" w:rsidP="00B74784">
            <w:pPr>
              <w:rPr>
                <w:sz w:val="20"/>
                <w:szCs w:val="20"/>
              </w:rPr>
            </w:pPr>
            <w:r w:rsidRPr="00B74784">
              <w:rPr>
                <w:sz w:val="20"/>
                <w:szCs w:val="20"/>
              </w:rPr>
              <w:t xml:space="preserve">Пр </w:t>
            </w:r>
          </w:p>
        </w:tc>
        <w:tc>
          <w:tcPr>
            <w:tcW w:w="2582" w:type="dxa"/>
          </w:tcPr>
          <w:p w:rsidR="00B74784" w:rsidRPr="00B74784" w:rsidRDefault="00B74784" w:rsidP="00B74784">
            <w:pPr>
              <w:rPr>
                <w:sz w:val="20"/>
                <w:szCs w:val="20"/>
              </w:rPr>
            </w:pPr>
            <w:r w:rsidRPr="00B74784">
              <w:rPr>
                <w:sz w:val="20"/>
                <w:szCs w:val="20"/>
              </w:rPr>
              <w:t>Ситуативный разговор «Папа может»</w:t>
            </w:r>
          </w:p>
        </w:tc>
        <w:tc>
          <w:tcPr>
            <w:tcW w:w="2204" w:type="dxa"/>
            <w:vMerge/>
          </w:tcPr>
          <w:p w:rsidR="00B74784" w:rsidRPr="00B74784" w:rsidRDefault="00B74784" w:rsidP="00B74784">
            <w:pPr>
              <w:rPr>
                <w:sz w:val="20"/>
                <w:szCs w:val="20"/>
              </w:rPr>
            </w:pPr>
          </w:p>
        </w:tc>
      </w:tr>
      <w:tr w:rsidR="00B74784" w:rsidRPr="00B74784" w:rsidTr="00B74784">
        <w:trPr>
          <w:cantSplit/>
          <w:trHeight w:val="543"/>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Рисов. «Самолёты в небе»; трафареты, раскраски.</w:t>
            </w:r>
          </w:p>
        </w:tc>
        <w:tc>
          <w:tcPr>
            <w:tcW w:w="458"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Раскраски на военную тематику.</w:t>
            </w:r>
          </w:p>
        </w:tc>
        <w:tc>
          <w:tcPr>
            <w:tcW w:w="2204" w:type="dxa"/>
            <w:vMerge/>
          </w:tcPr>
          <w:p w:rsidR="00B74784" w:rsidRPr="00B74784" w:rsidRDefault="00B74784" w:rsidP="00B74784">
            <w:pPr>
              <w:rPr>
                <w:sz w:val="20"/>
                <w:szCs w:val="20"/>
              </w:rPr>
            </w:pPr>
          </w:p>
        </w:tc>
      </w:tr>
      <w:tr w:rsidR="00B74784" w:rsidRPr="00B74784" w:rsidTr="00B74784">
        <w:trPr>
          <w:cantSplit/>
          <w:trHeight w:val="454"/>
        </w:trPr>
        <w:tc>
          <w:tcPr>
            <w:tcW w:w="3780" w:type="dxa"/>
            <w:vMerge w:val="restart"/>
          </w:tcPr>
          <w:p w:rsidR="00B74784" w:rsidRPr="00B74784" w:rsidRDefault="00B74784" w:rsidP="00B74784">
            <w:pPr>
              <w:ind w:left="113" w:right="113"/>
              <w:rPr>
                <w:sz w:val="20"/>
                <w:szCs w:val="20"/>
              </w:rPr>
            </w:pPr>
            <w:r w:rsidRPr="00B74784">
              <w:rPr>
                <w:b/>
                <w:sz w:val="20"/>
                <w:szCs w:val="20"/>
              </w:rPr>
              <w:lastRenderedPageBreak/>
              <w:t xml:space="preserve">4. </w:t>
            </w:r>
            <w:r w:rsidRPr="00B74784">
              <w:rPr>
                <w:sz w:val="20"/>
                <w:szCs w:val="20"/>
              </w:rPr>
              <w:t>«Наши  добрые дела»</w:t>
            </w:r>
          </w:p>
          <w:p w:rsidR="00B74784" w:rsidRPr="00B74784" w:rsidRDefault="00B74784" w:rsidP="00B74784">
            <w:pPr>
              <w:rPr>
                <w:sz w:val="20"/>
                <w:szCs w:val="20"/>
              </w:rPr>
            </w:pPr>
            <w:r w:rsidRPr="00B74784">
              <w:rPr>
                <w:b/>
                <w:sz w:val="20"/>
                <w:szCs w:val="20"/>
              </w:rPr>
              <w:t>Цель:</w:t>
            </w:r>
            <w:r w:rsidRPr="00B74784">
              <w:rPr>
                <w:sz w:val="20"/>
                <w:szCs w:val="20"/>
              </w:rPr>
              <w:t xml:space="preserve"> учить детей анализировать свои поступки и поступки своих друзей. Уметь рассказывать о своих впечатлениях. Развивать доброе отношение ко всему окружающему миру.</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«Поможем доктору Айболиту вылечить детей»</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«Чем больше в мире доброты, тем счастливей я и ты»</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«Разноцветные шары»</w:t>
            </w:r>
          </w:p>
        </w:tc>
        <w:tc>
          <w:tcPr>
            <w:tcW w:w="2681" w:type="dxa"/>
          </w:tcPr>
          <w:p w:rsidR="00B74784" w:rsidRPr="00B74784" w:rsidRDefault="00B74784" w:rsidP="00B74784">
            <w:pPr>
              <w:rPr>
                <w:sz w:val="20"/>
                <w:szCs w:val="20"/>
              </w:rPr>
            </w:pPr>
            <w:r w:rsidRPr="00B74784">
              <w:rPr>
                <w:sz w:val="20"/>
                <w:szCs w:val="20"/>
              </w:rPr>
              <w:t>Чтение стихотворения В. Маяковского «Что такое хорошо и что такое плохо?» Беседа по содержанию.</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иллюстраций к книге В.Маяковского.</w:t>
            </w:r>
          </w:p>
          <w:p w:rsidR="00B74784" w:rsidRPr="00B74784" w:rsidRDefault="00B74784" w:rsidP="00B74784">
            <w:pPr>
              <w:rPr>
                <w:sz w:val="20"/>
                <w:szCs w:val="20"/>
              </w:rPr>
            </w:pPr>
          </w:p>
        </w:tc>
        <w:tc>
          <w:tcPr>
            <w:tcW w:w="2204" w:type="dxa"/>
            <w:vMerge w:val="restart"/>
          </w:tcPr>
          <w:p w:rsidR="00B74784" w:rsidRPr="00B74784" w:rsidRDefault="00B74784" w:rsidP="00B74784">
            <w:pPr>
              <w:rPr>
                <w:sz w:val="20"/>
                <w:szCs w:val="20"/>
              </w:rPr>
            </w:pPr>
            <w:r w:rsidRPr="00B74784">
              <w:rPr>
                <w:sz w:val="20"/>
                <w:szCs w:val="20"/>
              </w:rPr>
              <w:t>Рисование к книге Маяковского собственных иллюстраций по теме «Что такое хорошо и что такое плохо?», выставка работ.</w:t>
            </w:r>
          </w:p>
        </w:tc>
      </w:tr>
      <w:tr w:rsidR="00B74784" w:rsidRPr="00B74784" w:rsidTr="00B74784">
        <w:trPr>
          <w:cantSplit/>
          <w:trHeight w:val="450"/>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Обсуждение плохих и хороших поступков.</w:t>
            </w:r>
          </w:p>
        </w:tc>
        <w:tc>
          <w:tcPr>
            <w:tcW w:w="458"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Психогимнастика.</w:t>
            </w:r>
          </w:p>
        </w:tc>
        <w:tc>
          <w:tcPr>
            <w:tcW w:w="2204" w:type="dxa"/>
            <w:vMerge/>
          </w:tcPr>
          <w:p w:rsidR="00B74784" w:rsidRPr="00B74784" w:rsidRDefault="00B74784" w:rsidP="00B74784">
            <w:pPr>
              <w:rPr>
                <w:sz w:val="20"/>
                <w:szCs w:val="20"/>
              </w:rPr>
            </w:pPr>
          </w:p>
        </w:tc>
      </w:tr>
      <w:tr w:rsidR="00B74784" w:rsidRPr="00B74784" w:rsidTr="00B74784">
        <w:trPr>
          <w:cantSplit/>
          <w:trHeight w:val="483"/>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color w:val="000000"/>
                <w:sz w:val="20"/>
                <w:szCs w:val="20"/>
              </w:rPr>
            </w:pPr>
            <w:r w:rsidRPr="00B74784">
              <w:rPr>
                <w:color w:val="000000"/>
                <w:sz w:val="20"/>
                <w:szCs w:val="20"/>
              </w:rPr>
              <w:t>Рассматривание репродукций картин:</w:t>
            </w:r>
          </w:p>
          <w:p w:rsidR="00B74784" w:rsidRPr="00B74784" w:rsidRDefault="00B74784" w:rsidP="00B74784">
            <w:pPr>
              <w:rPr>
                <w:color w:val="000000"/>
                <w:sz w:val="20"/>
                <w:szCs w:val="20"/>
              </w:rPr>
            </w:pPr>
            <w:r w:rsidRPr="00B74784">
              <w:rPr>
                <w:color w:val="000000"/>
                <w:sz w:val="20"/>
                <w:szCs w:val="20"/>
              </w:rPr>
              <w:t>М.Сарьян «Голубые цветы» и «Ереванские цветы»;</w:t>
            </w:r>
          </w:p>
          <w:p w:rsidR="00B74784" w:rsidRPr="00B74784" w:rsidRDefault="00B74784" w:rsidP="00B74784">
            <w:pPr>
              <w:rPr>
                <w:color w:val="000000"/>
                <w:sz w:val="20"/>
                <w:szCs w:val="20"/>
              </w:rPr>
            </w:pPr>
            <w:r w:rsidRPr="00B74784">
              <w:rPr>
                <w:color w:val="000000"/>
                <w:sz w:val="20"/>
                <w:szCs w:val="20"/>
              </w:rPr>
              <w:t>Н. Сапунов «Голубые гортензии»; В. Ван-Гог «Подсолнухи».</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tabs>
                <w:tab w:val="left" w:pos="653"/>
                <w:tab w:val="center" w:pos="1183"/>
              </w:tabs>
              <w:rPr>
                <w:sz w:val="20"/>
                <w:szCs w:val="20"/>
              </w:rPr>
            </w:pPr>
            <w:r w:rsidRPr="00B74784">
              <w:rPr>
                <w:sz w:val="20"/>
                <w:szCs w:val="20"/>
              </w:rPr>
              <w:t xml:space="preserve">Рисование </w:t>
            </w:r>
            <w:r w:rsidRPr="00B74784">
              <w:rPr>
                <w:bCs/>
                <w:color w:val="000000"/>
                <w:sz w:val="20"/>
                <w:szCs w:val="20"/>
              </w:rPr>
              <w:t>«Доброта и красота»</w:t>
            </w:r>
          </w:p>
          <w:p w:rsidR="00B74784" w:rsidRPr="00B74784" w:rsidRDefault="00B74784" w:rsidP="00B74784">
            <w:pPr>
              <w:rPr>
                <w:sz w:val="20"/>
                <w:szCs w:val="20"/>
              </w:rPr>
            </w:pPr>
          </w:p>
        </w:tc>
        <w:tc>
          <w:tcPr>
            <w:tcW w:w="2204"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5"/>
        <w:tblW w:w="14866" w:type="dxa"/>
        <w:tblInd w:w="-72" w:type="dxa"/>
        <w:tblLayout w:type="fixed"/>
        <w:tblLook w:val="01E0" w:firstRow="1" w:lastRow="1" w:firstColumn="1" w:lastColumn="1" w:noHBand="0" w:noVBand="0"/>
      </w:tblPr>
      <w:tblGrid>
        <w:gridCol w:w="3780"/>
        <w:gridCol w:w="3161"/>
        <w:gridCol w:w="2681"/>
        <w:gridCol w:w="458"/>
        <w:gridCol w:w="2582"/>
        <w:gridCol w:w="2204"/>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Март</w:t>
            </w:r>
          </w:p>
        </w:tc>
        <w:tc>
          <w:tcPr>
            <w:tcW w:w="3161"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2681"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458" w:type="dxa"/>
            <w:vMerge w:val="restart"/>
          </w:tcPr>
          <w:p w:rsidR="00B74784" w:rsidRPr="00B74784" w:rsidRDefault="00B74784" w:rsidP="00B74784">
            <w:pPr>
              <w:rPr>
                <w:sz w:val="20"/>
                <w:szCs w:val="20"/>
              </w:rPr>
            </w:pPr>
          </w:p>
        </w:tc>
        <w:tc>
          <w:tcPr>
            <w:tcW w:w="2582"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2204"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3161" w:type="dxa"/>
            <w:vMerge/>
          </w:tcPr>
          <w:p w:rsidR="00B74784" w:rsidRPr="00B74784" w:rsidRDefault="00B74784" w:rsidP="00B74784">
            <w:pPr>
              <w:jc w:val="center"/>
              <w:rPr>
                <w:b/>
                <w:sz w:val="20"/>
                <w:szCs w:val="20"/>
              </w:rPr>
            </w:pPr>
          </w:p>
        </w:tc>
        <w:tc>
          <w:tcPr>
            <w:tcW w:w="2681" w:type="dxa"/>
            <w:vMerge/>
          </w:tcPr>
          <w:p w:rsidR="00B74784" w:rsidRPr="00B74784" w:rsidRDefault="00B74784" w:rsidP="00B74784">
            <w:pPr>
              <w:jc w:val="center"/>
              <w:rPr>
                <w:b/>
                <w:sz w:val="20"/>
                <w:szCs w:val="20"/>
              </w:rPr>
            </w:pPr>
          </w:p>
        </w:tc>
        <w:tc>
          <w:tcPr>
            <w:tcW w:w="458" w:type="dxa"/>
            <w:vMerge/>
          </w:tcPr>
          <w:p w:rsidR="00B74784" w:rsidRPr="00B74784" w:rsidRDefault="00B74784" w:rsidP="00B74784">
            <w:pPr>
              <w:rPr>
                <w:sz w:val="20"/>
                <w:szCs w:val="20"/>
              </w:rPr>
            </w:pPr>
          </w:p>
        </w:tc>
        <w:tc>
          <w:tcPr>
            <w:tcW w:w="2582" w:type="dxa"/>
            <w:vMerge/>
          </w:tcPr>
          <w:p w:rsidR="00B74784" w:rsidRPr="00B74784" w:rsidRDefault="00B74784" w:rsidP="00B74784">
            <w:pPr>
              <w:rPr>
                <w:b/>
                <w:sz w:val="20"/>
                <w:szCs w:val="20"/>
              </w:rPr>
            </w:pPr>
          </w:p>
        </w:tc>
        <w:tc>
          <w:tcPr>
            <w:tcW w:w="2204" w:type="dxa"/>
            <w:vMerge/>
          </w:tcPr>
          <w:p w:rsidR="00B74784" w:rsidRPr="00B74784" w:rsidRDefault="00B74784" w:rsidP="00B74784">
            <w:pPr>
              <w:rPr>
                <w:b/>
                <w:sz w:val="20"/>
                <w:szCs w:val="20"/>
              </w:rPr>
            </w:pPr>
          </w:p>
        </w:tc>
      </w:tr>
      <w:tr w:rsidR="00B74784" w:rsidRPr="00B74784" w:rsidTr="00B74784">
        <w:trPr>
          <w:cantSplit/>
          <w:trHeight w:val="647"/>
        </w:trPr>
        <w:tc>
          <w:tcPr>
            <w:tcW w:w="3780" w:type="dxa"/>
            <w:vMerge w:val="restart"/>
          </w:tcPr>
          <w:p w:rsidR="00B74784" w:rsidRPr="00B74784" w:rsidRDefault="00B74784" w:rsidP="00B74784">
            <w:pPr>
              <w:ind w:left="113" w:right="113"/>
              <w:rPr>
                <w:sz w:val="20"/>
                <w:szCs w:val="20"/>
              </w:rPr>
            </w:pPr>
            <w:r w:rsidRPr="00B74784">
              <w:rPr>
                <w:b/>
                <w:sz w:val="20"/>
                <w:szCs w:val="20"/>
              </w:rPr>
              <w:t>1.</w:t>
            </w:r>
            <w:r w:rsidRPr="00B74784">
              <w:rPr>
                <w:sz w:val="20"/>
                <w:szCs w:val="20"/>
              </w:rPr>
              <w:t xml:space="preserve"> «Моя мамочка»</w:t>
            </w:r>
          </w:p>
          <w:p w:rsidR="00B74784" w:rsidRPr="00B74784" w:rsidRDefault="00B74784" w:rsidP="00B74784">
            <w:pPr>
              <w:rPr>
                <w:sz w:val="20"/>
                <w:szCs w:val="20"/>
              </w:rPr>
            </w:pPr>
            <w:r w:rsidRPr="00B74784">
              <w:rPr>
                <w:b/>
                <w:sz w:val="20"/>
                <w:szCs w:val="20"/>
              </w:rPr>
              <w:t>Цель:</w:t>
            </w:r>
            <w:r w:rsidRPr="00B74784">
              <w:rPr>
                <w:sz w:val="20"/>
                <w:szCs w:val="20"/>
              </w:rPr>
              <w:t xml:space="preserve"> 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 Закрепить умение работать со схемами.</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«Веселая неваляшка на празднике мам»</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«Букет цветов»</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«Цветок для мамочки»</w:t>
            </w:r>
          </w:p>
        </w:tc>
        <w:tc>
          <w:tcPr>
            <w:tcW w:w="2681" w:type="dxa"/>
          </w:tcPr>
          <w:p w:rsidR="00B74784" w:rsidRPr="00B74784" w:rsidRDefault="00B74784" w:rsidP="00B74784">
            <w:pPr>
              <w:rPr>
                <w:sz w:val="20"/>
                <w:szCs w:val="20"/>
              </w:rPr>
            </w:pPr>
            <w:r w:rsidRPr="00B74784">
              <w:rPr>
                <w:sz w:val="20"/>
                <w:szCs w:val="20"/>
              </w:rPr>
              <w:t>Рассказ воспитателя о разных видах цветов.</w:t>
            </w:r>
          </w:p>
          <w:p w:rsidR="00B74784" w:rsidRPr="00B74784" w:rsidRDefault="00B74784" w:rsidP="00B74784">
            <w:pPr>
              <w:jc w:val="both"/>
              <w:rPr>
                <w:sz w:val="20"/>
                <w:szCs w:val="20"/>
              </w:rPr>
            </w:pP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Сравнение цветов по форме бутонов, листьев, окраске.</w:t>
            </w:r>
          </w:p>
        </w:tc>
        <w:tc>
          <w:tcPr>
            <w:tcW w:w="2204" w:type="dxa"/>
            <w:vMerge w:val="restart"/>
          </w:tcPr>
          <w:p w:rsidR="00B74784" w:rsidRPr="00B74784" w:rsidRDefault="00B74784" w:rsidP="00B74784">
            <w:pPr>
              <w:rPr>
                <w:sz w:val="20"/>
                <w:szCs w:val="20"/>
              </w:rPr>
            </w:pPr>
            <w:r w:rsidRPr="00B74784">
              <w:rPr>
                <w:sz w:val="20"/>
                <w:szCs w:val="20"/>
              </w:rPr>
              <w:t>Поздравления родителям, стенгазета «Мамочке я пожелаю…»</w:t>
            </w:r>
          </w:p>
        </w:tc>
      </w:tr>
      <w:tr w:rsidR="00B74784" w:rsidRPr="00B74784" w:rsidTr="00B74784">
        <w:trPr>
          <w:cantSplit/>
          <w:trHeight w:val="531"/>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Беседы с детьми о маме, бабушке, сестре, как они им помогают</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Чтение детьми стихотворений о маме.</w:t>
            </w:r>
          </w:p>
        </w:tc>
        <w:tc>
          <w:tcPr>
            <w:tcW w:w="2204" w:type="dxa"/>
            <w:vMerge/>
          </w:tcPr>
          <w:p w:rsidR="00B74784" w:rsidRPr="00B74784" w:rsidRDefault="00B74784" w:rsidP="00B74784">
            <w:pPr>
              <w:rPr>
                <w:sz w:val="20"/>
                <w:szCs w:val="20"/>
              </w:rPr>
            </w:pPr>
          </w:p>
        </w:tc>
      </w:tr>
      <w:tr w:rsidR="00B74784" w:rsidRPr="00B74784" w:rsidTr="00B74784">
        <w:trPr>
          <w:cantSplit/>
          <w:trHeight w:val="719"/>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д/и «Кому, что нужно для работы?», разрезные картинки</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Рассматривание фотовыставки «Моя мамочка».</w:t>
            </w:r>
          </w:p>
        </w:tc>
        <w:tc>
          <w:tcPr>
            <w:tcW w:w="2204" w:type="dxa"/>
            <w:vMerge/>
          </w:tcPr>
          <w:p w:rsidR="00B74784" w:rsidRPr="00B74784" w:rsidRDefault="00B74784" w:rsidP="00B74784">
            <w:pPr>
              <w:rPr>
                <w:sz w:val="20"/>
                <w:szCs w:val="20"/>
              </w:rPr>
            </w:pPr>
          </w:p>
        </w:tc>
      </w:tr>
      <w:tr w:rsidR="00B74784" w:rsidRPr="00B74784" w:rsidTr="00B74784">
        <w:trPr>
          <w:cantSplit/>
          <w:trHeight w:val="695"/>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2. </w:t>
            </w:r>
            <w:r w:rsidRPr="00B74784">
              <w:rPr>
                <w:sz w:val="20"/>
                <w:szCs w:val="20"/>
              </w:rPr>
              <w:t>«Семья»</w:t>
            </w:r>
          </w:p>
          <w:p w:rsidR="00B74784" w:rsidRPr="00B74784" w:rsidRDefault="00B74784" w:rsidP="00B74784">
            <w:pPr>
              <w:rPr>
                <w:sz w:val="20"/>
                <w:szCs w:val="20"/>
              </w:rPr>
            </w:pPr>
            <w:r w:rsidRPr="00B74784">
              <w:rPr>
                <w:b/>
                <w:sz w:val="20"/>
                <w:szCs w:val="20"/>
              </w:rPr>
              <w:t>Цель:</w:t>
            </w:r>
            <w:r w:rsidRPr="00B74784">
              <w:rPr>
                <w:sz w:val="20"/>
                <w:szCs w:val="20"/>
              </w:rPr>
              <w:t xml:space="preserve"> учить детей называть членов своей семьи. Знать, что в семье все заботятся и любят друг друга. Понимать роль взрослых и детей в семье. Вызывать у ребенка радость и гордость за то, что у него есть семья.</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«Птички в гнездышке»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«Мостик»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«Портрет семьи»</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Показ воспитателем приёма рисования лица.</w:t>
            </w:r>
          </w:p>
          <w:p w:rsidR="00B74784" w:rsidRPr="00B74784" w:rsidRDefault="00B74784" w:rsidP="00B74784">
            <w:pPr>
              <w:rPr>
                <w:sz w:val="20"/>
                <w:szCs w:val="20"/>
              </w:rPr>
            </w:pP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Обсуждение совместно с детьми семейного портрета</w:t>
            </w:r>
          </w:p>
          <w:p w:rsidR="00B74784" w:rsidRPr="00B74784" w:rsidRDefault="00B74784" w:rsidP="00B74784">
            <w:pPr>
              <w:rPr>
                <w:sz w:val="20"/>
                <w:szCs w:val="20"/>
              </w:rPr>
            </w:pPr>
            <w:r w:rsidRPr="00B74784">
              <w:rPr>
                <w:sz w:val="20"/>
                <w:szCs w:val="20"/>
              </w:rPr>
              <w:t>( кто нарисован, самые старшие члены семьи, как они выглядят и т.д.)</w:t>
            </w:r>
          </w:p>
        </w:tc>
        <w:tc>
          <w:tcPr>
            <w:tcW w:w="2204" w:type="dxa"/>
            <w:vMerge w:val="restart"/>
          </w:tcPr>
          <w:p w:rsidR="00B74784" w:rsidRPr="00B74784" w:rsidRDefault="00B74784" w:rsidP="00B74784">
            <w:pPr>
              <w:rPr>
                <w:sz w:val="20"/>
                <w:szCs w:val="20"/>
              </w:rPr>
            </w:pPr>
            <w:r w:rsidRPr="00B74784">
              <w:rPr>
                <w:sz w:val="20"/>
                <w:szCs w:val="20"/>
              </w:rPr>
              <w:t>рассказ родителей о родных и близких, семейных традициях</w:t>
            </w:r>
          </w:p>
        </w:tc>
      </w:tr>
      <w:tr w:rsidR="00B74784" w:rsidRPr="00B74784" w:rsidTr="00B74784">
        <w:trPr>
          <w:cantSplit/>
          <w:trHeight w:val="461"/>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Беседа по теме «Семья»</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Беседа: «Бабушка любимая моя»;</w:t>
            </w:r>
          </w:p>
        </w:tc>
        <w:tc>
          <w:tcPr>
            <w:tcW w:w="2204" w:type="dxa"/>
            <w:vMerge/>
          </w:tcPr>
          <w:p w:rsidR="00B74784" w:rsidRPr="00B74784" w:rsidRDefault="00B74784" w:rsidP="00B74784">
            <w:pPr>
              <w:rPr>
                <w:sz w:val="20"/>
                <w:szCs w:val="20"/>
              </w:rPr>
            </w:pPr>
          </w:p>
        </w:tc>
      </w:tr>
      <w:tr w:rsidR="00B74784" w:rsidRPr="00B74784" w:rsidTr="00B74784">
        <w:trPr>
          <w:cantSplit/>
          <w:trHeight w:val="455"/>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 xml:space="preserve">беседы на тему: «Маленькие помощники», «Хочу быть похожим на маму, папу», </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с/р игра «Семья»; «День рождение»; создание</w:t>
            </w:r>
          </w:p>
        </w:tc>
        <w:tc>
          <w:tcPr>
            <w:tcW w:w="2204" w:type="dxa"/>
            <w:vMerge/>
          </w:tcPr>
          <w:p w:rsidR="00B74784" w:rsidRPr="00B74784" w:rsidRDefault="00B74784" w:rsidP="00B74784">
            <w:pPr>
              <w:rPr>
                <w:sz w:val="20"/>
                <w:szCs w:val="20"/>
              </w:rPr>
            </w:pPr>
          </w:p>
        </w:tc>
      </w:tr>
      <w:tr w:rsidR="00B74784" w:rsidRPr="00B74784" w:rsidTr="00B74784">
        <w:trPr>
          <w:cantSplit/>
          <w:trHeight w:val="523"/>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3. </w:t>
            </w:r>
            <w:r w:rsidRPr="00B74784">
              <w:rPr>
                <w:sz w:val="20"/>
                <w:szCs w:val="20"/>
              </w:rPr>
              <w:t>«Квартира»</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детям обобщенное понятие «мебель», рассказать о назначении каждого предмета. Учить наводить порядок после себя. Воспитывать у детей желание помогать по мере возможности, радоваться, испытывать удовлетворение, когда делаешь доброе дело для другого.</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«Сосульки - воображульки на нашем окне»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«Мебель для куклы»</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«Большая стирка»</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д/и «Моя квартира»</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иллюстраций согласно тематике.</w:t>
            </w:r>
          </w:p>
        </w:tc>
        <w:tc>
          <w:tcPr>
            <w:tcW w:w="2204" w:type="dxa"/>
            <w:vMerge w:val="restart"/>
          </w:tcPr>
          <w:p w:rsidR="00B74784" w:rsidRPr="00B74784" w:rsidRDefault="00B74784" w:rsidP="00B74784">
            <w:pPr>
              <w:rPr>
                <w:sz w:val="20"/>
                <w:szCs w:val="20"/>
              </w:rPr>
            </w:pPr>
            <w:r w:rsidRPr="00B74784">
              <w:rPr>
                <w:sz w:val="20"/>
                <w:szCs w:val="20"/>
              </w:rPr>
              <w:t>Усвоение понятий совместно с детьми «квартира», «адрес».</w:t>
            </w:r>
          </w:p>
          <w:p w:rsidR="00B74784" w:rsidRPr="00B74784" w:rsidRDefault="00B74784" w:rsidP="00B74784">
            <w:pPr>
              <w:rPr>
                <w:sz w:val="20"/>
                <w:szCs w:val="20"/>
              </w:rPr>
            </w:pPr>
            <w:r w:rsidRPr="00B74784">
              <w:rPr>
                <w:sz w:val="20"/>
                <w:szCs w:val="20"/>
              </w:rPr>
              <w:t>Дать детям представление о квартире и частях квартиры.</w:t>
            </w:r>
          </w:p>
        </w:tc>
      </w:tr>
      <w:tr w:rsidR="00B74784" w:rsidRPr="00B74784" w:rsidTr="00B74784">
        <w:trPr>
          <w:cantSplit/>
          <w:trHeight w:val="531"/>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Наблюдение за сосульками</w:t>
            </w:r>
          </w:p>
        </w:tc>
        <w:tc>
          <w:tcPr>
            <w:tcW w:w="458" w:type="dxa"/>
          </w:tcPr>
          <w:p w:rsidR="00B74784" w:rsidRPr="00B74784" w:rsidRDefault="00B74784" w:rsidP="00B74784">
            <w:pPr>
              <w:rPr>
                <w:sz w:val="20"/>
                <w:szCs w:val="20"/>
              </w:rPr>
            </w:pPr>
            <w:r w:rsidRPr="00B74784">
              <w:rPr>
                <w:sz w:val="20"/>
                <w:szCs w:val="20"/>
              </w:rPr>
              <w:t xml:space="preserve">Пр </w:t>
            </w:r>
          </w:p>
        </w:tc>
        <w:tc>
          <w:tcPr>
            <w:tcW w:w="2582" w:type="dxa"/>
          </w:tcPr>
          <w:p w:rsidR="00B74784" w:rsidRPr="00B74784" w:rsidRDefault="00B74784" w:rsidP="00B74784">
            <w:pPr>
              <w:rPr>
                <w:sz w:val="20"/>
                <w:szCs w:val="20"/>
              </w:rPr>
            </w:pPr>
            <w:r w:rsidRPr="00B74784">
              <w:rPr>
                <w:sz w:val="20"/>
                <w:szCs w:val="20"/>
              </w:rPr>
              <w:t>Ситуативный разговор «Мой адрес»</w:t>
            </w:r>
          </w:p>
        </w:tc>
        <w:tc>
          <w:tcPr>
            <w:tcW w:w="2204" w:type="dxa"/>
            <w:vMerge/>
          </w:tcPr>
          <w:p w:rsidR="00B74784" w:rsidRPr="00B74784" w:rsidRDefault="00B74784" w:rsidP="00B74784">
            <w:pPr>
              <w:rPr>
                <w:sz w:val="20"/>
                <w:szCs w:val="20"/>
              </w:rPr>
            </w:pPr>
          </w:p>
        </w:tc>
      </w:tr>
      <w:tr w:rsidR="00B74784" w:rsidRPr="00B74784" w:rsidTr="00B74784">
        <w:trPr>
          <w:cantSplit/>
          <w:trHeight w:val="511"/>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Д/и «Постираем одежду кукле»</w:t>
            </w:r>
          </w:p>
        </w:tc>
        <w:tc>
          <w:tcPr>
            <w:tcW w:w="458"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СРИ «Семья»</w:t>
            </w:r>
          </w:p>
        </w:tc>
        <w:tc>
          <w:tcPr>
            <w:tcW w:w="2204" w:type="dxa"/>
            <w:vMerge/>
          </w:tcPr>
          <w:p w:rsidR="00B74784" w:rsidRPr="00B74784" w:rsidRDefault="00B74784" w:rsidP="00B74784">
            <w:pPr>
              <w:rPr>
                <w:sz w:val="20"/>
                <w:szCs w:val="20"/>
              </w:rPr>
            </w:pPr>
          </w:p>
        </w:tc>
      </w:tr>
      <w:tr w:rsidR="00B74784" w:rsidRPr="00B74784" w:rsidTr="00B74784">
        <w:trPr>
          <w:cantSplit/>
          <w:trHeight w:val="462"/>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4. </w:t>
            </w:r>
            <w:r w:rsidRPr="00B74784">
              <w:rPr>
                <w:sz w:val="20"/>
                <w:szCs w:val="20"/>
              </w:rPr>
              <w:t>«Гости»</w:t>
            </w:r>
          </w:p>
          <w:p w:rsidR="00B74784" w:rsidRPr="00B74784" w:rsidRDefault="00B74784" w:rsidP="00B74784">
            <w:pPr>
              <w:rPr>
                <w:sz w:val="20"/>
                <w:szCs w:val="20"/>
              </w:rPr>
            </w:pPr>
            <w:r w:rsidRPr="00B74784">
              <w:rPr>
                <w:b/>
                <w:sz w:val="20"/>
                <w:szCs w:val="20"/>
              </w:rPr>
              <w:t>Цель:</w:t>
            </w:r>
            <w:r w:rsidRPr="00B74784">
              <w:rPr>
                <w:sz w:val="20"/>
                <w:szCs w:val="20"/>
              </w:rPr>
              <w:t xml:space="preserve"> Закрепить знания  о культуре  поведения в случае, когда приходят гости, и когда идем в гости, умение планировать свои действия. Воспитывать у детей вежливость</w:t>
            </w:r>
            <w:r w:rsidRPr="00B74784">
              <w:rPr>
                <w:sz w:val="20"/>
                <w:szCs w:val="20"/>
                <w:lang w:val="en-US"/>
              </w:rPr>
              <w:t>,</w:t>
            </w:r>
            <w:r w:rsidRPr="00B74784">
              <w:rPr>
                <w:sz w:val="20"/>
                <w:szCs w:val="20"/>
              </w:rPr>
              <w:t xml:space="preserve"> щедрость</w:t>
            </w:r>
            <w:r w:rsidRPr="00B74784">
              <w:rPr>
                <w:sz w:val="20"/>
                <w:szCs w:val="20"/>
                <w:lang w:val="en-US"/>
              </w:rPr>
              <w:t xml:space="preserve">, </w:t>
            </w:r>
            <w:r w:rsidRPr="00B74784">
              <w:rPr>
                <w:sz w:val="20"/>
                <w:szCs w:val="20"/>
              </w:rPr>
              <w:t>гостеприимство.</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«Я пеку, пеку, пеку…»</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«За синими морями, за высокими горами»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«В некотором царстве»</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Беседа по теме «Встречаем гостей.»</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Свободное экспериментирование с тестом.</w:t>
            </w:r>
          </w:p>
        </w:tc>
        <w:tc>
          <w:tcPr>
            <w:tcW w:w="2204" w:type="dxa"/>
            <w:vMerge w:val="restart"/>
          </w:tcPr>
          <w:p w:rsidR="00B74784" w:rsidRPr="00B74784" w:rsidRDefault="00B74784" w:rsidP="00B74784">
            <w:pPr>
              <w:rPr>
                <w:sz w:val="20"/>
                <w:szCs w:val="20"/>
              </w:rPr>
            </w:pPr>
            <w:r w:rsidRPr="00B74784">
              <w:rPr>
                <w:sz w:val="20"/>
                <w:szCs w:val="20"/>
              </w:rPr>
              <w:t>Выставка рисунков по теме «В некотором царстве».</w:t>
            </w:r>
          </w:p>
        </w:tc>
      </w:tr>
      <w:tr w:rsidR="00B74784" w:rsidRPr="00B74784" w:rsidTr="00B74784">
        <w:trPr>
          <w:cantSplit/>
          <w:trHeight w:val="539"/>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Беседа о сказках и традиционных сказочных оборотов.</w:t>
            </w:r>
          </w:p>
        </w:tc>
        <w:tc>
          <w:tcPr>
            <w:tcW w:w="458"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Ситуативный разговор «Гостеприимство – это…»</w:t>
            </w:r>
          </w:p>
        </w:tc>
        <w:tc>
          <w:tcPr>
            <w:tcW w:w="2204" w:type="dxa"/>
            <w:vMerge/>
          </w:tcPr>
          <w:p w:rsidR="00B74784" w:rsidRPr="00B74784" w:rsidRDefault="00B74784" w:rsidP="00B74784">
            <w:pPr>
              <w:rPr>
                <w:sz w:val="20"/>
                <w:szCs w:val="20"/>
              </w:rPr>
            </w:pPr>
          </w:p>
        </w:tc>
      </w:tr>
      <w:tr w:rsidR="00B74784" w:rsidRPr="00B74784" w:rsidTr="00B74784">
        <w:trPr>
          <w:cantSplit/>
          <w:trHeight w:val="545"/>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Оформление выставки рисунков «В некотором царстве»</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Раскрашивание картинок в книжках-раскрасках с изображением сказочных героев и атрибутов сказок.</w:t>
            </w:r>
          </w:p>
        </w:tc>
        <w:tc>
          <w:tcPr>
            <w:tcW w:w="2204"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6"/>
        <w:tblW w:w="14866" w:type="dxa"/>
        <w:tblInd w:w="-72" w:type="dxa"/>
        <w:tblLayout w:type="fixed"/>
        <w:tblLook w:val="01E0" w:firstRow="1" w:lastRow="1" w:firstColumn="1" w:lastColumn="1" w:noHBand="0" w:noVBand="0"/>
      </w:tblPr>
      <w:tblGrid>
        <w:gridCol w:w="3780"/>
        <w:gridCol w:w="3161"/>
        <w:gridCol w:w="2681"/>
        <w:gridCol w:w="458"/>
        <w:gridCol w:w="2582"/>
        <w:gridCol w:w="2204"/>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Апрель</w:t>
            </w:r>
          </w:p>
        </w:tc>
        <w:tc>
          <w:tcPr>
            <w:tcW w:w="3161"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2681" w:type="dxa"/>
            <w:vMerge w:val="restart"/>
          </w:tcPr>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458" w:type="dxa"/>
            <w:vMerge w:val="restart"/>
          </w:tcPr>
          <w:p w:rsidR="00B74784" w:rsidRPr="00B74784" w:rsidRDefault="00B74784" w:rsidP="00B74784">
            <w:pPr>
              <w:rPr>
                <w:sz w:val="20"/>
                <w:szCs w:val="20"/>
              </w:rPr>
            </w:pPr>
          </w:p>
        </w:tc>
        <w:tc>
          <w:tcPr>
            <w:tcW w:w="2582"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t>деятельность детей</w:t>
            </w:r>
          </w:p>
        </w:tc>
        <w:tc>
          <w:tcPr>
            <w:tcW w:w="2204" w:type="dxa"/>
            <w:vMerge w:val="restart"/>
          </w:tcPr>
          <w:p w:rsidR="00B74784" w:rsidRPr="00B74784" w:rsidRDefault="00B74784" w:rsidP="00B74784">
            <w:pPr>
              <w:jc w:val="center"/>
              <w:rPr>
                <w:b/>
                <w:sz w:val="20"/>
                <w:szCs w:val="20"/>
              </w:rPr>
            </w:pPr>
            <w:r w:rsidRPr="00B74784">
              <w:rPr>
                <w:b/>
                <w:sz w:val="20"/>
                <w:szCs w:val="20"/>
              </w:rPr>
              <w:t>Взаимодействие</w:t>
            </w:r>
          </w:p>
          <w:p w:rsidR="00B74784" w:rsidRPr="00B74784" w:rsidRDefault="00B74784" w:rsidP="00B74784">
            <w:pPr>
              <w:jc w:val="center"/>
              <w:rPr>
                <w:sz w:val="20"/>
                <w:szCs w:val="20"/>
              </w:rPr>
            </w:pPr>
            <w:r w:rsidRPr="00B74784">
              <w:rPr>
                <w:b/>
                <w:sz w:val="20"/>
                <w:szCs w:val="20"/>
              </w:rPr>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t>Неделя, тема, цель.</w:t>
            </w:r>
          </w:p>
        </w:tc>
        <w:tc>
          <w:tcPr>
            <w:tcW w:w="3161" w:type="dxa"/>
            <w:vMerge/>
          </w:tcPr>
          <w:p w:rsidR="00B74784" w:rsidRPr="00B74784" w:rsidRDefault="00B74784" w:rsidP="00B74784">
            <w:pPr>
              <w:jc w:val="center"/>
              <w:rPr>
                <w:b/>
                <w:sz w:val="20"/>
                <w:szCs w:val="20"/>
              </w:rPr>
            </w:pPr>
          </w:p>
        </w:tc>
        <w:tc>
          <w:tcPr>
            <w:tcW w:w="2681" w:type="dxa"/>
            <w:vMerge/>
          </w:tcPr>
          <w:p w:rsidR="00B74784" w:rsidRPr="00B74784" w:rsidRDefault="00B74784" w:rsidP="00B74784">
            <w:pPr>
              <w:jc w:val="center"/>
              <w:rPr>
                <w:b/>
                <w:sz w:val="20"/>
                <w:szCs w:val="20"/>
              </w:rPr>
            </w:pPr>
          </w:p>
        </w:tc>
        <w:tc>
          <w:tcPr>
            <w:tcW w:w="458" w:type="dxa"/>
            <w:vMerge/>
          </w:tcPr>
          <w:p w:rsidR="00B74784" w:rsidRPr="00B74784" w:rsidRDefault="00B74784" w:rsidP="00B74784">
            <w:pPr>
              <w:rPr>
                <w:sz w:val="20"/>
                <w:szCs w:val="20"/>
              </w:rPr>
            </w:pPr>
          </w:p>
        </w:tc>
        <w:tc>
          <w:tcPr>
            <w:tcW w:w="2582" w:type="dxa"/>
            <w:vMerge/>
          </w:tcPr>
          <w:p w:rsidR="00B74784" w:rsidRPr="00B74784" w:rsidRDefault="00B74784" w:rsidP="00B74784">
            <w:pPr>
              <w:rPr>
                <w:b/>
                <w:sz w:val="20"/>
                <w:szCs w:val="20"/>
              </w:rPr>
            </w:pPr>
          </w:p>
        </w:tc>
        <w:tc>
          <w:tcPr>
            <w:tcW w:w="2204" w:type="dxa"/>
            <w:vMerge/>
          </w:tcPr>
          <w:p w:rsidR="00B74784" w:rsidRPr="00B74784" w:rsidRDefault="00B74784" w:rsidP="00B74784">
            <w:pPr>
              <w:rPr>
                <w:b/>
                <w:sz w:val="20"/>
                <w:szCs w:val="20"/>
              </w:rPr>
            </w:pPr>
          </w:p>
        </w:tc>
      </w:tr>
      <w:tr w:rsidR="00B74784" w:rsidRPr="00B74784" w:rsidTr="00B74784">
        <w:trPr>
          <w:cantSplit/>
          <w:trHeight w:val="165"/>
        </w:trPr>
        <w:tc>
          <w:tcPr>
            <w:tcW w:w="3780" w:type="dxa"/>
            <w:vMerge w:val="restart"/>
          </w:tcPr>
          <w:p w:rsidR="00B74784" w:rsidRPr="00B74784" w:rsidRDefault="00B74784" w:rsidP="00B74784">
            <w:pPr>
              <w:ind w:left="113" w:right="113"/>
              <w:rPr>
                <w:sz w:val="20"/>
                <w:szCs w:val="20"/>
              </w:rPr>
            </w:pPr>
            <w:r w:rsidRPr="00B74784">
              <w:rPr>
                <w:b/>
                <w:sz w:val="20"/>
                <w:szCs w:val="20"/>
              </w:rPr>
              <w:t>1.</w:t>
            </w:r>
            <w:r w:rsidRPr="00B74784">
              <w:rPr>
                <w:sz w:val="20"/>
                <w:szCs w:val="20"/>
              </w:rPr>
              <w:t xml:space="preserve"> «Пожарная безопасность»</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детям  понятие о пользе и вреде огня. Закрепить знания о том, что горит, что не горит. Вызвать у детей желание быть всегда осторожными с огнем.</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«Самолет»</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«Пожарная лестница»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«Тили – тили – тили - бом»</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Беседа о пожарных.</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 xml:space="preserve">Рассматривание  таблицы цветового спектра( цвета радуги) </w:t>
            </w:r>
          </w:p>
        </w:tc>
        <w:tc>
          <w:tcPr>
            <w:tcW w:w="2204" w:type="dxa"/>
            <w:vMerge w:val="restart"/>
          </w:tcPr>
          <w:p w:rsidR="00B74784" w:rsidRPr="00B74784" w:rsidRDefault="00B74784" w:rsidP="00B74784">
            <w:pPr>
              <w:rPr>
                <w:sz w:val="20"/>
                <w:szCs w:val="20"/>
              </w:rPr>
            </w:pPr>
            <w:r w:rsidRPr="00B74784">
              <w:rPr>
                <w:sz w:val="20"/>
                <w:szCs w:val="20"/>
              </w:rPr>
              <w:t>Консультация для родителей «Огонь-друг, огонь-враг»</w:t>
            </w:r>
          </w:p>
        </w:tc>
      </w:tr>
      <w:tr w:rsidR="00B74784" w:rsidRPr="00B74784" w:rsidTr="00B74784">
        <w:trPr>
          <w:cantSplit/>
          <w:trHeight w:val="518"/>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Чтение отрывка из рассказа С. Маршака «Пожар».</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Ситуативный разговор «Какого цвета огонь?»</w:t>
            </w:r>
          </w:p>
        </w:tc>
        <w:tc>
          <w:tcPr>
            <w:tcW w:w="2204" w:type="dxa"/>
            <w:vMerge/>
          </w:tcPr>
          <w:p w:rsidR="00B74784" w:rsidRPr="00B74784" w:rsidRDefault="00B74784" w:rsidP="00B74784">
            <w:pPr>
              <w:rPr>
                <w:sz w:val="20"/>
                <w:szCs w:val="20"/>
              </w:rPr>
            </w:pPr>
          </w:p>
        </w:tc>
      </w:tr>
      <w:tr w:rsidR="00B74784" w:rsidRPr="00B74784" w:rsidTr="00B74784">
        <w:trPr>
          <w:cantSplit/>
          <w:trHeight w:val="539"/>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Беседа о правилах нахождения детей одних дома.</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Просмотр слайдфильма о пожарах в жилых домах.</w:t>
            </w:r>
          </w:p>
        </w:tc>
        <w:tc>
          <w:tcPr>
            <w:tcW w:w="2204" w:type="dxa"/>
            <w:vMerge/>
          </w:tcPr>
          <w:p w:rsidR="00B74784" w:rsidRPr="00B74784" w:rsidRDefault="00B74784" w:rsidP="00B74784">
            <w:pPr>
              <w:rPr>
                <w:sz w:val="20"/>
                <w:szCs w:val="20"/>
              </w:rPr>
            </w:pPr>
          </w:p>
        </w:tc>
      </w:tr>
      <w:tr w:rsidR="00B74784" w:rsidRPr="00B74784" w:rsidTr="00B74784">
        <w:trPr>
          <w:cantSplit/>
          <w:trHeight w:val="643"/>
        </w:trPr>
        <w:tc>
          <w:tcPr>
            <w:tcW w:w="3780" w:type="dxa"/>
            <w:vMerge w:val="restart"/>
          </w:tcPr>
          <w:p w:rsidR="00B74784" w:rsidRPr="00B74784" w:rsidRDefault="00B74784" w:rsidP="00B74784">
            <w:pPr>
              <w:ind w:left="113" w:right="113"/>
              <w:rPr>
                <w:sz w:val="20"/>
                <w:szCs w:val="20"/>
              </w:rPr>
            </w:pPr>
            <w:r w:rsidRPr="00B74784">
              <w:rPr>
                <w:b/>
                <w:sz w:val="20"/>
                <w:szCs w:val="20"/>
              </w:rPr>
              <w:lastRenderedPageBreak/>
              <w:t xml:space="preserve">2. </w:t>
            </w:r>
            <w:r w:rsidRPr="00B74784">
              <w:rPr>
                <w:sz w:val="20"/>
                <w:szCs w:val="20"/>
              </w:rPr>
              <w:t>«Город»</w:t>
            </w:r>
          </w:p>
          <w:p w:rsidR="00B74784" w:rsidRPr="00B74784" w:rsidRDefault="00B74784" w:rsidP="00B74784">
            <w:pPr>
              <w:rPr>
                <w:sz w:val="20"/>
                <w:szCs w:val="20"/>
              </w:rPr>
            </w:pPr>
            <w:r w:rsidRPr="00B74784">
              <w:rPr>
                <w:b/>
                <w:sz w:val="20"/>
                <w:szCs w:val="20"/>
              </w:rPr>
              <w:t>Цель:</w:t>
            </w:r>
            <w:r w:rsidRPr="00B74784">
              <w:rPr>
                <w:sz w:val="20"/>
                <w:szCs w:val="20"/>
              </w:rPr>
              <w:t xml:space="preserve"> учить знать, где ты живешь, где твой  дом, своих соседей, друзей, взрослых и детей. Закрепить понятия: дом, двор, улица, соседи. Воспитывать любовь к своему дому, улице, городу.</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«Мечтаю о таком дворе, но он пока только во сне»</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«Наша улица»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«Солнышко, солнышко, раскидай колечки!»</w:t>
            </w:r>
          </w:p>
          <w:p w:rsidR="00B74784" w:rsidRPr="00B74784" w:rsidRDefault="00B74784" w:rsidP="00B74784">
            <w:pPr>
              <w:rPr>
                <w:sz w:val="20"/>
                <w:szCs w:val="20"/>
              </w:rPr>
            </w:pPr>
          </w:p>
        </w:tc>
        <w:tc>
          <w:tcPr>
            <w:tcW w:w="2681" w:type="dxa"/>
          </w:tcPr>
          <w:p w:rsidR="00B74784" w:rsidRPr="00B74784" w:rsidRDefault="00B74784" w:rsidP="00B74784">
            <w:pPr>
              <w:jc w:val="both"/>
              <w:rPr>
                <w:sz w:val="20"/>
                <w:szCs w:val="20"/>
              </w:rPr>
            </w:pPr>
            <w:r w:rsidRPr="00B74784">
              <w:t>д/</w:t>
            </w:r>
            <w:r w:rsidRPr="00B74784">
              <w:rPr>
                <w:sz w:val="20"/>
                <w:szCs w:val="20"/>
              </w:rPr>
              <w:t>и «Разрезные картинки», кубики</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фотографий с достопримечательностями города.</w:t>
            </w:r>
          </w:p>
        </w:tc>
        <w:tc>
          <w:tcPr>
            <w:tcW w:w="2204" w:type="dxa"/>
            <w:vMerge w:val="restart"/>
          </w:tcPr>
          <w:p w:rsidR="00B74784" w:rsidRPr="00B74784" w:rsidRDefault="00B74784" w:rsidP="00B74784">
            <w:pPr>
              <w:rPr>
                <w:sz w:val="20"/>
                <w:szCs w:val="20"/>
              </w:rPr>
            </w:pPr>
            <w:r w:rsidRPr="00B74784">
              <w:rPr>
                <w:sz w:val="20"/>
                <w:szCs w:val="20"/>
              </w:rPr>
              <w:t>Информационный стенд «Как знакомить ребёнка с улицей, площадью».</w:t>
            </w:r>
          </w:p>
        </w:tc>
      </w:tr>
      <w:tr w:rsidR="00B74784" w:rsidRPr="00B74784" w:rsidTr="00B74784">
        <w:trPr>
          <w:cantSplit/>
          <w:trHeight w:val="525"/>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Беседа «Саранск – столица нашей Республики»</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Ситуативный разговор «Чем отличается колечко от круга?»</w:t>
            </w:r>
          </w:p>
        </w:tc>
        <w:tc>
          <w:tcPr>
            <w:tcW w:w="2204" w:type="dxa"/>
            <w:vMerge/>
          </w:tcPr>
          <w:p w:rsidR="00B74784" w:rsidRPr="00B74784" w:rsidRDefault="00B74784" w:rsidP="00B74784">
            <w:pPr>
              <w:rPr>
                <w:sz w:val="20"/>
                <w:szCs w:val="20"/>
              </w:rPr>
            </w:pPr>
          </w:p>
        </w:tc>
      </w:tr>
      <w:tr w:rsidR="00B74784" w:rsidRPr="00B74784" w:rsidTr="00B74784">
        <w:trPr>
          <w:cantSplit/>
          <w:trHeight w:val="376"/>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д/и «Куда идёт Катя?» (за покупками в.. за лекарствами в.., лечиться в..?)</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С/р. игра «Семья», «Детский сад»</w:t>
            </w:r>
          </w:p>
        </w:tc>
        <w:tc>
          <w:tcPr>
            <w:tcW w:w="2204" w:type="dxa"/>
            <w:vMerge/>
          </w:tcPr>
          <w:p w:rsidR="00B74784" w:rsidRPr="00B74784" w:rsidRDefault="00B74784" w:rsidP="00B74784">
            <w:pPr>
              <w:rPr>
                <w:sz w:val="20"/>
                <w:szCs w:val="20"/>
              </w:rPr>
            </w:pPr>
          </w:p>
        </w:tc>
      </w:tr>
      <w:tr w:rsidR="00B74784" w:rsidRPr="00B74784" w:rsidTr="00B74784">
        <w:trPr>
          <w:cantSplit/>
          <w:trHeight w:val="523"/>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3. </w:t>
            </w:r>
            <w:r w:rsidRPr="00B74784">
              <w:rPr>
                <w:sz w:val="20"/>
                <w:szCs w:val="20"/>
              </w:rPr>
              <w:t>«Во саду ли, в огороде»</w:t>
            </w:r>
          </w:p>
          <w:p w:rsidR="00B74784" w:rsidRPr="00B74784" w:rsidRDefault="00B74784" w:rsidP="00B74784">
            <w:pPr>
              <w:rPr>
                <w:sz w:val="20"/>
                <w:szCs w:val="20"/>
              </w:rPr>
            </w:pPr>
            <w:r w:rsidRPr="00B74784">
              <w:rPr>
                <w:b/>
                <w:sz w:val="20"/>
                <w:szCs w:val="20"/>
              </w:rPr>
              <w:t>Цель:</w:t>
            </w:r>
            <w:r w:rsidRPr="00B74784">
              <w:rPr>
                <w:sz w:val="20"/>
                <w:szCs w:val="20"/>
              </w:rPr>
              <w:t xml:space="preserve"> дифференцировать овощи и  фрукты по основным  признакам. Развивать зрительное восприятие, внимание и наблюдательность. Воспитывать любовь к природе, желание помогать взрослым.</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«Яблоки и груши»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«Праздничная башенка»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«Консервируем фрукты»</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Рассматривание иллюстраций в книгах, репродукций картин (натюрморт).</w:t>
            </w:r>
          </w:p>
          <w:p w:rsidR="00B74784" w:rsidRPr="00B74784" w:rsidRDefault="00B74784" w:rsidP="00B74784">
            <w:pPr>
              <w:rPr>
                <w:sz w:val="20"/>
                <w:szCs w:val="20"/>
              </w:rPr>
            </w:pPr>
            <w:r w:rsidRPr="00B74784">
              <w:rPr>
                <w:sz w:val="20"/>
                <w:szCs w:val="20"/>
              </w:rPr>
              <w:t>Показ воспитателем приёма рисования печатками картофелем  фруктов.</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Лото «Во саду ли, в огороде»</w:t>
            </w:r>
          </w:p>
        </w:tc>
        <w:tc>
          <w:tcPr>
            <w:tcW w:w="2204" w:type="dxa"/>
            <w:vMerge w:val="restart"/>
          </w:tcPr>
          <w:p w:rsidR="00B74784" w:rsidRPr="00B74784" w:rsidRDefault="00B74784" w:rsidP="00B74784">
            <w:pPr>
              <w:rPr>
                <w:sz w:val="20"/>
                <w:szCs w:val="20"/>
              </w:rPr>
            </w:pPr>
            <w:r w:rsidRPr="00B74784">
              <w:rPr>
                <w:sz w:val="20"/>
                <w:szCs w:val="20"/>
              </w:rPr>
              <w:t>Рекомендации «Маленькие помощники» (помогать взрослым в приготовлении салата, винегрета).</w:t>
            </w:r>
          </w:p>
        </w:tc>
      </w:tr>
      <w:tr w:rsidR="00B74784" w:rsidRPr="00B74784" w:rsidTr="00B74784">
        <w:trPr>
          <w:cantSplit/>
          <w:trHeight w:val="531"/>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Наблюдение за трудом взрослых на огороде.</w:t>
            </w:r>
          </w:p>
        </w:tc>
        <w:tc>
          <w:tcPr>
            <w:tcW w:w="458" w:type="dxa"/>
          </w:tcPr>
          <w:p w:rsidR="00B74784" w:rsidRPr="00B74784" w:rsidRDefault="00B74784" w:rsidP="00B74784">
            <w:pPr>
              <w:rPr>
                <w:sz w:val="20"/>
                <w:szCs w:val="20"/>
              </w:rPr>
            </w:pPr>
            <w:r w:rsidRPr="00B74784">
              <w:rPr>
                <w:sz w:val="20"/>
                <w:szCs w:val="20"/>
              </w:rPr>
              <w:t xml:space="preserve">Пр </w:t>
            </w:r>
          </w:p>
        </w:tc>
        <w:tc>
          <w:tcPr>
            <w:tcW w:w="2582" w:type="dxa"/>
          </w:tcPr>
          <w:p w:rsidR="00B74784" w:rsidRPr="00B74784" w:rsidRDefault="00B74784" w:rsidP="00B74784">
            <w:pPr>
              <w:rPr>
                <w:sz w:val="20"/>
                <w:szCs w:val="20"/>
              </w:rPr>
            </w:pPr>
            <w:r w:rsidRPr="00B74784">
              <w:rPr>
                <w:sz w:val="20"/>
                <w:szCs w:val="20"/>
              </w:rPr>
              <w:t>Ситуативный разговор 2Зачем нужен огород?»</w:t>
            </w:r>
          </w:p>
        </w:tc>
        <w:tc>
          <w:tcPr>
            <w:tcW w:w="2204" w:type="dxa"/>
            <w:vMerge/>
          </w:tcPr>
          <w:p w:rsidR="00B74784" w:rsidRPr="00B74784" w:rsidRDefault="00B74784" w:rsidP="00B74784">
            <w:pPr>
              <w:rPr>
                <w:sz w:val="20"/>
                <w:szCs w:val="20"/>
              </w:rPr>
            </w:pPr>
          </w:p>
        </w:tc>
      </w:tr>
      <w:tr w:rsidR="00B74784" w:rsidRPr="00B74784" w:rsidTr="00B74784">
        <w:trPr>
          <w:cantSplit/>
          <w:trHeight w:val="525"/>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д/и: «Что лишнее?», «Назови одним словом», «Что спряталось в корзинке?», «На что похоже?», «Сок из фруктов</w:t>
            </w:r>
          </w:p>
        </w:tc>
        <w:tc>
          <w:tcPr>
            <w:tcW w:w="458"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Аппликация «Овощи на тарелочке»; лепка «Овощи».</w:t>
            </w:r>
          </w:p>
        </w:tc>
        <w:tc>
          <w:tcPr>
            <w:tcW w:w="2204" w:type="dxa"/>
            <w:vMerge/>
          </w:tcPr>
          <w:p w:rsidR="00B74784" w:rsidRPr="00B74784" w:rsidRDefault="00B74784" w:rsidP="00B74784">
            <w:pPr>
              <w:rPr>
                <w:sz w:val="20"/>
                <w:szCs w:val="20"/>
              </w:rPr>
            </w:pPr>
          </w:p>
        </w:tc>
      </w:tr>
      <w:tr w:rsidR="00B74784" w:rsidRPr="00B74784" w:rsidTr="00B74784">
        <w:trPr>
          <w:cantSplit/>
          <w:trHeight w:val="699"/>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4. </w:t>
            </w:r>
            <w:r w:rsidRPr="00B74784">
              <w:rPr>
                <w:sz w:val="20"/>
                <w:szCs w:val="20"/>
              </w:rPr>
              <w:t>«Народная игрушка»</w:t>
            </w:r>
          </w:p>
          <w:p w:rsidR="00B74784" w:rsidRPr="00B74784" w:rsidRDefault="00B74784" w:rsidP="00B74784">
            <w:pPr>
              <w:rPr>
                <w:sz w:val="20"/>
                <w:szCs w:val="20"/>
              </w:rPr>
            </w:pPr>
            <w:r w:rsidRPr="00B74784">
              <w:rPr>
                <w:b/>
                <w:sz w:val="20"/>
                <w:szCs w:val="20"/>
              </w:rPr>
              <w:t>Цель:</w:t>
            </w:r>
            <w:r w:rsidRPr="00B74784">
              <w:rPr>
                <w:sz w:val="20"/>
                <w:szCs w:val="20"/>
              </w:rPr>
              <w:t xml:space="preserve"> познакомить детей с обобщенным словом «игрушки». Учить бережно относиться к игрушкам, дать представление о том, как народные мастера делают игрушки.</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«Филимоновские игрушки- свистульки»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«Праздничная башенка»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«Филимоновские игрушки»</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Беседа о мастерах - народных умельцах</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предметов декоративно-прикладного искусства.</w:t>
            </w:r>
          </w:p>
        </w:tc>
        <w:tc>
          <w:tcPr>
            <w:tcW w:w="2204" w:type="dxa"/>
            <w:vMerge w:val="restart"/>
          </w:tcPr>
          <w:p w:rsidR="00B74784" w:rsidRPr="00B74784" w:rsidRDefault="00B74784" w:rsidP="00B74784">
            <w:pPr>
              <w:rPr>
                <w:sz w:val="20"/>
                <w:szCs w:val="20"/>
              </w:rPr>
            </w:pPr>
            <w:r w:rsidRPr="00B74784">
              <w:rPr>
                <w:sz w:val="20"/>
                <w:szCs w:val="20"/>
              </w:rPr>
              <w:t>Декоративное рисование в альбоме для детского творчества «Филимоновские игрушки»</w:t>
            </w:r>
          </w:p>
        </w:tc>
      </w:tr>
      <w:tr w:rsidR="00B74784" w:rsidRPr="00B74784" w:rsidTr="00B74784">
        <w:trPr>
          <w:cantSplit/>
          <w:trHeight w:val="625"/>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Игры-развлечения с народными игрушками.</w:t>
            </w:r>
          </w:p>
        </w:tc>
        <w:tc>
          <w:tcPr>
            <w:tcW w:w="458"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Ситуативный разговор «Относись к игрушкам бережно».</w:t>
            </w:r>
          </w:p>
        </w:tc>
        <w:tc>
          <w:tcPr>
            <w:tcW w:w="2204" w:type="dxa"/>
            <w:vMerge/>
          </w:tcPr>
          <w:p w:rsidR="00B74784" w:rsidRPr="00B74784" w:rsidRDefault="00B74784" w:rsidP="00B74784">
            <w:pPr>
              <w:rPr>
                <w:sz w:val="20"/>
                <w:szCs w:val="20"/>
              </w:rPr>
            </w:pPr>
          </w:p>
        </w:tc>
      </w:tr>
      <w:tr w:rsidR="00B74784" w:rsidRPr="00B74784" w:rsidTr="00B74784">
        <w:trPr>
          <w:cantSplit/>
          <w:trHeight w:val="517"/>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Лепка по мотивам филимоновской игрушки.</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Рассматривание филимоновских игрушек.</w:t>
            </w:r>
          </w:p>
        </w:tc>
        <w:tc>
          <w:tcPr>
            <w:tcW w:w="2204" w:type="dxa"/>
            <w:vMerge/>
          </w:tcPr>
          <w:p w:rsidR="00B74784" w:rsidRPr="00B74784" w:rsidRDefault="00B74784" w:rsidP="00B74784">
            <w:pPr>
              <w:rPr>
                <w:sz w:val="20"/>
                <w:szCs w:val="20"/>
              </w:rPr>
            </w:pPr>
          </w:p>
        </w:tc>
      </w:tr>
    </w:tbl>
    <w:p w:rsidR="00417F01" w:rsidRDefault="00417F01" w:rsidP="00417F01">
      <w:pPr>
        <w:autoSpaceDE w:val="0"/>
        <w:autoSpaceDN w:val="0"/>
        <w:adjustRightInd w:val="0"/>
        <w:jc w:val="center"/>
        <w:rPr>
          <w:rFonts w:eastAsiaTheme="minorHAnsi"/>
          <w:b/>
          <w:lang w:eastAsia="en-US"/>
        </w:rPr>
      </w:pPr>
    </w:p>
    <w:tbl>
      <w:tblPr>
        <w:tblStyle w:val="17"/>
        <w:tblW w:w="14866" w:type="dxa"/>
        <w:tblInd w:w="-72" w:type="dxa"/>
        <w:tblLayout w:type="fixed"/>
        <w:tblLook w:val="01E0" w:firstRow="1" w:lastRow="1" w:firstColumn="1" w:lastColumn="1" w:noHBand="0" w:noVBand="0"/>
      </w:tblPr>
      <w:tblGrid>
        <w:gridCol w:w="3780"/>
        <w:gridCol w:w="3161"/>
        <w:gridCol w:w="2681"/>
        <w:gridCol w:w="458"/>
        <w:gridCol w:w="2582"/>
        <w:gridCol w:w="2204"/>
      </w:tblGrid>
      <w:tr w:rsidR="00B74784" w:rsidRPr="00B74784" w:rsidTr="00B74784">
        <w:trPr>
          <w:trHeight w:val="435"/>
        </w:trPr>
        <w:tc>
          <w:tcPr>
            <w:tcW w:w="3780" w:type="dxa"/>
          </w:tcPr>
          <w:p w:rsidR="00B74784" w:rsidRPr="00B74784" w:rsidRDefault="00B74784" w:rsidP="00B74784">
            <w:pPr>
              <w:jc w:val="center"/>
              <w:rPr>
                <w:sz w:val="20"/>
                <w:szCs w:val="20"/>
              </w:rPr>
            </w:pPr>
            <w:r w:rsidRPr="00B74784">
              <w:rPr>
                <w:b/>
                <w:i/>
                <w:sz w:val="20"/>
                <w:szCs w:val="20"/>
              </w:rPr>
              <w:t>Май</w:t>
            </w:r>
          </w:p>
        </w:tc>
        <w:tc>
          <w:tcPr>
            <w:tcW w:w="3161" w:type="dxa"/>
            <w:vMerge w:val="restart"/>
          </w:tcPr>
          <w:p w:rsidR="00B74784" w:rsidRPr="00B74784" w:rsidRDefault="00B74784" w:rsidP="00B74784">
            <w:pPr>
              <w:jc w:val="center"/>
              <w:rPr>
                <w:b/>
                <w:sz w:val="20"/>
                <w:szCs w:val="20"/>
              </w:rPr>
            </w:pPr>
            <w:r w:rsidRPr="00B74784">
              <w:rPr>
                <w:b/>
                <w:sz w:val="20"/>
                <w:szCs w:val="20"/>
              </w:rPr>
              <w:t>Непосредственно</w:t>
            </w:r>
          </w:p>
          <w:p w:rsidR="00B74784" w:rsidRPr="00B74784" w:rsidRDefault="00B74784" w:rsidP="00B74784">
            <w:pPr>
              <w:jc w:val="center"/>
              <w:rPr>
                <w:b/>
                <w:sz w:val="20"/>
                <w:szCs w:val="20"/>
              </w:rPr>
            </w:pPr>
            <w:r w:rsidRPr="00B74784">
              <w:rPr>
                <w:b/>
                <w:sz w:val="20"/>
                <w:szCs w:val="20"/>
              </w:rPr>
              <w:lastRenderedPageBreak/>
              <w:t xml:space="preserve">организованная </w:t>
            </w:r>
          </w:p>
          <w:p w:rsidR="00B74784" w:rsidRPr="00B74784" w:rsidRDefault="00B74784" w:rsidP="00B74784">
            <w:pPr>
              <w:jc w:val="center"/>
              <w:rPr>
                <w:b/>
                <w:sz w:val="20"/>
                <w:szCs w:val="20"/>
              </w:rPr>
            </w:pPr>
            <w:r w:rsidRPr="00B74784">
              <w:rPr>
                <w:b/>
                <w:sz w:val="20"/>
                <w:szCs w:val="20"/>
              </w:rPr>
              <w:t>образовательная</w:t>
            </w:r>
          </w:p>
          <w:p w:rsidR="00B74784" w:rsidRPr="00B74784" w:rsidRDefault="00B74784" w:rsidP="00B74784">
            <w:pPr>
              <w:jc w:val="center"/>
              <w:rPr>
                <w:b/>
                <w:sz w:val="20"/>
                <w:szCs w:val="20"/>
              </w:rPr>
            </w:pPr>
            <w:r w:rsidRPr="00B74784">
              <w:rPr>
                <w:b/>
                <w:sz w:val="20"/>
                <w:szCs w:val="20"/>
              </w:rPr>
              <w:t>деятельность</w:t>
            </w:r>
          </w:p>
        </w:tc>
        <w:tc>
          <w:tcPr>
            <w:tcW w:w="2681" w:type="dxa"/>
            <w:vMerge w:val="restart"/>
          </w:tcPr>
          <w:p w:rsidR="00B74784" w:rsidRPr="00B74784" w:rsidRDefault="00B74784" w:rsidP="00B74784">
            <w:pPr>
              <w:jc w:val="center"/>
              <w:rPr>
                <w:b/>
                <w:sz w:val="20"/>
                <w:szCs w:val="20"/>
              </w:rPr>
            </w:pPr>
            <w:r w:rsidRPr="00B74784">
              <w:rPr>
                <w:b/>
                <w:sz w:val="20"/>
                <w:szCs w:val="20"/>
              </w:rPr>
              <w:lastRenderedPageBreak/>
              <w:t>Образовательная</w:t>
            </w:r>
          </w:p>
          <w:p w:rsidR="00B74784" w:rsidRPr="00B74784" w:rsidRDefault="00B74784" w:rsidP="00B74784">
            <w:pPr>
              <w:jc w:val="center"/>
              <w:rPr>
                <w:b/>
                <w:sz w:val="20"/>
                <w:szCs w:val="20"/>
              </w:rPr>
            </w:pPr>
            <w:r w:rsidRPr="00B74784">
              <w:rPr>
                <w:b/>
                <w:sz w:val="20"/>
                <w:szCs w:val="20"/>
              </w:rPr>
              <w:lastRenderedPageBreak/>
              <w:t>деятельность,</w:t>
            </w:r>
          </w:p>
          <w:p w:rsidR="00B74784" w:rsidRPr="00B74784" w:rsidRDefault="00B74784" w:rsidP="00B74784">
            <w:pPr>
              <w:jc w:val="center"/>
              <w:rPr>
                <w:b/>
                <w:sz w:val="20"/>
                <w:szCs w:val="20"/>
              </w:rPr>
            </w:pPr>
            <w:r w:rsidRPr="00B74784">
              <w:rPr>
                <w:b/>
                <w:sz w:val="20"/>
                <w:szCs w:val="20"/>
              </w:rPr>
              <w:t>осуществляемая</w:t>
            </w:r>
          </w:p>
          <w:p w:rsidR="00B74784" w:rsidRPr="00B74784" w:rsidRDefault="00B74784" w:rsidP="00B74784">
            <w:pPr>
              <w:jc w:val="center"/>
              <w:rPr>
                <w:b/>
                <w:sz w:val="20"/>
                <w:szCs w:val="20"/>
              </w:rPr>
            </w:pPr>
            <w:r w:rsidRPr="00B74784">
              <w:rPr>
                <w:b/>
                <w:sz w:val="20"/>
                <w:szCs w:val="20"/>
              </w:rPr>
              <w:t>в ходе режимных</w:t>
            </w:r>
          </w:p>
          <w:p w:rsidR="00B74784" w:rsidRPr="00B74784" w:rsidRDefault="00B74784" w:rsidP="00B74784">
            <w:pPr>
              <w:jc w:val="center"/>
              <w:rPr>
                <w:b/>
                <w:sz w:val="20"/>
                <w:szCs w:val="20"/>
              </w:rPr>
            </w:pPr>
            <w:r w:rsidRPr="00B74784">
              <w:rPr>
                <w:b/>
                <w:sz w:val="20"/>
                <w:szCs w:val="20"/>
              </w:rPr>
              <w:t>моментов</w:t>
            </w:r>
          </w:p>
        </w:tc>
        <w:tc>
          <w:tcPr>
            <w:tcW w:w="458" w:type="dxa"/>
            <w:vMerge w:val="restart"/>
          </w:tcPr>
          <w:p w:rsidR="00B74784" w:rsidRPr="00B74784" w:rsidRDefault="00B74784" w:rsidP="00B74784">
            <w:pPr>
              <w:rPr>
                <w:sz w:val="20"/>
                <w:szCs w:val="20"/>
              </w:rPr>
            </w:pPr>
          </w:p>
        </w:tc>
        <w:tc>
          <w:tcPr>
            <w:tcW w:w="2582" w:type="dxa"/>
            <w:vMerge w:val="restart"/>
          </w:tcPr>
          <w:p w:rsidR="00B74784" w:rsidRPr="00B74784" w:rsidRDefault="00B74784" w:rsidP="00B74784">
            <w:pPr>
              <w:jc w:val="center"/>
              <w:rPr>
                <w:b/>
                <w:sz w:val="20"/>
                <w:szCs w:val="20"/>
              </w:rPr>
            </w:pPr>
            <w:r w:rsidRPr="00B74784">
              <w:rPr>
                <w:b/>
                <w:sz w:val="20"/>
                <w:szCs w:val="20"/>
              </w:rPr>
              <w:t>Самостоятельная</w:t>
            </w:r>
          </w:p>
          <w:p w:rsidR="00B74784" w:rsidRPr="00B74784" w:rsidRDefault="00B74784" w:rsidP="00B74784">
            <w:pPr>
              <w:jc w:val="center"/>
              <w:rPr>
                <w:sz w:val="20"/>
                <w:szCs w:val="20"/>
              </w:rPr>
            </w:pPr>
            <w:r w:rsidRPr="00B74784">
              <w:rPr>
                <w:b/>
                <w:sz w:val="20"/>
                <w:szCs w:val="20"/>
              </w:rPr>
              <w:lastRenderedPageBreak/>
              <w:t>деятельность детей</w:t>
            </w:r>
          </w:p>
        </w:tc>
        <w:tc>
          <w:tcPr>
            <w:tcW w:w="2204" w:type="dxa"/>
            <w:vMerge w:val="restart"/>
          </w:tcPr>
          <w:p w:rsidR="00B74784" w:rsidRPr="00B74784" w:rsidRDefault="00B74784" w:rsidP="00B74784">
            <w:pPr>
              <w:jc w:val="center"/>
              <w:rPr>
                <w:b/>
                <w:sz w:val="20"/>
                <w:szCs w:val="20"/>
              </w:rPr>
            </w:pPr>
            <w:r w:rsidRPr="00B74784">
              <w:rPr>
                <w:b/>
                <w:sz w:val="20"/>
                <w:szCs w:val="20"/>
              </w:rPr>
              <w:lastRenderedPageBreak/>
              <w:t>Взаимодействие</w:t>
            </w:r>
          </w:p>
          <w:p w:rsidR="00B74784" w:rsidRPr="00B74784" w:rsidRDefault="00B74784" w:rsidP="00B74784">
            <w:pPr>
              <w:jc w:val="center"/>
              <w:rPr>
                <w:sz w:val="20"/>
                <w:szCs w:val="20"/>
              </w:rPr>
            </w:pPr>
            <w:r w:rsidRPr="00B74784">
              <w:rPr>
                <w:b/>
                <w:sz w:val="20"/>
                <w:szCs w:val="20"/>
              </w:rPr>
              <w:lastRenderedPageBreak/>
              <w:t>с родителями</w:t>
            </w:r>
          </w:p>
        </w:tc>
      </w:tr>
      <w:tr w:rsidR="00B74784" w:rsidRPr="00B74784" w:rsidTr="00B74784">
        <w:trPr>
          <w:trHeight w:val="945"/>
        </w:trPr>
        <w:tc>
          <w:tcPr>
            <w:tcW w:w="3780" w:type="dxa"/>
          </w:tcPr>
          <w:p w:rsidR="00B74784" w:rsidRPr="00B74784" w:rsidRDefault="00B74784" w:rsidP="00B74784">
            <w:pPr>
              <w:jc w:val="center"/>
              <w:rPr>
                <w:b/>
                <w:sz w:val="20"/>
                <w:szCs w:val="20"/>
              </w:rPr>
            </w:pPr>
            <w:r w:rsidRPr="00B74784">
              <w:rPr>
                <w:b/>
                <w:sz w:val="20"/>
                <w:szCs w:val="20"/>
              </w:rPr>
              <w:lastRenderedPageBreak/>
              <w:t>Неделя, тема, цель.</w:t>
            </w:r>
          </w:p>
        </w:tc>
        <w:tc>
          <w:tcPr>
            <w:tcW w:w="3161" w:type="dxa"/>
            <w:vMerge/>
          </w:tcPr>
          <w:p w:rsidR="00B74784" w:rsidRPr="00B74784" w:rsidRDefault="00B74784" w:rsidP="00B74784">
            <w:pPr>
              <w:jc w:val="center"/>
              <w:rPr>
                <w:b/>
                <w:sz w:val="20"/>
                <w:szCs w:val="20"/>
              </w:rPr>
            </w:pPr>
          </w:p>
        </w:tc>
        <w:tc>
          <w:tcPr>
            <w:tcW w:w="2681" w:type="dxa"/>
            <w:vMerge/>
          </w:tcPr>
          <w:p w:rsidR="00B74784" w:rsidRPr="00B74784" w:rsidRDefault="00B74784" w:rsidP="00B74784">
            <w:pPr>
              <w:jc w:val="center"/>
              <w:rPr>
                <w:b/>
                <w:sz w:val="20"/>
                <w:szCs w:val="20"/>
              </w:rPr>
            </w:pPr>
          </w:p>
        </w:tc>
        <w:tc>
          <w:tcPr>
            <w:tcW w:w="458" w:type="dxa"/>
            <w:vMerge/>
          </w:tcPr>
          <w:p w:rsidR="00B74784" w:rsidRPr="00B74784" w:rsidRDefault="00B74784" w:rsidP="00B74784">
            <w:pPr>
              <w:rPr>
                <w:sz w:val="20"/>
                <w:szCs w:val="20"/>
              </w:rPr>
            </w:pPr>
          </w:p>
        </w:tc>
        <w:tc>
          <w:tcPr>
            <w:tcW w:w="2582" w:type="dxa"/>
            <w:vMerge/>
          </w:tcPr>
          <w:p w:rsidR="00B74784" w:rsidRPr="00B74784" w:rsidRDefault="00B74784" w:rsidP="00B74784">
            <w:pPr>
              <w:rPr>
                <w:b/>
                <w:sz w:val="20"/>
                <w:szCs w:val="20"/>
              </w:rPr>
            </w:pPr>
          </w:p>
        </w:tc>
        <w:tc>
          <w:tcPr>
            <w:tcW w:w="2204" w:type="dxa"/>
            <w:vMerge/>
          </w:tcPr>
          <w:p w:rsidR="00B74784" w:rsidRPr="00B74784" w:rsidRDefault="00B74784" w:rsidP="00B74784">
            <w:pPr>
              <w:rPr>
                <w:b/>
                <w:sz w:val="20"/>
                <w:szCs w:val="20"/>
              </w:rPr>
            </w:pPr>
          </w:p>
        </w:tc>
      </w:tr>
      <w:tr w:rsidR="00B74784" w:rsidRPr="00B74784" w:rsidTr="00B74784">
        <w:trPr>
          <w:cantSplit/>
          <w:trHeight w:val="647"/>
        </w:trPr>
        <w:tc>
          <w:tcPr>
            <w:tcW w:w="3780" w:type="dxa"/>
            <w:vMerge w:val="restart"/>
          </w:tcPr>
          <w:p w:rsidR="00B74784" w:rsidRPr="00B74784" w:rsidRDefault="00B74784" w:rsidP="00B74784">
            <w:pPr>
              <w:ind w:left="113" w:right="113"/>
              <w:rPr>
                <w:sz w:val="20"/>
                <w:szCs w:val="20"/>
              </w:rPr>
            </w:pPr>
            <w:r w:rsidRPr="00B74784">
              <w:rPr>
                <w:b/>
                <w:sz w:val="20"/>
                <w:szCs w:val="20"/>
              </w:rPr>
              <w:lastRenderedPageBreak/>
              <w:t>1.</w:t>
            </w:r>
            <w:r w:rsidRPr="00B74784">
              <w:rPr>
                <w:sz w:val="20"/>
                <w:szCs w:val="20"/>
              </w:rPr>
              <w:t xml:space="preserve"> Весна»</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представление о времени года «весна» . Учить сравнивать времена года, отличать характерные признаки; развивать цветовое восприятие: осень -желтая, зима –белая, весна- зеленая, лето –красное. Воспитывать бережное отношение к пробуждению природы, к ее отдельным явлениям.</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«Божья коровка спасает деревья»</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«Почки и листочки»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«Божья коровка»</w:t>
            </w:r>
          </w:p>
          <w:p w:rsidR="00B74784" w:rsidRPr="00B74784" w:rsidRDefault="00B74784" w:rsidP="00B74784">
            <w:pPr>
              <w:rPr>
                <w:sz w:val="20"/>
                <w:szCs w:val="20"/>
              </w:rPr>
            </w:pPr>
          </w:p>
        </w:tc>
        <w:tc>
          <w:tcPr>
            <w:tcW w:w="2681" w:type="dxa"/>
          </w:tcPr>
          <w:p w:rsidR="00B74784" w:rsidRPr="00B74784" w:rsidRDefault="00B74784" w:rsidP="00B74784">
            <w:pPr>
              <w:jc w:val="both"/>
              <w:rPr>
                <w:sz w:val="20"/>
                <w:szCs w:val="20"/>
              </w:rPr>
            </w:pPr>
            <w:r w:rsidRPr="00B74784">
              <w:rPr>
                <w:sz w:val="20"/>
                <w:szCs w:val="20"/>
              </w:rPr>
              <w:t>Беседа о весенних изменениях в природе.</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засушенных листьев в гербарии.</w:t>
            </w:r>
          </w:p>
        </w:tc>
        <w:tc>
          <w:tcPr>
            <w:tcW w:w="2204" w:type="dxa"/>
            <w:vMerge w:val="restart"/>
          </w:tcPr>
          <w:p w:rsidR="00B74784" w:rsidRPr="00B74784" w:rsidRDefault="00B74784" w:rsidP="00B74784">
            <w:pPr>
              <w:rPr>
                <w:sz w:val="20"/>
                <w:szCs w:val="20"/>
              </w:rPr>
            </w:pPr>
            <w:r w:rsidRPr="00B74784">
              <w:rPr>
                <w:sz w:val="20"/>
                <w:szCs w:val="20"/>
              </w:rPr>
              <w:t>Рубрика «Наблюдайте с детьми</w:t>
            </w:r>
          </w:p>
        </w:tc>
      </w:tr>
      <w:tr w:rsidR="00B74784" w:rsidRPr="00B74784" w:rsidTr="00B74784">
        <w:trPr>
          <w:cantSplit/>
          <w:trHeight w:val="529"/>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Наблюдение за почками и распускающимися листочками.</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Эксперимент с распускание почек на ветке или берёзы в комнатных условиях.</w:t>
            </w:r>
          </w:p>
        </w:tc>
        <w:tc>
          <w:tcPr>
            <w:tcW w:w="2204" w:type="dxa"/>
            <w:vMerge/>
          </w:tcPr>
          <w:p w:rsidR="00B74784" w:rsidRPr="00B74784" w:rsidRDefault="00B74784" w:rsidP="00B74784">
            <w:pPr>
              <w:rPr>
                <w:sz w:val="20"/>
                <w:szCs w:val="20"/>
              </w:rPr>
            </w:pPr>
          </w:p>
        </w:tc>
      </w:tr>
      <w:tr w:rsidR="00B74784" w:rsidRPr="00B74784" w:rsidTr="00B74784">
        <w:trPr>
          <w:cantSplit/>
          <w:trHeight w:val="882"/>
        </w:trPr>
        <w:tc>
          <w:tcPr>
            <w:tcW w:w="3780" w:type="dxa"/>
            <w:vMerge/>
          </w:tcPr>
          <w:p w:rsidR="00B74784" w:rsidRPr="00B74784" w:rsidRDefault="00B74784" w:rsidP="00B74784">
            <w:pPr>
              <w:spacing w:line="360" w:lineRule="auto"/>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Рисование округлых предметов.</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Оформление выставки или коллективного альбома «Почки и листочки»</w:t>
            </w:r>
          </w:p>
        </w:tc>
        <w:tc>
          <w:tcPr>
            <w:tcW w:w="2204" w:type="dxa"/>
            <w:vMerge/>
          </w:tcPr>
          <w:p w:rsidR="00B74784" w:rsidRPr="00B74784" w:rsidRDefault="00B74784" w:rsidP="00B74784">
            <w:pPr>
              <w:rPr>
                <w:sz w:val="20"/>
                <w:szCs w:val="20"/>
              </w:rPr>
            </w:pPr>
          </w:p>
        </w:tc>
      </w:tr>
      <w:tr w:rsidR="00B74784" w:rsidRPr="00B74784" w:rsidTr="00B74784">
        <w:trPr>
          <w:cantSplit/>
          <w:trHeight w:val="527"/>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2. </w:t>
            </w:r>
            <w:r w:rsidRPr="00B74784">
              <w:rPr>
                <w:sz w:val="20"/>
                <w:szCs w:val="20"/>
              </w:rPr>
              <w:t>«Водичка- водичка»</w:t>
            </w:r>
          </w:p>
          <w:p w:rsidR="00B74784" w:rsidRPr="00B74784" w:rsidRDefault="00B74784" w:rsidP="00B74784">
            <w:pPr>
              <w:rPr>
                <w:sz w:val="20"/>
                <w:szCs w:val="20"/>
              </w:rPr>
            </w:pPr>
            <w:r w:rsidRPr="00B74784">
              <w:rPr>
                <w:b/>
                <w:sz w:val="20"/>
                <w:szCs w:val="20"/>
              </w:rPr>
              <w:t>Цель:</w:t>
            </w:r>
            <w:r w:rsidRPr="00B74784">
              <w:rPr>
                <w:sz w:val="20"/>
                <w:szCs w:val="20"/>
              </w:rPr>
              <w:t xml:space="preserve"> закреплять навыки детей  в умывании, в знании предметов туалета и их назначении. Развивать наблюдательность, познавать свойства  воды. Воспитывать культурно- гигиенические навыки, желание быть всегда красивым, чистым ,аккуратным, уважительно относиться к своему телу.</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«Горшочек для петушка»</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Конструирование</w:t>
            </w:r>
          </w:p>
          <w:p w:rsidR="00B74784" w:rsidRPr="00B74784" w:rsidRDefault="00B74784" w:rsidP="00B74784">
            <w:pPr>
              <w:rPr>
                <w:sz w:val="20"/>
                <w:szCs w:val="20"/>
              </w:rPr>
            </w:pPr>
            <w:r w:rsidRPr="00B74784">
              <w:rPr>
                <w:sz w:val="20"/>
                <w:szCs w:val="20"/>
              </w:rPr>
              <w:t>Тема: «Башня низкая и высокая с домиком для птичек»</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«Дождик по земле босиком прошел»</w:t>
            </w:r>
          </w:p>
          <w:p w:rsidR="00B74784" w:rsidRPr="00B74784" w:rsidRDefault="00B74784" w:rsidP="00B74784">
            <w:pPr>
              <w:rPr>
                <w:sz w:val="20"/>
                <w:szCs w:val="20"/>
              </w:rPr>
            </w:pPr>
          </w:p>
        </w:tc>
        <w:tc>
          <w:tcPr>
            <w:tcW w:w="2681" w:type="dxa"/>
          </w:tcPr>
          <w:p w:rsidR="00B74784" w:rsidRPr="00B74784" w:rsidRDefault="00B74784" w:rsidP="00B74784">
            <w:pPr>
              <w:jc w:val="both"/>
              <w:rPr>
                <w:sz w:val="20"/>
                <w:szCs w:val="20"/>
              </w:rPr>
            </w:pPr>
            <w:r w:rsidRPr="00B74784">
              <w:rPr>
                <w:sz w:val="20"/>
                <w:szCs w:val="20"/>
              </w:rPr>
              <w:t>Беседа по теме «Волшебная слово «Вода»</w:t>
            </w:r>
          </w:p>
        </w:tc>
        <w:tc>
          <w:tcPr>
            <w:tcW w:w="458" w:type="dxa"/>
          </w:tcPr>
          <w:p w:rsidR="00B74784" w:rsidRPr="00B74784" w:rsidRDefault="00B74784" w:rsidP="00B74784">
            <w:pPr>
              <w:rPr>
                <w:sz w:val="20"/>
                <w:szCs w:val="20"/>
              </w:rPr>
            </w:pPr>
            <w:r w:rsidRPr="00B74784">
              <w:rPr>
                <w:sz w:val="20"/>
                <w:szCs w:val="20"/>
              </w:rPr>
              <w:t>у</w:t>
            </w:r>
          </w:p>
        </w:tc>
        <w:tc>
          <w:tcPr>
            <w:tcW w:w="2582" w:type="dxa"/>
          </w:tcPr>
          <w:p w:rsidR="00B74784" w:rsidRPr="00B74784" w:rsidRDefault="00B74784" w:rsidP="00B74784">
            <w:pPr>
              <w:rPr>
                <w:sz w:val="20"/>
                <w:szCs w:val="20"/>
              </w:rPr>
            </w:pPr>
            <w:r w:rsidRPr="00B74784">
              <w:rPr>
                <w:sz w:val="20"/>
                <w:szCs w:val="20"/>
              </w:rPr>
              <w:t>Рассматривание тематических альбомов «Весна», «Птицы», «Дикие животные»</w:t>
            </w:r>
          </w:p>
        </w:tc>
        <w:tc>
          <w:tcPr>
            <w:tcW w:w="2204" w:type="dxa"/>
            <w:vMerge w:val="restart"/>
          </w:tcPr>
          <w:p w:rsidR="00B74784" w:rsidRPr="00B74784" w:rsidRDefault="00B74784" w:rsidP="00B74784">
            <w:pPr>
              <w:rPr>
                <w:sz w:val="20"/>
                <w:szCs w:val="20"/>
              </w:rPr>
            </w:pPr>
            <w:r w:rsidRPr="00B74784">
              <w:rPr>
                <w:sz w:val="20"/>
                <w:szCs w:val="20"/>
              </w:rPr>
              <w:t>Изготовление корабликов из коры дерева.</w:t>
            </w:r>
          </w:p>
          <w:p w:rsidR="00B74784" w:rsidRPr="00B74784" w:rsidRDefault="00B74784" w:rsidP="00B74784">
            <w:pPr>
              <w:rPr>
                <w:sz w:val="20"/>
                <w:szCs w:val="20"/>
              </w:rPr>
            </w:pPr>
          </w:p>
        </w:tc>
      </w:tr>
      <w:tr w:rsidR="00B74784" w:rsidRPr="00B74784" w:rsidTr="00B74784">
        <w:trPr>
          <w:cantSplit/>
          <w:trHeight w:val="487"/>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Экспериментирование с водой и песком.</w:t>
            </w:r>
          </w:p>
        </w:tc>
        <w:tc>
          <w:tcPr>
            <w:tcW w:w="458" w:type="dxa"/>
          </w:tcPr>
          <w:p w:rsidR="00B74784" w:rsidRPr="00B74784" w:rsidRDefault="00B74784" w:rsidP="00B74784">
            <w:pPr>
              <w:rPr>
                <w:sz w:val="20"/>
                <w:szCs w:val="20"/>
              </w:rPr>
            </w:pPr>
            <w:r w:rsidRPr="00B74784">
              <w:rPr>
                <w:sz w:val="20"/>
                <w:szCs w:val="20"/>
              </w:rPr>
              <w:t>пр</w:t>
            </w:r>
          </w:p>
        </w:tc>
        <w:tc>
          <w:tcPr>
            <w:tcW w:w="2582" w:type="dxa"/>
          </w:tcPr>
          <w:p w:rsidR="00B74784" w:rsidRPr="00B74784" w:rsidRDefault="00B74784" w:rsidP="00B74784">
            <w:pPr>
              <w:rPr>
                <w:sz w:val="20"/>
                <w:szCs w:val="20"/>
              </w:rPr>
            </w:pPr>
            <w:r w:rsidRPr="00B74784">
              <w:rPr>
                <w:sz w:val="20"/>
                <w:szCs w:val="20"/>
              </w:rPr>
              <w:t>П/и «Море волнуется раз», «Солнце и дождик»</w:t>
            </w:r>
          </w:p>
        </w:tc>
        <w:tc>
          <w:tcPr>
            <w:tcW w:w="2204" w:type="dxa"/>
            <w:vMerge/>
          </w:tcPr>
          <w:p w:rsidR="00B74784" w:rsidRPr="00B74784" w:rsidRDefault="00B74784" w:rsidP="00B74784">
            <w:pPr>
              <w:rPr>
                <w:sz w:val="20"/>
                <w:szCs w:val="20"/>
              </w:rPr>
            </w:pPr>
          </w:p>
        </w:tc>
      </w:tr>
      <w:tr w:rsidR="00B74784" w:rsidRPr="00B74784" w:rsidTr="00B74784">
        <w:trPr>
          <w:cantSplit/>
          <w:trHeight w:val="702"/>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b/>
                <w:i/>
                <w:sz w:val="20"/>
                <w:szCs w:val="20"/>
                <w:u w:val="single"/>
              </w:rPr>
            </w:pPr>
          </w:p>
        </w:tc>
        <w:tc>
          <w:tcPr>
            <w:tcW w:w="2681" w:type="dxa"/>
          </w:tcPr>
          <w:p w:rsidR="00B74784" w:rsidRPr="00B74784" w:rsidRDefault="00B74784" w:rsidP="00B74784">
            <w:pPr>
              <w:rPr>
                <w:sz w:val="20"/>
                <w:szCs w:val="20"/>
              </w:rPr>
            </w:pPr>
            <w:r w:rsidRPr="00B74784">
              <w:rPr>
                <w:sz w:val="20"/>
                <w:szCs w:val="20"/>
              </w:rPr>
              <w:t>Рисование морских обитателей по шаблону.</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С/р игра «Рыбаки»</w:t>
            </w:r>
          </w:p>
        </w:tc>
        <w:tc>
          <w:tcPr>
            <w:tcW w:w="2204" w:type="dxa"/>
            <w:vMerge/>
          </w:tcPr>
          <w:p w:rsidR="00B74784" w:rsidRPr="00B74784" w:rsidRDefault="00B74784" w:rsidP="00B74784">
            <w:pPr>
              <w:rPr>
                <w:sz w:val="20"/>
                <w:szCs w:val="20"/>
              </w:rPr>
            </w:pPr>
          </w:p>
        </w:tc>
      </w:tr>
      <w:tr w:rsidR="00B74784" w:rsidRPr="00B74784" w:rsidTr="00B74784">
        <w:trPr>
          <w:cantSplit/>
          <w:trHeight w:val="697"/>
        </w:trPr>
        <w:tc>
          <w:tcPr>
            <w:tcW w:w="3780" w:type="dxa"/>
            <w:vMerge w:val="restart"/>
          </w:tcPr>
          <w:p w:rsidR="00B74784" w:rsidRPr="00B74784" w:rsidRDefault="00B74784" w:rsidP="00B74784">
            <w:pPr>
              <w:ind w:left="113" w:right="113"/>
              <w:rPr>
                <w:sz w:val="20"/>
                <w:szCs w:val="20"/>
              </w:rPr>
            </w:pPr>
            <w:r w:rsidRPr="00B74784">
              <w:rPr>
                <w:b/>
                <w:sz w:val="20"/>
                <w:szCs w:val="20"/>
              </w:rPr>
              <w:t xml:space="preserve">3. </w:t>
            </w:r>
            <w:r w:rsidRPr="00B74784">
              <w:rPr>
                <w:sz w:val="20"/>
                <w:szCs w:val="20"/>
              </w:rPr>
              <w:t>«Труд взрослых»</w:t>
            </w:r>
          </w:p>
          <w:p w:rsidR="00B74784" w:rsidRPr="00B74784" w:rsidRDefault="00B74784" w:rsidP="00B74784">
            <w:pPr>
              <w:rPr>
                <w:sz w:val="20"/>
                <w:szCs w:val="20"/>
              </w:rPr>
            </w:pPr>
            <w:r w:rsidRPr="00B74784">
              <w:rPr>
                <w:b/>
                <w:sz w:val="20"/>
                <w:szCs w:val="20"/>
              </w:rPr>
              <w:t>Цель:</w:t>
            </w:r>
            <w:r w:rsidRPr="00B74784">
              <w:rPr>
                <w:sz w:val="20"/>
                <w:szCs w:val="20"/>
              </w:rPr>
              <w:t xml:space="preserve"> дать понятие о некоторых профессиях, о  рабочем инвентаре, предметах необходимых для этих профессий. Прививать интерес к труду  взрослых, воспитывать желание помогать. Узнавать на картинках представителей разных профессий.</w:t>
            </w:r>
          </w:p>
        </w:tc>
        <w:tc>
          <w:tcPr>
            <w:tcW w:w="3161" w:type="dxa"/>
            <w:vMerge w:val="restart"/>
          </w:tcPr>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Лепка</w:t>
            </w:r>
          </w:p>
          <w:p w:rsidR="00B74784" w:rsidRPr="00B74784" w:rsidRDefault="00B74784" w:rsidP="00B74784">
            <w:pPr>
              <w:rPr>
                <w:sz w:val="20"/>
                <w:szCs w:val="20"/>
              </w:rPr>
            </w:pPr>
            <w:r w:rsidRPr="00B74784">
              <w:rPr>
                <w:sz w:val="20"/>
                <w:szCs w:val="20"/>
              </w:rPr>
              <w:t>Тема: «Ой, ладушки-ладушки, испечем оладушки»</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Аппликация</w:t>
            </w:r>
          </w:p>
          <w:p w:rsidR="00B74784" w:rsidRPr="00B74784" w:rsidRDefault="00B74784" w:rsidP="00B74784">
            <w:pPr>
              <w:rPr>
                <w:sz w:val="20"/>
                <w:szCs w:val="20"/>
              </w:rPr>
            </w:pPr>
            <w:r w:rsidRPr="00B74784">
              <w:rPr>
                <w:sz w:val="20"/>
                <w:szCs w:val="20"/>
              </w:rPr>
              <w:t>Тема: «По замыслу»</w:t>
            </w:r>
          </w:p>
          <w:p w:rsidR="00B74784" w:rsidRPr="00B74784" w:rsidRDefault="00B74784" w:rsidP="00B74784">
            <w:pPr>
              <w:rPr>
                <w:rFonts w:ascii="Arial" w:hAnsi="Arial" w:cs="Arial"/>
                <w:sz w:val="20"/>
                <w:szCs w:val="20"/>
                <w:u w:val="single"/>
              </w:rPr>
            </w:pPr>
            <w:r w:rsidRPr="00B74784">
              <w:rPr>
                <w:rFonts w:ascii="Arial" w:hAnsi="Arial" w:cs="Arial"/>
                <w:sz w:val="20"/>
                <w:szCs w:val="20"/>
                <w:u w:val="single"/>
              </w:rPr>
              <w:t>Рисование</w:t>
            </w:r>
          </w:p>
          <w:p w:rsidR="00B74784" w:rsidRPr="00B74784" w:rsidRDefault="00B74784" w:rsidP="00B74784">
            <w:pPr>
              <w:rPr>
                <w:sz w:val="20"/>
                <w:szCs w:val="20"/>
              </w:rPr>
            </w:pPr>
            <w:r w:rsidRPr="00B74784">
              <w:rPr>
                <w:sz w:val="20"/>
                <w:szCs w:val="20"/>
              </w:rPr>
              <w:t>Тема: «Разгулялась метла - мусор весь собрала»</w:t>
            </w:r>
          </w:p>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Чтение произведения В.Маяковского «Кем быть?».</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иллюстраций к книге.</w:t>
            </w:r>
          </w:p>
          <w:p w:rsidR="00B74784" w:rsidRPr="00B74784" w:rsidRDefault="00B74784" w:rsidP="00B74784">
            <w:pPr>
              <w:rPr>
                <w:sz w:val="20"/>
                <w:szCs w:val="20"/>
              </w:rPr>
            </w:pPr>
          </w:p>
        </w:tc>
        <w:tc>
          <w:tcPr>
            <w:tcW w:w="2204" w:type="dxa"/>
            <w:vMerge w:val="restart"/>
          </w:tcPr>
          <w:p w:rsidR="00B74784" w:rsidRPr="00B74784" w:rsidRDefault="00B74784" w:rsidP="00B74784">
            <w:pPr>
              <w:rPr>
                <w:sz w:val="20"/>
                <w:szCs w:val="20"/>
              </w:rPr>
            </w:pPr>
            <w:r w:rsidRPr="00B74784">
              <w:rPr>
                <w:sz w:val="20"/>
                <w:szCs w:val="20"/>
              </w:rPr>
              <w:t>Целевая прогулка в магазин, понаблюдать за работой продавца; сделать из солёного теста хлебные изделия для игры.</w:t>
            </w:r>
          </w:p>
        </w:tc>
      </w:tr>
      <w:tr w:rsidR="00B74784" w:rsidRPr="00B74784" w:rsidTr="00B74784">
        <w:trPr>
          <w:cantSplit/>
          <w:trHeight w:val="703"/>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Наблюдение за трудом взрослых.</w:t>
            </w:r>
          </w:p>
        </w:tc>
        <w:tc>
          <w:tcPr>
            <w:tcW w:w="458" w:type="dxa"/>
          </w:tcPr>
          <w:p w:rsidR="00B74784" w:rsidRPr="00B74784" w:rsidRDefault="00B74784" w:rsidP="00B74784">
            <w:pPr>
              <w:rPr>
                <w:sz w:val="20"/>
                <w:szCs w:val="20"/>
              </w:rPr>
            </w:pPr>
            <w:r w:rsidRPr="00B74784">
              <w:rPr>
                <w:sz w:val="20"/>
                <w:szCs w:val="20"/>
              </w:rPr>
              <w:t xml:space="preserve">Пр </w:t>
            </w:r>
          </w:p>
        </w:tc>
        <w:tc>
          <w:tcPr>
            <w:tcW w:w="2582" w:type="dxa"/>
          </w:tcPr>
          <w:p w:rsidR="00B74784" w:rsidRPr="00B74784" w:rsidRDefault="00B74784" w:rsidP="00B74784">
            <w:pPr>
              <w:rPr>
                <w:sz w:val="20"/>
                <w:szCs w:val="20"/>
              </w:rPr>
            </w:pPr>
            <w:r w:rsidRPr="00B74784">
              <w:rPr>
                <w:sz w:val="20"/>
                <w:szCs w:val="20"/>
              </w:rPr>
              <w:t>Ситуативный разговор «В нашей семье асе трудятся»</w:t>
            </w:r>
          </w:p>
        </w:tc>
        <w:tc>
          <w:tcPr>
            <w:tcW w:w="2204" w:type="dxa"/>
            <w:vMerge/>
          </w:tcPr>
          <w:p w:rsidR="00B74784" w:rsidRPr="00B74784" w:rsidRDefault="00B74784" w:rsidP="00B74784">
            <w:pPr>
              <w:rPr>
                <w:sz w:val="20"/>
                <w:szCs w:val="20"/>
              </w:rPr>
            </w:pPr>
          </w:p>
        </w:tc>
      </w:tr>
      <w:tr w:rsidR="00B74784" w:rsidRPr="00B74784" w:rsidTr="00B74784">
        <w:trPr>
          <w:cantSplit/>
          <w:trHeight w:val="543"/>
        </w:trPr>
        <w:tc>
          <w:tcPr>
            <w:tcW w:w="3780" w:type="dxa"/>
            <w:vMerge/>
          </w:tcPr>
          <w:p w:rsidR="00B74784" w:rsidRPr="00B74784" w:rsidRDefault="00B74784" w:rsidP="00B74784">
            <w:pPr>
              <w:rPr>
                <w:b/>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д/и «Кому, что надо для работы», пазлы «Профессии», кубики «Профессии»</w:t>
            </w:r>
          </w:p>
        </w:tc>
        <w:tc>
          <w:tcPr>
            <w:tcW w:w="458" w:type="dxa"/>
          </w:tcPr>
          <w:p w:rsidR="00B74784" w:rsidRPr="00B74784" w:rsidRDefault="00B74784" w:rsidP="00B74784">
            <w:pPr>
              <w:rPr>
                <w:sz w:val="20"/>
                <w:szCs w:val="20"/>
              </w:rPr>
            </w:pPr>
            <w:r w:rsidRPr="00B74784">
              <w:rPr>
                <w:sz w:val="20"/>
                <w:szCs w:val="20"/>
              </w:rPr>
              <w:t>В</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СРИ по выбору детей по тематике.</w:t>
            </w:r>
          </w:p>
        </w:tc>
        <w:tc>
          <w:tcPr>
            <w:tcW w:w="2204" w:type="dxa"/>
            <w:vMerge/>
          </w:tcPr>
          <w:p w:rsidR="00B74784" w:rsidRPr="00B74784" w:rsidRDefault="00B74784" w:rsidP="00B74784">
            <w:pPr>
              <w:rPr>
                <w:sz w:val="20"/>
                <w:szCs w:val="20"/>
              </w:rPr>
            </w:pPr>
          </w:p>
        </w:tc>
      </w:tr>
      <w:tr w:rsidR="00B74784" w:rsidRPr="00B74784" w:rsidTr="00B74784">
        <w:trPr>
          <w:cantSplit/>
          <w:trHeight w:val="936"/>
        </w:trPr>
        <w:tc>
          <w:tcPr>
            <w:tcW w:w="3780" w:type="dxa"/>
            <w:vMerge w:val="restart"/>
          </w:tcPr>
          <w:p w:rsidR="00B74784" w:rsidRPr="00B74784" w:rsidRDefault="00B74784" w:rsidP="00B74784">
            <w:pPr>
              <w:rPr>
                <w:sz w:val="20"/>
                <w:szCs w:val="20"/>
              </w:rPr>
            </w:pPr>
            <w:r w:rsidRPr="00B74784">
              <w:rPr>
                <w:b/>
                <w:sz w:val="20"/>
                <w:szCs w:val="20"/>
              </w:rPr>
              <w:t xml:space="preserve">4. </w:t>
            </w:r>
            <w:r w:rsidRPr="00B74784">
              <w:rPr>
                <w:sz w:val="20"/>
                <w:szCs w:val="20"/>
              </w:rPr>
              <w:t>«Цветы»</w:t>
            </w:r>
          </w:p>
          <w:p w:rsidR="00B74784" w:rsidRPr="00B74784" w:rsidRDefault="00B74784" w:rsidP="00B74784">
            <w:pPr>
              <w:rPr>
                <w:sz w:val="20"/>
                <w:szCs w:val="20"/>
              </w:rPr>
            </w:pPr>
            <w:r w:rsidRPr="00B74784">
              <w:rPr>
                <w:b/>
                <w:sz w:val="20"/>
                <w:szCs w:val="20"/>
              </w:rPr>
              <w:t xml:space="preserve">Цель: </w:t>
            </w:r>
            <w:r w:rsidRPr="00B74784">
              <w:rPr>
                <w:sz w:val="20"/>
                <w:szCs w:val="20"/>
              </w:rPr>
              <w:t xml:space="preserve">закрепить знания детей о комнатных растениях, живущих на улице. Развивать желание ухаживать за </w:t>
            </w:r>
            <w:r w:rsidRPr="00B74784">
              <w:rPr>
                <w:sz w:val="20"/>
                <w:szCs w:val="20"/>
              </w:rPr>
              <w:lastRenderedPageBreak/>
              <w:t>ними. Относиться к цветам с любовью и нежностью. Учить детей сравнивать растения, находить сходство и различие во внешних признаках. Воспитывать чувство прекрасного</w:t>
            </w:r>
          </w:p>
        </w:tc>
        <w:tc>
          <w:tcPr>
            <w:tcW w:w="3161" w:type="dxa"/>
            <w:vMerge w:val="restart"/>
          </w:tcPr>
          <w:p w:rsidR="00B74784" w:rsidRPr="00B74784" w:rsidRDefault="00B74784" w:rsidP="00B74784">
            <w:pPr>
              <w:rPr>
                <w:sz w:val="20"/>
                <w:szCs w:val="20"/>
              </w:rPr>
            </w:pPr>
          </w:p>
        </w:tc>
        <w:tc>
          <w:tcPr>
            <w:tcW w:w="2681" w:type="dxa"/>
          </w:tcPr>
          <w:p w:rsidR="00B74784" w:rsidRPr="00B74784" w:rsidRDefault="00B74784" w:rsidP="00B74784">
            <w:pPr>
              <w:rPr>
                <w:sz w:val="20"/>
                <w:szCs w:val="20"/>
              </w:rPr>
            </w:pPr>
            <w:r w:rsidRPr="00B74784">
              <w:rPr>
                <w:sz w:val="20"/>
                <w:szCs w:val="20"/>
              </w:rPr>
              <w:t>Рисование «Цветок в горшке», аппликация «Фиалка», лепка «Горшочек для цвктка», раскраски</w:t>
            </w:r>
          </w:p>
        </w:tc>
        <w:tc>
          <w:tcPr>
            <w:tcW w:w="458" w:type="dxa"/>
          </w:tcPr>
          <w:p w:rsidR="00B74784" w:rsidRPr="00B74784" w:rsidRDefault="00B74784" w:rsidP="00B74784">
            <w:pPr>
              <w:rPr>
                <w:sz w:val="20"/>
                <w:szCs w:val="20"/>
              </w:rPr>
            </w:pPr>
            <w:r w:rsidRPr="00B74784">
              <w:rPr>
                <w:sz w:val="20"/>
                <w:szCs w:val="20"/>
              </w:rPr>
              <w:t>У</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Рассматривание растений в уголке природы, в д/саду, открытки, схемы роста, развития, ухода.</w:t>
            </w:r>
          </w:p>
        </w:tc>
        <w:tc>
          <w:tcPr>
            <w:tcW w:w="2204" w:type="dxa"/>
            <w:vMerge w:val="restart"/>
          </w:tcPr>
          <w:p w:rsidR="00B74784" w:rsidRPr="00B74784" w:rsidRDefault="00B74784" w:rsidP="00B74784">
            <w:pPr>
              <w:rPr>
                <w:sz w:val="20"/>
                <w:szCs w:val="20"/>
              </w:rPr>
            </w:pPr>
            <w:r w:rsidRPr="00B74784">
              <w:rPr>
                <w:sz w:val="20"/>
                <w:szCs w:val="20"/>
              </w:rPr>
              <w:t>Просмотр видеофильма с записью о живой и неживой природе.</w:t>
            </w:r>
          </w:p>
          <w:p w:rsidR="00B74784" w:rsidRPr="00B74784" w:rsidRDefault="00B74784" w:rsidP="00B74784">
            <w:pPr>
              <w:rPr>
                <w:sz w:val="20"/>
                <w:szCs w:val="20"/>
              </w:rPr>
            </w:pPr>
          </w:p>
        </w:tc>
      </w:tr>
      <w:tr w:rsidR="00B74784" w:rsidRPr="00B74784" w:rsidTr="00B74784">
        <w:trPr>
          <w:cantSplit/>
          <w:trHeight w:val="691"/>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Наблюдение за цветами на участке д/с.</w:t>
            </w:r>
          </w:p>
        </w:tc>
        <w:tc>
          <w:tcPr>
            <w:tcW w:w="458" w:type="dxa"/>
          </w:tcPr>
          <w:p w:rsidR="00B74784" w:rsidRPr="00B74784" w:rsidRDefault="00B74784" w:rsidP="00B74784">
            <w:pPr>
              <w:rPr>
                <w:sz w:val="20"/>
                <w:szCs w:val="20"/>
              </w:rPr>
            </w:pPr>
            <w:r w:rsidRPr="00B74784">
              <w:rPr>
                <w:sz w:val="20"/>
                <w:szCs w:val="20"/>
              </w:rPr>
              <w:t>Пр</w:t>
            </w:r>
          </w:p>
          <w:p w:rsidR="00B74784" w:rsidRPr="00B74784" w:rsidRDefault="00B74784" w:rsidP="00B74784">
            <w:pPr>
              <w:rPr>
                <w:sz w:val="20"/>
                <w:szCs w:val="20"/>
              </w:rPr>
            </w:pPr>
          </w:p>
        </w:tc>
        <w:tc>
          <w:tcPr>
            <w:tcW w:w="2582" w:type="dxa"/>
          </w:tcPr>
          <w:p w:rsidR="00B74784" w:rsidRPr="00B74784" w:rsidRDefault="00B74784" w:rsidP="00B74784">
            <w:pPr>
              <w:rPr>
                <w:sz w:val="20"/>
                <w:szCs w:val="20"/>
              </w:rPr>
            </w:pPr>
            <w:r w:rsidRPr="00B74784">
              <w:rPr>
                <w:sz w:val="20"/>
                <w:szCs w:val="20"/>
              </w:rPr>
              <w:t>Загадывание загадок о цветах</w:t>
            </w:r>
          </w:p>
          <w:p w:rsidR="00B74784" w:rsidRPr="00B74784" w:rsidRDefault="00B74784" w:rsidP="00B74784">
            <w:pPr>
              <w:rPr>
                <w:sz w:val="20"/>
                <w:szCs w:val="20"/>
              </w:rPr>
            </w:pPr>
          </w:p>
        </w:tc>
        <w:tc>
          <w:tcPr>
            <w:tcW w:w="2204" w:type="dxa"/>
            <w:vMerge/>
          </w:tcPr>
          <w:p w:rsidR="00B74784" w:rsidRPr="00B74784" w:rsidRDefault="00B74784" w:rsidP="00B74784">
            <w:pPr>
              <w:rPr>
                <w:sz w:val="20"/>
                <w:szCs w:val="20"/>
              </w:rPr>
            </w:pPr>
          </w:p>
        </w:tc>
      </w:tr>
      <w:tr w:rsidR="00B74784" w:rsidRPr="00B74784" w:rsidTr="00B74784">
        <w:trPr>
          <w:cantSplit/>
          <w:trHeight w:val="905"/>
        </w:trPr>
        <w:tc>
          <w:tcPr>
            <w:tcW w:w="3780" w:type="dxa"/>
            <w:vMerge/>
          </w:tcPr>
          <w:p w:rsidR="00B74784" w:rsidRPr="00B74784" w:rsidRDefault="00B74784" w:rsidP="00B74784">
            <w:pPr>
              <w:rPr>
                <w:b/>
                <w:i/>
                <w:sz w:val="20"/>
                <w:szCs w:val="20"/>
              </w:rPr>
            </w:pPr>
          </w:p>
        </w:tc>
        <w:tc>
          <w:tcPr>
            <w:tcW w:w="3161" w:type="dxa"/>
            <w:vMerge/>
          </w:tcPr>
          <w:p w:rsidR="00B74784" w:rsidRPr="00B74784" w:rsidRDefault="00B74784" w:rsidP="00B74784">
            <w:pPr>
              <w:rPr>
                <w:sz w:val="20"/>
                <w:szCs w:val="20"/>
                <w:u w:val="single"/>
              </w:rPr>
            </w:pPr>
          </w:p>
        </w:tc>
        <w:tc>
          <w:tcPr>
            <w:tcW w:w="2681" w:type="dxa"/>
          </w:tcPr>
          <w:p w:rsidR="00B74784" w:rsidRPr="00B74784" w:rsidRDefault="00B74784" w:rsidP="00B74784">
            <w:pPr>
              <w:rPr>
                <w:sz w:val="20"/>
                <w:szCs w:val="20"/>
              </w:rPr>
            </w:pPr>
            <w:r w:rsidRPr="00B74784">
              <w:rPr>
                <w:sz w:val="20"/>
                <w:szCs w:val="20"/>
              </w:rPr>
              <w:t>д/и «Чего не стало?», «Чего не хватает?» (строение растения), «Что сначала, что потом?».</w:t>
            </w:r>
          </w:p>
        </w:tc>
        <w:tc>
          <w:tcPr>
            <w:tcW w:w="458" w:type="dxa"/>
          </w:tcPr>
          <w:p w:rsidR="00B74784" w:rsidRPr="00B74784" w:rsidRDefault="00B74784" w:rsidP="00B74784">
            <w:pPr>
              <w:rPr>
                <w:sz w:val="20"/>
                <w:szCs w:val="20"/>
              </w:rPr>
            </w:pPr>
            <w:r w:rsidRPr="00B74784">
              <w:rPr>
                <w:sz w:val="20"/>
                <w:szCs w:val="20"/>
              </w:rPr>
              <w:t>В</w:t>
            </w:r>
          </w:p>
        </w:tc>
        <w:tc>
          <w:tcPr>
            <w:tcW w:w="2582" w:type="dxa"/>
          </w:tcPr>
          <w:p w:rsidR="00B74784" w:rsidRPr="00B74784" w:rsidRDefault="00B74784" w:rsidP="00B74784">
            <w:pPr>
              <w:rPr>
                <w:sz w:val="20"/>
                <w:szCs w:val="20"/>
              </w:rPr>
            </w:pPr>
            <w:r w:rsidRPr="00B74784">
              <w:rPr>
                <w:sz w:val="20"/>
                <w:szCs w:val="20"/>
              </w:rPr>
              <w:t>Иллюстрации, загадки, д/и «Кто, как кричит?», «Кто, где живёт»</w:t>
            </w:r>
          </w:p>
        </w:tc>
        <w:tc>
          <w:tcPr>
            <w:tcW w:w="2204" w:type="dxa"/>
            <w:vMerge/>
          </w:tcPr>
          <w:p w:rsidR="00B74784" w:rsidRPr="00B74784" w:rsidRDefault="00B74784" w:rsidP="00B74784">
            <w:pPr>
              <w:rPr>
                <w:sz w:val="20"/>
                <w:szCs w:val="20"/>
              </w:rPr>
            </w:pPr>
          </w:p>
        </w:tc>
      </w:tr>
    </w:tbl>
    <w:p w:rsidR="00417F01" w:rsidRDefault="00B74784" w:rsidP="00B74784">
      <w:pPr>
        <w:autoSpaceDE w:val="0"/>
        <w:autoSpaceDN w:val="0"/>
        <w:adjustRightInd w:val="0"/>
        <w:jc w:val="center"/>
        <w:rPr>
          <w:rFonts w:eastAsiaTheme="minorHAnsi"/>
          <w:b/>
          <w:lang w:eastAsia="en-US"/>
        </w:rPr>
      </w:pPr>
      <w:r>
        <w:rPr>
          <w:rFonts w:eastAsiaTheme="minorHAnsi"/>
          <w:b/>
          <w:lang w:eastAsia="en-US"/>
        </w:rPr>
        <w:t>Направление «Конструирование»</w:t>
      </w:r>
    </w:p>
    <w:p w:rsidR="00B74784" w:rsidRDefault="00B74784" w:rsidP="00B74784">
      <w:pPr>
        <w:autoSpaceDE w:val="0"/>
        <w:autoSpaceDN w:val="0"/>
        <w:adjustRightInd w:val="0"/>
        <w:jc w:val="center"/>
        <w:rPr>
          <w:rFonts w:eastAsiaTheme="minorHAnsi"/>
          <w:b/>
          <w:lang w:eastAsia="en-US"/>
        </w:rPr>
      </w:pPr>
    </w:p>
    <w:p w:rsidR="00417F01" w:rsidRDefault="00417F01" w:rsidP="00417F01">
      <w:pPr>
        <w:autoSpaceDE w:val="0"/>
        <w:autoSpaceDN w:val="0"/>
        <w:adjustRightInd w:val="0"/>
        <w:jc w:val="center"/>
        <w:rPr>
          <w:rFonts w:eastAsiaTheme="minorHAnsi"/>
          <w:b/>
          <w:lang w:eastAsia="en-US"/>
        </w:rPr>
      </w:pPr>
    </w:p>
    <w:tbl>
      <w:tblPr>
        <w:tblStyle w:val="18"/>
        <w:tblW w:w="0" w:type="auto"/>
        <w:tblLook w:val="01E0" w:firstRow="1" w:lastRow="1" w:firstColumn="1" w:lastColumn="1" w:noHBand="0" w:noVBand="0"/>
      </w:tblPr>
      <w:tblGrid>
        <w:gridCol w:w="1728"/>
        <w:gridCol w:w="3060"/>
        <w:gridCol w:w="7740"/>
      </w:tblGrid>
      <w:tr w:rsidR="00B74784" w:rsidRPr="00B74784" w:rsidTr="00B74784">
        <w:tc>
          <w:tcPr>
            <w:tcW w:w="1728" w:type="dxa"/>
          </w:tcPr>
          <w:p w:rsidR="00B74784" w:rsidRPr="00B74784" w:rsidRDefault="00B74784" w:rsidP="00B74784">
            <w:pPr>
              <w:jc w:val="center"/>
              <w:rPr>
                <w:b/>
                <w:sz w:val="28"/>
                <w:szCs w:val="28"/>
              </w:rPr>
            </w:pPr>
            <w:r w:rsidRPr="00B74784">
              <w:rPr>
                <w:b/>
                <w:sz w:val="28"/>
                <w:szCs w:val="28"/>
              </w:rPr>
              <w:t>Месяц,</w:t>
            </w:r>
          </w:p>
          <w:p w:rsidR="00B74784" w:rsidRPr="00B74784" w:rsidRDefault="00B74784" w:rsidP="00B74784">
            <w:pPr>
              <w:jc w:val="center"/>
              <w:rPr>
                <w:b/>
                <w:sz w:val="28"/>
                <w:szCs w:val="28"/>
              </w:rPr>
            </w:pPr>
            <w:r w:rsidRPr="00B74784">
              <w:rPr>
                <w:b/>
                <w:sz w:val="28"/>
                <w:szCs w:val="28"/>
              </w:rPr>
              <w:t>неделя</w:t>
            </w:r>
          </w:p>
        </w:tc>
        <w:tc>
          <w:tcPr>
            <w:tcW w:w="3060" w:type="dxa"/>
          </w:tcPr>
          <w:p w:rsidR="00B74784" w:rsidRPr="00B74784" w:rsidRDefault="00B74784" w:rsidP="00B74784">
            <w:pPr>
              <w:jc w:val="center"/>
              <w:rPr>
                <w:b/>
                <w:sz w:val="28"/>
                <w:szCs w:val="28"/>
              </w:rPr>
            </w:pPr>
            <w:r w:rsidRPr="00B74784">
              <w:rPr>
                <w:b/>
                <w:sz w:val="28"/>
                <w:szCs w:val="28"/>
              </w:rPr>
              <w:t>Тема</w:t>
            </w:r>
          </w:p>
        </w:tc>
        <w:tc>
          <w:tcPr>
            <w:tcW w:w="7740" w:type="dxa"/>
          </w:tcPr>
          <w:p w:rsidR="00B74784" w:rsidRPr="00B74784" w:rsidRDefault="00B74784" w:rsidP="00B74784">
            <w:pPr>
              <w:jc w:val="center"/>
              <w:rPr>
                <w:b/>
                <w:sz w:val="28"/>
                <w:szCs w:val="28"/>
              </w:rPr>
            </w:pPr>
            <w:r w:rsidRPr="00B74784">
              <w:rPr>
                <w:b/>
                <w:sz w:val="28"/>
                <w:szCs w:val="28"/>
              </w:rPr>
              <w:t>Программное содержание</w:t>
            </w: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Сентябрь</w:t>
            </w:r>
          </w:p>
          <w:p w:rsidR="00B74784" w:rsidRPr="00B74784" w:rsidRDefault="00B74784" w:rsidP="00B74784">
            <w:pPr>
              <w:jc w:val="center"/>
              <w:rPr>
                <w:sz w:val="28"/>
                <w:szCs w:val="28"/>
              </w:rPr>
            </w:pPr>
            <w:r w:rsidRPr="00B74784">
              <w:rPr>
                <w:sz w:val="28"/>
                <w:szCs w:val="28"/>
              </w:rPr>
              <w:t>2 неделя</w:t>
            </w: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«Горка с двумя лесенками».</w:t>
            </w:r>
          </w:p>
          <w:p w:rsidR="00B74784" w:rsidRPr="00B74784" w:rsidRDefault="00B74784" w:rsidP="00B74784">
            <w:pPr>
              <w:rPr>
                <w:sz w:val="28"/>
                <w:szCs w:val="28"/>
                <w:u w:val="single"/>
              </w:rPr>
            </w:pPr>
          </w:p>
        </w:tc>
        <w:tc>
          <w:tcPr>
            <w:tcW w:w="7740" w:type="dxa"/>
          </w:tcPr>
          <w:p w:rsidR="00B74784" w:rsidRPr="00B74784" w:rsidRDefault="00B74784" w:rsidP="00B74784">
            <w:pPr>
              <w:shd w:val="clear" w:color="auto" w:fill="FFFFFF"/>
              <w:spacing w:line="278" w:lineRule="exact"/>
              <w:ind w:right="29" w:firstLine="10"/>
              <w:rPr>
                <w:sz w:val="28"/>
                <w:szCs w:val="28"/>
              </w:rPr>
            </w:pPr>
            <w:r w:rsidRPr="00B74784">
              <w:rPr>
                <w:sz w:val="28"/>
                <w:szCs w:val="28"/>
              </w:rPr>
              <w:t>Закреплять понятия высо</w:t>
            </w:r>
            <w:r w:rsidRPr="00B74784">
              <w:rPr>
                <w:sz w:val="28"/>
                <w:szCs w:val="28"/>
              </w:rPr>
              <w:softHyphen/>
              <w:t>ты, цвета. Учить:</w:t>
            </w:r>
          </w:p>
          <w:p w:rsidR="00B74784" w:rsidRPr="00B74784" w:rsidRDefault="00B74784" w:rsidP="00B74784">
            <w:pPr>
              <w:shd w:val="clear" w:color="auto" w:fill="FFFFFF"/>
              <w:tabs>
                <w:tab w:val="left" w:pos="269"/>
              </w:tabs>
              <w:spacing w:line="278" w:lineRule="exact"/>
              <w:ind w:right="29"/>
              <w:rPr>
                <w:sz w:val="28"/>
                <w:szCs w:val="28"/>
              </w:rPr>
            </w:pPr>
            <w:r w:rsidRPr="00B74784">
              <w:rPr>
                <w:sz w:val="28"/>
                <w:szCs w:val="28"/>
              </w:rPr>
              <w:t xml:space="preserve">- </w:t>
            </w:r>
            <w:r w:rsidRPr="00B74784">
              <w:rPr>
                <w:spacing w:val="-10"/>
                <w:sz w:val="28"/>
                <w:szCs w:val="28"/>
              </w:rPr>
              <w:t xml:space="preserve">рассказывать, как будут </w:t>
            </w:r>
            <w:r w:rsidRPr="00B74784">
              <w:rPr>
                <w:sz w:val="28"/>
                <w:szCs w:val="28"/>
              </w:rPr>
              <w:t>строить;</w:t>
            </w:r>
          </w:p>
          <w:p w:rsidR="00B74784" w:rsidRPr="00B74784" w:rsidRDefault="00B74784" w:rsidP="00B74784">
            <w:pPr>
              <w:jc w:val="both"/>
              <w:rPr>
                <w:sz w:val="28"/>
                <w:szCs w:val="28"/>
              </w:rPr>
            </w:pPr>
            <w:r w:rsidRPr="00B74784">
              <w:rPr>
                <w:sz w:val="28"/>
                <w:szCs w:val="28"/>
              </w:rPr>
              <w:t>- строить по образцу.</w:t>
            </w:r>
          </w:p>
          <w:p w:rsidR="00B74784" w:rsidRPr="00B74784" w:rsidRDefault="00B74784" w:rsidP="00B74784">
            <w:pPr>
              <w:jc w:val="both"/>
              <w:rPr>
                <w:sz w:val="28"/>
                <w:szCs w:val="28"/>
              </w:rPr>
            </w:pPr>
            <w:r w:rsidRPr="00B74784">
              <w:rPr>
                <w:sz w:val="28"/>
                <w:szCs w:val="28"/>
              </w:rPr>
              <w:t xml:space="preserve">Знакомить с разным </w:t>
            </w:r>
            <w:r w:rsidRPr="00B74784">
              <w:rPr>
                <w:spacing w:val="-12"/>
                <w:sz w:val="28"/>
                <w:szCs w:val="28"/>
              </w:rPr>
              <w:t xml:space="preserve">строительным материалом. </w:t>
            </w:r>
            <w:r w:rsidRPr="00B74784">
              <w:rPr>
                <w:spacing w:val="-3"/>
                <w:sz w:val="28"/>
                <w:szCs w:val="28"/>
              </w:rPr>
              <w:t>Учить анализировать по</w:t>
            </w:r>
            <w:r w:rsidRPr="00B74784">
              <w:rPr>
                <w:spacing w:val="-3"/>
                <w:sz w:val="28"/>
                <w:szCs w:val="28"/>
              </w:rPr>
              <w:softHyphen/>
            </w:r>
            <w:r w:rsidRPr="00B74784">
              <w:rPr>
                <w:sz w:val="28"/>
                <w:szCs w:val="28"/>
              </w:rPr>
              <w:t>стройку.</w:t>
            </w:r>
          </w:p>
          <w:p w:rsidR="00B74784" w:rsidRPr="00B74784" w:rsidRDefault="00B74784" w:rsidP="00B74784">
            <w:pPr>
              <w:jc w:val="both"/>
              <w:rPr>
                <w:sz w:val="28"/>
                <w:szCs w:val="28"/>
              </w:rPr>
            </w:pP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sz w:val="28"/>
                <w:szCs w:val="28"/>
                <w:u w:val="single"/>
              </w:rPr>
            </w:pPr>
            <w:r w:rsidRPr="00B74784">
              <w:rPr>
                <w:color w:val="000000"/>
                <w:kern w:val="24"/>
                <w:sz w:val="28"/>
                <w:szCs w:val="28"/>
              </w:rPr>
              <w:t>«Дорожки».</w:t>
            </w:r>
          </w:p>
        </w:tc>
        <w:tc>
          <w:tcPr>
            <w:tcW w:w="7740" w:type="dxa"/>
          </w:tcPr>
          <w:p w:rsidR="00B74784" w:rsidRPr="00B74784" w:rsidRDefault="00B74784" w:rsidP="00B74784">
            <w:pPr>
              <w:shd w:val="clear" w:color="auto" w:fill="FFFFFF"/>
              <w:spacing w:line="278" w:lineRule="exact"/>
              <w:rPr>
                <w:sz w:val="28"/>
                <w:szCs w:val="28"/>
              </w:rPr>
            </w:pPr>
            <w:r w:rsidRPr="00B74784">
              <w:rPr>
                <w:sz w:val="28"/>
                <w:szCs w:val="28"/>
              </w:rPr>
              <w:t>Учить:</w:t>
            </w:r>
          </w:p>
          <w:p w:rsidR="00B74784" w:rsidRPr="00B74784" w:rsidRDefault="00B74784" w:rsidP="00B74784">
            <w:pPr>
              <w:shd w:val="clear" w:color="auto" w:fill="FFFFFF"/>
              <w:tabs>
                <w:tab w:val="left" w:pos="274"/>
              </w:tabs>
              <w:spacing w:line="278" w:lineRule="exact"/>
              <w:ind w:right="197" w:hanging="5"/>
              <w:rPr>
                <w:sz w:val="28"/>
                <w:szCs w:val="28"/>
              </w:rPr>
            </w:pPr>
            <w:r w:rsidRPr="00B74784">
              <w:rPr>
                <w:sz w:val="28"/>
                <w:szCs w:val="28"/>
              </w:rPr>
              <w:t>-</w:t>
            </w:r>
            <w:r w:rsidRPr="00B74784">
              <w:rPr>
                <w:sz w:val="28"/>
                <w:szCs w:val="28"/>
              </w:rPr>
              <w:tab/>
            </w:r>
            <w:r w:rsidRPr="00B74784">
              <w:rPr>
                <w:spacing w:val="-3"/>
                <w:sz w:val="28"/>
                <w:szCs w:val="28"/>
              </w:rPr>
              <w:t xml:space="preserve">строить дорожки, варьируя </w:t>
            </w:r>
            <w:r w:rsidRPr="00B74784">
              <w:rPr>
                <w:sz w:val="28"/>
                <w:szCs w:val="28"/>
              </w:rPr>
              <w:t>их в длину;</w:t>
            </w:r>
          </w:p>
          <w:p w:rsidR="00B74784" w:rsidRPr="00B74784" w:rsidRDefault="00B74784" w:rsidP="00B74784">
            <w:pPr>
              <w:jc w:val="both"/>
              <w:rPr>
                <w:sz w:val="28"/>
                <w:szCs w:val="28"/>
              </w:rPr>
            </w:pPr>
            <w:r w:rsidRPr="00B74784">
              <w:rPr>
                <w:sz w:val="28"/>
                <w:szCs w:val="28"/>
              </w:rPr>
              <w:t xml:space="preserve">- </w:t>
            </w:r>
            <w:r w:rsidRPr="00B74784">
              <w:rPr>
                <w:spacing w:val="-3"/>
                <w:sz w:val="28"/>
                <w:szCs w:val="28"/>
              </w:rPr>
              <w:t xml:space="preserve">пристраивать кирпичики </w:t>
            </w:r>
            <w:r w:rsidRPr="00B74784">
              <w:rPr>
                <w:sz w:val="28"/>
                <w:szCs w:val="28"/>
              </w:rPr>
              <w:t>разными гранями.</w:t>
            </w:r>
          </w:p>
          <w:p w:rsidR="00B74784" w:rsidRPr="00B74784" w:rsidRDefault="00B74784" w:rsidP="00B74784">
            <w:pPr>
              <w:jc w:val="both"/>
              <w:rPr>
                <w:sz w:val="28"/>
                <w:szCs w:val="28"/>
              </w:rPr>
            </w:pPr>
            <w:r w:rsidRPr="00B74784">
              <w:rPr>
                <w:sz w:val="28"/>
                <w:szCs w:val="28"/>
              </w:rPr>
              <w:t>Развивать конструктивные способности.</w:t>
            </w:r>
          </w:p>
          <w:p w:rsidR="00B74784" w:rsidRPr="00B74784" w:rsidRDefault="00B74784" w:rsidP="00B74784">
            <w:pPr>
              <w:jc w:val="both"/>
              <w:rPr>
                <w:sz w:val="28"/>
                <w:szCs w:val="28"/>
              </w:rPr>
            </w:pP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Октябрь</w:t>
            </w:r>
          </w:p>
          <w:p w:rsidR="00B74784" w:rsidRPr="00B74784" w:rsidRDefault="00B74784" w:rsidP="00B74784">
            <w:pPr>
              <w:jc w:val="center"/>
              <w:rPr>
                <w:sz w:val="28"/>
                <w:szCs w:val="28"/>
              </w:rPr>
            </w:pPr>
            <w:r w:rsidRPr="00B74784">
              <w:rPr>
                <w:sz w:val="28"/>
                <w:szCs w:val="28"/>
              </w:rPr>
              <w:t>2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sz w:val="28"/>
                <w:szCs w:val="28"/>
              </w:rPr>
              <w:t>«Две длинные дорожки».</w:t>
            </w:r>
          </w:p>
          <w:p w:rsidR="00B74784" w:rsidRPr="00B74784" w:rsidRDefault="00B74784" w:rsidP="00B74784">
            <w:pPr>
              <w:jc w:val="center"/>
              <w:rPr>
                <w:sz w:val="28"/>
                <w:szCs w:val="28"/>
                <w:u w:val="single"/>
              </w:rPr>
            </w:pPr>
          </w:p>
        </w:tc>
        <w:tc>
          <w:tcPr>
            <w:tcW w:w="7740" w:type="dxa"/>
          </w:tcPr>
          <w:p w:rsidR="00B74784" w:rsidRPr="00B74784" w:rsidRDefault="00B74784" w:rsidP="00B74784">
            <w:pPr>
              <w:jc w:val="both"/>
              <w:rPr>
                <w:sz w:val="28"/>
                <w:szCs w:val="28"/>
              </w:rPr>
            </w:pPr>
            <w:r w:rsidRPr="00B74784">
              <w:rPr>
                <w:sz w:val="28"/>
                <w:szCs w:val="28"/>
              </w:rPr>
              <w:t>Закреплять знания о длине и цвете. Учить подбирать детали такого же цвета, использовать свою постройку в игре. Воспитывать интерес к конструированию.</w:t>
            </w:r>
          </w:p>
          <w:p w:rsidR="00B74784" w:rsidRPr="00B74784" w:rsidRDefault="00B74784" w:rsidP="00B74784">
            <w:pPr>
              <w:jc w:val="both"/>
              <w:rPr>
                <w:sz w:val="28"/>
                <w:szCs w:val="28"/>
              </w:rPr>
            </w:pP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lastRenderedPageBreak/>
              <w:t xml:space="preserve">«Дорожка для </w:t>
            </w:r>
            <w:r w:rsidRPr="00B74784">
              <w:rPr>
                <w:color w:val="000000"/>
                <w:kern w:val="24"/>
                <w:sz w:val="28"/>
                <w:szCs w:val="28"/>
              </w:rPr>
              <w:lastRenderedPageBreak/>
              <w:t>колобка».</w:t>
            </w:r>
          </w:p>
          <w:p w:rsidR="00B74784" w:rsidRPr="00B74784" w:rsidRDefault="00B74784" w:rsidP="00B74784">
            <w:pPr>
              <w:jc w:val="center"/>
              <w:rPr>
                <w:sz w:val="28"/>
                <w:szCs w:val="28"/>
                <w:u w:val="single"/>
              </w:rPr>
            </w:pPr>
          </w:p>
        </w:tc>
        <w:tc>
          <w:tcPr>
            <w:tcW w:w="7740" w:type="dxa"/>
          </w:tcPr>
          <w:p w:rsidR="00B74784" w:rsidRPr="00B74784" w:rsidRDefault="00B74784" w:rsidP="00B74784">
            <w:pPr>
              <w:jc w:val="both"/>
              <w:rPr>
                <w:sz w:val="28"/>
                <w:szCs w:val="28"/>
              </w:rPr>
            </w:pPr>
            <w:r w:rsidRPr="00B74784">
              <w:rPr>
                <w:sz w:val="28"/>
                <w:szCs w:val="28"/>
              </w:rPr>
              <w:lastRenderedPageBreak/>
              <w:t>Учить:</w:t>
            </w:r>
          </w:p>
          <w:p w:rsidR="00B74784" w:rsidRPr="00B74784" w:rsidRDefault="00B74784" w:rsidP="00B74784">
            <w:pPr>
              <w:jc w:val="both"/>
              <w:rPr>
                <w:sz w:val="28"/>
                <w:szCs w:val="28"/>
              </w:rPr>
            </w:pPr>
            <w:r w:rsidRPr="00B74784">
              <w:rPr>
                <w:sz w:val="28"/>
                <w:szCs w:val="28"/>
              </w:rPr>
              <w:lastRenderedPageBreak/>
              <w:t>- аккуратно складывать детали;</w:t>
            </w:r>
          </w:p>
          <w:p w:rsidR="00B74784" w:rsidRPr="00B74784" w:rsidRDefault="00B74784" w:rsidP="00B74784">
            <w:pPr>
              <w:jc w:val="both"/>
              <w:rPr>
                <w:sz w:val="28"/>
                <w:szCs w:val="28"/>
              </w:rPr>
            </w:pPr>
            <w:r w:rsidRPr="00B74784">
              <w:rPr>
                <w:sz w:val="28"/>
                <w:szCs w:val="28"/>
              </w:rPr>
              <w:t>- рассказывать, из каких деталей будут делать постройку;</w:t>
            </w:r>
          </w:p>
          <w:p w:rsidR="00B74784" w:rsidRPr="00B74784" w:rsidRDefault="00B74784" w:rsidP="00B74784">
            <w:pPr>
              <w:jc w:val="both"/>
              <w:rPr>
                <w:sz w:val="28"/>
                <w:szCs w:val="28"/>
              </w:rPr>
            </w:pPr>
            <w:r w:rsidRPr="00B74784">
              <w:rPr>
                <w:sz w:val="28"/>
                <w:szCs w:val="28"/>
              </w:rPr>
              <w:t>- использовать постройку в игре.</w:t>
            </w:r>
          </w:p>
          <w:p w:rsidR="00B74784" w:rsidRPr="00B74784" w:rsidRDefault="00B74784" w:rsidP="00B74784">
            <w:pPr>
              <w:jc w:val="both"/>
              <w:rPr>
                <w:sz w:val="28"/>
                <w:szCs w:val="28"/>
              </w:rPr>
            </w:pP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lastRenderedPageBreak/>
              <w:t>Ноябрь</w:t>
            </w:r>
          </w:p>
          <w:p w:rsidR="00B74784" w:rsidRPr="00B74784" w:rsidRDefault="00B74784" w:rsidP="00B74784">
            <w:pPr>
              <w:jc w:val="center"/>
              <w:rPr>
                <w:sz w:val="28"/>
                <w:szCs w:val="28"/>
              </w:rPr>
            </w:pPr>
            <w:r w:rsidRPr="00B74784">
              <w:rPr>
                <w:sz w:val="28"/>
                <w:szCs w:val="28"/>
              </w:rPr>
              <w:t>2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«Мебель для кукол».</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88" w:lineRule="exact"/>
              <w:rPr>
                <w:sz w:val="28"/>
                <w:szCs w:val="28"/>
              </w:rPr>
            </w:pPr>
            <w:r w:rsidRPr="00B74784">
              <w:rPr>
                <w:sz w:val="28"/>
                <w:szCs w:val="28"/>
              </w:rPr>
              <w:t>Учить:</w:t>
            </w:r>
          </w:p>
          <w:p w:rsidR="00B74784" w:rsidRPr="00B74784" w:rsidRDefault="00B74784" w:rsidP="00B74784">
            <w:pPr>
              <w:shd w:val="clear" w:color="auto" w:fill="FFFFFF"/>
              <w:tabs>
                <w:tab w:val="left" w:pos="278"/>
              </w:tabs>
              <w:spacing w:line="288" w:lineRule="exact"/>
              <w:ind w:right="254" w:hanging="5"/>
              <w:rPr>
                <w:sz w:val="28"/>
                <w:szCs w:val="28"/>
              </w:rPr>
            </w:pPr>
            <w:r w:rsidRPr="00B74784">
              <w:rPr>
                <w:sz w:val="28"/>
                <w:szCs w:val="28"/>
              </w:rPr>
              <w:t xml:space="preserve">- </w:t>
            </w:r>
            <w:r w:rsidRPr="00B74784">
              <w:rPr>
                <w:spacing w:val="-2"/>
                <w:sz w:val="28"/>
                <w:szCs w:val="28"/>
              </w:rPr>
              <w:t xml:space="preserve">строить детали по образцу </w:t>
            </w:r>
            <w:r w:rsidRPr="00B74784">
              <w:rPr>
                <w:sz w:val="28"/>
                <w:szCs w:val="28"/>
              </w:rPr>
              <w:t>без показа приемов;</w:t>
            </w:r>
          </w:p>
          <w:p w:rsidR="00B74784" w:rsidRPr="00B74784" w:rsidRDefault="00B74784" w:rsidP="00B74784">
            <w:pPr>
              <w:jc w:val="both"/>
              <w:rPr>
                <w:spacing w:val="-1"/>
                <w:sz w:val="28"/>
                <w:szCs w:val="28"/>
              </w:rPr>
            </w:pPr>
            <w:r w:rsidRPr="00B74784">
              <w:rPr>
                <w:sz w:val="28"/>
                <w:szCs w:val="28"/>
              </w:rPr>
              <w:t xml:space="preserve">- </w:t>
            </w:r>
            <w:r w:rsidRPr="00B74784">
              <w:rPr>
                <w:spacing w:val="-1"/>
                <w:sz w:val="28"/>
                <w:szCs w:val="28"/>
              </w:rPr>
              <w:t>анализировать изделие.</w:t>
            </w:r>
          </w:p>
          <w:p w:rsidR="00B74784" w:rsidRPr="00B74784" w:rsidRDefault="00B74784" w:rsidP="00B74784">
            <w:pPr>
              <w:jc w:val="both"/>
              <w:rPr>
                <w:sz w:val="28"/>
                <w:szCs w:val="28"/>
              </w:rPr>
            </w:pPr>
            <w:r w:rsidRPr="00B74784">
              <w:rPr>
                <w:spacing w:val="-1"/>
                <w:sz w:val="28"/>
                <w:szCs w:val="28"/>
              </w:rPr>
              <w:t>Закреплять умение называть детали и их цвет.</w:t>
            </w: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«Кресло и диван».</w:t>
            </w:r>
          </w:p>
          <w:p w:rsidR="00B74784" w:rsidRPr="00B74784" w:rsidRDefault="00B74784" w:rsidP="00B74784">
            <w:pPr>
              <w:jc w:val="center"/>
              <w:rPr>
                <w:sz w:val="28"/>
                <w:szCs w:val="28"/>
                <w:u w:val="single"/>
              </w:rPr>
            </w:pPr>
          </w:p>
        </w:tc>
        <w:tc>
          <w:tcPr>
            <w:tcW w:w="7740" w:type="dxa"/>
          </w:tcPr>
          <w:p w:rsidR="00B74784" w:rsidRPr="00B74784" w:rsidRDefault="00B74784" w:rsidP="00B74784">
            <w:pPr>
              <w:jc w:val="both"/>
              <w:rPr>
                <w:sz w:val="28"/>
                <w:szCs w:val="28"/>
              </w:rPr>
            </w:pPr>
            <w:r w:rsidRPr="00B74784">
              <w:rPr>
                <w:sz w:val="28"/>
                <w:szCs w:val="28"/>
              </w:rPr>
              <w:t xml:space="preserve">Дать понятия: «кресло </w:t>
            </w:r>
            <w:r w:rsidRPr="00B74784">
              <w:rPr>
                <w:spacing w:val="-3"/>
                <w:sz w:val="28"/>
                <w:szCs w:val="28"/>
              </w:rPr>
              <w:t xml:space="preserve">короткое», «диван длинный». </w:t>
            </w:r>
            <w:r w:rsidRPr="00B74784">
              <w:rPr>
                <w:sz w:val="28"/>
                <w:szCs w:val="28"/>
              </w:rPr>
              <w:t>Учить самостоятельно вы</w:t>
            </w:r>
            <w:r w:rsidRPr="00B74784">
              <w:rPr>
                <w:sz w:val="28"/>
                <w:szCs w:val="28"/>
              </w:rPr>
              <w:softHyphen/>
              <w:t>бирать изделие. Закреплять умение выполнять постройку в определённой последовательности.</w:t>
            </w: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Декабрь</w:t>
            </w:r>
          </w:p>
          <w:p w:rsidR="00B74784" w:rsidRPr="00B74784" w:rsidRDefault="00B74784" w:rsidP="00B74784">
            <w:pPr>
              <w:jc w:val="center"/>
              <w:rPr>
                <w:sz w:val="28"/>
                <w:szCs w:val="28"/>
              </w:rPr>
            </w:pPr>
            <w:r w:rsidRPr="00B74784">
              <w:rPr>
                <w:sz w:val="28"/>
                <w:szCs w:val="28"/>
              </w:rPr>
              <w:t>2неделя</w:t>
            </w: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«Ворота».</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78" w:lineRule="exact"/>
              <w:rPr>
                <w:sz w:val="28"/>
                <w:szCs w:val="28"/>
              </w:rPr>
            </w:pPr>
            <w:r w:rsidRPr="00B74784">
              <w:rPr>
                <w:sz w:val="28"/>
                <w:szCs w:val="28"/>
              </w:rPr>
              <w:t xml:space="preserve"> Учить:</w:t>
            </w:r>
          </w:p>
          <w:p w:rsidR="00B74784" w:rsidRPr="00B74784" w:rsidRDefault="00B74784" w:rsidP="00B74784">
            <w:pPr>
              <w:shd w:val="clear" w:color="auto" w:fill="FFFFFF"/>
              <w:tabs>
                <w:tab w:val="left" w:pos="278"/>
              </w:tabs>
              <w:spacing w:line="278" w:lineRule="exact"/>
              <w:ind w:right="29"/>
              <w:rPr>
                <w:sz w:val="28"/>
                <w:szCs w:val="28"/>
              </w:rPr>
            </w:pPr>
            <w:r w:rsidRPr="00B74784">
              <w:rPr>
                <w:sz w:val="28"/>
                <w:szCs w:val="28"/>
              </w:rPr>
              <w:t xml:space="preserve">- </w:t>
            </w:r>
            <w:r w:rsidRPr="00B74784">
              <w:rPr>
                <w:spacing w:val="-3"/>
                <w:sz w:val="28"/>
                <w:szCs w:val="28"/>
              </w:rPr>
              <w:t>изменять постройку в вы</w:t>
            </w:r>
            <w:r w:rsidRPr="00B74784">
              <w:rPr>
                <w:spacing w:val="-3"/>
                <w:sz w:val="28"/>
                <w:szCs w:val="28"/>
              </w:rPr>
              <w:softHyphen/>
            </w:r>
            <w:r w:rsidRPr="00B74784">
              <w:rPr>
                <w:sz w:val="28"/>
                <w:szCs w:val="28"/>
              </w:rPr>
              <w:t>соту;</w:t>
            </w:r>
          </w:p>
          <w:p w:rsidR="00B74784" w:rsidRPr="00B74784" w:rsidRDefault="00B74784" w:rsidP="00B74784">
            <w:pPr>
              <w:jc w:val="both"/>
              <w:rPr>
                <w:sz w:val="28"/>
                <w:szCs w:val="28"/>
              </w:rPr>
            </w:pPr>
            <w:r w:rsidRPr="00B74784">
              <w:rPr>
                <w:sz w:val="28"/>
                <w:szCs w:val="28"/>
              </w:rPr>
              <w:t xml:space="preserve">- </w:t>
            </w:r>
            <w:r w:rsidRPr="00B74784">
              <w:rPr>
                <w:spacing w:val="-3"/>
                <w:sz w:val="28"/>
                <w:szCs w:val="28"/>
              </w:rPr>
              <w:t xml:space="preserve">называть детали: кирпичики, </w:t>
            </w:r>
            <w:r w:rsidRPr="00B74784">
              <w:rPr>
                <w:sz w:val="28"/>
                <w:szCs w:val="28"/>
              </w:rPr>
              <w:t>кубики;</w:t>
            </w:r>
          </w:p>
          <w:p w:rsidR="00B74784" w:rsidRPr="00B74784" w:rsidRDefault="00B74784" w:rsidP="00B74784">
            <w:pPr>
              <w:jc w:val="both"/>
              <w:rPr>
                <w:spacing w:val="-2"/>
                <w:sz w:val="28"/>
                <w:szCs w:val="28"/>
              </w:rPr>
            </w:pPr>
            <w:r w:rsidRPr="00B74784">
              <w:rPr>
                <w:sz w:val="28"/>
                <w:szCs w:val="28"/>
              </w:rPr>
              <w:t>- строить разнообраз</w:t>
            </w:r>
            <w:r w:rsidRPr="00B74784">
              <w:rPr>
                <w:sz w:val="28"/>
                <w:szCs w:val="28"/>
              </w:rPr>
              <w:softHyphen/>
            </w:r>
            <w:r w:rsidRPr="00B74784">
              <w:rPr>
                <w:spacing w:val="-2"/>
                <w:sz w:val="28"/>
                <w:szCs w:val="28"/>
              </w:rPr>
              <w:t>ные ворота, разные по высоте.</w:t>
            </w:r>
          </w:p>
          <w:p w:rsidR="00B74784" w:rsidRPr="00B74784" w:rsidRDefault="00B74784" w:rsidP="00B74784">
            <w:pPr>
              <w:jc w:val="both"/>
              <w:rPr>
                <w:sz w:val="28"/>
                <w:szCs w:val="28"/>
              </w:rPr>
            </w:pPr>
            <w:r w:rsidRPr="00B74784">
              <w:rPr>
                <w:sz w:val="28"/>
                <w:szCs w:val="28"/>
              </w:rPr>
              <w:t>Закреплять умение способов расположения деталей.</w:t>
            </w: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«Высокие и низкие ворота».</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78" w:lineRule="exact"/>
              <w:rPr>
                <w:sz w:val="28"/>
                <w:szCs w:val="28"/>
              </w:rPr>
            </w:pPr>
            <w:r w:rsidRPr="00B74784">
              <w:rPr>
                <w:sz w:val="28"/>
                <w:szCs w:val="28"/>
              </w:rPr>
              <w:t>Учить:</w:t>
            </w:r>
          </w:p>
          <w:p w:rsidR="00B74784" w:rsidRPr="00B74784" w:rsidRDefault="00B74784" w:rsidP="00B74784">
            <w:pPr>
              <w:shd w:val="clear" w:color="auto" w:fill="FFFFFF"/>
              <w:tabs>
                <w:tab w:val="left" w:pos="269"/>
              </w:tabs>
              <w:spacing w:line="278" w:lineRule="exact"/>
              <w:ind w:right="24"/>
              <w:rPr>
                <w:sz w:val="28"/>
                <w:szCs w:val="28"/>
              </w:rPr>
            </w:pPr>
            <w:r w:rsidRPr="00B74784">
              <w:rPr>
                <w:sz w:val="28"/>
                <w:szCs w:val="28"/>
              </w:rPr>
              <w:t xml:space="preserve">- </w:t>
            </w:r>
            <w:r w:rsidRPr="00B74784">
              <w:rPr>
                <w:spacing w:val="-1"/>
                <w:sz w:val="28"/>
                <w:szCs w:val="28"/>
              </w:rPr>
              <w:t>строить ворота низкие, воро</w:t>
            </w:r>
            <w:r w:rsidRPr="00B74784">
              <w:rPr>
                <w:spacing w:val="-1"/>
                <w:sz w:val="28"/>
                <w:szCs w:val="28"/>
              </w:rPr>
              <w:softHyphen/>
            </w:r>
            <w:r w:rsidRPr="00B74784">
              <w:rPr>
                <w:sz w:val="28"/>
                <w:szCs w:val="28"/>
              </w:rPr>
              <w:t>та высокие;</w:t>
            </w:r>
          </w:p>
          <w:p w:rsidR="00B74784" w:rsidRPr="00B74784" w:rsidRDefault="00B74784" w:rsidP="00B74784">
            <w:pPr>
              <w:jc w:val="both"/>
              <w:rPr>
                <w:spacing w:val="-1"/>
                <w:sz w:val="28"/>
                <w:szCs w:val="28"/>
              </w:rPr>
            </w:pPr>
            <w:r w:rsidRPr="00B74784">
              <w:rPr>
                <w:sz w:val="28"/>
                <w:szCs w:val="28"/>
              </w:rPr>
              <w:t xml:space="preserve">- </w:t>
            </w:r>
            <w:r w:rsidRPr="00B74784">
              <w:rPr>
                <w:spacing w:val="-2"/>
                <w:sz w:val="28"/>
                <w:szCs w:val="28"/>
              </w:rPr>
              <w:t>разбирать постройки, скла</w:t>
            </w:r>
            <w:r w:rsidRPr="00B74784">
              <w:rPr>
                <w:spacing w:val="-2"/>
                <w:sz w:val="28"/>
                <w:szCs w:val="28"/>
              </w:rPr>
              <w:softHyphen/>
            </w:r>
            <w:r w:rsidRPr="00B74784">
              <w:rPr>
                <w:spacing w:val="-1"/>
                <w:sz w:val="28"/>
                <w:szCs w:val="28"/>
              </w:rPr>
              <w:t>дывать материал в коробки;</w:t>
            </w:r>
          </w:p>
          <w:p w:rsidR="00B74784" w:rsidRPr="00B74784" w:rsidRDefault="00B74784" w:rsidP="00B74784">
            <w:pPr>
              <w:shd w:val="clear" w:color="auto" w:fill="FFFFFF"/>
              <w:tabs>
                <w:tab w:val="left" w:pos="278"/>
              </w:tabs>
              <w:spacing w:line="278" w:lineRule="exact"/>
              <w:ind w:right="101" w:firstLine="5"/>
              <w:rPr>
                <w:sz w:val="28"/>
                <w:szCs w:val="28"/>
              </w:rPr>
            </w:pPr>
            <w:r w:rsidRPr="00B74784">
              <w:rPr>
                <w:spacing w:val="-1"/>
                <w:sz w:val="28"/>
                <w:szCs w:val="28"/>
              </w:rPr>
              <w:t xml:space="preserve">- </w:t>
            </w:r>
            <w:r w:rsidRPr="00B74784">
              <w:rPr>
                <w:spacing w:val="-2"/>
                <w:sz w:val="28"/>
                <w:szCs w:val="28"/>
              </w:rPr>
              <w:t>изменять постройку, преоб</w:t>
            </w:r>
            <w:r w:rsidRPr="00B74784">
              <w:rPr>
                <w:spacing w:val="-2"/>
                <w:sz w:val="28"/>
                <w:szCs w:val="28"/>
              </w:rPr>
              <w:softHyphen/>
            </w:r>
            <w:r w:rsidRPr="00B74784">
              <w:rPr>
                <w:spacing w:val="-1"/>
                <w:sz w:val="28"/>
                <w:szCs w:val="28"/>
              </w:rPr>
              <w:t>разовывая ее в высоту, длину,</w:t>
            </w:r>
            <w:r w:rsidRPr="00B74784">
              <w:rPr>
                <w:spacing w:val="-1"/>
                <w:sz w:val="28"/>
                <w:szCs w:val="28"/>
              </w:rPr>
              <w:br/>
            </w:r>
            <w:r w:rsidRPr="00B74784">
              <w:rPr>
                <w:sz w:val="28"/>
                <w:szCs w:val="28"/>
              </w:rPr>
              <w:t>ширину;</w:t>
            </w:r>
          </w:p>
          <w:p w:rsidR="00B74784" w:rsidRPr="00B74784" w:rsidRDefault="00B74784" w:rsidP="00B74784">
            <w:pPr>
              <w:jc w:val="both"/>
              <w:rPr>
                <w:sz w:val="28"/>
                <w:szCs w:val="28"/>
              </w:rPr>
            </w:pPr>
            <w:r w:rsidRPr="00B74784">
              <w:rPr>
                <w:sz w:val="28"/>
                <w:szCs w:val="28"/>
              </w:rPr>
              <w:t>-</w:t>
            </w:r>
            <w:r w:rsidRPr="00B74784">
              <w:rPr>
                <w:spacing w:val="-1"/>
                <w:sz w:val="28"/>
                <w:szCs w:val="28"/>
              </w:rPr>
              <w:t>выделять части построек, рассказывать, из каких дета</w:t>
            </w:r>
            <w:r w:rsidRPr="00B74784">
              <w:rPr>
                <w:spacing w:val="-1"/>
                <w:sz w:val="28"/>
                <w:szCs w:val="28"/>
              </w:rPr>
              <w:softHyphen/>
            </w:r>
            <w:r w:rsidRPr="00B74784">
              <w:rPr>
                <w:sz w:val="28"/>
                <w:szCs w:val="28"/>
              </w:rPr>
              <w:t>лей состоит.</w:t>
            </w: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Январь</w:t>
            </w:r>
          </w:p>
          <w:p w:rsidR="00B74784" w:rsidRPr="00B74784" w:rsidRDefault="00B74784" w:rsidP="00B74784">
            <w:pPr>
              <w:jc w:val="center"/>
              <w:rPr>
                <w:sz w:val="28"/>
                <w:szCs w:val="28"/>
              </w:rPr>
            </w:pPr>
            <w:r w:rsidRPr="00B74784">
              <w:rPr>
                <w:sz w:val="28"/>
                <w:szCs w:val="28"/>
              </w:rPr>
              <w:t>2 неделя</w:t>
            </w: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«Теремок для матрёшки».</w:t>
            </w:r>
          </w:p>
        </w:tc>
        <w:tc>
          <w:tcPr>
            <w:tcW w:w="7740" w:type="dxa"/>
          </w:tcPr>
          <w:p w:rsidR="00B74784" w:rsidRPr="00B74784" w:rsidRDefault="00B74784" w:rsidP="00B74784">
            <w:pPr>
              <w:shd w:val="clear" w:color="auto" w:fill="FFFFFF"/>
              <w:spacing w:line="283" w:lineRule="exact"/>
              <w:rPr>
                <w:sz w:val="28"/>
                <w:szCs w:val="28"/>
              </w:rPr>
            </w:pPr>
            <w:r w:rsidRPr="00B74784">
              <w:rPr>
                <w:sz w:val="28"/>
                <w:szCs w:val="28"/>
              </w:rPr>
              <w:t>Закреплять:</w:t>
            </w:r>
          </w:p>
          <w:p w:rsidR="00B74784" w:rsidRPr="00B74784" w:rsidRDefault="00B74784" w:rsidP="00B74784">
            <w:pPr>
              <w:shd w:val="clear" w:color="auto" w:fill="FFFFFF"/>
              <w:tabs>
                <w:tab w:val="left" w:pos="269"/>
              </w:tabs>
              <w:spacing w:line="283" w:lineRule="exact"/>
              <w:ind w:right="43"/>
              <w:rPr>
                <w:sz w:val="28"/>
                <w:szCs w:val="28"/>
              </w:rPr>
            </w:pPr>
            <w:r w:rsidRPr="00B74784">
              <w:rPr>
                <w:sz w:val="28"/>
                <w:szCs w:val="28"/>
              </w:rPr>
              <w:t>-</w:t>
            </w:r>
            <w:r w:rsidRPr="00B74784">
              <w:rPr>
                <w:sz w:val="28"/>
                <w:szCs w:val="28"/>
              </w:rPr>
              <w:tab/>
            </w:r>
            <w:r w:rsidRPr="00B74784">
              <w:rPr>
                <w:spacing w:val="-2"/>
                <w:sz w:val="28"/>
                <w:szCs w:val="28"/>
              </w:rPr>
              <w:t xml:space="preserve">представление о знакомых </w:t>
            </w:r>
            <w:r w:rsidRPr="00B74784">
              <w:rPr>
                <w:sz w:val="28"/>
                <w:szCs w:val="28"/>
              </w:rPr>
              <w:t>предметах;</w:t>
            </w:r>
          </w:p>
          <w:p w:rsidR="00B74784" w:rsidRPr="00B74784" w:rsidRDefault="00B74784" w:rsidP="00B74784">
            <w:pPr>
              <w:jc w:val="both"/>
              <w:rPr>
                <w:sz w:val="28"/>
                <w:szCs w:val="28"/>
              </w:rPr>
            </w:pPr>
            <w:r w:rsidRPr="00B74784">
              <w:rPr>
                <w:sz w:val="28"/>
                <w:szCs w:val="28"/>
              </w:rPr>
              <w:t xml:space="preserve">- умение правильно называть </w:t>
            </w:r>
            <w:r w:rsidRPr="00B74784">
              <w:rPr>
                <w:spacing w:val="-1"/>
                <w:sz w:val="28"/>
                <w:szCs w:val="28"/>
              </w:rPr>
              <w:t>детали строительного набора.</w:t>
            </w:r>
            <w:r w:rsidRPr="00B74784">
              <w:rPr>
                <w:spacing w:val="-1"/>
                <w:sz w:val="28"/>
                <w:szCs w:val="28"/>
              </w:rPr>
              <w:br/>
            </w:r>
            <w:r w:rsidRPr="00B74784">
              <w:rPr>
                <w:sz w:val="28"/>
                <w:szCs w:val="28"/>
              </w:rPr>
              <w:lastRenderedPageBreak/>
              <w:t>Учить играть с постройками.</w:t>
            </w: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lastRenderedPageBreak/>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«Домик».</w:t>
            </w:r>
          </w:p>
          <w:p w:rsidR="00B74784" w:rsidRPr="00B74784" w:rsidRDefault="00B74784" w:rsidP="00B74784">
            <w:pPr>
              <w:jc w:val="center"/>
              <w:rPr>
                <w:sz w:val="28"/>
                <w:szCs w:val="28"/>
                <w:u w:val="single"/>
              </w:rPr>
            </w:pPr>
          </w:p>
        </w:tc>
        <w:tc>
          <w:tcPr>
            <w:tcW w:w="7740" w:type="dxa"/>
          </w:tcPr>
          <w:p w:rsidR="00B74784" w:rsidRPr="00B74784" w:rsidRDefault="00B74784" w:rsidP="00B74784">
            <w:pPr>
              <w:jc w:val="both"/>
              <w:rPr>
                <w:sz w:val="28"/>
                <w:szCs w:val="28"/>
              </w:rPr>
            </w:pPr>
            <w:r w:rsidRPr="00B74784">
              <w:rPr>
                <w:sz w:val="28"/>
                <w:szCs w:val="28"/>
              </w:rPr>
              <w:t>Предложить выпол</w:t>
            </w:r>
            <w:r w:rsidRPr="00B74784">
              <w:rPr>
                <w:sz w:val="28"/>
                <w:szCs w:val="28"/>
              </w:rPr>
              <w:softHyphen/>
              <w:t>нить усложненную конст</w:t>
            </w:r>
            <w:r w:rsidRPr="00B74784">
              <w:rPr>
                <w:sz w:val="28"/>
                <w:szCs w:val="28"/>
              </w:rPr>
              <w:softHyphen/>
              <w:t xml:space="preserve">рукцию. Уделить особое </w:t>
            </w:r>
            <w:r w:rsidRPr="00B74784">
              <w:rPr>
                <w:spacing w:val="-3"/>
                <w:sz w:val="28"/>
                <w:szCs w:val="28"/>
              </w:rPr>
              <w:t xml:space="preserve">внимание цветовому решению </w:t>
            </w:r>
            <w:r w:rsidRPr="00B74784">
              <w:rPr>
                <w:spacing w:val="-1"/>
                <w:sz w:val="28"/>
                <w:szCs w:val="28"/>
              </w:rPr>
              <w:t xml:space="preserve">и украшению постройки. </w:t>
            </w:r>
            <w:r w:rsidRPr="00B74784">
              <w:rPr>
                <w:sz w:val="28"/>
                <w:szCs w:val="28"/>
              </w:rPr>
              <w:t>Учить «замыкать» про</w:t>
            </w:r>
            <w:r w:rsidRPr="00B74784">
              <w:rPr>
                <w:sz w:val="28"/>
                <w:szCs w:val="28"/>
              </w:rPr>
              <w:softHyphen/>
              <w:t>странство.</w:t>
            </w: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Февраль</w:t>
            </w:r>
          </w:p>
          <w:p w:rsidR="00B74784" w:rsidRPr="00B74784" w:rsidRDefault="00B74784" w:rsidP="00B74784">
            <w:pPr>
              <w:jc w:val="center"/>
              <w:rPr>
                <w:sz w:val="28"/>
                <w:szCs w:val="28"/>
              </w:rPr>
            </w:pPr>
            <w:r w:rsidRPr="00B74784">
              <w:rPr>
                <w:sz w:val="28"/>
                <w:szCs w:val="28"/>
              </w:rPr>
              <w:t>2 неделя</w:t>
            </w: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«Построй, что хочешь».</w:t>
            </w:r>
          </w:p>
          <w:p w:rsidR="00B74784" w:rsidRPr="00B74784" w:rsidRDefault="00B74784" w:rsidP="00B74784">
            <w:pPr>
              <w:jc w:val="center"/>
              <w:rPr>
                <w:sz w:val="28"/>
                <w:szCs w:val="28"/>
                <w:u w:val="single"/>
              </w:rPr>
            </w:pPr>
          </w:p>
        </w:tc>
        <w:tc>
          <w:tcPr>
            <w:tcW w:w="7740" w:type="dxa"/>
          </w:tcPr>
          <w:p w:rsidR="00B74784" w:rsidRPr="00B74784" w:rsidRDefault="00B74784" w:rsidP="00B74784">
            <w:pPr>
              <w:jc w:val="both"/>
              <w:rPr>
                <w:sz w:val="28"/>
                <w:szCs w:val="28"/>
              </w:rPr>
            </w:pPr>
            <w:r w:rsidRPr="00B74784">
              <w:rPr>
                <w:sz w:val="28"/>
                <w:szCs w:val="28"/>
              </w:rPr>
              <w:t>Учить сооружать знакомые постройки, закрепляя приобретённые умения и навыки. Учить строить совместно, не мешая друг другу.</w:t>
            </w:r>
          </w:p>
          <w:p w:rsidR="00B74784" w:rsidRPr="00B74784" w:rsidRDefault="00B74784" w:rsidP="00B74784">
            <w:pPr>
              <w:jc w:val="both"/>
              <w:rPr>
                <w:sz w:val="28"/>
                <w:szCs w:val="28"/>
              </w:rPr>
            </w:pPr>
          </w:p>
          <w:p w:rsidR="00B74784" w:rsidRPr="00B74784" w:rsidRDefault="00B74784" w:rsidP="00B74784">
            <w:pPr>
              <w:jc w:val="both"/>
              <w:rPr>
                <w:sz w:val="28"/>
                <w:szCs w:val="28"/>
              </w:rPr>
            </w:pP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«Заборчик».</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88" w:lineRule="exact"/>
              <w:rPr>
                <w:sz w:val="28"/>
                <w:szCs w:val="28"/>
              </w:rPr>
            </w:pPr>
            <w:r w:rsidRPr="00B74784">
              <w:rPr>
                <w:sz w:val="28"/>
                <w:szCs w:val="28"/>
              </w:rPr>
              <w:t>Учить:</w:t>
            </w:r>
          </w:p>
          <w:p w:rsidR="00B74784" w:rsidRPr="00B74784" w:rsidRDefault="00B74784" w:rsidP="00B74784">
            <w:pPr>
              <w:shd w:val="clear" w:color="auto" w:fill="FFFFFF"/>
              <w:tabs>
                <w:tab w:val="left" w:pos="278"/>
              </w:tabs>
              <w:spacing w:line="288" w:lineRule="exact"/>
              <w:ind w:right="254" w:hanging="5"/>
              <w:rPr>
                <w:sz w:val="28"/>
                <w:szCs w:val="28"/>
              </w:rPr>
            </w:pPr>
            <w:r w:rsidRPr="00B74784">
              <w:rPr>
                <w:sz w:val="28"/>
                <w:szCs w:val="28"/>
              </w:rPr>
              <w:t xml:space="preserve">- </w:t>
            </w:r>
            <w:r w:rsidRPr="00B74784">
              <w:rPr>
                <w:spacing w:val="-2"/>
                <w:sz w:val="28"/>
                <w:szCs w:val="28"/>
              </w:rPr>
              <w:t xml:space="preserve">строить детали по образцу </w:t>
            </w:r>
            <w:r w:rsidRPr="00B74784">
              <w:rPr>
                <w:sz w:val="28"/>
                <w:szCs w:val="28"/>
              </w:rPr>
              <w:t>без показа приемов;</w:t>
            </w:r>
          </w:p>
          <w:p w:rsidR="00B74784" w:rsidRPr="00B74784" w:rsidRDefault="00B74784" w:rsidP="00B74784">
            <w:pPr>
              <w:jc w:val="both"/>
              <w:rPr>
                <w:spacing w:val="-1"/>
                <w:sz w:val="28"/>
                <w:szCs w:val="28"/>
              </w:rPr>
            </w:pPr>
            <w:r w:rsidRPr="00B74784">
              <w:rPr>
                <w:sz w:val="28"/>
                <w:szCs w:val="28"/>
              </w:rPr>
              <w:t xml:space="preserve">- </w:t>
            </w:r>
            <w:r w:rsidRPr="00B74784">
              <w:rPr>
                <w:spacing w:val="-1"/>
                <w:sz w:val="28"/>
                <w:szCs w:val="28"/>
              </w:rPr>
              <w:t>анализировать изделие.</w:t>
            </w:r>
          </w:p>
          <w:p w:rsidR="00B74784" w:rsidRPr="00B74784" w:rsidRDefault="00B74784" w:rsidP="00B74784">
            <w:pPr>
              <w:jc w:val="both"/>
              <w:rPr>
                <w:spacing w:val="-1"/>
                <w:sz w:val="28"/>
                <w:szCs w:val="28"/>
              </w:rPr>
            </w:pPr>
            <w:r w:rsidRPr="00B74784">
              <w:rPr>
                <w:spacing w:val="-1"/>
                <w:sz w:val="28"/>
                <w:szCs w:val="28"/>
              </w:rPr>
              <w:t>Закреплять умение называть детали и их цвет.</w:t>
            </w:r>
          </w:p>
          <w:p w:rsidR="00B74784" w:rsidRPr="00B74784" w:rsidRDefault="00B74784" w:rsidP="00B74784">
            <w:pPr>
              <w:jc w:val="both"/>
              <w:rPr>
                <w:spacing w:val="-1"/>
                <w:sz w:val="28"/>
                <w:szCs w:val="28"/>
              </w:rPr>
            </w:pPr>
          </w:p>
          <w:p w:rsidR="00B74784" w:rsidRPr="00B74784" w:rsidRDefault="00B74784" w:rsidP="00B74784">
            <w:pPr>
              <w:jc w:val="both"/>
              <w:rPr>
                <w:spacing w:val="-1"/>
                <w:sz w:val="28"/>
                <w:szCs w:val="28"/>
              </w:rPr>
            </w:pP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Март</w:t>
            </w:r>
          </w:p>
          <w:p w:rsidR="00B74784" w:rsidRPr="00B74784" w:rsidRDefault="00B74784" w:rsidP="00B74784">
            <w:pPr>
              <w:jc w:val="center"/>
              <w:rPr>
                <w:sz w:val="28"/>
                <w:szCs w:val="28"/>
              </w:rPr>
            </w:pPr>
            <w:r w:rsidRPr="00B74784">
              <w:rPr>
                <w:sz w:val="28"/>
                <w:szCs w:val="28"/>
              </w:rPr>
              <w:t>2 неделя</w:t>
            </w: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«Загородка для садика».</w:t>
            </w:r>
          </w:p>
        </w:tc>
        <w:tc>
          <w:tcPr>
            <w:tcW w:w="7740" w:type="dxa"/>
          </w:tcPr>
          <w:p w:rsidR="00B74784" w:rsidRPr="00B74784" w:rsidRDefault="00B74784" w:rsidP="00B74784">
            <w:pPr>
              <w:shd w:val="clear" w:color="auto" w:fill="FFFFFF"/>
              <w:spacing w:line="274" w:lineRule="exact"/>
              <w:ind w:right="53"/>
              <w:rPr>
                <w:sz w:val="28"/>
                <w:szCs w:val="28"/>
              </w:rPr>
            </w:pPr>
            <w:r w:rsidRPr="00B74784">
              <w:rPr>
                <w:sz w:val="28"/>
                <w:szCs w:val="28"/>
              </w:rPr>
              <w:t>Учить огораживать боль</w:t>
            </w:r>
            <w:r w:rsidRPr="00B74784">
              <w:rPr>
                <w:sz w:val="28"/>
                <w:szCs w:val="28"/>
              </w:rPr>
              <w:softHyphen/>
            </w:r>
            <w:r w:rsidRPr="00B74784">
              <w:rPr>
                <w:spacing w:val="-3"/>
                <w:sz w:val="28"/>
                <w:szCs w:val="28"/>
              </w:rPr>
              <w:t xml:space="preserve">шое пространство («озеро» </w:t>
            </w:r>
            <w:r w:rsidRPr="00B74784">
              <w:rPr>
                <w:sz w:val="28"/>
                <w:szCs w:val="28"/>
              </w:rPr>
              <w:t>для уточек).</w:t>
            </w:r>
          </w:p>
          <w:p w:rsidR="00B74784" w:rsidRPr="00B74784" w:rsidRDefault="00B74784" w:rsidP="00B74784">
            <w:pPr>
              <w:jc w:val="both"/>
              <w:rPr>
                <w:sz w:val="28"/>
                <w:szCs w:val="28"/>
              </w:rPr>
            </w:pPr>
            <w:r w:rsidRPr="00B74784">
              <w:rPr>
                <w:sz w:val="28"/>
                <w:szCs w:val="28"/>
              </w:rPr>
              <w:t>Закреплять умение рас</w:t>
            </w:r>
            <w:r w:rsidRPr="00B74784">
              <w:rPr>
                <w:sz w:val="28"/>
                <w:szCs w:val="28"/>
              </w:rPr>
              <w:softHyphen/>
            </w:r>
            <w:r w:rsidRPr="00B74784">
              <w:rPr>
                <w:spacing w:val="-1"/>
                <w:sz w:val="28"/>
                <w:szCs w:val="28"/>
              </w:rPr>
              <w:t xml:space="preserve">сказывать, как будут строить. </w:t>
            </w:r>
            <w:r w:rsidRPr="00B74784">
              <w:rPr>
                <w:sz w:val="28"/>
                <w:szCs w:val="28"/>
              </w:rPr>
              <w:t>Поощрять стремление кон</w:t>
            </w:r>
            <w:r w:rsidRPr="00B74784">
              <w:rPr>
                <w:sz w:val="28"/>
                <w:szCs w:val="28"/>
              </w:rPr>
              <w:softHyphen/>
            </w:r>
            <w:r w:rsidRPr="00B74784">
              <w:rPr>
                <w:spacing w:val="-3"/>
                <w:sz w:val="28"/>
                <w:szCs w:val="28"/>
              </w:rPr>
              <w:t>струировать по своему замыс</w:t>
            </w:r>
            <w:r w:rsidRPr="00B74784">
              <w:rPr>
                <w:spacing w:val="-3"/>
                <w:sz w:val="28"/>
                <w:szCs w:val="28"/>
              </w:rPr>
              <w:softHyphen/>
            </w:r>
            <w:r w:rsidRPr="00B74784">
              <w:rPr>
                <w:sz w:val="28"/>
                <w:szCs w:val="28"/>
              </w:rPr>
              <w:t>лу и представлению.</w:t>
            </w:r>
          </w:p>
          <w:p w:rsidR="00B74784" w:rsidRPr="00B74784" w:rsidRDefault="00B74784" w:rsidP="00B74784">
            <w:pPr>
              <w:jc w:val="both"/>
              <w:rPr>
                <w:sz w:val="28"/>
                <w:szCs w:val="28"/>
              </w:rPr>
            </w:pP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«Загон для лошадки».</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83" w:lineRule="exact"/>
              <w:rPr>
                <w:sz w:val="28"/>
                <w:szCs w:val="28"/>
              </w:rPr>
            </w:pPr>
            <w:r w:rsidRPr="00B74784">
              <w:rPr>
                <w:sz w:val="28"/>
                <w:szCs w:val="28"/>
              </w:rPr>
              <w:t>Учить:</w:t>
            </w:r>
          </w:p>
          <w:p w:rsidR="00B74784" w:rsidRPr="00B74784" w:rsidRDefault="00B74784" w:rsidP="00B74784">
            <w:pPr>
              <w:shd w:val="clear" w:color="auto" w:fill="FFFFFF"/>
              <w:tabs>
                <w:tab w:val="left" w:pos="274"/>
              </w:tabs>
              <w:spacing w:line="283" w:lineRule="exact"/>
              <w:ind w:right="221"/>
              <w:rPr>
                <w:sz w:val="28"/>
                <w:szCs w:val="28"/>
              </w:rPr>
            </w:pPr>
            <w:r w:rsidRPr="00B74784">
              <w:rPr>
                <w:sz w:val="28"/>
                <w:szCs w:val="28"/>
              </w:rPr>
              <w:t>-</w:t>
            </w:r>
            <w:r w:rsidRPr="00B74784">
              <w:rPr>
                <w:sz w:val="28"/>
                <w:szCs w:val="28"/>
              </w:rPr>
              <w:tab/>
            </w:r>
            <w:r w:rsidRPr="00B74784">
              <w:rPr>
                <w:spacing w:val="-3"/>
                <w:sz w:val="28"/>
                <w:szCs w:val="28"/>
              </w:rPr>
              <w:t xml:space="preserve">огораживать пространство </w:t>
            </w:r>
            <w:r w:rsidRPr="00B74784">
              <w:rPr>
                <w:sz w:val="28"/>
                <w:szCs w:val="28"/>
              </w:rPr>
              <w:t>высоким забором;</w:t>
            </w:r>
          </w:p>
          <w:p w:rsidR="00B74784" w:rsidRPr="00B74784" w:rsidRDefault="00B74784" w:rsidP="00B74784">
            <w:pPr>
              <w:jc w:val="both"/>
              <w:rPr>
                <w:sz w:val="28"/>
                <w:szCs w:val="28"/>
              </w:rPr>
            </w:pPr>
            <w:r w:rsidRPr="00B74784">
              <w:rPr>
                <w:sz w:val="28"/>
                <w:szCs w:val="28"/>
              </w:rPr>
              <w:t xml:space="preserve">- </w:t>
            </w:r>
            <w:r w:rsidRPr="00B74784">
              <w:rPr>
                <w:spacing w:val="-2"/>
                <w:sz w:val="28"/>
                <w:szCs w:val="28"/>
              </w:rPr>
              <w:t xml:space="preserve">приему ставить кирпичики </w:t>
            </w:r>
            <w:r w:rsidRPr="00B74784">
              <w:rPr>
                <w:sz w:val="28"/>
                <w:szCs w:val="28"/>
              </w:rPr>
              <w:t>на длинную узкую грань.</w:t>
            </w:r>
          </w:p>
          <w:p w:rsidR="00B74784" w:rsidRPr="00B74784" w:rsidRDefault="00B74784" w:rsidP="00B74784">
            <w:pPr>
              <w:jc w:val="both"/>
              <w:rPr>
                <w:sz w:val="28"/>
                <w:szCs w:val="28"/>
              </w:rPr>
            </w:pPr>
            <w:r w:rsidRPr="00B74784">
              <w:rPr>
                <w:sz w:val="28"/>
                <w:szCs w:val="28"/>
              </w:rPr>
              <w:t>Развивать фантазию.</w:t>
            </w: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Апрель</w:t>
            </w:r>
          </w:p>
          <w:p w:rsidR="00B74784" w:rsidRPr="00B74784" w:rsidRDefault="00B74784" w:rsidP="00B74784">
            <w:pPr>
              <w:jc w:val="center"/>
              <w:rPr>
                <w:sz w:val="28"/>
                <w:szCs w:val="28"/>
              </w:rPr>
            </w:pPr>
            <w:r w:rsidRPr="00B74784">
              <w:rPr>
                <w:sz w:val="28"/>
                <w:szCs w:val="28"/>
              </w:rPr>
              <w:lastRenderedPageBreak/>
              <w:t>2 неделя</w:t>
            </w:r>
          </w:p>
        </w:tc>
        <w:tc>
          <w:tcPr>
            <w:tcW w:w="3060" w:type="dxa"/>
          </w:tcPr>
          <w:p w:rsidR="00B74784" w:rsidRPr="00B74784" w:rsidRDefault="00B74784" w:rsidP="00B74784">
            <w:pPr>
              <w:jc w:val="center"/>
              <w:rPr>
                <w:sz w:val="28"/>
                <w:szCs w:val="28"/>
                <w:u w:val="single"/>
              </w:rPr>
            </w:pPr>
            <w:r w:rsidRPr="00B74784">
              <w:rPr>
                <w:color w:val="000000"/>
                <w:kern w:val="24"/>
                <w:sz w:val="28"/>
                <w:szCs w:val="28"/>
              </w:rPr>
              <w:lastRenderedPageBreak/>
              <w:t xml:space="preserve">«Высокий и низкий </w:t>
            </w:r>
            <w:r w:rsidRPr="00B74784">
              <w:rPr>
                <w:color w:val="000000"/>
                <w:kern w:val="24"/>
                <w:sz w:val="28"/>
                <w:szCs w:val="28"/>
              </w:rPr>
              <w:lastRenderedPageBreak/>
              <w:t>забор».</w:t>
            </w:r>
          </w:p>
        </w:tc>
        <w:tc>
          <w:tcPr>
            <w:tcW w:w="7740" w:type="dxa"/>
          </w:tcPr>
          <w:p w:rsidR="00B74784" w:rsidRPr="00B74784" w:rsidRDefault="00B74784" w:rsidP="00B74784">
            <w:pPr>
              <w:shd w:val="clear" w:color="auto" w:fill="FFFFFF"/>
              <w:spacing w:line="278" w:lineRule="exact"/>
              <w:rPr>
                <w:sz w:val="28"/>
                <w:szCs w:val="28"/>
              </w:rPr>
            </w:pPr>
            <w:r w:rsidRPr="00B74784">
              <w:rPr>
                <w:sz w:val="28"/>
                <w:szCs w:val="28"/>
              </w:rPr>
              <w:lastRenderedPageBreak/>
              <w:t>Учить:</w:t>
            </w:r>
          </w:p>
          <w:p w:rsidR="00B74784" w:rsidRPr="00B74784" w:rsidRDefault="00B74784" w:rsidP="00B74784">
            <w:pPr>
              <w:shd w:val="clear" w:color="auto" w:fill="FFFFFF"/>
              <w:tabs>
                <w:tab w:val="left" w:pos="278"/>
              </w:tabs>
              <w:spacing w:line="278" w:lineRule="exact"/>
              <w:ind w:right="29"/>
              <w:rPr>
                <w:sz w:val="28"/>
                <w:szCs w:val="28"/>
              </w:rPr>
            </w:pPr>
            <w:r w:rsidRPr="00B74784">
              <w:rPr>
                <w:sz w:val="28"/>
                <w:szCs w:val="28"/>
              </w:rPr>
              <w:lastRenderedPageBreak/>
              <w:t>-</w:t>
            </w:r>
            <w:r w:rsidRPr="00B74784">
              <w:rPr>
                <w:sz w:val="28"/>
                <w:szCs w:val="28"/>
              </w:rPr>
              <w:tab/>
            </w:r>
            <w:r w:rsidRPr="00B74784">
              <w:rPr>
                <w:spacing w:val="-3"/>
                <w:sz w:val="28"/>
                <w:szCs w:val="28"/>
              </w:rPr>
              <w:t>изменять постройку в вы</w:t>
            </w:r>
            <w:r w:rsidRPr="00B74784">
              <w:rPr>
                <w:spacing w:val="-3"/>
                <w:sz w:val="28"/>
                <w:szCs w:val="28"/>
              </w:rPr>
              <w:softHyphen/>
            </w:r>
            <w:r w:rsidRPr="00B74784">
              <w:rPr>
                <w:sz w:val="28"/>
                <w:szCs w:val="28"/>
              </w:rPr>
              <w:t>соту;</w:t>
            </w:r>
          </w:p>
          <w:p w:rsidR="00B74784" w:rsidRPr="00B74784" w:rsidRDefault="00B74784" w:rsidP="00B74784">
            <w:pPr>
              <w:jc w:val="both"/>
              <w:rPr>
                <w:sz w:val="28"/>
                <w:szCs w:val="28"/>
              </w:rPr>
            </w:pPr>
            <w:r w:rsidRPr="00B74784">
              <w:rPr>
                <w:sz w:val="28"/>
                <w:szCs w:val="28"/>
              </w:rPr>
              <w:t xml:space="preserve">- </w:t>
            </w:r>
            <w:r w:rsidRPr="00B74784">
              <w:rPr>
                <w:spacing w:val="-3"/>
                <w:sz w:val="28"/>
                <w:szCs w:val="28"/>
              </w:rPr>
              <w:t xml:space="preserve">называть детали: кирпичики, </w:t>
            </w:r>
            <w:r w:rsidRPr="00B74784">
              <w:rPr>
                <w:sz w:val="28"/>
                <w:szCs w:val="28"/>
              </w:rPr>
              <w:t>кубики.</w:t>
            </w:r>
          </w:p>
          <w:p w:rsidR="00B74784" w:rsidRPr="00B74784" w:rsidRDefault="00B74784" w:rsidP="00B74784">
            <w:pPr>
              <w:jc w:val="both"/>
              <w:rPr>
                <w:sz w:val="28"/>
                <w:szCs w:val="28"/>
              </w:rPr>
            </w:pPr>
            <w:r w:rsidRPr="00B74784">
              <w:rPr>
                <w:sz w:val="28"/>
                <w:szCs w:val="28"/>
              </w:rPr>
              <w:t>Развивать конструктивные навыки.</w:t>
            </w:r>
          </w:p>
          <w:p w:rsidR="00B74784" w:rsidRPr="00B74784" w:rsidRDefault="00B74784" w:rsidP="00B74784">
            <w:pPr>
              <w:jc w:val="both"/>
              <w:rPr>
                <w:sz w:val="28"/>
                <w:szCs w:val="28"/>
              </w:rPr>
            </w:pP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lastRenderedPageBreak/>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sz w:val="28"/>
                <w:szCs w:val="28"/>
                <w:u w:val="single"/>
              </w:rPr>
            </w:pPr>
            <w:r w:rsidRPr="00B74784">
              <w:rPr>
                <w:color w:val="000000"/>
                <w:kern w:val="24"/>
                <w:sz w:val="28"/>
                <w:szCs w:val="28"/>
              </w:rPr>
              <w:t>«Заборчик по желанию».</w:t>
            </w:r>
          </w:p>
        </w:tc>
        <w:tc>
          <w:tcPr>
            <w:tcW w:w="7740" w:type="dxa"/>
          </w:tcPr>
          <w:p w:rsidR="00B74784" w:rsidRPr="00B74784" w:rsidRDefault="00B74784" w:rsidP="00B74784">
            <w:pPr>
              <w:jc w:val="both"/>
              <w:rPr>
                <w:sz w:val="28"/>
                <w:szCs w:val="28"/>
              </w:rPr>
            </w:pPr>
            <w:r w:rsidRPr="00B74784">
              <w:rPr>
                <w:sz w:val="28"/>
                <w:szCs w:val="28"/>
              </w:rPr>
              <w:t>Учить замыкать пространство по четырёхугольнику, чередовать детали по цвету и  виду. Воспитывать умение анализировать свою постройку.</w:t>
            </w:r>
          </w:p>
        </w:tc>
      </w:tr>
      <w:tr w:rsidR="00B74784" w:rsidRPr="00B74784" w:rsidTr="00B74784">
        <w:tc>
          <w:tcPr>
            <w:tcW w:w="1728" w:type="dxa"/>
          </w:tcPr>
          <w:p w:rsidR="00B74784" w:rsidRPr="00B74784" w:rsidRDefault="00B74784" w:rsidP="00B74784">
            <w:pPr>
              <w:jc w:val="center"/>
              <w:rPr>
                <w:b/>
                <w:i/>
                <w:sz w:val="28"/>
                <w:szCs w:val="28"/>
                <w:u w:val="single"/>
              </w:rPr>
            </w:pPr>
            <w:r w:rsidRPr="00B74784">
              <w:rPr>
                <w:b/>
                <w:i/>
                <w:sz w:val="28"/>
                <w:szCs w:val="28"/>
                <w:u w:val="single"/>
              </w:rPr>
              <w:t>Май</w:t>
            </w:r>
          </w:p>
          <w:p w:rsidR="00B74784" w:rsidRPr="00B74784" w:rsidRDefault="00B74784" w:rsidP="00B74784">
            <w:pPr>
              <w:jc w:val="center"/>
              <w:rPr>
                <w:sz w:val="28"/>
                <w:szCs w:val="28"/>
              </w:rPr>
            </w:pPr>
            <w:r w:rsidRPr="00B74784">
              <w:rPr>
                <w:sz w:val="28"/>
                <w:szCs w:val="28"/>
              </w:rPr>
              <w:t>2 неделя</w:t>
            </w: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«Домик и забор».</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78" w:lineRule="exact"/>
              <w:rPr>
                <w:sz w:val="28"/>
                <w:szCs w:val="28"/>
              </w:rPr>
            </w:pPr>
            <w:r w:rsidRPr="00B74784">
              <w:rPr>
                <w:sz w:val="28"/>
                <w:szCs w:val="28"/>
              </w:rPr>
              <w:t>Учить:</w:t>
            </w:r>
          </w:p>
          <w:p w:rsidR="00B74784" w:rsidRPr="00B74784" w:rsidRDefault="00B74784" w:rsidP="00B74784">
            <w:pPr>
              <w:shd w:val="clear" w:color="auto" w:fill="FFFFFF"/>
              <w:tabs>
                <w:tab w:val="left" w:pos="274"/>
              </w:tabs>
              <w:spacing w:line="278" w:lineRule="exact"/>
              <w:ind w:right="72"/>
              <w:rPr>
                <w:sz w:val="28"/>
                <w:szCs w:val="28"/>
              </w:rPr>
            </w:pPr>
            <w:r w:rsidRPr="00B74784">
              <w:rPr>
                <w:sz w:val="28"/>
                <w:szCs w:val="28"/>
              </w:rPr>
              <w:t>-</w:t>
            </w:r>
            <w:r w:rsidRPr="00B74784">
              <w:rPr>
                <w:sz w:val="28"/>
                <w:szCs w:val="28"/>
              </w:rPr>
              <w:tab/>
            </w:r>
            <w:r w:rsidRPr="00B74784">
              <w:rPr>
                <w:spacing w:val="-1"/>
                <w:sz w:val="28"/>
                <w:szCs w:val="28"/>
              </w:rPr>
              <w:t xml:space="preserve">строить домик, забор вокруг </w:t>
            </w:r>
            <w:r w:rsidRPr="00B74784">
              <w:rPr>
                <w:sz w:val="28"/>
                <w:szCs w:val="28"/>
              </w:rPr>
              <w:t>него;</w:t>
            </w:r>
          </w:p>
          <w:p w:rsidR="00B74784" w:rsidRPr="00B74784" w:rsidRDefault="00B74784" w:rsidP="00B74784">
            <w:pPr>
              <w:jc w:val="both"/>
              <w:rPr>
                <w:sz w:val="28"/>
                <w:szCs w:val="28"/>
              </w:rPr>
            </w:pPr>
            <w:r w:rsidRPr="00B74784">
              <w:rPr>
                <w:sz w:val="28"/>
                <w:szCs w:val="28"/>
              </w:rPr>
              <w:t xml:space="preserve">- </w:t>
            </w:r>
            <w:r w:rsidRPr="00B74784">
              <w:rPr>
                <w:spacing w:val="-1"/>
                <w:sz w:val="28"/>
                <w:szCs w:val="28"/>
              </w:rPr>
              <w:t>обыгрывать различные си</w:t>
            </w:r>
            <w:r w:rsidRPr="00B74784">
              <w:rPr>
                <w:spacing w:val="-1"/>
                <w:sz w:val="28"/>
                <w:szCs w:val="28"/>
              </w:rPr>
              <w:softHyphen/>
            </w:r>
            <w:r w:rsidRPr="00B74784">
              <w:rPr>
                <w:spacing w:val="-2"/>
                <w:sz w:val="28"/>
                <w:szCs w:val="28"/>
              </w:rPr>
              <w:t>туации вокруг домика со зве</w:t>
            </w:r>
            <w:r w:rsidRPr="00B74784">
              <w:rPr>
                <w:spacing w:val="-3"/>
                <w:sz w:val="28"/>
                <w:szCs w:val="28"/>
              </w:rPr>
              <w:t>рюшками и мелкими предме</w:t>
            </w:r>
            <w:r w:rsidRPr="00B74784">
              <w:rPr>
                <w:spacing w:val="-3"/>
                <w:sz w:val="28"/>
                <w:szCs w:val="28"/>
              </w:rPr>
              <w:softHyphen/>
            </w:r>
            <w:r w:rsidRPr="00B74784">
              <w:rPr>
                <w:sz w:val="28"/>
                <w:szCs w:val="28"/>
              </w:rPr>
              <w:t>тами;</w:t>
            </w:r>
          </w:p>
        </w:tc>
      </w:tr>
      <w:tr w:rsidR="00B74784" w:rsidRPr="00B74784" w:rsidTr="00B74784">
        <w:tc>
          <w:tcPr>
            <w:tcW w:w="1728" w:type="dxa"/>
          </w:tcPr>
          <w:p w:rsidR="00B74784" w:rsidRPr="00B74784" w:rsidRDefault="00B74784" w:rsidP="00B74784">
            <w:pPr>
              <w:jc w:val="center"/>
              <w:rPr>
                <w:sz w:val="28"/>
                <w:szCs w:val="28"/>
              </w:rPr>
            </w:pPr>
            <w:r w:rsidRPr="00B74784">
              <w:rPr>
                <w:sz w:val="28"/>
                <w:szCs w:val="28"/>
              </w:rPr>
              <w:t>4 неделя</w:t>
            </w:r>
          </w:p>
          <w:p w:rsidR="00B74784" w:rsidRPr="00B74784" w:rsidRDefault="00B74784" w:rsidP="00B74784">
            <w:pPr>
              <w:jc w:val="center"/>
              <w:rPr>
                <w:sz w:val="28"/>
                <w:szCs w:val="28"/>
              </w:rPr>
            </w:pPr>
          </w:p>
        </w:tc>
        <w:tc>
          <w:tcPr>
            <w:tcW w:w="3060" w:type="dxa"/>
          </w:tcPr>
          <w:p w:rsidR="00B74784" w:rsidRPr="00B74784" w:rsidRDefault="00B74784" w:rsidP="00B74784">
            <w:pPr>
              <w:jc w:val="center"/>
              <w:rPr>
                <w:color w:val="000000"/>
                <w:kern w:val="24"/>
                <w:sz w:val="28"/>
                <w:szCs w:val="28"/>
              </w:rPr>
            </w:pPr>
            <w:r w:rsidRPr="00B74784">
              <w:rPr>
                <w:color w:val="000000"/>
                <w:kern w:val="24"/>
                <w:sz w:val="28"/>
                <w:szCs w:val="28"/>
              </w:rPr>
              <w:t>«Конструирование из песка».</w:t>
            </w:r>
          </w:p>
          <w:p w:rsidR="00B74784" w:rsidRPr="00B74784" w:rsidRDefault="00B74784" w:rsidP="00B74784">
            <w:pPr>
              <w:jc w:val="center"/>
              <w:rPr>
                <w:sz w:val="28"/>
                <w:szCs w:val="28"/>
                <w:u w:val="single"/>
              </w:rPr>
            </w:pPr>
          </w:p>
        </w:tc>
        <w:tc>
          <w:tcPr>
            <w:tcW w:w="7740" w:type="dxa"/>
          </w:tcPr>
          <w:p w:rsidR="00B74784" w:rsidRPr="00B74784" w:rsidRDefault="00B74784" w:rsidP="00B74784">
            <w:pPr>
              <w:shd w:val="clear" w:color="auto" w:fill="FFFFFF"/>
              <w:spacing w:line="274" w:lineRule="exact"/>
              <w:ind w:right="72" w:hanging="5"/>
              <w:rPr>
                <w:sz w:val="28"/>
                <w:szCs w:val="28"/>
              </w:rPr>
            </w:pPr>
            <w:r w:rsidRPr="00B74784">
              <w:rPr>
                <w:sz w:val="28"/>
                <w:szCs w:val="28"/>
              </w:rPr>
              <w:t>Закреплять знание о свой</w:t>
            </w:r>
            <w:r w:rsidRPr="00B74784">
              <w:rPr>
                <w:sz w:val="28"/>
                <w:szCs w:val="28"/>
              </w:rPr>
              <w:softHyphen/>
              <w:t>ствах песка.</w:t>
            </w:r>
          </w:p>
          <w:p w:rsidR="00B74784" w:rsidRPr="00B74784" w:rsidRDefault="00B74784" w:rsidP="00B74784">
            <w:pPr>
              <w:jc w:val="both"/>
              <w:rPr>
                <w:sz w:val="28"/>
                <w:szCs w:val="28"/>
              </w:rPr>
            </w:pPr>
            <w:r w:rsidRPr="00B74784">
              <w:rPr>
                <w:sz w:val="28"/>
                <w:szCs w:val="28"/>
              </w:rPr>
              <w:t>Учить строить башенку, до</w:t>
            </w:r>
            <w:r w:rsidRPr="00B74784">
              <w:rPr>
                <w:sz w:val="28"/>
                <w:szCs w:val="28"/>
              </w:rPr>
              <w:softHyphen/>
            </w:r>
            <w:r w:rsidRPr="00B74784">
              <w:rPr>
                <w:spacing w:val="-1"/>
                <w:sz w:val="28"/>
                <w:szCs w:val="28"/>
              </w:rPr>
              <w:t xml:space="preserve">мик для собачки, дорожки, </w:t>
            </w:r>
            <w:r w:rsidRPr="00B74784">
              <w:rPr>
                <w:sz w:val="28"/>
                <w:szCs w:val="28"/>
              </w:rPr>
              <w:t>скамейки, столы и т. д.</w:t>
            </w:r>
          </w:p>
          <w:p w:rsidR="00B74784" w:rsidRPr="00B74784" w:rsidRDefault="00B74784" w:rsidP="00B74784">
            <w:pPr>
              <w:jc w:val="both"/>
              <w:rPr>
                <w:sz w:val="28"/>
                <w:szCs w:val="28"/>
              </w:rPr>
            </w:pPr>
            <w:r w:rsidRPr="00B74784">
              <w:rPr>
                <w:sz w:val="28"/>
                <w:szCs w:val="28"/>
              </w:rPr>
              <w:t>Воспитывать интерес к конструированию из песка.</w:t>
            </w:r>
          </w:p>
        </w:tc>
      </w:tr>
    </w:tbl>
    <w:p w:rsidR="00417F01" w:rsidRDefault="00417F01" w:rsidP="00417F01">
      <w:pPr>
        <w:autoSpaceDE w:val="0"/>
        <w:autoSpaceDN w:val="0"/>
        <w:adjustRightInd w:val="0"/>
        <w:jc w:val="center"/>
        <w:rPr>
          <w:rFonts w:eastAsiaTheme="minorHAnsi"/>
          <w:b/>
          <w:lang w:eastAsia="en-US"/>
        </w:rPr>
      </w:pPr>
    </w:p>
    <w:p w:rsidR="00417F01" w:rsidRDefault="00417F01" w:rsidP="00417F01">
      <w:pPr>
        <w:autoSpaceDE w:val="0"/>
        <w:autoSpaceDN w:val="0"/>
        <w:adjustRightInd w:val="0"/>
        <w:jc w:val="center"/>
        <w:rPr>
          <w:rFonts w:eastAsiaTheme="minorHAnsi"/>
          <w:b/>
          <w:lang w:eastAsia="en-US"/>
        </w:rPr>
      </w:pPr>
    </w:p>
    <w:p w:rsidR="00417F01" w:rsidRDefault="00B261C0" w:rsidP="00417F01">
      <w:pPr>
        <w:autoSpaceDE w:val="0"/>
        <w:autoSpaceDN w:val="0"/>
        <w:adjustRightInd w:val="0"/>
        <w:jc w:val="center"/>
        <w:rPr>
          <w:rFonts w:eastAsiaTheme="minorHAnsi"/>
          <w:b/>
          <w:lang w:eastAsia="en-US"/>
        </w:rPr>
      </w:pPr>
      <w:r>
        <w:rPr>
          <w:rFonts w:eastAsiaTheme="minorHAnsi"/>
          <w:b/>
          <w:lang w:eastAsia="en-US"/>
        </w:rPr>
        <w:t>3.4.4. «Познание»</w:t>
      </w:r>
    </w:p>
    <w:p w:rsidR="00B261C0" w:rsidRDefault="00B261C0" w:rsidP="00417F01">
      <w:pPr>
        <w:autoSpaceDE w:val="0"/>
        <w:autoSpaceDN w:val="0"/>
        <w:adjustRightInd w:val="0"/>
        <w:jc w:val="center"/>
        <w:rPr>
          <w:rFonts w:eastAsiaTheme="minorHAnsi"/>
          <w:b/>
          <w:lang w:eastAsia="en-US"/>
        </w:rPr>
      </w:pPr>
    </w:p>
    <w:tbl>
      <w:tblPr>
        <w:tblW w:w="152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190"/>
        <w:gridCol w:w="2453"/>
        <w:gridCol w:w="726"/>
        <w:gridCol w:w="2891"/>
        <w:gridCol w:w="2854"/>
        <w:gridCol w:w="2141"/>
      </w:tblGrid>
      <w:tr w:rsidR="00B261C0" w:rsidRPr="00B261C0" w:rsidTr="00B261C0">
        <w:trPr>
          <w:trHeight w:val="161"/>
        </w:trPr>
        <w:tc>
          <w:tcPr>
            <w:tcW w:w="4190" w:type="dxa"/>
          </w:tcPr>
          <w:p w:rsidR="00B261C0" w:rsidRPr="00B261C0" w:rsidRDefault="00B261C0" w:rsidP="00B261C0">
            <w:pPr>
              <w:jc w:val="center"/>
              <w:rPr>
                <w:rFonts w:eastAsia="Calibri"/>
                <w:b/>
                <w:sz w:val="22"/>
                <w:szCs w:val="22"/>
                <w:lang w:eastAsia="en-US"/>
              </w:rPr>
            </w:pPr>
            <w:r w:rsidRPr="00B261C0">
              <w:rPr>
                <w:rFonts w:eastAsia="Calibri"/>
                <w:b/>
                <w:sz w:val="22"/>
                <w:szCs w:val="22"/>
                <w:lang w:eastAsia="en-US"/>
              </w:rPr>
              <w:t>Сентябрь</w:t>
            </w:r>
          </w:p>
          <w:p w:rsidR="00B261C0" w:rsidRPr="00B261C0" w:rsidRDefault="00B261C0" w:rsidP="00B261C0">
            <w:pPr>
              <w:jc w:val="center"/>
              <w:rPr>
                <w:rFonts w:eastAsia="Calibri"/>
                <w:b/>
                <w:sz w:val="22"/>
                <w:szCs w:val="22"/>
                <w:lang w:eastAsia="en-US"/>
              </w:rPr>
            </w:pPr>
          </w:p>
        </w:tc>
        <w:tc>
          <w:tcPr>
            <w:tcW w:w="6070" w:type="dxa"/>
            <w:gridSpan w:val="3"/>
          </w:tcPr>
          <w:p w:rsidR="00B261C0" w:rsidRPr="00B261C0" w:rsidRDefault="00B261C0" w:rsidP="00B261C0">
            <w:pPr>
              <w:jc w:val="center"/>
              <w:rPr>
                <w:rFonts w:eastAsia="Calibri"/>
                <w:b/>
                <w:sz w:val="22"/>
                <w:szCs w:val="22"/>
                <w:lang w:eastAsia="en-US"/>
              </w:rPr>
            </w:pPr>
            <w:r w:rsidRPr="00B261C0">
              <w:rPr>
                <w:rFonts w:eastAsia="Calibri"/>
                <w:b/>
                <w:sz w:val="22"/>
                <w:szCs w:val="22"/>
                <w:lang w:eastAsia="en-US"/>
              </w:rPr>
              <w:t>Совместная деятельность взрослого и детей</w:t>
            </w:r>
          </w:p>
        </w:tc>
        <w:tc>
          <w:tcPr>
            <w:tcW w:w="2854" w:type="dxa"/>
            <w:vMerge w:val="restart"/>
          </w:tcPr>
          <w:p w:rsidR="00B261C0" w:rsidRPr="00B261C0" w:rsidRDefault="00B261C0" w:rsidP="00B261C0">
            <w:pPr>
              <w:jc w:val="center"/>
              <w:rPr>
                <w:rFonts w:eastAsia="Calibri"/>
                <w:b/>
                <w:sz w:val="22"/>
                <w:szCs w:val="20"/>
                <w:lang w:eastAsia="en-US"/>
              </w:rPr>
            </w:pPr>
          </w:p>
          <w:p w:rsidR="00B261C0" w:rsidRPr="00B261C0" w:rsidRDefault="00B261C0" w:rsidP="00B261C0">
            <w:pPr>
              <w:jc w:val="center"/>
              <w:rPr>
                <w:rFonts w:eastAsia="Calibri"/>
                <w:b/>
                <w:sz w:val="20"/>
                <w:szCs w:val="20"/>
                <w:lang w:eastAsia="en-US"/>
              </w:rPr>
            </w:pPr>
            <w:r w:rsidRPr="00B261C0">
              <w:rPr>
                <w:rFonts w:eastAsia="Calibri"/>
                <w:b/>
                <w:sz w:val="22"/>
                <w:szCs w:val="20"/>
                <w:lang w:eastAsia="en-US"/>
              </w:rPr>
              <w:t>Самостоятельная деятельность детей</w:t>
            </w:r>
          </w:p>
        </w:tc>
        <w:tc>
          <w:tcPr>
            <w:tcW w:w="2141" w:type="dxa"/>
            <w:vMerge w:val="restart"/>
            <w:shd w:val="clear" w:color="auto" w:fill="auto"/>
          </w:tcPr>
          <w:p w:rsidR="00B261C0" w:rsidRPr="00B261C0" w:rsidRDefault="00B261C0" w:rsidP="00B261C0">
            <w:pPr>
              <w:spacing w:after="200" w:line="276" w:lineRule="auto"/>
              <w:jc w:val="center"/>
              <w:rPr>
                <w:rFonts w:eastAsia="Calibri"/>
                <w:b/>
                <w:sz w:val="22"/>
                <w:szCs w:val="20"/>
                <w:lang w:eastAsia="en-US"/>
              </w:rPr>
            </w:pPr>
            <w:r w:rsidRPr="00B261C0">
              <w:rPr>
                <w:rFonts w:eastAsia="Calibri"/>
                <w:b/>
                <w:sz w:val="22"/>
                <w:szCs w:val="20"/>
                <w:lang w:eastAsia="en-US"/>
              </w:rPr>
              <w:t>Взаимодействие с родителями воспитанников</w:t>
            </w:r>
          </w:p>
        </w:tc>
      </w:tr>
      <w:tr w:rsidR="00B261C0" w:rsidRPr="00B261C0" w:rsidTr="00B261C0">
        <w:trPr>
          <w:trHeight w:val="787"/>
        </w:trPr>
        <w:tc>
          <w:tcPr>
            <w:tcW w:w="4190" w:type="dxa"/>
          </w:tcPr>
          <w:p w:rsidR="00B261C0" w:rsidRPr="00B261C0" w:rsidRDefault="00B261C0" w:rsidP="00B261C0">
            <w:pPr>
              <w:jc w:val="center"/>
              <w:rPr>
                <w:rFonts w:eastAsia="Calibri"/>
                <w:b/>
                <w:lang w:eastAsia="en-US"/>
              </w:rPr>
            </w:pPr>
            <w:r w:rsidRPr="00B261C0">
              <w:rPr>
                <w:rFonts w:eastAsia="Calibri"/>
                <w:b/>
                <w:lang w:eastAsia="en-US"/>
              </w:rPr>
              <w:t>Неделя, тема, цель.</w:t>
            </w:r>
          </w:p>
        </w:tc>
        <w:tc>
          <w:tcPr>
            <w:tcW w:w="3179" w:type="dxa"/>
            <w:gridSpan w:val="2"/>
            <w:tcBorders>
              <w:top w:val="nil"/>
              <w:bottom w:val="single" w:sz="4" w:space="0" w:color="auto"/>
            </w:tcBorders>
          </w:tcPr>
          <w:p w:rsidR="00B261C0" w:rsidRPr="00B261C0" w:rsidRDefault="00B261C0" w:rsidP="00B261C0">
            <w:pPr>
              <w:jc w:val="center"/>
              <w:rPr>
                <w:rFonts w:eastAsia="Calibri"/>
                <w:b/>
                <w:szCs w:val="20"/>
                <w:lang w:eastAsia="en-US"/>
              </w:rPr>
            </w:pPr>
            <w:r w:rsidRPr="00B261C0">
              <w:rPr>
                <w:rFonts w:eastAsia="Calibri"/>
                <w:b/>
                <w:szCs w:val="20"/>
                <w:lang w:eastAsia="en-US"/>
              </w:rPr>
              <w:t>Непосредственно</w:t>
            </w:r>
          </w:p>
          <w:p w:rsidR="00B261C0" w:rsidRPr="00B261C0" w:rsidRDefault="00B261C0" w:rsidP="00B261C0">
            <w:pPr>
              <w:jc w:val="center"/>
              <w:rPr>
                <w:rFonts w:eastAsia="Calibri"/>
                <w:b/>
                <w:szCs w:val="20"/>
                <w:lang w:eastAsia="en-US"/>
              </w:rPr>
            </w:pPr>
            <w:r w:rsidRPr="00B261C0">
              <w:rPr>
                <w:rFonts w:eastAsia="Calibri"/>
                <w:b/>
                <w:szCs w:val="20"/>
                <w:lang w:eastAsia="en-US"/>
              </w:rPr>
              <w:t>образовательная</w:t>
            </w:r>
          </w:p>
          <w:p w:rsidR="00B261C0" w:rsidRPr="00B261C0" w:rsidRDefault="00B261C0" w:rsidP="00B261C0">
            <w:pPr>
              <w:jc w:val="center"/>
              <w:rPr>
                <w:rFonts w:eastAsia="Calibri"/>
                <w:b/>
                <w:lang w:eastAsia="en-US"/>
              </w:rPr>
            </w:pPr>
            <w:r w:rsidRPr="00B261C0">
              <w:rPr>
                <w:rFonts w:eastAsia="Calibri"/>
                <w:b/>
                <w:szCs w:val="20"/>
                <w:lang w:eastAsia="en-US"/>
              </w:rPr>
              <w:t>деятельность</w:t>
            </w:r>
          </w:p>
        </w:tc>
        <w:tc>
          <w:tcPr>
            <w:tcW w:w="2891" w:type="dxa"/>
            <w:tcBorders>
              <w:top w:val="nil"/>
            </w:tcBorders>
          </w:tcPr>
          <w:p w:rsidR="00B261C0" w:rsidRPr="00B261C0" w:rsidRDefault="00B261C0" w:rsidP="00B261C0">
            <w:pPr>
              <w:jc w:val="center"/>
              <w:rPr>
                <w:rFonts w:eastAsia="Calibri"/>
                <w:b/>
                <w:lang w:eastAsia="en-US"/>
              </w:rPr>
            </w:pPr>
            <w:r w:rsidRPr="00B261C0">
              <w:rPr>
                <w:rFonts w:eastAsia="Calibri"/>
                <w:b/>
                <w:sz w:val="22"/>
                <w:szCs w:val="20"/>
                <w:lang w:eastAsia="en-US"/>
              </w:rPr>
              <w:t>Образовательная деятельность, осуществляемая в режимных моментах</w:t>
            </w:r>
          </w:p>
        </w:tc>
        <w:tc>
          <w:tcPr>
            <w:tcW w:w="2854" w:type="dxa"/>
            <w:vMerge/>
          </w:tcPr>
          <w:p w:rsidR="00B261C0" w:rsidRPr="00B261C0" w:rsidRDefault="00B261C0" w:rsidP="00B261C0">
            <w:pPr>
              <w:jc w:val="center"/>
              <w:rPr>
                <w:rFonts w:eastAsia="Calibri"/>
                <w:b/>
                <w:lang w:eastAsia="en-US"/>
              </w:rPr>
            </w:pPr>
          </w:p>
        </w:tc>
        <w:tc>
          <w:tcPr>
            <w:tcW w:w="2141"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rPr>
          <w:cantSplit/>
          <w:trHeight w:val="614"/>
        </w:trPr>
        <w:tc>
          <w:tcPr>
            <w:tcW w:w="4190" w:type="dxa"/>
            <w:vMerge w:val="restart"/>
          </w:tcPr>
          <w:p w:rsidR="00B261C0" w:rsidRPr="00B261C0" w:rsidRDefault="00B261C0" w:rsidP="00B261C0">
            <w:pPr>
              <w:ind w:left="284" w:right="113"/>
              <w:rPr>
                <w:rFonts w:eastAsia="Calibri"/>
                <w:sz w:val="22"/>
                <w:szCs w:val="20"/>
              </w:rPr>
            </w:pPr>
            <w:r w:rsidRPr="00B261C0">
              <w:rPr>
                <w:rFonts w:eastAsia="Calibri"/>
                <w:b/>
                <w:sz w:val="22"/>
                <w:szCs w:val="20"/>
                <w:lang w:eastAsia="en-US"/>
              </w:rPr>
              <w:t>1.Тема:</w:t>
            </w:r>
            <w:r w:rsidRPr="00B261C0">
              <w:rPr>
                <w:rFonts w:eastAsia="Calibri"/>
                <w:sz w:val="22"/>
                <w:szCs w:val="22"/>
              </w:rPr>
              <w:t xml:space="preserve"> </w:t>
            </w:r>
            <w:r w:rsidRPr="00B261C0">
              <w:rPr>
                <w:rFonts w:eastAsia="Calibri"/>
                <w:sz w:val="22"/>
                <w:szCs w:val="20"/>
              </w:rPr>
              <w:t>«Наша группа»</w:t>
            </w:r>
          </w:p>
          <w:p w:rsidR="00B261C0" w:rsidRPr="00B261C0" w:rsidRDefault="00B261C0" w:rsidP="00B261C0">
            <w:pPr>
              <w:ind w:right="113"/>
              <w:rPr>
                <w:rFonts w:eastAsia="Calibri"/>
                <w:sz w:val="22"/>
                <w:szCs w:val="22"/>
                <w:lang w:eastAsia="en-US"/>
              </w:rPr>
            </w:pPr>
            <w:r w:rsidRPr="00B261C0">
              <w:rPr>
                <w:rFonts w:eastAsia="Calibri"/>
                <w:b/>
                <w:sz w:val="22"/>
                <w:szCs w:val="20"/>
              </w:rPr>
              <w:t>Цель</w:t>
            </w:r>
            <w:r w:rsidRPr="00B261C0">
              <w:rPr>
                <w:rFonts w:eastAsia="Calibri"/>
                <w:sz w:val="22"/>
                <w:szCs w:val="20"/>
              </w:rPr>
              <w:t xml:space="preserve">: </w:t>
            </w:r>
            <w:r w:rsidRPr="00B261C0">
              <w:rPr>
                <w:rFonts w:eastAsia="Calibri"/>
                <w:sz w:val="22"/>
                <w:szCs w:val="20"/>
                <w:lang w:eastAsia="en-US"/>
              </w:rPr>
              <w:t>познакомить детей с групповой комнатой. Учить ориентироваться в группе. Развивать чувство безопасности и самосохранения. Воспитывать бережное отношение к предметам, аккуратность.</w:t>
            </w:r>
          </w:p>
        </w:tc>
        <w:tc>
          <w:tcPr>
            <w:tcW w:w="3179" w:type="dxa"/>
            <w:gridSpan w:val="2"/>
            <w:vMerge w:val="restart"/>
            <w:tcBorders>
              <w:bottom w:val="single" w:sz="6" w:space="0" w:color="auto"/>
            </w:tcBorders>
          </w:tcPr>
          <w:p w:rsidR="00B261C0" w:rsidRPr="00B261C0" w:rsidRDefault="00B261C0" w:rsidP="00B261C0">
            <w:pPr>
              <w:rPr>
                <w:rFonts w:eastAsia="Calibri"/>
                <w:sz w:val="22"/>
                <w:szCs w:val="22"/>
                <w:lang w:eastAsia="en-US"/>
              </w:rPr>
            </w:pPr>
            <w:r w:rsidRPr="00B261C0">
              <w:rPr>
                <w:rFonts w:eastAsia="Calibri"/>
                <w:sz w:val="22"/>
                <w:szCs w:val="22"/>
                <w:lang w:eastAsia="en-US"/>
              </w:rPr>
              <w:t xml:space="preserve">                                </w:t>
            </w:r>
          </w:p>
          <w:p w:rsidR="00B261C0" w:rsidRPr="00B261C0" w:rsidRDefault="00B261C0" w:rsidP="00B261C0">
            <w:pPr>
              <w:rPr>
                <w:rFonts w:eastAsia="Calibri"/>
                <w:sz w:val="22"/>
                <w:szCs w:val="22"/>
                <w:lang w:eastAsia="en-US"/>
              </w:rPr>
            </w:pPr>
            <w:r w:rsidRPr="00B261C0">
              <w:rPr>
                <w:rFonts w:eastAsia="Calibri"/>
                <w:b/>
                <w:sz w:val="20"/>
                <w:szCs w:val="20"/>
                <w:lang w:eastAsia="en-US"/>
              </w:rPr>
              <w:t xml:space="preserve">ФЭМП </w:t>
            </w:r>
            <w:r w:rsidRPr="00B261C0">
              <w:rPr>
                <w:rFonts w:eastAsia="Calibri"/>
                <w:sz w:val="20"/>
                <w:szCs w:val="20"/>
                <w:lang w:eastAsia="en-US"/>
              </w:rPr>
              <w:t>«Что выбрал Петрушка»</w:t>
            </w:r>
          </w:p>
        </w:tc>
        <w:tc>
          <w:tcPr>
            <w:tcW w:w="2891" w:type="dxa"/>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«Наша группа»</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«Найди свой домик для одежды»</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Экскурсия по группе</w:t>
            </w:r>
          </w:p>
        </w:tc>
        <w:tc>
          <w:tcPr>
            <w:tcW w:w="2141"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Совместно с родителями субботники по благоустройству участка группы</w:t>
            </w:r>
          </w:p>
        </w:tc>
      </w:tr>
      <w:tr w:rsidR="00B261C0" w:rsidRPr="00B261C0" w:rsidTr="00B261C0">
        <w:trPr>
          <w:cantSplit/>
          <w:trHeight w:val="680"/>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3179" w:type="dxa"/>
            <w:gridSpan w:val="2"/>
            <w:vMerge/>
            <w:tcBorders>
              <w:bottom w:val="single" w:sz="6" w:space="0" w:color="auto"/>
            </w:tcBorders>
          </w:tcPr>
          <w:p w:rsidR="00B261C0" w:rsidRPr="00B261C0" w:rsidRDefault="00B261C0" w:rsidP="00B261C0">
            <w:pPr>
              <w:rPr>
                <w:rFonts w:eastAsia="Calibri"/>
                <w:sz w:val="22"/>
                <w:szCs w:val="22"/>
                <w:lang w:eastAsia="en-US"/>
              </w:rPr>
            </w:pPr>
          </w:p>
        </w:tc>
        <w:tc>
          <w:tcPr>
            <w:tcW w:w="2891"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Ситуативный  разговор: «Безопасность в нашей группе»</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Строительно-конструктивные игры</w:t>
            </w:r>
          </w:p>
        </w:tc>
        <w:tc>
          <w:tcPr>
            <w:tcW w:w="2141"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454"/>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3179" w:type="dxa"/>
            <w:gridSpan w:val="2"/>
            <w:vMerge/>
            <w:tcBorders>
              <w:bottom w:val="single" w:sz="6" w:space="0" w:color="auto"/>
            </w:tcBorders>
          </w:tcPr>
          <w:p w:rsidR="00B261C0" w:rsidRPr="00B261C0" w:rsidRDefault="00B261C0" w:rsidP="00B261C0">
            <w:pPr>
              <w:jc w:val="center"/>
              <w:rPr>
                <w:rFonts w:eastAsia="Calibri"/>
                <w:sz w:val="22"/>
                <w:szCs w:val="22"/>
                <w:lang w:eastAsia="en-US"/>
              </w:rPr>
            </w:pPr>
          </w:p>
        </w:tc>
        <w:tc>
          <w:tcPr>
            <w:tcW w:w="2891" w:type="dxa"/>
          </w:tcPr>
          <w:p w:rsidR="00B261C0" w:rsidRPr="00B261C0" w:rsidRDefault="00B261C0" w:rsidP="00B261C0">
            <w:pPr>
              <w:rPr>
                <w:rFonts w:eastAsia="Calibri"/>
                <w:sz w:val="20"/>
                <w:szCs w:val="20"/>
                <w:lang w:eastAsia="en-US"/>
              </w:rPr>
            </w:pPr>
            <w:r w:rsidRPr="00B261C0">
              <w:rPr>
                <w:rFonts w:eastAsia="Calibri"/>
                <w:sz w:val="20"/>
                <w:szCs w:val="20"/>
                <w:lang w:eastAsia="en-US"/>
              </w:rPr>
              <w:t>Дидактическая игра: «Раз, два, три – ищи»</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СРИ «Детский сад»</w:t>
            </w:r>
          </w:p>
        </w:tc>
        <w:tc>
          <w:tcPr>
            <w:tcW w:w="2141"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525"/>
        </w:trPr>
        <w:tc>
          <w:tcPr>
            <w:tcW w:w="4190" w:type="dxa"/>
            <w:vMerge w:val="restart"/>
          </w:tcPr>
          <w:p w:rsidR="00B261C0" w:rsidRPr="00B261C0" w:rsidRDefault="00B261C0" w:rsidP="00B261C0">
            <w:pPr>
              <w:ind w:right="113"/>
              <w:rPr>
                <w:rFonts w:eastAsia="Calibri"/>
                <w:sz w:val="22"/>
                <w:szCs w:val="20"/>
              </w:rPr>
            </w:pPr>
            <w:r w:rsidRPr="00B261C0">
              <w:rPr>
                <w:rFonts w:eastAsia="Calibri"/>
                <w:b/>
                <w:sz w:val="22"/>
                <w:szCs w:val="20"/>
              </w:rPr>
              <w:lastRenderedPageBreak/>
              <w:t xml:space="preserve">2.Тема: </w:t>
            </w:r>
            <w:r w:rsidRPr="00B261C0">
              <w:rPr>
                <w:rFonts w:eastAsia="Calibri"/>
                <w:sz w:val="22"/>
                <w:szCs w:val="20"/>
              </w:rPr>
              <w:t>«Наши игрушки»</w:t>
            </w:r>
          </w:p>
          <w:p w:rsidR="00B261C0" w:rsidRPr="00B261C0" w:rsidRDefault="00B261C0" w:rsidP="00B261C0">
            <w:pPr>
              <w:ind w:right="113"/>
              <w:rPr>
                <w:rFonts w:eastAsia="Calibri"/>
                <w:sz w:val="22"/>
                <w:szCs w:val="20"/>
                <w:lang w:eastAsia="en-US"/>
              </w:rPr>
            </w:pPr>
            <w:r w:rsidRPr="00B261C0">
              <w:rPr>
                <w:rFonts w:eastAsia="Calibri"/>
                <w:b/>
                <w:sz w:val="22"/>
                <w:szCs w:val="20"/>
              </w:rPr>
              <w:t>Цель:</w:t>
            </w:r>
            <w:r w:rsidRPr="00B261C0">
              <w:rPr>
                <w:rFonts w:eastAsia="Calibri"/>
                <w:sz w:val="22"/>
                <w:szCs w:val="20"/>
              </w:rPr>
              <w:t xml:space="preserve"> </w:t>
            </w:r>
            <w:r w:rsidRPr="00B261C0">
              <w:rPr>
                <w:rFonts w:eastAsia="Calibri"/>
                <w:sz w:val="22"/>
                <w:szCs w:val="20"/>
                <w:lang w:eastAsia="en-US"/>
              </w:rPr>
              <w:t>познакомить детей с игрушками в группе. Закрепить знания детей о местонахождении разных игрушек, умения убирать их на свои места. Воспитывать бережное отношение к игрушкам.</w:t>
            </w:r>
          </w:p>
        </w:tc>
        <w:tc>
          <w:tcPr>
            <w:tcW w:w="3179" w:type="dxa"/>
            <w:gridSpan w:val="2"/>
            <w:vMerge w:val="restart"/>
            <w:tcBorders>
              <w:top w:val="single" w:sz="6" w:space="0" w:color="auto"/>
            </w:tcBorders>
          </w:tcPr>
          <w:p w:rsidR="00B261C0" w:rsidRPr="00B261C0" w:rsidRDefault="00B261C0" w:rsidP="00B261C0">
            <w:pPr>
              <w:spacing w:after="200" w:line="276" w:lineRule="auto"/>
              <w:rPr>
                <w:rFonts w:eastAsia="Calibri"/>
                <w:szCs w:val="22"/>
                <w:lang w:eastAsia="en-US"/>
              </w:rPr>
            </w:pPr>
            <w:r w:rsidRPr="00B261C0">
              <w:rPr>
                <w:rFonts w:eastAsia="Calibri"/>
                <w:b/>
                <w:szCs w:val="22"/>
                <w:lang w:eastAsia="en-US"/>
              </w:rPr>
              <w:t>Экологическое воспитание</w:t>
            </w:r>
            <w:r w:rsidRPr="00B261C0">
              <w:rPr>
                <w:rFonts w:eastAsia="Calibri"/>
                <w:szCs w:val="22"/>
                <w:lang w:eastAsia="en-US"/>
              </w:rPr>
              <w:t xml:space="preserve"> «Кого не стало»</w:t>
            </w:r>
          </w:p>
          <w:p w:rsidR="00B261C0" w:rsidRPr="00B261C0" w:rsidRDefault="00B261C0" w:rsidP="00B261C0">
            <w:pPr>
              <w:rPr>
                <w:rFonts w:eastAsia="Calibri"/>
                <w:sz w:val="20"/>
                <w:szCs w:val="20"/>
                <w:lang w:eastAsia="en-US"/>
              </w:rPr>
            </w:pPr>
            <w:r w:rsidRPr="00B261C0">
              <w:rPr>
                <w:rFonts w:eastAsia="Calibri"/>
                <w:b/>
                <w:szCs w:val="22"/>
                <w:lang w:eastAsia="en-US"/>
              </w:rPr>
              <w:t>ФЭМП</w:t>
            </w:r>
            <w:r w:rsidRPr="00B261C0">
              <w:rPr>
                <w:rFonts w:eastAsia="Calibri"/>
                <w:szCs w:val="22"/>
                <w:lang w:eastAsia="en-US"/>
              </w:rPr>
              <w:t xml:space="preserve"> «Курочка и цыплята»</w:t>
            </w:r>
          </w:p>
        </w:tc>
        <w:tc>
          <w:tcPr>
            <w:tcW w:w="2891" w:type="dxa"/>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Беседа: «Каждой игрушке свое  место»</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Рисование мячиков</w:t>
            </w:r>
          </w:p>
        </w:tc>
        <w:tc>
          <w:tcPr>
            <w:tcW w:w="2141"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Консультация для родителей: «Полезные игрушки»</w:t>
            </w:r>
          </w:p>
        </w:tc>
      </w:tr>
      <w:tr w:rsidR="00B261C0" w:rsidRPr="00B261C0" w:rsidTr="00B261C0">
        <w:trPr>
          <w:cantSplit/>
          <w:trHeight w:val="506"/>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3179" w:type="dxa"/>
            <w:gridSpan w:val="2"/>
            <w:vMerge/>
          </w:tcPr>
          <w:p w:rsidR="00B261C0" w:rsidRPr="00B261C0" w:rsidRDefault="00B261C0" w:rsidP="00B261C0">
            <w:pPr>
              <w:spacing w:after="200" w:line="276" w:lineRule="auto"/>
              <w:rPr>
                <w:rFonts w:eastAsia="Calibri"/>
                <w:sz w:val="22"/>
                <w:szCs w:val="22"/>
                <w:lang w:eastAsia="en-US"/>
              </w:rPr>
            </w:pPr>
          </w:p>
        </w:tc>
        <w:tc>
          <w:tcPr>
            <w:tcW w:w="2891" w:type="dxa"/>
          </w:tcPr>
          <w:p w:rsidR="00B261C0" w:rsidRPr="00B261C0" w:rsidRDefault="00B261C0" w:rsidP="00B261C0">
            <w:pPr>
              <w:jc w:val="both"/>
              <w:rPr>
                <w:rFonts w:eastAsia="Calibri"/>
                <w:sz w:val="20"/>
                <w:szCs w:val="20"/>
                <w:lang w:eastAsia="en-US"/>
              </w:rPr>
            </w:pPr>
            <w:r w:rsidRPr="00B261C0">
              <w:rPr>
                <w:rFonts w:eastAsia="Calibri"/>
                <w:sz w:val="20"/>
                <w:szCs w:val="20"/>
                <w:lang w:eastAsia="en-US"/>
              </w:rPr>
              <w:t>Игры с мячом</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Игры с выносными игрушками.</w:t>
            </w:r>
          </w:p>
        </w:tc>
        <w:tc>
          <w:tcPr>
            <w:tcW w:w="2141"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508"/>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3179" w:type="dxa"/>
            <w:gridSpan w:val="2"/>
            <w:vMerge/>
          </w:tcPr>
          <w:p w:rsidR="00B261C0" w:rsidRPr="00B261C0" w:rsidRDefault="00B261C0" w:rsidP="00B261C0">
            <w:pPr>
              <w:spacing w:after="200" w:line="276" w:lineRule="auto"/>
              <w:rPr>
                <w:rFonts w:eastAsia="Calibri"/>
                <w:sz w:val="22"/>
                <w:szCs w:val="22"/>
                <w:lang w:eastAsia="en-US"/>
              </w:rPr>
            </w:pPr>
          </w:p>
        </w:tc>
        <w:tc>
          <w:tcPr>
            <w:tcW w:w="2891" w:type="dxa"/>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Ситуативный разговор: «Откроем магазин для кукол»</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Игры с любимыми игрушками.</w:t>
            </w: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13"/>
        </w:trPr>
        <w:tc>
          <w:tcPr>
            <w:tcW w:w="4190" w:type="dxa"/>
            <w:vMerge w:val="restart"/>
          </w:tcPr>
          <w:p w:rsidR="00B261C0" w:rsidRPr="00B261C0" w:rsidRDefault="00B261C0" w:rsidP="00B261C0">
            <w:pPr>
              <w:ind w:right="113"/>
              <w:rPr>
                <w:rFonts w:eastAsia="Calibri"/>
                <w:sz w:val="22"/>
                <w:szCs w:val="20"/>
              </w:rPr>
            </w:pPr>
            <w:r w:rsidRPr="00B261C0">
              <w:rPr>
                <w:rFonts w:eastAsia="Calibri"/>
                <w:b/>
                <w:sz w:val="22"/>
                <w:szCs w:val="20"/>
                <w:lang w:eastAsia="en-US"/>
              </w:rPr>
              <w:t>3.Тема:</w:t>
            </w:r>
            <w:r w:rsidRPr="00B261C0">
              <w:rPr>
                <w:rFonts w:eastAsia="Calibri"/>
                <w:b/>
                <w:sz w:val="22"/>
                <w:szCs w:val="20"/>
              </w:rPr>
              <w:t xml:space="preserve"> </w:t>
            </w:r>
            <w:r w:rsidRPr="00B261C0">
              <w:rPr>
                <w:rFonts w:eastAsia="Calibri"/>
                <w:sz w:val="22"/>
                <w:szCs w:val="20"/>
              </w:rPr>
              <w:t xml:space="preserve"> «</w:t>
            </w:r>
            <w:r w:rsidRPr="00B261C0">
              <w:rPr>
                <w:rFonts w:eastAsia="Calibri"/>
                <w:sz w:val="22"/>
                <w:szCs w:val="20"/>
                <w:lang w:eastAsia="en-US"/>
              </w:rPr>
              <w:t>Труд помощника воспитателя</w:t>
            </w:r>
            <w:r w:rsidRPr="00B261C0">
              <w:rPr>
                <w:rFonts w:eastAsia="Calibri"/>
                <w:sz w:val="22"/>
                <w:szCs w:val="20"/>
              </w:rPr>
              <w:t>»</w:t>
            </w:r>
          </w:p>
          <w:p w:rsidR="00B261C0" w:rsidRPr="00B261C0" w:rsidRDefault="00B261C0" w:rsidP="00B261C0">
            <w:pPr>
              <w:ind w:right="113"/>
              <w:rPr>
                <w:rFonts w:eastAsia="Calibri"/>
                <w:sz w:val="22"/>
                <w:szCs w:val="20"/>
                <w:lang w:eastAsia="en-US"/>
              </w:rPr>
            </w:pPr>
            <w:r w:rsidRPr="00B261C0">
              <w:rPr>
                <w:rFonts w:eastAsia="Calibri"/>
                <w:b/>
                <w:sz w:val="22"/>
                <w:szCs w:val="20"/>
              </w:rPr>
              <w:t>Цель</w:t>
            </w:r>
            <w:r w:rsidRPr="00B261C0">
              <w:rPr>
                <w:rFonts w:eastAsia="Calibri"/>
                <w:sz w:val="22"/>
                <w:szCs w:val="20"/>
              </w:rPr>
              <w:t>: п</w:t>
            </w:r>
            <w:r w:rsidRPr="00B261C0">
              <w:rPr>
                <w:rFonts w:eastAsia="Calibri"/>
                <w:sz w:val="22"/>
                <w:szCs w:val="20"/>
                <w:lang w:eastAsia="en-US"/>
              </w:rPr>
              <w:t>ознакомить детей с трудом помощника воспитателя. Закрепить название предметов и орудий труда. Воспитывать уважение к труду взрослых. Продолжать знакомить детей с опасными предметами в целях безопасности жизни и здоровья.</w:t>
            </w:r>
          </w:p>
        </w:tc>
        <w:tc>
          <w:tcPr>
            <w:tcW w:w="3179" w:type="dxa"/>
            <w:gridSpan w:val="2"/>
            <w:vMerge w:val="restart"/>
          </w:tcPr>
          <w:p w:rsidR="00B261C0" w:rsidRPr="00B261C0" w:rsidRDefault="00B261C0" w:rsidP="00B261C0">
            <w:pPr>
              <w:rPr>
                <w:rFonts w:eastAsia="Calibri"/>
                <w:sz w:val="20"/>
                <w:szCs w:val="20"/>
                <w:lang w:eastAsia="en-US"/>
              </w:rPr>
            </w:pPr>
            <w:r w:rsidRPr="00B261C0">
              <w:rPr>
                <w:rFonts w:eastAsia="Calibri"/>
                <w:sz w:val="22"/>
                <w:szCs w:val="22"/>
                <w:lang w:eastAsia="en-US"/>
              </w:rPr>
              <w:t xml:space="preserve"> </w:t>
            </w:r>
            <w:r w:rsidRPr="00B261C0">
              <w:rPr>
                <w:rFonts w:eastAsia="Calibri"/>
                <w:b/>
                <w:szCs w:val="22"/>
                <w:lang w:eastAsia="en-US"/>
              </w:rPr>
              <w:t xml:space="preserve">ФЭМП </w:t>
            </w:r>
            <w:r w:rsidRPr="00B261C0">
              <w:rPr>
                <w:rFonts w:eastAsia="Calibri"/>
                <w:szCs w:val="22"/>
                <w:lang w:eastAsia="en-US"/>
              </w:rPr>
              <w:t>«Разноцветные фонарики»</w:t>
            </w:r>
          </w:p>
        </w:tc>
        <w:tc>
          <w:tcPr>
            <w:tcW w:w="2891" w:type="dxa"/>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«Грустный цветок»</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«Пылесос»</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цветов в группе.</w:t>
            </w:r>
          </w:p>
        </w:tc>
        <w:tc>
          <w:tcPr>
            <w:tcW w:w="2141"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Индивидуальная беседа об адаптации новеньких детей в коллективе детского сада</w:t>
            </w:r>
          </w:p>
        </w:tc>
      </w:tr>
      <w:tr w:rsidR="00B261C0" w:rsidRPr="00B261C0" w:rsidTr="00B261C0">
        <w:trPr>
          <w:cantSplit/>
          <w:trHeight w:val="640"/>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3179" w:type="dxa"/>
            <w:gridSpan w:val="2"/>
            <w:vMerge/>
          </w:tcPr>
          <w:p w:rsidR="00B261C0" w:rsidRPr="00B261C0" w:rsidRDefault="00B261C0" w:rsidP="00B261C0">
            <w:pPr>
              <w:rPr>
                <w:rFonts w:eastAsia="Calibri"/>
                <w:sz w:val="22"/>
                <w:szCs w:val="22"/>
                <w:lang w:eastAsia="en-US"/>
              </w:rPr>
            </w:pPr>
          </w:p>
        </w:tc>
        <w:tc>
          <w:tcPr>
            <w:tcW w:w="2891"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Ситуативный разговор: « С помощью чего можно вымыть листья цветка?»</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Наблюдения за цветами на клумбе.</w:t>
            </w: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87"/>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3179" w:type="dxa"/>
            <w:gridSpan w:val="2"/>
            <w:vMerge/>
          </w:tcPr>
          <w:p w:rsidR="00B261C0" w:rsidRPr="00B261C0" w:rsidRDefault="00B261C0" w:rsidP="00B261C0">
            <w:pPr>
              <w:jc w:val="center"/>
              <w:rPr>
                <w:rFonts w:eastAsia="Calibri"/>
                <w:sz w:val="22"/>
                <w:szCs w:val="22"/>
                <w:lang w:eastAsia="en-US"/>
              </w:rPr>
            </w:pPr>
          </w:p>
        </w:tc>
        <w:tc>
          <w:tcPr>
            <w:tcW w:w="2891"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«Покажем Незнайке, как надо ухаживать за комнатными растениями»</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«Что лишнее»</w:t>
            </w:r>
          </w:p>
        </w:tc>
        <w:tc>
          <w:tcPr>
            <w:tcW w:w="2854"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Протирание листочков у цветов.</w:t>
            </w: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31"/>
        </w:trPr>
        <w:tc>
          <w:tcPr>
            <w:tcW w:w="4190" w:type="dxa"/>
            <w:vMerge w:val="restart"/>
          </w:tcPr>
          <w:p w:rsidR="00B261C0" w:rsidRPr="00B261C0" w:rsidRDefault="00B261C0" w:rsidP="00B261C0">
            <w:pPr>
              <w:ind w:right="113"/>
              <w:rPr>
                <w:rFonts w:eastAsia="Calibri"/>
                <w:sz w:val="22"/>
                <w:szCs w:val="20"/>
                <w:lang w:eastAsia="en-US"/>
              </w:rPr>
            </w:pPr>
            <w:r w:rsidRPr="00B261C0">
              <w:rPr>
                <w:rFonts w:eastAsia="Calibri"/>
                <w:sz w:val="22"/>
                <w:szCs w:val="20"/>
                <w:lang w:eastAsia="en-US"/>
              </w:rPr>
              <w:t xml:space="preserve">4. </w:t>
            </w:r>
            <w:r w:rsidRPr="00B261C0">
              <w:rPr>
                <w:rFonts w:eastAsia="Calibri"/>
                <w:b/>
                <w:sz w:val="22"/>
                <w:szCs w:val="20"/>
                <w:lang w:eastAsia="en-US"/>
              </w:rPr>
              <w:t>Тема:</w:t>
            </w:r>
            <w:r w:rsidRPr="00B261C0">
              <w:rPr>
                <w:rFonts w:eastAsia="Calibri"/>
                <w:sz w:val="22"/>
                <w:szCs w:val="20"/>
                <w:lang w:eastAsia="en-US"/>
              </w:rPr>
              <w:t xml:space="preserve"> «Мои друзья»     </w:t>
            </w:r>
          </w:p>
          <w:p w:rsidR="00B261C0" w:rsidRPr="00B261C0" w:rsidRDefault="00B261C0" w:rsidP="00B261C0">
            <w:pPr>
              <w:ind w:right="113"/>
              <w:rPr>
                <w:rFonts w:eastAsia="Calibri"/>
                <w:sz w:val="22"/>
                <w:szCs w:val="20"/>
                <w:lang w:eastAsia="en-US"/>
              </w:rPr>
            </w:pPr>
            <w:r w:rsidRPr="00B261C0">
              <w:rPr>
                <w:rFonts w:eastAsia="Calibri"/>
                <w:b/>
                <w:sz w:val="22"/>
                <w:szCs w:val="20"/>
                <w:lang w:eastAsia="en-US"/>
              </w:rPr>
              <w:t>Цель</w:t>
            </w:r>
            <w:r w:rsidRPr="00B261C0">
              <w:rPr>
                <w:rFonts w:eastAsia="Calibri"/>
                <w:sz w:val="22"/>
                <w:szCs w:val="20"/>
                <w:lang w:eastAsia="en-US"/>
              </w:rPr>
              <w:t>: Учить детей доброжелательно относиться к детям и взрослым в д/с.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w:t>
            </w:r>
          </w:p>
          <w:p w:rsidR="00B261C0" w:rsidRPr="00B261C0" w:rsidRDefault="00B261C0" w:rsidP="00B261C0">
            <w:pPr>
              <w:ind w:right="113"/>
              <w:rPr>
                <w:rFonts w:eastAsia="Calibri"/>
                <w:sz w:val="22"/>
                <w:szCs w:val="20"/>
                <w:lang w:eastAsia="en-US"/>
              </w:rPr>
            </w:pPr>
          </w:p>
          <w:p w:rsidR="00B261C0" w:rsidRPr="00B261C0" w:rsidRDefault="00B261C0" w:rsidP="00B261C0">
            <w:pPr>
              <w:ind w:right="113"/>
              <w:rPr>
                <w:rFonts w:eastAsia="Calibri"/>
                <w:sz w:val="22"/>
                <w:szCs w:val="20"/>
                <w:lang w:eastAsia="en-US"/>
              </w:rPr>
            </w:pPr>
          </w:p>
          <w:p w:rsidR="00B261C0" w:rsidRPr="00B261C0" w:rsidRDefault="00B261C0" w:rsidP="00B261C0">
            <w:pPr>
              <w:ind w:right="113"/>
              <w:rPr>
                <w:rFonts w:eastAsia="Calibri"/>
                <w:sz w:val="22"/>
                <w:szCs w:val="20"/>
                <w:lang w:eastAsia="en-US"/>
              </w:rPr>
            </w:pPr>
          </w:p>
          <w:p w:rsidR="00B261C0" w:rsidRPr="00B261C0" w:rsidRDefault="00B261C0" w:rsidP="00B261C0">
            <w:pPr>
              <w:ind w:right="113"/>
              <w:rPr>
                <w:rFonts w:eastAsia="Calibri"/>
                <w:sz w:val="22"/>
                <w:szCs w:val="20"/>
                <w:lang w:eastAsia="en-US"/>
              </w:rPr>
            </w:pPr>
          </w:p>
          <w:p w:rsidR="00B261C0" w:rsidRPr="00B261C0" w:rsidRDefault="00B261C0" w:rsidP="00B261C0">
            <w:pPr>
              <w:ind w:right="113"/>
              <w:rPr>
                <w:rFonts w:eastAsia="Calibri"/>
                <w:sz w:val="22"/>
                <w:szCs w:val="20"/>
                <w:lang w:eastAsia="en-US"/>
              </w:rPr>
            </w:pPr>
          </w:p>
        </w:tc>
        <w:tc>
          <w:tcPr>
            <w:tcW w:w="3179" w:type="dxa"/>
            <w:gridSpan w:val="2"/>
            <w:vMerge w:val="restart"/>
          </w:tcPr>
          <w:p w:rsidR="00B261C0" w:rsidRPr="00B261C0" w:rsidRDefault="00B261C0" w:rsidP="00B261C0">
            <w:pPr>
              <w:spacing w:after="200" w:line="276" w:lineRule="auto"/>
              <w:rPr>
                <w:rFonts w:eastAsia="Calibri"/>
                <w:szCs w:val="22"/>
                <w:lang w:eastAsia="en-US"/>
              </w:rPr>
            </w:pPr>
            <w:r w:rsidRPr="00B261C0">
              <w:rPr>
                <w:rFonts w:eastAsia="Calibri"/>
                <w:b/>
                <w:szCs w:val="22"/>
                <w:lang w:eastAsia="en-US"/>
              </w:rPr>
              <w:t>Экологическое воспитание</w:t>
            </w:r>
            <w:r w:rsidRPr="00B261C0">
              <w:rPr>
                <w:rFonts w:eastAsia="Calibri"/>
                <w:szCs w:val="22"/>
                <w:lang w:eastAsia="en-US"/>
              </w:rPr>
              <w:t xml:space="preserve"> «Как мы птичек кормили»</w:t>
            </w:r>
          </w:p>
          <w:p w:rsidR="00B261C0" w:rsidRPr="00B261C0" w:rsidRDefault="00B261C0" w:rsidP="00B261C0">
            <w:pPr>
              <w:rPr>
                <w:rFonts w:eastAsia="Calibri"/>
                <w:sz w:val="22"/>
                <w:szCs w:val="22"/>
                <w:lang w:eastAsia="en-US"/>
              </w:rPr>
            </w:pPr>
            <w:r w:rsidRPr="00B261C0">
              <w:rPr>
                <w:rFonts w:eastAsia="Calibri"/>
                <w:b/>
                <w:szCs w:val="22"/>
                <w:lang w:eastAsia="en-US"/>
              </w:rPr>
              <w:t>ФЭМП</w:t>
            </w:r>
            <w:r w:rsidRPr="00B261C0">
              <w:rPr>
                <w:rFonts w:eastAsia="Calibri"/>
                <w:szCs w:val="22"/>
                <w:lang w:eastAsia="en-US"/>
              </w:rPr>
              <w:t xml:space="preserve"> «Кто быстрее соберет»</w:t>
            </w:r>
          </w:p>
        </w:tc>
        <w:tc>
          <w:tcPr>
            <w:tcW w:w="2891" w:type="dxa"/>
            <w:tcBorders>
              <w:bottom w:val="single" w:sz="6" w:space="0" w:color="auto"/>
            </w:tcBorders>
          </w:tcPr>
          <w:p w:rsidR="00B261C0" w:rsidRPr="00B261C0" w:rsidRDefault="00B261C0" w:rsidP="00B261C0">
            <w:pPr>
              <w:rPr>
                <w:rFonts w:eastAsia="Calibri"/>
                <w:sz w:val="20"/>
                <w:szCs w:val="20"/>
                <w:lang w:eastAsia="en-US"/>
              </w:rPr>
            </w:pPr>
            <w:r w:rsidRPr="00B261C0">
              <w:rPr>
                <w:rFonts w:eastAsia="Calibri"/>
                <w:sz w:val="20"/>
                <w:szCs w:val="20"/>
                <w:lang w:eastAsia="en-US"/>
              </w:rPr>
              <w:t>Чтение песенки «Кисонька – мурысонька»</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«Составь фигуры своих друзей»</w:t>
            </w:r>
          </w:p>
        </w:tc>
        <w:tc>
          <w:tcPr>
            <w:tcW w:w="2854" w:type="dxa"/>
            <w:tcBorders>
              <w:bottom w:val="single" w:sz="6" w:space="0" w:color="auto"/>
            </w:tcBorders>
          </w:tcPr>
          <w:p w:rsidR="00B261C0" w:rsidRPr="00B261C0" w:rsidRDefault="00B261C0" w:rsidP="00B261C0">
            <w:pPr>
              <w:rPr>
                <w:rFonts w:eastAsia="Calibri"/>
                <w:sz w:val="20"/>
                <w:szCs w:val="20"/>
                <w:lang w:eastAsia="en-US"/>
              </w:rPr>
            </w:pPr>
            <w:r w:rsidRPr="00B261C0">
              <w:rPr>
                <w:rFonts w:eastAsia="Calibri"/>
                <w:sz w:val="20"/>
                <w:szCs w:val="20"/>
                <w:lang w:eastAsia="en-US"/>
              </w:rPr>
              <w:t>Рисование клубка для котенка</w:t>
            </w:r>
          </w:p>
        </w:tc>
        <w:tc>
          <w:tcPr>
            <w:tcW w:w="2141"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Рекомендация: поговорить дома с детьми о друзьях</w:t>
            </w:r>
          </w:p>
        </w:tc>
      </w:tr>
      <w:tr w:rsidR="00B261C0" w:rsidRPr="00B261C0" w:rsidTr="00B261C0">
        <w:trPr>
          <w:cantSplit/>
          <w:trHeight w:val="633"/>
        </w:trPr>
        <w:tc>
          <w:tcPr>
            <w:tcW w:w="4190" w:type="dxa"/>
            <w:vMerge/>
          </w:tcPr>
          <w:p w:rsidR="00B261C0" w:rsidRPr="00B261C0" w:rsidRDefault="00B261C0" w:rsidP="00B261C0">
            <w:pPr>
              <w:spacing w:line="276" w:lineRule="auto"/>
              <w:ind w:right="113"/>
              <w:rPr>
                <w:rFonts w:eastAsia="Calibri"/>
                <w:sz w:val="20"/>
                <w:szCs w:val="20"/>
                <w:lang w:eastAsia="en-US"/>
              </w:rPr>
            </w:pPr>
          </w:p>
        </w:tc>
        <w:tc>
          <w:tcPr>
            <w:tcW w:w="3179" w:type="dxa"/>
            <w:gridSpan w:val="2"/>
            <w:vMerge/>
          </w:tcPr>
          <w:p w:rsidR="00B261C0" w:rsidRPr="00B261C0" w:rsidRDefault="00B261C0" w:rsidP="00B261C0">
            <w:pPr>
              <w:spacing w:after="200" w:line="276" w:lineRule="auto"/>
              <w:rPr>
                <w:rFonts w:eastAsia="Calibri"/>
                <w:sz w:val="22"/>
                <w:szCs w:val="22"/>
                <w:lang w:eastAsia="en-US"/>
              </w:rPr>
            </w:pPr>
          </w:p>
        </w:tc>
        <w:tc>
          <w:tcPr>
            <w:tcW w:w="2891" w:type="dxa"/>
            <w:tcBorders>
              <w:top w:val="single" w:sz="6" w:space="0" w:color="auto"/>
              <w:bottom w:val="single" w:sz="6" w:space="0" w:color="auto"/>
            </w:tcBorders>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«Чем можно накормить котенка»</w:t>
            </w:r>
          </w:p>
        </w:tc>
        <w:tc>
          <w:tcPr>
            <w:tcW w:w="2854" w:type="dxa"/>
            <w:tcBorders>
              <w:top w:val="single" w:sz="6" w:space="0" w:color="auto"/>
              <w:bottom w:val="single" w:sz="6" w:space="0" w:color="auto"/>
            </w:tcBorders>
          </w:tcPr>
          <w:p w:rsidR="00B261C0" w:rsidRPr="00B261C0" w:rsidRDefault="00B261C0" w:rsidP="00B261C0">
            <w:pPr>
              <w:rPr>
                <w:rFonts w:eastAsia="Calibri"/>
                <w:sz w:val="20"/>
                <w:szCs w:val="20"/>
                <w:lang w:eastAsia="en-US"/>
              </w:rPr>
            </w:pPr>
            <w:r w:rsidRPr="00B261C0">
              <w:rPr>
                <w:rFonts w:eastAsia="Calibri"/>
                <w:sz w:val="20"/>
                <w:szCs w:val="20"/>
                <w:lang w:eastAsia="en-US"/>
              </w:rPr>
              <w:t>Наблюдение за котенком.</w:t>
            </w: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582"/>
        </w:trPr>
        <w:tc>
          <w:tcPr>
            <w:tcW w:w="4190" w:type="dxa"/>
            <w:vMerge/>
          </w:tcPr>
          <w:p w:rsidR="00B261C0" w:rsidRPr="00B261C0" w:rsidRDefault="00B261C0" w:rsidP="00B261C0">
            <w:pPr>
              <w:spacing w:line="276" w:lineRule="auto"/>
              <w:ind w:right="113"/>
              <w:rPr>
                <w:rFonts w:eastAsia="Calibri"/>
                <w:sz w:val="20"/>
                <w:szCs w:val="20"/>
                <w:lang w:eastAsia="en-US"/>
              </w:rPr>
            </w:pPr>
          </w:p>
        </w:tc>
        <w:tc>
          <w:tcPr>
            <w:tcW w:w="3179" w:type="dxa"/>
            <w:gridSpan w:val="2"/>
            <w:vMerge/>
          </w:tcPr>
          <w:p w:rsidR="00B261C0" w:rsidRPr="00B261C0" w:rsidRDefault="00B261C0" w:rsidP="00B261C0">
            <w:pPr>
              <w:spacing w:after="200" w:line="276" w:lineRule="auto"/>
              <w:rPr>
                <w:rFonts w:eastAsia="Calibri"/>
                <w:sz w:val="22"/>
                <w:szCs w:val="22"/>
                <w:lang w:eastAsia="en-US"/>
              </w:rPr>
            </w:pPr>
          </w:p>
        </w:tc>
        <w:tc>
          <w:tcPr>
            <w:tcW w:w="2891" w:type="dxa"/>
            <w:tcBorders>
              <w:top w:val="single" w:sz="6" w:space="0" w:color="auto"/>
            </w:tcBorders>
          </w:tcPr>
          <w:p w:rsidR="00B261C0" w:rsidRPr="00B261C0" w:rsidRDefault="00B261C0" w:rsidP="00B261C0">
            <w:pPr>
              <w:rPr>
                <w:rFonts w:eastAsia="Calibri"/>
                <w:sz w:val="20"/>
                <w:szCs w:val="20"/>
                <w:lang w:eastAsia="en-US"/>
              </w:rPr>
            </w:pPr>
            <w:r w:rsidRPr="00B261C0">
              <w:rPr>
                <w:rFonts w:eastAsia="Calibri"/>
                <w:sz w:val="20"/>
                <w:szCs w:val="20"/>
                <w:lang w:eastAsia="en-US"/>
              </w:rPr>
              <w:t>Инсценировка  сказки В.Сутеева «Кто сказал мяу»</w:t>
            </w:r>
          </w:p>
        </w:tc>
        <w:tc>
          <w:tcPr>
            <w:tcW w:w="2854" w:type="dxa"/>
            <w:tcBorders>
              <w:top w:val="single" w:sz="6" w:space="0" w:color="auto"/>
            </w:tcBorders>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картины «Кошка с котятами»</w:t>
            </w:r>
          </w:p>
          <w:p w:rsidR="00B261C0" w:rsidRPr="00B261C0" w:rsidRDefault="00B261C0" w:rsidP="00B261C0">
            <w:pPr>
              <w:rPr>
                <w:rFonts w:eastAsia="Calibri"/>
                <w:sz w:val="20"/>
                <w:szCs w:val="20"/>
                <w:lang w:eastAsia="en-US"/>
              </w:rPr>
            </w:pP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blPrEx>
          <w:tblLook w:val="00A0" w:firstRow="1" w:lastRow="0" w:firstColumn="1" w:lastColumn="0" w:noHBand="0" w:noVBand="0"/>
        </w:tblPrEx>
        <w:trPr>
          <w:trHeight w:val="179"/>
        </w:trPr>
        <w:tc>
          <w:tcPr>
            <w:tcW w:w="4190" w:type="dxa"/>
          </w:tcPr>
          <w:p w:rsidR="00B261C0" w:rsidRPr="00B261C0" w:rsidRDefault="00B261C0" w:rsidP="00B261C0">
            <w:pPr>
              <w:rPr>
                <w:rFonts w:eastAsia="Calibri"/>
                <w:b/>
                <w:lang w:eastAsia="en-US"/>
              </w:rPr>
            </w:pPr>
            <w:r w:rsidRPr="00B261C0">
              <w:rPr>
                <w:rFonts w:eastAsia="Calibri"/>
                <w:b/>
                <w:szCs w:val="22"/>
                <w:lang w:eastAsia="en-US"/>
              </w:rPr>
              <w:t>Октябрь</w:t>
            </w:r>
          </w:p>
        </w:tc>
        <w:tc>
          <w:tcPr>
            <w:tcW w:w="6070" w:type="dxa"/>
            <w:gridSpan w:val="3"/>
          </w:tcPr>
          <w:p w:rsidR="00B261C0" w:rsidRPr="00B261C0" w:rsidRDefault="00B261C0" w:rsidP="00B261C0">
            <w:pPr>
              <w:jc w:val="center"/>
              <w:rPr>
                <w:rFonts w:eastAsia="Calibri"/>
                <w:b/>
                <w:szCs w:val="20"/>
                <w:lang w:eastAsia="en-US"/>
              </w:rPr>
            </w:pPr>
            <w:r w:rsidRPr="00B261C0">
              <w:rPr>
                <w:rFonts w:eastAsia="Calibri"/>
                <w:b/>
                <w:szCs w:val="22"/>
                <w:lang w:eastAsia="en-US"/>
              </w:rPr>
              <w:t>Совместная деятельность взрослого и детей.</w:t>
            </w:r>
          </w:p>
        </w:tc>
        <w:tc>
          <w:tcPr>
            <w:tcW w:w="2854" w:type="dxa"/>
            <w:vMerge w:val="restart"/>
          </w:tcPr>
          <w:p w:rsidR="00B261C0" w:rsidRPr="00B261C0" w:rsidRDefault="00B261C0" w:rsidP="00B261C0">
            <w:pPr>
              <w:rPr>
                <w:rFonts w:eastAsia="Calibri"/>
                <w:b/>
                <w:szCs w:val="20"/>
                <w:lang w:eastAsia="en-US"/>
              </w:rPr>
            </w:pPr>
            <w:r w:rsidRPr="00B261C0">
              <w:rPr>
                <w:rFonts w:eastAsia="Calibri"/>
                <w:b/>
                <w:szCs w:val="20"/>
                <w:lang w:eastAsia="en-US"/>
              </w:rPr>
              <w:t>Самостоятельная деятельность детей</w:t>
            </w:r>
          </w:p>
        </w:tc>
        <w:tc>
          <w:tcPr>
            <w:tcW w:w="2141" w:type="dxa"/>
            <w:vMerge w:val="restart"/>
            <w:shd w:val="clear" w:color="auto" w:fill="auto"/>
          </w:tcPr>
          <w:p w:rsidR="00B261C0" w:rsidRPr="00B261C0" w:rsidRDefault="00B261C0" w:rsidP="00B261C0">
            <w:pPr>
              <w:spacing w:after="200" w:line="276" w:lineRule="auto"/>
              <w:rPr>
                <w:rFonts w:eastAsia="Calibri"/>
                <w:b/>
                <w:szCs w:val="20"/>
                <w:lang w:eastAsia="en-US"/>
              </w:rPr>
            </w:pPr>
            <w:r w:rsidRPr="00B261C0">
              <w:rPr>
                <w:rFonts w:eastAsia="Calibri"/>
                <w:b/>
                <w:szCs w:val="20"/>
                <w:lang w:eastAsia="en-US"/>
              </w:rPr>
              <w:t>Взаимодействие с родителями воспитанников</w:t>
            </w:r>
          </w:p>
        </w:tc>
      </w:tr>
      <w:tr w:rsidR="00B261C0" w:rsidRPr="00B261C0" w:rsidTr="00B261C0">
        <w:tblPrEx>
          <w:tblLook w:val="00A0" w:firstRow="1" w:lastRow="0" w:firstColumn="1" w:lastColumn="0" w:noHBand="0" w:noVBand="0"/>
        </w:tblPrEx>
        <w:trPr>
          <w:trHeight w:val="347"/>
        </w:trPr>
        <w:tc>
          <w:tcPr>
            <w:tcW w:w="4190" w:type="dxa"/>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2453" w:type="dxa"/>
          </w:tcPr>
          <w:p w:rsidR="00B261C0" w:rsidRPr="00B261C0" w:rsidRDefault="00B261C0" w:rsidP="00B261C0">
            <w:pPr>
              <w:rPr>
                <w:rFonts w:eastAsia="Calibri"/>
                <w:b/>
                <w:szCs w:val="20"/>
                <w:lang w:eastAsia="en-US"/>
              </w:rPr>
            </w:pPr>
            <w:r w:rsidRPr="00B261C0">
              <w:rPr>
                <w:rFonts w:eastAsia="Calibri"/>
                <w:b/>
                <w:szCs w:val="20"/>
                <w:lang w:eastAsia="en-US"/>
              </w:rPr>
              <w:t xml:space="preserve">Непосредственно </w:t>
            </w:r>
          </w:p>
          <w:p w:rsidR="00B261C0" w:rsidRPr="00B261C0" w:rsidRDefault="00B261C0" w:rsidP="00B261C0">
            <w:pPr>
              <w:rPr>
                <w:rFonts w:eastAsia="Calibri"/>
                <w:b/>
                <w:szCs w:val="20"/>
                <w:lang w:eastAsia="en-US"/>
              </w:rPr>
            </w:pPr>
            <w:r w:rsidRPr="00B261C0">
              <w:rPr>
                <w:rFonts w:eastAsia="Calibri"/>
                <w:b/>
                <w:szCs w:val="20"/>
                <w:lang w:eastAsia="en-US"/>
              </w:rPr>
              <w:t>образовательная</w:t>
            </w:r>
          </w:p>
          <w:p w:rsidR="00B261C0" w:rsidRPr="00B261C0" w:rsidRDefault="00B261C0" w:rsidP="00B261C0">
            <w:pPr>
              <w:rPr>
                <w:rFonts w:eastAsia="Calibri"/>
                <w:b/>
                <w:lang w:eastAsia="en-US"/>
              </w:rPr>
            </w:pPr>
            <w:r w:rsidRPr="00B261C0">
              <w:rPr>
                <w:rFonts w:eastAsia="Calibri"/>
                <w:b/>
                <w:szCs w:val="20"/>
                <w:lang w:eastAsia="en-US"/>
              </w:rPr>
              <w:t xml:space="preserve"> деятельность</w:t>
            </w:r>
          </w:p>
        </w:tc>
        <w:tc>
          <w:tcPr>
            <w:tcW w:w="3617" w:type="dxa"/>
            <w:gridSpan w:val="2"/>
          </w:tcPr>
          <w:p w:rsidR="00B261C0" w:rsidRPr="00B261C0" w:rsidRDefault="00B261C0" w:rsidP="00B261C0">
            <w:pPr>
              <w:jc w:val="center"/>
              <w:rPr>
                <w:rFonts w:eastAsia="Calibri"/>
                <w:b/>
                <w:lang w:eastAsia="en-US"/>
              </w:rPr>
            </w:pPr>
            <w:r w:rsidRPr="00B261C0">
              <w:rPr>
                <w:rFonts w:eastAsia="Calibri"/>
                <w:b/>
                <w:szCs w:val="20"/>
                <w:lang w:eastAsia="en-US"/>
              </w:rPr>
              <w:t>Образовательная деятельность, осуществляемая в режимных моментах.</w:t>
            </w:r>
          </w:p>
        </w:tc>
        <w:tc>
          <w:tcPr>
            <w:tcW w:w="2854" w:type="dxa"/>
            <w:vMerge/>
          </w:tcPr>
          <w:p w:rsidR="00B261C0" w:rsidRPr="00B261C0" w:rsidRDefault="00B261C0" w:rsidP="00B261C0">
            <w:pPr>
              <w:jc w:val="center"/>
              <w:rPr>
                <w:rFonts w:eastAsia="Calibri"/>
                <w:b/>
                <w:lang w:eastAsia="en-US"/>
              </w:rPr>
            </w:pPr>
          </w:p>
        </w:tc>
        <w:tc>
          <w:tcPr>
            <w:tcW w:w="2141"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blPrEx>
          <w:tblLook w:val="00A0" w:firstRow="1" w:lastRow="0" w:firstColumn="1" w:lastColumn="0" w:noHBand="0" w:noVBand="0"/>
        </w:tblPrEx>
        <w:trPr>
          <w:cantSplit/>
          <w:trHeight w:val="614"/>
        </w:trPr>
        <w:tc>
          <w:tcPr>
            <w:tcW w:w="4190" w:type="dxa"/>
            <w:vMerge w:val="restart"/>
          </w:tcPr>
          <w:p w:rsidR="00B261C0" w:rsidRPr="00B261C0" w:rsidRDefault="00B261C0" w:rsidP="00B261C0">
            <w:pPr>
              <w:ind w:right="113"/>
              <w:rPr>
                <w:rFonts w:eastAsia="Calibri"/>
              </w:rPr>
            </w:pPr>
            <w:r w:rsidRPr="00B261C0">
              <w:rPr>
                <w:rFonts w:eastAsia="Calibri"/>
                <w:b/>
                <w:lang w:eastAsia="en-US"/>
              </w:rPr>
              <w:lastRenderedPageBreak/>
              <w:t xml:space="preserve">1.Тема:  </w:t>
            </w:r>
            <w:r w:rsidRPr="00B261C0">
              <w:rPr>
                <w:rFonts w:eastAsia="Calibri"/>
              </w:rPr>
              <w:t>«</w:t>
            </w:r>
            <w:r w:rsidRPr="00B261C0">
              <w:rPr>
                <w:rFonts w:eastAsia="Calibri"/>
                <w:lang w:eastAsia="en-US"/>
              </w:rPr>
              <w:t>Осень золотая»</w:t>
            </w:r>
          </w:p>
          <w:p w:rsidR="00B261C0" w:rsidRPr="00B261C0" w:rsidRDefault="00B261C0" w:rsidP="00B261C0">
            <w:pPr>
              <w:ind w:right="113"/>
              <w:rPr>
                <w:rFonts w:eastAsia="Calibri"/>
                <w:lang w:eastAsia="en-US"/>
              </w:rPr>
            </w:pPr>
            <w:r w:rsidRPr="00B261C0">
              <w:rPr>
                <w:rFonts w:eastAsia="Calibri"/>
                <w:b/>
              </w:rPr>
              <w:t xml:space="preserve">Цель: </w:t>
            </w:r>
            <w:r w:rsidRPr="00B261C0">
              <w:rPr>
                <w:rFonts w:eastAsia="Calibri"/>
                <w:lang w:eastAsia="en-US"/>
              </w:rPr>
              <w:t xml:space="preserve">познакомить детей с осенними явлениями в природе.  </w:t>
            </w:r>
          </w:p>
          <w:p w:rsidR="00B261C0" w:rsidRPr="00B261C0" w:rsidRDefault="00B261C0" w:rsidP="00B261C0">
            <w:pPr>
              <w:ind w:right="113"/>
              <w:rPr>
                <w:rFonts w:eastAsia="Calibri"/>
                <w:lang w:eastAsia="en-US"/>
              </w:rPr>
            </w:pPr>
            <w:r w:rsidRPr="00B261C0">
              <w:rPr>
                <w:rFonts w:eastAsia="Calibri"/>
                <w:lang w:eastAsia="en-US"/>
              </w:rPr>
              <w:t>Уточнить приспособления птиц и животных в условиях данного сезона.Закрепить знания об осенней одежде человека.Развивать эмоциональную отзывчивость детей.</w:t>
            </w:r>
          </w:p>
          <w:p w:rsidR="00B261C0" w:rsidRPr="00B261C0" w:rsidRDefault="00B261C0" w:rsidP="00B261C0">
            <w:pPr>
              <w:ind w:right="113"/>
              <w:rPr>
                <w:rFonts w:eastAsia="Calibri"/>
                <w:lang w:eastAsia="en-US"/>
              </w:rPr>
            </w:pPr>
            <w:r w:rsidRPr="00B261C0">
              <w:rPr>
                <w:rFonts w:eastAsia="Calibri"/>
                <w:lang w:eastAsia="en-US"/>
              </w:rPr>
              <w:t>Воспитывать радость от</w:t>
            </w:r>
          </w:p>
          <w:p w:rsidR="00B261C0" w:rsidRPr="00B261C0" w:rsidRDefault="00B261C0" w:rsidP="00B261C0">
            <w:pPr>
              <w:ind w:right="113"/>
              <w:rPr>
                <w:rFonts w:eastAsia="Calibri"/>
                <w:lang w:eastAsia="en-US"/>
              </w:rPr>
            </w:pPr>
            <w:r w:rsidRPr="00B261C0">
              <w:rPr>
                <w:rFonts w:eastAsia="Calibri"/>
                <w:lang w:eastAsia="en-US"/>
              </w:rPr>
              <w:t>общения с природой.</w:t>
            </w:r>
          </w:p>
        </w:tc>
        <w:tc>
          <w:tcPr>
            <w:tcW w:w="2453" w:type="dxa"/>
            <w:vMerge w:val="restart"/>
          </w:tcPr>
          <w:p w:rsidR="00B261C0" w:rsidRPr="00B261C0" w:rsidRDefault="00B261C0" w:rsidP="00B261C0">
            <w:pPr>
              <w:rPr>
                <w:rFonts w:eastAsia="Calibri"/>
                <w:lang w:eastAsia="en-US"/>
              </w:rPr>
            </w:pPr>
            <w:r w:rsidRPr="00B261C0">
              <w:rPr>
                <w:rFonts w:eastAsia="Calibri"/>
                <w:b/>
                <w:lang w:eastAsia="en-US"/>
              </w:rPr>
              <w:t xml:space="preserve">Экологическое воспитание </w:t>
            </w:r>
            <w:r w:rsidRPr="00B261C0">
              <w:rPr>
                <w:rFonts w:eastAsia="Calibri"/>
                <w:lang w:eastAsia="en-US"/>
              </w:rPr>
              <w:t>«Раскладывание листьев по подобию»</w:t>
            </w:r>
          </w:p>
          <w:p w:rsidR="00B261C0" w:rsidRPr="00B261C0" w:rsidRDefault="00B261C0" w:rsidP="00B261C0">
            <w:pPr>
              <w:rPr>
                <w:rFonts w:eastAsia="Calibri"/>
                <w:lang w:eastAsia="en-US"/>
              </w:rPr>
            </w:pPr>
            <w:r w:rsidRPr="00B261C0">
              <w:rPr>
                <w:rFonts w:eastAsia="Calibri"/>
                <w:b/>
                <w:lang w:eastAsia="en-US"/>
              </w:rPr>
              <w:t>ФЭМП</w:t>
            </w:r>
            <w:r w:rsidRPr="00B261C0">
              <w:rPr>
                <w:rFonts w:eastAsia="Calibri"/>
                <w:lang w:eastAsia="en-US"/>
              </w:rPr>
              <w:t xml:space="preserve"> «Раскладывание однородных предметов, разной величины на две группы»</w:t>
            </w:r>
          </w:p>
        </w:tc>
        <w:tc>
          <w:tcPr>
            <w:tcW w:w="3617" w:type="dxa"/>
            <w:gridSpan w:val="2"/>
          </w:tcPr>
          <w:p w:rsidR="00B261C0" w:rsidRPr="00B261C0" w:rsidRDefault="00B261C0" w:rsidP="00B261C0">
            <w:pPr>
              <w:rPr>
                <w:rFonts w:eastAsia="Calibri"/>
                <w:lang w:eastAsia="en-US"/>
              </w:rPr>
            </w:pPr>
            <w:r w:rsidRPr="00B261C0">
              <w:rPr>
                <w:rFonts w:eastAsia="Calibri"/>
                <w:lang w:eastAsia="en-US"/>
              </w:rPr>
              <w:t>Д/И «Медвежата мед едят»</w:t>
            </w:r>
          </w:p>
          <w:p w:rsidR="00B261C0" w:rsidRPr="00B261C0" w:rsidRDefault="00B261C0" w:rsidP="00B261C0">
            <w:pPr>
              <w:rPr>
                <w:rFonts w:eastAsia="Calibri"/>
                <w:lang w:eastAsia="en-US"/>
              </w:rPr>
            </w:pPr>
            <w:r w:rsidRPr="00B261C0">
              <w:rPr>
                <w:rFonts w:eastAsia="Calibri"/>
                <w:lang w:eastAsia="en-US"/>
              </w:rPr>
              <w:t>Беседа : «Какого цвета у зайки шубка»</w:t>
            </w:r>
          </w:p>
        </w:tc>
        <w:tc>
          <w:tcPr>
            <w:tcW w:w="2854" w:type="dxa"/>
          </w:tcPr>
          <w:p w:rsidR="00B261C0" w:rsidRPr="00B261C0" w:rsidRDefault="00B261C0" w:rsidP="00B261C0">
            <w:pPr>
              <w:rPr>
                <w:rFonts w:eastAsia="Calibri"/>
                <w:lang w:eastAsia="en-US"/>
              </w:rPr>
            </w:pPr>
            <w:r w:rsidRPr="00B261C0">
              <w:rPr>
                <w:rFonts w:eastAsia="Calibri"/>
                <w:lang w:eastAsia="en-US"/>
              </w:rPr>
              <w:t>Рассматривание иллюстрации «Осень в лесу»</w:t>
            </w:r>
          </w:p>
        </w:tc>
        <w:tc>
          <w:tcPr>
            <w:tcW w:w="2141" w:type="dxa"/>
            <w:vMerge w:val="restart"/>
            <w:shd w:val="clear" w:color="auto" w:fill="auto"/>
          </w:tcPr>
          <w:p w:rsidR="00B261C0" w:rsidRPr="00B261C0" w:rsidRDefault="00B261C0" w:rsidP="00B261C0">
            <w:pPr>
              <w:spacing w:after="200" w:line="276" w:lineRule="auto"/>
              <w:rPr>
                <w:rFonts w:eastAsia="Calibri"/>
                <w:lang w:eastAsia="en-US"/>
              </w:rPr>
            </w:pPr>
            <w:r w:rsidRPr="00B261C0">
              <w:rPr>
                <w:rFonts w:eastAsia="Calibri"/>
                <w:lang w:eastAsia="en-US"/>
              </w:rPr>
              <w:t>Сбор  природного материала.</w:t>
            </w:r>
          </w:p>
        </w:tc>
      </w:tr>
      <w:tr w:rsidR="00B261C0" w:rsidRPr="00B261C0" w:rsidTr="00B261C0">
        <w:tblPrEx>
          <w:tblLook w:val="00A0" w:firstRow="1" w:lastRow="0" w:firstColumn="1" w:lastColumn="0" w:noHBand="0" w:noVBand="0"/>
        </w:tblPrEx>
        <w:trPr>
          <w:cantSplit/>
          <w:trHeight w:val="839"/>
        </w:trPr>
        <w:tc>
          <w:tcPr>
            <w:tcW w:w="4190" w:type="dxa"/>
            <w:vMerge/>
          </w:tcPr>
          <w:p w:rsidR="00B261C0" w:rsidRPr="00B261C0" w:rsidRDefault="00B261C0" w:rsidP="0056157E">
            <w:pPr>
              <w:numPr>
                <w:ilvl w:val="0"/>
                <w:numId w:val="20"/>
              </w:numPr>
              <w:spacing w:after="200" w:line="276" w:lineRule="auto"/>
              <w:contextualSpacing/>
              <w:rPr>
                <w:rFonts w:eastAsia="Calibri"/>
                <w:lang w:eastAsia="en-US"/>
              </w:rPr>
            </w:pPr>
          </w:p>
        </w:tc>
        <w:tc>
          <w:tcPr>
            <w:tcW w:w="2453" w:type="dxa"/>
            <w:vMerge/>
          </w:tcPr>
          <w:p w:rsidR="00B261C0" w:rsidRPr="00B261C0" w:rsidRDefault="00B261C0" w:rsidP="00B261C0">
            <w:pPr>
              <w:rPr>
                <w:rFonts w:eastAsia="Calibri"/>
                <w:lang w:eastAsia="en-US"/>
              </w:rPr>
            </w:pPr>
          </w:p>
        </w:tc>
        <w:tc>
          <w:tcPr>
            <w:tcW w:w="3617" w:type="dxa"/>
            <w:gridSpan w:val="2"/>
          </w:tcPr>
          <w:p w:rsidR="00B261C0" w:rsidRPr="00B261C0" w:rsidRDefault="00B261C0" w:rsidP="00B261C0">
            <w:pPr>
              <w:rPr>
                <w:rFonts w:eastAsia="Calibri"/>
                <w:lang w:eastAsia="en-US"/>
              </w:rPr>
            </w:pPr>
            <w:r w:rsidRPr="00B261C0">
              <w:rPr>
                <w:rFonts w:eastAsia="Calibri"/>
                <w:lang w:eastAsia="en-US"/>
              </w:rPr>
              <w:t>Игра: «Такой листочек лети ко мне»</w:t>
            </w:r>
          </w:p>
          <w:p w:rsidR="00B261C0" w:rsidRPr="00B261C0" w:rsidRDefault="00B261C0" w:rsidP="00B261C0">
            <w:pPr>
              <w:spacing w:after="200" w:line="276" w:lineRule="auto"/>
              <w:rPr>
                <w:rFonts w:eastAsia="Calibri"/>
                <w:lang w:eastAsia="en-US"/>
              </w:rPr>
            </w:pPr>
            <w:r w:rsidRPr="00B261C0">
              <w:rPr>
                <w:rFonts w:eastAsia="Calibri"/>
                <w:lang w:eastAsia="en-US"/>
              </w:rPr>
              <w:t>Игра «У медведя во бору»</w:t>
            </w:r>
          </w:p>
        </w:tc>
        <w:tc>
          <w:tcPr>
            <w:tcW w:w="2854" w:type="dxa"/>
          </w:tcPr>
          <w:p w:rsidR="00B261C0" w:rsidRPr="00B261C0" w:rsidRDefault="00B261C0" w:rsidP="00B261C0">
            <w:pPr>
              <w:rPr>
                <w:rFonts w:eastAsia="Calibri"/>
                <w:lang w:eastAsia="en-US"/>
              </w:rPr>
            </w:pPr>
            <w:r w:rsidRPr="00B261C0">
              <w:rPr>
                <w:rFonts w:eastAsia="Calibri"/>
                <w:lang w:eastAsia="en-US"/>
              </w:rPr>
              <w:t>Наблюдение и рассматривание осенних листьев, сравнивание  их по цвету»</w:t>
            </w:r>
          </w:p>
        </w:tc>
        <w:tc>
          <w:tcPr>
            <w:tcW w:w="2141" w:type="dxa"/>
            <w:vMerge/>
            <w:shd w:val="clear" w:color="auto" w:fill="auto"/>
          </w:tcPr>
          <w:p w:rsidR="00B261C0" w:rsidRPr="00B261C0" w:rsidRDefault="00B261C0" w:rsidP="00B261C0">
            <w:pPr>
              <w:spacing w:after="200" w:line="276" w:lineRule="auto"/>
              <w:rPr>
                <w:rFonts w:eastAsia="Calibri"/>
                <w:lang w:eastAsia="en-US"/>
              </w:rPr>
            </w:pPr>
          </w:p>
        </w:tc>
      </w:tr>
      <w:tr w:rsidR="00B261C0" w:rsidRPr="00B261C0" w:rsidTr="00B261C0">
        <w:tblPrEx>
          <w:tblLook w:val="00A0" w:firstRow="1" w:lastRow="0" w:firstColumn="1" w:lastColumn="0" w:noHBand="0" w:noVBand="0"/>
        </w:tblPrEx>
        <w:trPr>
          <w:cantSplit/>
          <w:trHeight w:val="1014"/>
        </w:trPr>
        <w:tc>
          <w:tcPr>
            <w:tcW w:w="4190" w:type="dxa"/>
            <w:vMerge/>
          </w:tcPr>
          <w:p w:rsidR="00B261C0" w:rsidRPr="00B261C0" w:rsidRDefault="00B261C0" w:rsidP="0056157E">
            <w:pPr>
              <w:numPr>
                <w:ilvl w:val="0"/>
                <w:numId w:val="20"/>
              </w:numPr>
              <w:spacing w:after="200" w:line="276" w:lineRule="auto"/>
              <w:contextualSpacing/>
              <w:rPr>
                <w:rFonts w:eastAsia="Calibri"/>
                <w:lang w:eastAsia="en-US"/>
              </w:rPr>
            </w:pPr>
          </w:p>
        </w:tc>
        <w:tc>
          <w:tcPr>
            <w:tcW w:w="2453" w:type="dxa"/>
            <w:vMerge/>
          </w:tcPr>
          <w:p w:rsidR="00B261C0" w:rsidRPr="00B261C0" w:rsidRDefault="00B261C0" w:rsidP="00B261C0">
            <w:pPr>
              <w:jc w:val="center"/>
              <w:rPr>
                <w:rFonts w:eastAsia="Calibri"/>
                <w:lang w:eastAsia="en-US"/>
              </w:rPr>
            </w:pPr>
          </w:p>
        </w:tc>
        <w:tc>
          <w:tcPr>
            <w:tcW w:w="3617" w:type="dxa"/>
            <w:gridSpan w:val="2"/>
          </w:tcPr>
          <w:p w:rsidR="00B261C0" w:rsidRPr="00B261C0" w:rsidRDefault="00B261C0" w:rsidP="00B261C0">
            <w:pPr>
              <w:rPr>
                <w:rFonts w:eastAsia="Calibri"/>
                <w:lang w:eastAsia="en-US"/>
              </w:rPr>
            </w:pPr>
            <w:r w:rsidRPr="00B261C0">
              <w:rPr>
                <w:rFonts w:eastAsia="Calibri"/>
                <w:lang w:eastAsia="en-US"/>
              </w:rPr>
              <w:t>Ситуативный разговор:1 «О чем думал листик, когда летел с дерева»</w:t>
            </w:r>
          </w:p>
          <w:p w:rsidR="00B261C0" w:rsidRPr="00B261C0" w:rsidRDefault="00B261C0" w:rsidP="00B261C0">
            <w:pPr>
              <w:spacing w:after="200" w:line="276" w:lineRule="auto"/>
              <w:rPr>
                <w:rFonts w:eastAsia="Calibri"/>
                <w:lang w:eastAsia="en-US"/>
              </w:rPr>
            </w:pPr>
            <w:r w:rsidRPr="00B261C0">
              <w:rPr>
                <w:rFonts w:eastAsia="Calibri"/>
                <w:lang w:eastAsia="en-US"/>
              </w:rPr>
              <w:t>2 «Чем питается белка зимой»</w:t>
            </w:r>
          </w:p>
        </w:tc>
        <w:tc>
          <w:tcPr>
            <w:tcW w:w="2854" w:type="dxa"/>
          </w:tcPr>
          <w:p w:rsidR="00B261C0" w:rsidRPr="00B261C0" w:rsidRDefault="00B261C0" w:rsidP="00B261C0">
            <w:pPr>
              <w:rPr>
                <w:rFonts w:eastAsia="Calibri"/>
                <w:lang w:eastAsia="en-US"/>
              </w:rPr>
            </w:pPr>
            <w:r w:rsidRPr="00B261C0">
              <w:rPr>
                <w:rFonts w:eastAsia="Calibri"/>
                <w:lang w:eastAsia="en-US"/>
              </w:rPr>
              <w:t>Д/и «Кто где живет»</w:t>
            </w:r>
          </w:p>
          <w:p w:rsidR="00B261C0" w:rsidRPr="00B261C0" w:rsidRDefault="00B261C0" w:rsidP="00B261C0">
            <w:pPr>
              <w:spacing w:after="200" w:line="276" w:lineRule="auto"/>
              <w:rPr>
                <w:rFonts w:eastAsia="Calibri"/>
                <w:lang w:eastAsia="en-US"/>
              </w:rPr>
            </w:pPr>
            <w:r w:rsidRPr="00B261C0">
              <w:rPr>
                <w:rFonts w:eastAsia="Calibri"/>
                <w:lang w:eastAsia="en-US"/>
              </w:rPr>
              <w:t>«Спрячь мышку»</w:t>
            </w:r>
          </w:p>
        </w:tc>
        <w:tc>
          <w:tcPr>
            <w:tcW w:w="2141" w:type="dxa"/>
            <w:vMerge/>
            <w:shd w:val="clear" w:color="auto" w:fill="auto"/>
          </w:tcPr>
          <w:p w:rsidR="00B261C0" w:rsidRPr="00B261C0" w:rsidRDefault="00B261C0" w:rsidP="00B261C0">
            <w:pPr>
              <w:spacing w:after="200" w:line="276" w:lineRule="auto"/>
              <w:rPr>
                <w:rFonts w:eastAsia="Calibri"/>
                <w:lang w:eastAsia="en-US"/>
              </w:rPr>
            </w:pPr>
          </w:p>
        </w:tc>
      </w:tr>
      <w:tr w:rsidR="00B261C0" w:rsidRPr="00B261C0" w:rsidTr="00B261C0">
        <w:tblPrEx>
          <w:tblLook w:val="00A0" w:firstRow="1" w:lastRow="0" w:firstColumn="1" w:lastColumn="0" w:noHBand="0" w:noVBand="0"/>
        </w:tblPrEx>
        <w:trPr>
          <w:cantSplit/>
          <w:trHeight w:val="725"/>
        </w:trPr>
        <w:tc>
          <w:tcPr>
            <w:tcW w:w="4190" w:type="dxa"/>
            <w:vMerge w:val="restart"/>
          </w:tcPr>
          <w:p w:rsidR="00B261C0" w:rsidRPr="00B261C0" w:rsidRDefault="00B261C0" w:rsidP="00B261C0">
            <w:pPr>
              <w:ind w:left="284" w:right="113"/>
              <w:rPr>
                <w:rFonts w:eastAsia="Calibri"/>
              </w:rPr>
            </w:pPr>
            <w:r w:rsidRPr="00B261C0">
              <w:rPr>
                <w:rFonts w:eastAsia="Calibri"/>
                <w:b/>
              </w:rPr>
              <w:t xml:space="preserve">2.Тема: </w:t>
            </w:r>
            <w:r w:rsidRPr="00B261C0">
              <w:rPr>
                <w:rFonts w:eastAsia="Calibri"/>
              </w:rPr>
              <w:t>«Мы знакомимся»</w:t>
            </w:r>
          </w:p>
          <w:p w:rsidR="00B261C0" w:rsidRPr="00B261C0" w:rsidRDefault="00B261C0" w:rsidP="00B261C0">
            <w:pPr>
              <w:ind w:right="113"/>
              <w:rPr>
                <w:rFonts w:eastAsia="Calibri"/>
                <w:lang w:eastAsia="en-US"/>
              </w:rPr>
            </w:pPr>
            <w:r w:rsidRPr="00B261C0">
              <w:rPr>
                <w:rFonts w:eastAsia="Calibri"/>
                <w:b/>
              </w:rPr>
              <w:t xml:space="preserve">Цель: </w:t>
            </w:r>
            <w:r w:rsidRPr="00B261C0">
              <w:rPr>
                <w:rFonts w:eastAsia="Calibri"/>
                <w:lang w:eastAsia="en-US"/>
              </w:rPr>
              <w:t>Учить детей расширять круг знакомств. Закреплять навыки знакомства с детьми. Развивать чувство уверенности. Воспитывать доброжелательное отношение к незнакомым людям.</w:t>
            </w:r>
          </w:p>
        </w:tc>
        <w:tc>
          <w:tcPr>
            <w:tcW w:w="2453" w:type="dxa"/>
            <w:vMerge w:val="restart"/>
          </w:tcPr>
          <w:p w:rsidR="00B261C0" w:rsidRPr="00B261C0" w:rsidRDefault="00B261C0" w:rsidP="00B261C0">
            <w:pPr>
              <w:spacing w:after="200"/>
              <w:rPr>
                <w:rFonts w:eastAsia="Calibri"/>
                <w:lang w:eastAsia="en-US"/>
              </w:rPr>
            </w:pPr>
            <w:r w:rsidRPr="00B261C0">
              <w:rPr>
                <w:rFonts w:eastAsia="Calibri"/>
                <w:b/>
                <w:lang w:eastAsia="en-US"/>
              </w:rPr>
              <w:t>ФЭМП «</w:t>
            </w:r>
            <w:r w:rsidRPr="00B261C0">
              <w:rPr>
                <w:rFonts w:eastAsia="Calibri"/>
                <w:lang w:eastAsia="en-US"/>
              </w:rPr>
              <w:t>Куклы пришли в гости</w:t>
            </w:r>
            <w:r w:rsidRPr="00B261C0">
              <w:rPr>
                <w:rFonts w:eastAsia="Calibri"/>
                <w:b/>
                <w:lang w:eastAsia="en-US"/>
              </w:rPr>
              <w:t>»</w:t>
            </w:r>
          </w:p>
          <w:p w:rsidR="00B261C0" w:rsidRPr="00B261C0" w:rsidRDefault="00B261C0" w:rsidP="00B261C0">
            <w:pPr>
              <w:spacing w:after="200" w:line="276" w:lineRule="auto"/>
              <w:rPr>
                <w:rFonts w:eastAsia="Calibri"/>
                <w:lang w:eastAsia="en-US"/>
              </w:rPr>
            </w:pPr>
          </w:p>
        </w:tc>
        <w:tc>
          <w:tcPr>
            <w:tcW w:w="3617" w:type="dxa"/>
            <w:gridSpan w:val="2"/>
          </w:tcPr>
          <w:p w:rsidR="00B261C0" w:rsidRPr="00B261C0" w:rsidRDefault="00B261C0" w:rsidP="00B261C0">
            <w:pPr>
              <w:rPr>
                <w:rFonts w:eastAsia="Calibri"/>
                <w:lang w:eastAsia="en-US"/>
              </w:rPr>
            </w:pPr>
            <w:r w:rsidRPr="00B261C0">
              <w:rPr>
                <w:rFonts w:eastAsia="Calibri"/>
                <w:lang w:eastAsia="en-US"/>
              </w:rPr>
              <w:t>Игра: «Разноцветные фонарики»</w:t>
            </w:r>
          </w:p>
          <w:p w:rsidR="00B261C0" w:rsidRPr="00B261C0" w:rsidRDefault="00B261C0" w:rsidP="00B261C0">
            <w:pPr>
              <w:rPr>
                <w:rFonts w:eastAsia="Calibri"/>
                <w:lang w:eastAsia="en-US"/>
              </w:rPr>
            </w:pPr>
            <w:r w:rsidRPr="00B261C0">
              <w:rPr>
                <w:rFonts w:eastAsia="Calibri"/>
                <w:lang w:eastAsia="en-US"/>
              </w:rPr>
              <w:t>Беседа: «Почему загрустил Мишка»</w:t>
            </w:r>
          </w:p>
        </w:tc>
        <w:tc>
          <w:tcPr>
            <w:tcW w:w="2854" w:type="dxa"/>
          </w:tcPr>
          <w:p w:rsidR="00B261C0" w:rsidRPr="00B261C0" w:rsidRDefault="00B261C0" w:rsidP="00B261C0">
            <w:pPr>
              <w:rPr>
                <w:rFonts w:eastAsia="Calibri"/>
                <w:lang w:eastAsia="en-US"/>
              </w:rPr>
            </w:pPr>
            <w:r w:rsidRPr="00B261C0">
              <w:rPr>
                <w:rFonts w:eastAsia="Calibri"/>
                <w:lang w:eastAsia="en-US"/>
              </w:rPr>
              <w:t>Игровая ситуация: «Давайте познакомимся»</w:t>
            </w:r>
          </w:p>
        </w:tc>
        <w:tc>
          <w:tcPr>
            <w:tcW w:w="2141" w:type="dxa"/>
            <w:vMerge w:val="restart"/>
            <w:shd w:val="clear" w:color="auto" w:fill="auto"/>
          </w:tcPr>
          <w:p w:rsidR="00B261C0" w:rsidRPr="00B261C0" w:rsidRDefault="00B261C0" w:rsidP="00B261C0">
            <w:pPr>
              <w:spacing w:after="200"/>
              <w:rPr>
                <w:rFonts w:eastAsia="Calibri"/>
                <w:lang w:eastAsia="en-US"/>
              </w:rPr>
            </w:pPr>
            <w:r w:rsidRPr="00B261C0">
              <w:rPr>
                <w:rFonts w:eastAsia="Calibri"/>
                <w:lang w:eastAsia="en-US"/>
              </w:rPr>
              <w:t>Рекомендация: расширить круг знакомств ребенка</w:t>
            </w:r>
          </w:p>
        </w:tc>
      </w:tr>
      <w:tr w:rsidR="00B261C0" w:rsidRPr="00B261C0" w:rsidTr="00B261C0">
        <w:tblPrEx>
          <w:tblLook w:val="00A0" w:firstRow="1" w:lastRow="0" w:firstColumn="1" w:lastColumn="0" w:noHBand="0" w:noVBand="0"/>
        </w:tblPrEx>
        <w:trPr>
          <w:cantSplit/>
          <w:trHeight w:val="710"/>
        </w:trPr>
        <w:tc>
          <w:tcPr>
            <w:tcW w:w="4190" w:type="dxa"/>
            <w:vMerge/>
          </w:tcPr>
          <w:p w:rsidR="00B261C0" w:rsidRPr="00B261C0" w:rsidRDefault="00B261C0" w:rsidP="0056157E">
            <w:pPr>
              <w:numPr>
                <w:ilvl w:val="0"/>
                <w:numId w:val="20"/>
              </w:numPr>
              <w:spacing w:after="200" w:line="276" w:lineRule="auto"/>
              <w:contextualSpacing/>
              <w:rPr>
                <w:rFonts w:eastAsia="Calibri"/>
                <w:lang w:eastAsia="en-US"/>
              </w:rPr>
            </w:pPr>
          </w:p>
        </w:tc>
        <w:tc>
          <w:tcPr>
            <w:tcW w:w="2453" w:type="dxa"/>
            <w:vMerge/>
          </w:tcPr>
          <w:p w:rsidR="00B261C0" w:rsidRPr="00B261C0" w:rsidRDefault="00B261C0" w:rsidP="00B261C0">
            <w:pPr>
              <w:spacing w:after="200"/>
              <w:rPr>
                <w:rFonts w:eastAsia="Calibri"/>
                <w:lang w:eastAsia="en-US"/>
              </w:rPr>
            </w:pPr>
          </w:p>
        </w:tc>
        <w:tc>
          <w:tcPr>
            <w:tcW w:w="3617" w:type="dxa"/>
            <w:gridSpan w:val="2"/>
          </w:tcPr>
          <w:p w:rsidR="00B261C0" w:rsidRPr="00B261C0" w:rsidRDefault="00B261C0" w:rsidP="00B261C0">
            <w:pPr>
              <w:rPr>
                <w:rFonts w:eastAsia="Calibri"/>
                <w:lang w:eastAsia="en-US"/>
              </w:rPr>
            </w:pPr>
            <w:r w:rsidRPr="00B261C0">
              <w:rPr>
                <w:rFonts w:eastAsia="Calibri"/>
                <w:lang w:eastAsia="en-US"/>
              </w:rPr>
              <w:t>Игровая ситуация « Как правильно обращаться к взрослым»</w:t>
            </w:r>
          </w:p>
        </w:tc>
        <w:tc>
          <w:tcPr>
            <w:tcW w:w="2854" w:type="dxa"/>
          </w:tcPr>
          <w:p w:rsidR="00B261C0" w:rsidRPr="00B261C0" w:rsidRDefault="00B261C0" w:rsidP="00B261C0">
            <w:pPr>
              <w:rPr>
                <w:rFonts w:eastAsia="Calibri"/>
                <w:lang w:eastAsia="en-US"/>
              </w:rPr>
            </w:pPr>
            <w:r w:rsidRPr="00B261C0">
              <w:rPr>
                <w:rFonts w:eastAsia="Calibri"/>
                <w:lang w:eastAsia="en-US"/>
              </w:rPr>
              <w:t>Лека из песка «пирожки для кукол»</w:t>
            </w:r>
          </w:p>
        </w:tc>
        <w:tc>
          <w:tcPr>
            <w:tcW w:w="2141" w:type="dxa"/>
            <w:vMerge/>
            <w:shd w:val="clear" w:color="auto" w:fill="auto"/>
          </w:tcPr>
          <w:p w:rsidR="00B261C0" w:rsidRPr="00B261C0" w:rsidRDefault="00B261C0" w:rsidP="00B261C0">
            <w:pPr>
              <w:spacing w:after="200"/>
              <w:rPr>
                <w:rFonts w:eastAsia="Calibri"/>
                <w:lang w:eastAsia="en-US"/>
              </w:rPr>
            </w:pPr>
          </w:p>
        </w:tc>
      </w:tr>
      <w:tr w:rsidR="00B261C0" w:rsidRPr="00B261C0" w:rsidTr="00B261C0">
        <w:tblPrEx>
          <w:tblLook w:val="00A0" w:firstRow="1" w:lastRow="0" w:firstColumn="1" w:lastColumn="0" w:noHBand="0" w:noVBand="0"/>
        </w:tblPrEx>
        <w:trPr>
          <w:cantSplit/>
          <w:trHeight w:val="603"/>
        </w:trPr>
        <w:tc>
          <w:tcPr>
            <w:tcW w:w="4190" w:type="dxa"/>
            <w:vMerge/>
          </w:tcPr>
          <w:p w:rsidR="00B261C0" w:rsidRPr="00B261C0" w:rsidRDefault="00B261C0" w:rsidP="0056157E">
            <w:pPr>
              <w:numPr>
                <w:ilvl w:val="0"/>
                <w:numId w:val="20"/>
              </w:numPr>
              <w:spacing w:after="200" w:line="276" w:lineRule="auto"/>
              <w:contextualSpacing/>
              <w:rPr>
                <w:rFonts w:eastAsia="Calibri"/>
                <w:lang w:eastAsia="en-US"/>
              </w:rPr>
            </w:pPr>
          </w:p>
        </w:tc>
        <w:tc>
          <w:tcPr>
            <w:tcW w:w="2453" w:type="dxa"/>
            <w:vMerge/>
          </w:tcPr>
          <w:p w:rsidR="00B261C0" w:rsidRPr="00B261C0" w:rsidRDefault="00B261C0" w:rsidP="00B261C0">
            <w:pPr>
              <w:spacing w:after="200"/>
              <w:rPr>
                <w:rFonts w:eastAsia="Calibri"/>
                <w:lang w:eastAsia="en-US"/>
              </w:rPr>
            </w:pPr>
          </w:p>
        </w:tc>
        <w:tc>
          <w:tcPr>
            <w:tcW w:w="3617" w:type="dxa"/>
            <w:gridSpan w:val="2"/>
          </w:tcPr>
          <w:p w:rsidR="00B261C0" w:rsidRPr="00B261C0" w:rsidRDefault="00B261C0" w:rsidP="00B261C0">
            <w:pPr>
              <w:spacing w:after="200"/>
              <w:rPr>
                <w:rFonts w:eastAsia="Calibri"/>
                <w:lang w:eastAsia="en-US"/>
              </w:rPr>
            </w:pPr>
            <w:r w:rsidRPr="00B261C0">
              <w:rPr>
                <w:rFonts w:eastAsia="Calibri"/>
                <w:lang w:eastAsia="en-US"/>
              </w:rPr>
              <w:t>Беседа: «Грузовик Малыш ищет себе новых друзей»</w:t>
            </w:r>
          </w:p>
        </w:tc>
        <w:tc>
          <w:tcPr>
            <w:tcW w:w="2854" w:type="dxa"/>
          </w:tcPr>
          <w:p w:rsidR="00B261C0" w:rsidRPr="00B261C0" w:rsidRDefault="00B261C0" w:rsidP="00B261C0">
            <w:pPr>
              <w:rPr>
                <w:rFonts w:eastAsia="Calibri"/>
                <w:lang w:eastAsia="en-US"/>
              </w:rPr>
            </w:pPr>
            <w:r w:rsidRPr="00B261C0">
              <w:rPr>
                <w:rFonts w:eastAsia="Calibri"/>
                <w:lang w:eastAsia="en-US"/>
              </w:rPr>
              <w:t>СРИ «Давай познакомимся»</w:t>
            </w:r>
          </w:p>
        </w:tc>
        <w:tc>
          <w:tcPr>
            <w:tcW w:w="2141" w:type="dxa"/>
            <w:vMerge/>
            <w:shd w:val="clear" w:color="auto" w:fill="auto"/>
          </w:tcPr>
          <w:p w:rsidR="00B261C0" w:rsidRPr="00B261C0" w:rsidRDefault="00B261C0" w:rsidP="00B261C0">
            <w:pPr>
              <w:spacing w:after="200"/>
              <w:rPr>
                <w:rFonts w:eastAsia="Calibri"/>
                <w:lang w:eastAsia="en-US"/>
              </w:rPr>
            </w:pPr>
          </w:p>
        </w:tc>
      </w:tr>
      <w:tr w:rsidR="00B261C0" w:rsidRPr="00B261C0" w:rsidTr="00B261C0">
        <w:tblPrEx>
          <w:tblLook w:val="00A0" w:firstRow="1" w:lastRow="0" w:firstColumn="1" w:lastColumn="0" w:noHBand="0" w:noVBand="0"/>
        </w:tblPrEx>
        <w:trPr>
          <w:cantSplit/>
          <w:trHeight w:val="613"/>
        </w:trPr>
        <w:tc>
          <w:tcPr>
            <w:tcW w:w="4190" w:type="dxa"/>
            <w:vMerge w:val="restart"/>
          </w:tcPr>
          <w:p w:rsidR="00B261C0" w:rsidRPr="00B261C0" w:rsidRDefault="00B261C0" w:rsidP="00B261C0">
            <w:pPr>
              <w:spacing w:line="276" w:lineRule="auto"/>
              <w:ind w:right="113"/>
              <w:rPr>
                <w:rFonts w:eastAsia="Calibri"/>
                <w:lang w:eastAsia="en-US"/>
              </w:rPr>
            </w:pPr>
            <w:r w:rsidRPr="00B261C0">
              <w:rPr>
                <w:rFonts w:eastAsia="Calibri"/>
                <w:b/>
                <w:lang w:eastAsia="en-US"/>
              </w:rPr>
              <w:t xml:space="preserve">3.Тема: </w:t>
            </w:r>
            <w:r w:rsidRPr="00B261C0">
              <w:rPr>
                <w:rFonts w:eastAsia="Calibri"/>
                <w:lang w:eastAsia="en-US"/>
              </w:rPr>
              <w:t>«Овощи»</w:t>
            </w:r>
          </w:p>
          <w:p w:rsidR="00B261C0" w:rsidRPr="00B261C0" w:rsidRDefault="00B261C0" w:rsidP="00B261C0">
            <w:pPr>
              <w:ind w:right="113"/>
              <w:rPr>
                <w:rFonts w:eastAsia="Calibri"/>
                <w:lang w:eastAsia="en-US"/>
              </w:rPr>
            </w:pPr>
            <w:r w:rsidRPr="00B261C0">
              <w:rPr>
                <w:rFonts w:eastAsia="Calibri"/>
                <w:b/>
                <w:lang w:eastAsia="en-US"/>
              </w:rPr>
              <w:t>Цель:</w:t>
            </w:r>
            <w:r w:rsidRPr="00B261C0">
              <w:rPr>
                <w:rFonts w:eastAsia="Calibri"/>
                <w:lang w:eastAsia="en-US"/>
              </w:rPr>
              <w:t xml:space="preserve"> Познакомить детей с плодами овощных культур. Закрепить знания о их месте произрастания – огороде. Продолжать воспитывать благодарные чувства к природе и людям, получающим урожай.</w:t>
            </w:r>
          </w:p>
          <w:p w:rsidR="00B261C0" w:rsidRPr="00B261C0" w:rsidRDefault="00B261C0" w:rsidP="00B261C0">
            <w:pPr>
              <w:spacing w:after="200" w:line="276" w:lineRule="auto"/>
              <w:rPr>
                <w:rFonts w:eastAsia="Calibri"/>
                <w:lang w:eastAsia="en-US"/>
              </w:rPr>
            </w:pPr>
          </w:p>
        </w:tc>
        <w:tc>
          <w:tcPr>
            <w:tcW w:w="2453" w:type="dxa"/>
            <w:vMerge w:val="restart"/>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Экологическое воспитание «</w:t>
            </w:r>
            <w:r w:rsidRPr="00B261C0">
              <w:rPr>
                <w:rFonts w:eastAsia="Calibri"/>
                <w:lang w:eastAsia="en-US"/>
              </w:rPr>
              <w:t>Знакомство со свеклой и картофелем</w:t>
            </w:r>
            <w:r w:rsidRPr="00B261C0">
              <w:rPr>
                <w:rFonts w:eastAsia="Calibri"/>
                <w:b/>
                <w:lang w:eastAsia="en-US"/>
              </w:rPr>
              <w:t>»</w:t>
            </w:r>
          </w:p>
          <w:p w:rsidR="00B261C0" w:rsidRPr="00B261C0" w:rsidRDefault="00B261C0" w:rsidP="00B261C0">
            <w:pPr>
              <w:rPr>
                <w:rFonts w:eastAsia="Calibri"/>
                <w:lang w:eastAsia="en-US"/>
              </w:rPr>
            </w:pPr>
            <w:r w:rsidRPr="00B261C0">
              <w:rPr>
                <w:rFonts w:eastAsia="Calibri"/>
                <w:b/>
                <w:lang w:eastAsia="en-US"/>
              </w:rPr>
              <w:t xml:space="preserve">ФЭМП </w:t>
            </w:r>
            <w:r w:rsidRPr="00B261C0">
              <w:rPr>
                <w:rFonts w:eastAsia="Calibri"/>
                <w:lang w:eastAsia="en-US"/>
              </w:rPr>
              <w:t>«Кто быстрее соберет»</w:t>
            </w:r>
          </w:p>
        </w:tc>
        <w:tc>
          <w:tcPr>
            <w:tcW w:w="3617" w:type="dxa"/>
            <w:gridSpan w:val="2"/>
          </w:tcPr>
          <w:p w:rsidR="00B261C0" w:rsidRPr="00B261C0" w:rsidRDefault="00B261C0" w:rsidP="00B261C0">
            <w:pPr>
              <w:rPr>
                <w:rFonts w:eastAsia="Calibri"/>
                <w:lang w:eastAsia="en-US"/>
              </w:rPr>
            </w:pPr>
            <w:r w:rsidRPr="00B261C0">
              <w:rPr>
                <w:rFonts w:eastAsia="Calibri"/>
                <w:lang w:eastAsia="en-US"/>
              </w:rPr>
              <w:t>Д/и «Вершки – корешки»</w:t>
            </w:r>
          </w:p>
          <w:p w:rsidR="00B261C0" w:rsidRPr="00B261C0" w:rsidRDefault="00B261C0" w:rsidP="00B261C0">
            <w:pPr>
              <w:rPr>
                <w:rFonts w:eastAsia="Calibri"/>
                <w:lang w:eastAsia="en-US"/>
              </w:rPr>
            </w:pPr>
            <w:r w:rsidRPr="00B261C0">
              <w:rPr>
                <w:rFonts w:eastAsia="Calibri"/>
                <w:lang w:eastAsia="en-US"/>
              </w:rPr>
              <w:t>«Четвертый лишний»</w:t>
            </w:r>
          </w:p>
        </w:tc>
        <w:tc>
          <w:tcPr>
            <w:tcW w:w="2854" w:type="dxa"/>
          </w:tcPr>
          <w:p w:rsidR="00B261C0" w:rsidRPr="00B261C0" w:rsidRDefault="00B261C0" w:rsidP="00B261C0">
            <w:pPr>
              <w:rPr>
                <w:rFonts w:eastAsia="Calibri"/>
                <w:lang w:eastAsia="en-US"/>
              </w:rPr>
            </w:pPr>
            <w:r w:rsidRPr="00B261C0">
              <w:rPr>
                <w:rFonts w:eastAsia="Calibri"/>
                <w:lang w:eastAsia="en-US"/>
              </w:rPr>
              <w:t>Разукрашивание  готовых форм овощей.</w:t>
            </w:r>
          </w:p>
        </w:tc>
        <w:tc>
          <w:tcPr>
            <w:tcW w:w="2141" w:type="dxa"/>
            <w:vMerge w:val="restart"/>
            <w:shd w:val="clear" w:color="auto" w:fill="auto"/>
          </w:tcPr>
          <w:p w:rsidR="00B261C0" w:rsidRPr="00B261C0" w:rsidRDefault="00B261C0" w:rsidP="00B261C0">
            <w:pPr>
              <w:rPr>
                <w:rFonts w:eastAsia="Calibri"/>
                <w:lang w:eastAsia="en-US"/>
              </w:rPr>
            </w:pPr>
            <w:r w:rsidRPr="00B261C0">
              <w:rPr>
                <w:rFonts w:eastAsia="Calibri"/>
                <w:lang w:eastAsia="en-US"/>
              </w:rPr>
              <w:t>Консультация для родителей «Овощи детям»</w:t>
            </w:r>
          </w:p>
          <w:p w:rsidR="00B261C0" w:rsidRPr="00B261C0" w:rsidRDefault="00B261C0" w:rsidP="00B261C0">
            <w:pPr>
              <w:rPr>
                <w:rFonts w:eastAsia="Calibri"/>
                <w:lang w:eastAsia="en-US"/>
              </w:rPr>
            </w:pPr>
            <w:r w:rsidRPr="00B261C0">
              <w:rPr>
                <w:rFonts w:eastAsia="Calibri"/>
                <w:lang w:eastAsia="en-US"/>
              </w:rPr>
              <w:t xml:space="preserve">(о роли сбалансированного  питания в жизни ребенка, в частности, об одном из главных компонентов – </w:t>
            </w:r>
            <w:r w:rsidRPr="00B261C0">
              <w:rPr>
                <w:rFonts w:eastAsia="Calibri"/>
                <w:b/>
                <w:u w:val="single"/>
                <w:lang w:eastAsia="en-US"/>
              </w:rPr>
              <w:t>овощи)</w:t>
            </w:r>
          </w:p>
        </w:tc>
      </w:tr>
      <w:tr w:rsidR="00B261C0" w:rsidRPr="00B261C0" w:rsidTr="00B261C0">
        <w:tblPrEx>
          <w:tblLook w:val="00A0" w:firstRow="1" w:lastRow="0" w:firstColumn="1" w:lastColumn="0" w:noHBand="0" w:noVBand="0"/>
        </w:tblPrEx>
        <w:trPr>
          <w:cantSplit/>
          <w:trHeight w:val="841"/>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53" w:type="dxa"/>
            <w:vMerge/>
          </w:tcPr>
          <w:p w:rsidR="00B261C0" w:rsidRPr="00B261C0" w:rsidRDefault="00B261C0" w:rsidP="00B261C0">
            <w:pPr>
              <w:rPr>
                <w:rFonts w:eastAsia="Calibri"/>
                <w:sz w:val="22"/>
                <w:szCs w:val="22"/>
                <w:lang w:eastAsia="en-US"/>
              </w:rPr>
            </w:pPr>
          </w:p>
        </w:tc>
        <w:tc>
          <w:tcPr>
            <w:tcW w:w="3617" w:type="dxa"/>
            <w:gridSpan w:val="2"/>
          </w:tcPr>
          <w:p w:rsidR="00B261C0" w:rsidRPr="00B261C0" w:rsidRDefault="00B261C0" w:rsidP="00B261C0">
            <w:pPr>
              <w:rPr>
                <w:rFonts w:eastAsia="Calibri"/>
                <w:lang w:eastAsia="en-US"/>
              </w:rPr>
            </w:pPr>
            <w:r w:rsidRPr="00B261C0">
              <w:rPr>
                <w:rFonts w:eastAsia="Calibri"/>
                <w:lang w:eastAsia="en-US"/>
              </w:rPr>
              <w:t>Ситуативный разговор: «Огуречик, огуречик, ты совсем как человечек »</w:t>
            </w:r>
          </w:p>
        </w:tc>
        <w:tc>
          <w:tcPr>
            <w:tcW w:w="2854" w:type="dxa"/>
          </w:tcPr>
          <w:p w:rsidR="00B261C0" w:rsidRPr="00B261C0" w:rsidRDefault="00B261C0" w:rsidP="00B261C0">
            <w:pPr>
              <w:rPr>
                <w:rFonts w:eastAsia="Calibri"/>
                <w:lang w:eastAsia="en-US"/>
              </w:rPr>
            </w:pPr>
            <w:r w:rsidRPr="00B261C0">
              <w:rPr>
                <w:rFonts w:eastAsia="Calibri"/>
                <w:lang w:eastAsia="en-US"/>
              </w:rPr>
              <w:t>СРИ «Овощной магазин»</w:t>
            </w: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blPrEx>
          <w:tblLook w:val="00A0" w:firstRow="1" w:lastRow="0" w:firstColumn="1" w:lastColumn="0" w:noHBand="0" w:noVBand="0"/>
        </w:tblPrEx>
        <w:trPr>
          <w:cantSplit/>
          <w:trHeight w:val="1197"/>
        </w:trPr>
        <w:tc>
          <w:tcPr>
            <w:tcW w:w="4190"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53" w:type="dxa"/>
            <w:vMerge/>
          </w:tcPr>
          <w:p w:rsidR="00B261C0" w:rsidRPr="00B261C0" w:rsidRDefault="00B261C0" w:rsidP="00B261C0">
            <w:pPr>
              <w:jc w:val="center"/>
              <w:rPr>
                <w:rFonts w:eastAsia="Calibri"/>
                <w:sz w:val="22"/>
                <w:szCs w:val="22"/>
                <w:lang w:eastAsia="en-US"/>
              </w:rPr>
            </w:pPr>
          </w:p>
        </w:tc>
        <w:tc>
          <w:tcPr>
            <w:tcW w:w="3617" w:type="dxa"/>
            <w:gridSpan w:val="2"/>
          </w:tcPr>
          <w:p w:rsidR="00B261C0" w:rsidRPr="00B261C0" w:rsidRDefault="00B261C0" w:rsidP="00B261C0">
            <w:pPr>
              <w:rPr>
                <w:rFonts w:eastAsia="Calibri"/>
                <w:lang w:eastAsia="en-US"/>
              </w:rPr>
            </w:pPr>
            <w:r w:rsidRPr="00B261C0">
              <w:rPr>
                <w:rFonts w:eastAsia="Calibri"/>
                <w:lang w:eastAsia="en-US"/>
              </w:rPr>
              <w:t>Д/И  «Чудесный мешочек»,  «Один – много»</w:t>
            </w:r>
          </w:p>
          <w:p w:rsidR="00B261C0" w:rsidRPr="00B261C0" w:rsidRDefault="00B261C0" w:rsidP="00B261C0">
            <w:pPr>
              <w:spacing w:after="200" w:line="276" w:lineRule="auto"/>
              <w:rPr>
                <w:rFonts w:eastAsia="Calibri"/>
                <w:lang w:eastAsia="en-US"/>
              </w:rPr>
            </w:pPr>
            <w:r w:rsidRPr="00B261C0">
              <w:rPr>
                <w:rFonts w:eastAsia="Calibri"/>
                <w:lang w:eastAsia="en-US"/>
              </w:rPr>
              <w:t>«Собираем урожай»</w:t>
            </w:r>
          </w:p>
        </w:tc>
        <w:tc>
          <w:tcPr>
            <w:tcW w:w="2854" w:type="dxa"/>
          </w:tcPr>
          <w:p w:rsidR="00B261C0" w:rsidRPr="00B261C0" w:rsidRDefault="00B261C0" w:rsidP="00B261C0">
            <w:pPr>
              <w:rPr>
                <w:rFonts w:eastAsia="Calibri"/>
                <w:lang w:eastAsia="en-US"/>
              </w:rPr>
            </w:pPr>
            <w:r w:rsidRPr="00B261C0">
              <w:rPr>
                <w:rFonts w:eastAsia="Calibri"/>
                <w:lang w:eastAsia="en-US"/>
              </w:rPr>
              <w:t>Рассматривание картины «Труд взрослых в огороде»</w:t>
            </w:r>
          </w:p>
        </w:tc>
        <w:tc>
          <w:tcPr>
            <w:tcW w:w="2141" w:type="dxa"/>
            <w:vMerge/>
            <w:shd w:val="clear" w:color="auto" w:fill="auto"/>
          </w:tcPr>
          <w:p w:rsidR="00B261C0" w:rsidRPr="00B261C0" w:rsidRDefault="00B261C0" w:rsidP="00B261C0">
            <w:pPr>
              <w:spacing w:after="200" w:line="276" w:lineRule="auto"/>
              <w:rPr>
                <w:rFonts w:eastAsia="Calibri"/>
                <w:sz w:val="22"/>
                <w:szCs w:val="22"/>
                <w:lang w:eastAsia="en-US"/>
              </w:rPr>
            </w:pPr>
          </w:p>
        </w:tc>
      </w:tr>
    </w:tbl>
    <w:p w:rsidR="00417F01" w:rsidRDefault="00417F01" w:rsidP="00417F01">
      <w:pPr>
        <w:autoSpaceDE w:val="0"/>
        <w:autoSpaceDN w:val="0"/>
        <w:adjustRightInd w:val="0"/>
        <w:jc w:val="center"/>
        <w:rPr>
          <w:rFonts w:eastAsiaTheme="minorHAnsi"/>
          <w:b/>
          <w:lang w:eastAsia="en-US"/>
        </w:rPr>
      </w:pPr>
    </w:p>
    <w:tbl>
      <w:tblPr>
        <w:tblW w:w="149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985"/>
        <w:gridCol w:w="425"/>
        <w:gridCol w:w="142"/>
        <w:gridCol w:w="3685"/>
        <w:gridCol w:w="2517"/>
        <w:gridCol w:w="2100"/>
      </w:tblGrid>
      <w:tr w:rsidR="00B261C0" w:rsidRPr="00B261C0" w:rsidTr="00B261C0">
        <w:trPr>
          <w:trHeight w:val="192"/>
        </w:trPr>
        <w:tc>
          <w:tcPr>
            <w:tcW w:w="4111" w:type="dxa"/>
          </w:tcPr>
          <w:p w:rsidR="00B261C0" w:rsidRPr="00B261C0" w:rsidRDefault="00B261C0" w:rsidP="00B261C0">
            <w:pPr>
              <w:rPr>
                <w:rFonts w:eastAsia="Calibri"/>
                <w:b/>
                <w:lang w:eastAsia="en-US"/>
              </w:rPr>
            </w:pPr>
            <w:r w:rsidRPr="00B261C0">
              <w:rPr>
                <w:rFonts w:eastAsia="Calibri"/>
                <w:b/>
                <w:sz w:val="22"/>
                <w:szCs w:val="22"/>
                <w:lang w:eastAsia="en-US"/>
              </w:rPr>
              <w:t>Ноябрь</w:t>
            </w:r>
          </w:p>
        </w:tc>
        <w:tc>
          <w:tcPr>
            <w:tcW w:w="6237" w:type="dxa"/>
            <w:gridSpan w:val="4"/>
          </w:tcPr>
          <w:p w:rsidR="00B261C0" w:rsidRPr="00B261C0" w:rsidRDefault="00B261C0" w:rsidP="00B261C0">
            <w:pPr>
              <w:jc w:val="center"/>
              <w:rPr>
                <w:rFonts w:eastAsia="Calibri"/>
                <w:b/>
                <w:sz w:val="20"/>
                <w:szCs w:val="20"/>
                <w:lang w:eastAsia="en-US"/>
              </w:rPr>
            </w:pPr>
            <w:r w:rsidRPr="00B261C0">
              <w:rPr>
                <w:rFonts w:eastAsia="Calibri"/>
                <w:b/>
                <w:sz w:val="22"/>
                <w:szCs w:val="22"/>
                <w:lang w:eastAsia="en-US"/>
              </w:rPr>
              <w:t>Совместная деятельность взрослого и детей.</w:t>
            </w:r>
          </w:p>
        </w:tc>
        <w:tc>
          <w:tcPr>
            <w:tcW w:w="2517" w:type="dxa"/>
            <w:vMerge w:val="restart"/>
          </w:tcPr>
          <w:p w:rsidR="00B261C0" w:rsidRPr="00B261C0" w:rsidRDefault="00B261C0" w:rsidP="00B261C0">
            <w:pPr>
              <w:jc w:val="center"/>
              <w:rPr>
                <w:rFonts w:eastAsia="Calibri"/>
                <w:b/>
                <w:sz w:val="22"/>
                <w:szCs w:val="20"/>
                <w:lang w:eastAsia="en-US"/>
              </w:rPr>
            </w:pPr>
            <w:r w:rsidRPr="00B261C0">
              <w:rPr>
                <w:rFonts w:eastAsia="Calibri"/>
                <w:b/>
                <w:sz w:val="22"/>
                <w:szCs w:val="20"/>
                <w:lang w:eastAsia="en-US"/>
              </w:rPr>
              <w:t xml:space="preserve">Самостоятельная </w:t>
            </w:r>
            <w:r w:rsidRPr="00B261C0">
              <w:rPr>
                <w:rFonts w:eastAsia="Calibri"/>
                <w:b/>
                <w:sz w:val="22"/>
                <w:szCs w:val="20"/>
                <w:lang w:eastAsia="en-US"/>
              </w:rPr>
              <w:lastRenderedPageBreak/>
              <w:t>деятельность детей</w:t>
            </w:r>
          </w:p>
        </w:tc>
        <w:tc>
          <w:tcPr>
            <w:tcW w:w="2100" w:type="dxa"/>
            <w:vMerge w:val="restart"/>
            <w:shd w:val="clear" w:color="auto" w:fill="auto"/>
          </w:tcPr>
          <w:p w:rsidR="00B261C0" w:rsidRPr="00B261C0" w:rsidRDefault="00B261C0" w:rsidP="00B261C0">
            <w:pPr>
              <w:spacing w:after="200" w:line="276" w:lineRule="auto"/>
              <w:jc w:val="center"/>
              <w:rPr>
                <w:rFonts w:eastAsia="Calibri"/>
                <w:b/>
                <w:sz w:val="22"/>
                <w:szCs w:val="20"/>
                <w:lang w:eastAsia="en-US"/>
              </w:rPr>
            </w:pPr>
            <w:r w:rsidRPr="00B261C0">
              <w:rPr>
                <w:rFonts w:eastAsia="Calibri"/>
                <w:b/>
                <w:sz w:val="22"/>
                <w:szCs w:val="20"/>
                <w:lang w:eastAsia="en-US"/>
              </w:rPr>
              <w:lastRenderedPageBreak/>
              <w:t xml:space="preserve">Взаимодействие с </w:t>
            </w:r>
            <w:r w:rsidRPr="00B261C0">
              <w:rPr>
                <w:rFonts w:eastAsia="Calibri"/>
                <w:b/>
                <w:sz w:val="22"/>
                <w:szCs w:val="20"/>
                <w:lang w:eastAsia="en-US"/>
              </w:rPr>
              <w:lastRenderedPageBreak/>
              <w:t>родителями воспитанников</w:t>
            </w:r>
          </w:p>
        </w:tc>
      </w:tr>
      <w:tr w:rsidR="00B261C0" w:rsidRPr="00B261C0" w:rsidTr="00B261C0">
        <w:trPr>
          <w:trHeight w:val="372"/>
        </w:trPr>
        <w:tc>
          <w:tcPr>
            <w:tcW w:w="4111" w:type="dxa"/>
          </w:tcPr>
          <w:p w:rsidR="00B261C0" w:rsidRPr="00B261C0" w:rsidRDefault="00B261C0" w:rsidP="00B261C0">
            <w:pPr>
              <w:rPr>
                <w:rFonts w:eastAsia="Calibri"/>
                <w:b/>
                <w:lang w:eastAsia="en-US"/>
              </w:rPr>
            </w:pPr>
            <w:r w:rsidRPr="00B261C0">
              <w:rPr>
                <w:rFonts w:eastAsia="Calibri"/>
                <w:lang w:eastAsia="en-US"/>
              </w:rPr>
              <w:lastRenderedPageBreak/>
              <w:t xml:space="preserve"> </w:t>
            </w:r>
            <w:r w:rsidRPr="00B261C0">
              <w:rPr>
                <w:rFonts w:eastAsia="Calibri"/>
                <w:b/>
                <w:lang w:eastAsia="en-US"/>
              </w:rPr>
              <w:t>Неделя, тема, цель.</w:t>
            </w:r>
          </w:p>
        </w:tc>
        <w:tc>
          <w:tcPr>
            <w:tcW w:w="2410" w:type="dxa"/>
            <w:gridSpan w:val="2"/>
          </w:tcPr>
          <w:p w:rsidR="00B261C0" w:rsidRPr="00B261C0" w:rsidRDefault="00B261C0" w:rsidP="00B261C0">
            <w:pPr>
              <w:rPr>
                <w:rFonts w:eastAsia="Calibri"/>
                <w:b/>
                <w:sz w:val="22"/>
                <w:szCs w:val="20"/>
                <w:lang w:eastAsia="en-US"/>
              </w:rPr>
            </w:pPr>
            <w:r w:rsidRPr="00B261C0">
              <w:rPr>
                <w:rFonts w:eastAsia="Calibri"/>
                <w:b/>
                <w:sz w:val="22"/>
                <w:szCs w:val="20"/>
                <w:lang w:eastAsia="en-US"/>
              </w:rPr>
              <w:t xml:space="preserve">Непосредственно </w:t>
            </w:r>
          </w:p>
          <w:p w:rsidR="00B261C0" w:rsidRPr="00B261C0" w:rsidRDefault="00B261C0" w:rsidP="00B261C0">
            <w:pPr>
              <w:rPr>
                <w:rFonts w:eastAsia="Calibri"/>
                <w:b/>
                <w:sz w:val="22"/>
                <w:szCs w:val="20"/>
                <w:lang w:eastAsia="en-US"/>
              </w:rPr>
            </w:pPr>
            <w:r w:rsidRPr="00B261C0">
              <w:rPr>
                <w:rFonts w:eastAsia="Calibri"/>
                <w:b/>
                <w:sz w:val="22"/>
                <w:szCs w:val="20"/>
                <w:lang w:eastAsia="en-US"/>
              </w:rPr>
              <w:t>образовательная</w:t>
            </w:r>
          </w:p>
          <w:p w:rsidR="00B261C0" w:rsidRPr="00B261C0" w:rsidRDefault="00B261C0" w:rsidP="00B261C0">
            <w:pPr>
              <w:rPr>
                <w:rFonts w:eastAsia="Calibri"/>
                <w:b/>
                <w:sz w:val="22"/>
                <w:lang w:eastAsia="en-US"/>
              </w:rPr>
            </w:pPr>
            <w:r w:rsidRPr="00B261C0">
              <w:rPr>
                <w:rFonts w:eastAsia="Calibri"/>
                <w:b/>
                <w:sz w:val="22"/>
                <w:szCs w:val="20"/>
                <w:lang w:eastAsia="en-US"/>
              </w:rPr>
              <w:t xml:space="preserve"> деятельность</w:t>
            </w:r>
          </w:p>
        </w:tc>
        <w:tc>
          <w:tcPr>
            <w:tcW w:w="3827" w:type="dxa"/>
            <w:gridSpan w:val="2"/>
          </w:tcPr>
          <w:p w:rsidR="00B261C0" w:rsidRPr="00B261C0" w:rsidRDefault="00B261C0" w:rsidP="00B261C0">
            <w:pPr>
              <w:jc w:val="center"/>
              <w:rPr>
                <w:rFonts w:eastAsia="Calibri"/>
                <w:b/>
                <w:sz w:val="22"/>
                <w:lang w:eastAsia="en-US"/>
              </w:rPr>
            </w:pPr>
            <w:r w:rsidRPr="00B261C0">
              <w:rPr>
                <w:rFonts w:eastAsia="Calibri"/>
                <w:b/>
                <w:sz w:val="22"/>
                <w:szCs w:val="20"/>
                <w:lang w:eastAsia="en-US"/>
              </w:rPr>
              <w:t>Образовательная деятельность, осуществляемая в режимных моментах.</w:t>
            </w:r>
          </w:p>
        </w:tc>
        <w:tc>
          <w:tcPr>
            <w:tcW w:w="2517" w:type="dxa"/>
            <w:vMerge/>
          </w:tcPr>
          <w:p w:rsidR="00B261C0" w:rsidRPr="00B261C0" w:rsidRDefault="00B261C0" w:rsidP="00B261C0">
            <w:pPr>
              <w:jc w:val="center"/>
              <w:rPr>
                <w:rFonts w:eastAsia="Calibri"/>
                <w:b/>
                <w:lang w:eastAsia="en-US"/>
              </w:rPr>
            </w:pPr>
          </w:p>
        </w:tc>
        <w:tc>
          <w:tcPr>
            <w:tcW w:w="2100"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rPr>
          <w:cantSplit/>
          <w:trHeight w:val="659"/>
        </w:trPr>
        <w:tc>
          <w:tcPr>
            <w:tcW w:w="4111" w:type="dxa"/>
            <w:vMerge w:val="restart"/>
          </w:tcPr>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lastRenderedPageBreak/>
              <w:t xml:space="preserve">1.Тема: </w:t>
            </w:r>
            <w:r w:rsidRPr="00B261C0">
              <w:rPr>
                <w:rFonts w:eastAsia="Calibri"/>
                <w:sz w:val="20"/>
                <w:szCs w:val="20"/>
                <w:lang w:eastAsia="en-US"/>
              </w:rPr>
              <w:t xml:space="preserve">«Дикие животные» </w:t>
            </w:r>
          </w:p>
          <w:p w:rsidR="00B261C0" w:rsidRPr="00B261C0" w:rsidRDefault="00B261C0" w:rsidP="00B261C0">
            <w:pPr>
              <w:ind w:right="113"/>
              <w:rPr>
                <w:rFonts w:eastAsia="Calibri"/>
                <w:sz w:val="22"/>
                <w:szCs w:val="22"/>
                <w:lang w:eastAsia="en-US"/>
              </w:rPr>
            </w:pPr>
            <w:r w:rsidRPr="00B261C0">
              <w:rPr>
                <w:rFonts w:eastAsia="Calibri"/>
                <w:b/>
                <w:sz w:val="20"/>
                <w:szCs w:val="20"/>
                <w:lang w:eastAsia="en-US"/>
              </w:rPr>
              <w:t xml:space="preserve">Цель: </w:t>
            </w:r>
            <w:r w:rsidRPr="00B261C0">
              <w:rPr>
                <w:rFonts w:eastAsia="Calibri"/>
                <w:sz w:val="20"/>
                <w:szCs w:val="20"/>
                <w:lang w:eastAsia="en-US"/>
              </w:rPr>
              <w:t>обогащать представление детей о животных. Отмечать характерные признаки представителей диких животных. Уточнить, что каждому животному необходимо жилище, пища, тепло и т. д.</w:t>
            </w:r>
          </w:p>
        </w:tc>
        <w:tc>
          <w:tcPr>
            <w:tcW w:w="2410" w:type="dxa"/>
            <w:gridSpan w:val="2"/>
            <w:vMerge w:val="restart"/>
          </w:tcPr>
          <w:p w:rsidR="00B261C0" w:rsidRPr="00B261C0" w:rsidRDefault="00B261C0" w:rsidP="00B261C0">
            <w:pPr>
              <w:rPr>
                <w:rFonts w:eastAsia="Calibri"/>
                <w:sz w:val="22"/>
                <w:szCs w:val="22"/>
                <w:lang w:eastAsia="en-US"/>
              </w:rPr>
            </w:pPr>
            <w:r w:rsidRPr="00B261C0">
              <w:rPr>
                <w:rFonts w:eastAsia="Calibri"/>
                <w:b/>
                <w:sz w:val="22"/>
                <w:szCs w:val="22"/>
                <w:lang w:eastAsia="en-US"/>
              </w:rPr>
              <w:t xml:space="preserve">ФЭМП </w:t>
            </w:r>
            <w:r w:rsidRPr="00B261C0">
              <w:rPr>
                <w:rFonts w:eastAsia="Calibri"/>
                <w:sz w:val="22"/>
                <w:szCs w:val="22"/>
                <w:lang w:eastAsia="en-US"/>
              </w:rPr>
              <w:t>«Соотнесение предметов двух заданных форм при выборе из четырех»</w:t>
            </w: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Игра «Кто, где живет»</w:t>
            </w:r>
          </w:p>
          <w:p w:rsidR="00B261C0" w:rsidRPr="00B261C0" w:rsidRDefault="00B261C0" w:rsidP="00B261C0">
            <w:pPr>
              <w:rPr>
                <w:rFonts w:eastAsia="Calibri"/>
                <w:sz w:val="20"/>
                <w:szCs w:val="20"/>
                <w:lang w:eastAsia="en-US"/>
              </w:rPr>
            </w:pPr>
            <w:r w:rsidRPr="00B261C0">
              <w:rPr>
                <w:rFonts w:eastAsia="Calibri"/>
                <w:sz w:val="20"/>
                <w:szCs w:val="20"/>
                <w:lang w:eastAsia="en-US"/>
              </w:rPr>
              <w:t>Беседа: «Кто съел колобка»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картины: «В сосновом бору»</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Попросить родителей подготовить картинки-раскраски для группы «Дикие животные»</w:t>
            </w:r>
          </w:p>
        </w:tc>
      </w:tr>
      <w:tr w:rsidR="00B261C0" w:rsidRPr="00B261C0" w:rsidTr="00B261C0">
        <w:trPr>
          <w:cantSplit/>
          <w:trHeight w:val="475"/>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«Чем похожи друг на друга животные»</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«Медведь и пчелы»</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481"/>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jc w:val="center"/>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Игра: «Расставим зверей по размеру»</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иллюстрации Ю. Васнецова  к сказке «Три медведя»</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778"/>
        </w:trPr>
        <w:tc>
          <w:tcPr>
            <w:tcW w:w="4111" w:type="dxa"/>
            <w:vMerge w:val="restart"/>
          </w:tcPr>
          <w:p w:rsidR="00B261C0" w:rsidRPr="00B261C0" w:rsidRDefault="00B261C0" w:rsidP="00B261C0">
            <w:pPr>
              <w:ind w:right="113"/>
              <w:jc w:val="both"/>
              <w:rPr>
                <w:rFonts w:eastAsia="Calibri"/>
                <w:sz w:val="20"/>
                <w:szCs w:val="20"/>
                <w:lang w:eastAsia="en-US"/>
              </w:rPr>
            </w:pPr>
            <w:r w:rsidRPr="00B261C0">
              <w:rPr>
                <w:rFonts w:eastAsia="Calibri"/>
                <w:b/>
                <w:sz w:val="20"/>
                <w:szCs w:val="20"/>
              </w:rPr>
              <w:t>2.Тема: «</w:t>
            </w:r>
            <w:r w:rsidRPr="00B261C0">
              <w:rPr>
                <w:rFonts w:eastAsia="Calibri"/>
                <w:sz w:val="20"/>
                <w:szCs w:val="20"/>
                <w:lang w:eastAsia="en-US"/>
              </w:rPr>
              <w:t>Домашние животные»</w:t>
            </w:r>
          </w:p>
          <w:p w:rsidR="00B261C0" w:rsidRPr="00B261C0" w:rsidRDefault="00B261C0" w:rsidP="00B261C0">
            <w:pPr>
              <w:ind w:right="113"/>
              <w:rPr>
                <w:rFonts w:eastAsia="Calibri"/>
                <w:sz w:val="21"/>
                <w:szCs w:val="21"/>
                <w:lang w:eastAsia="en-US"/>
              </w:rPr>
            </w:pPr>
            <w:r w:rsidRPr="00B261C0">
              <w:rPr>
                <w:rFonts w:eastAsia="Calibri"/>
                <w:b/>
                <w:sz w:val="20"/>
                <w:szCs w:val="20"/>
                <w:lang w:eastAsia="en-US"/>
              </w:rPr>
              <w:t xml:space="preserve">Цель: </w:t>
            </w:r>
            <w:r w:rsidRPr="00B261C0">
              <w:rPr>
                <w:rFonts w:eastAsia="Calibri"/>
                <w:sz w:val="20"/>
                <w:szCs w:val="20"/>
                <w:lang w:eastAsia="en-US"/>
              </w:rPr>
              <w:t>продолжать знакомить детей с классификацией животных (дикие и дом.). Закрепить умение находить сходство и различие. Учить различать разных животных по характерным особенностям. Обогащать представления детей о поведении, питании дом.животных</w:t>
            </w:r>
          </w:p>
        </w:tc>
        <w:tc>
          <w:tcPr>
            <w:tcW w:w="2410" w:type="dxa"/>
            <w:gridSpan w:val="2"/>
            <w:vMerge w:val="restart"/>
          </w:tcPr>
          <w:p w:rsidR="00B261C0" w:rsidRPr="00B261C0" w:rsidRDefault="00B261C0" w:rsidP="00B261C0">
            <w:pPr>
              <w:spacing w:after="200"/>
              <w:rPr>
                <w:rFonts w:eastAsia="Calibri"/>
                <w:sz w:val="20"/>
                <w:szCs w:val="20"/>
                <w:lang w:eastAsia="en-US"/>
              </w:rPr>
            </w:pPr>
            <w:r w:rsidRPr="00B261C0">
              <w:rPr>
                <w:rFonts w:eastAsia="Calibri"/>
                <w:b/>
                <w:sz w:val="20"/>
                <w:szCs w:val="20"/>
                <w:lang w:eastAsia="en-US"/>
              </w:rPr>
              <w:t>ФЭМП</w:t>
            </w:r>
            <w:r w:rsidRPr="00B261C0">
              <w:rPr>
                <w:rFonts w:eastAsia="Calibri"/>
                <w:sz w:val="20"/>
                <w:szCs w:val="20"/>
                <w:lang w:eastAsia="en-US"/>
              </w:rPr>
              <w:t xml:space="preserve"> «Что изменилось»</w:t>
            </w: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Игра – беседа: «Где живут домашние животные»</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Настольные театр «Репка»</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Консультация на тему: «Роль домашнего животного в жизни вашего ребенка»</w:t>
            </w:r>
          </w:p>
        </w:tc>
      </w:tr>
      <w:tr w:rsidR="00B261C0" w:rsidRPr="00B261C0" w:rsidTr="00B261C0">
        <w:trPr>
          <w:cantSplit/>
          <w:trHeight w:val="762"/>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spacing w:after="200" w:line="276" w:lineRule="auto"/>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Чтение стихотворения «Я теленочка  ласкала»</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«Назови  ласково»</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«Я корова, му»</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499"/>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spacing w:after="200" w:line="276" w:lineRule="auto"/>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Д/и: «Нашлись – потерялись»</w:t>
            </w:r>
          </w:p>
          <w:p w:rsidR="00B261C0" w:rsidRPr="00B261C0" w:rsidRDefault="00B261C0" w:rsidP="00B261C0">
            <w:pPr>
              <w:rPr>
                <w:rFonts w:eastAsia="Calibri"/>
                <w:sz w:val="22"/>
                <w:szCs w:val="22"/>
                <w:lang w:eastAsia="en-US"/>
              </w:rPr>
            </w:pPr>
            <w:r w:rsidRPr="00B261C0">
              <w:rPr>
                <w:rFonts w:eastAsia="Calibri"/>
                <w:sz w:val="20"/>
                <w:szCs w:val="20"/>
                <w:lang w:eastAsia="en-US"/>
              </w:rPr>
              <w:t>Беседа по картине «Кошка в доме»</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Разукрашивание трафаретов  изображением домашних  животных.</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58"/>
        </w:trPr>
        <w:tc>
          <w:tcPr>
            <w:tcW w:w="4111" w:type="dxa"/>
            <w:vMerge w:val="restart"/>
          </w:tcPr>
          <w:p w:rsidR="00B261C0" w:rsidRPr="00B261C0" w:rsidRDefault="00B261C0" w:rsidP="00B261C0">
            <w:pPr>
              <w:ind w:right="113"/>
              <w:rPr>
                <w:rFonts w:eastAsia="Calibri"/>
                <w:sz w:val="20"/>
                <w:szCs w:val="20"/>
              </w:rPr>
            </w:pPr>
            <w:r w:rsidRPr="00B261C0">
              <w:rPr>
                <w:rFonts w:eastAsia="Calibri"/>
                <w:b/>
                <w:sz w:val="20"/>
                <w:szCs w:val="20"/>
                <w:lang w:eastAsia="en-US"/>
              </w:rPr>
              <w:t xml:space="preserve">3.Тема: </w:t>
            </w:r>
            <w:r w:rsidRPr="00B261C0">
              <w:rPr>
                <w:rFonts w:eastAsia="Calibri"/>
                <w:sz w:val="20"/>
                <w:szCs w:val="20"/>
              </w:rPr>
              <w:t xml:space="preserve"> «Птицы» </w:t>
            </w:r>
          </w:p>
          <w:p w:rsidR="00B261C0" w:rsidRPr="00B261C0" w:rsidRDefault="00B261C0" w:rsidP="00B261C0">
            <w:pPr>
              <w:ind w:right="113"/>
              <w:rPr>
                <w:rFonts w:eastAsia="Calibri"/>
                <w:sz w:val="20"/>
                <w:szCs w:val="20"/>
                <w:lang w:eastAsia="en-US"/>
              </w:rPr>
            </w:pPr>
            <w:r w:rsidRPr="00B261C0">
              <w:rPr>
                <w:rFonts w:eastAsia="Calibri"/>
                <w:b/>
                <w:sz w:val="20"/>
                <w:szCs w:val="20"/>
              </w:rPr>
              <w:t>Цель:</w:t>
            </w:r>
            <w:r w:rsidRPr="00B261C0">
              <w:rPr>
                <w:rFonts w:eastAsia="Calibri"/>
                <w:sz w:val="20"/>
                <w:szCs w:val="20"/>
                <w:lang w:eastAsia="en-US"/>
              </w:rPr>
              <w:t xml:space="preserve"> дать детям представление о домашних, диких птицах, о характерных особенностях птиц. Закрепить понятие о месте обитания ( рядом с человеком, на воле). Воспитывать в детях бережное отношение к природе.</w:t>
            </w:r>
          </w:p>
        </w:tc>
        <w:tc>
          <w:tcPr>
            <w:tcW w:w="2410" w:type="dxa"/>
            <w:gridSpan w:val="2"/>
            <w:vMerge w:val="restart"/>
          </w:tcPr>
          <w:p w:rsidR="00B261C0" w:rsidRPr="00B261C0" w:rsidRDefault="00B261C0" w:rsidP="00B261C0">
            <w:pPr>
              <w:rPr>
                <w:rFonts w:eastAsia="Calibri"/>
                <w:sz w:val="22"/>
                <w:szCs w:val="22"/>
                <w:lang w:eastAsia="en-US"/>
              </w:rPr>
            </w:pPr>
            <w:r w:rsidRPr="00B261C0">
              <w:rPr>
                <w:rFonts w:eastAsia="Calibri"/>
                <w:sz w:val="22"/>
                <w:szCs w:val="22"/>
                <w:lang w:eastAsia="en-US"/>
              </w:rPr>
              <w:t xml:space="preserve"> </w:t>
            </w:r>
            <w:r w:rsidRPr="00B261C0">
              <w:rPr>
                <w:rFonts w:eastAsia="Calibri"/>
                <w:b/>
                <w:sz w:val="22"/>
                <w:szCs w:val="22"/>
                <w:lang w:eastAsia="en-US"/>
              </w:rPr>
              <w:t>Экологическое воспитание</w:t>
            </w:r>
            <w:r w:rsidRPr="00B261C0">
              <w:rPr>
                <w:rFonts w:eastAsia="Calibri"/>
                <w:sz w:val="22"/>
                <w:szCs w:val="22"/>
                <w:lang w:eastAsia="en-US"/>
              </w:rPr>
              <w:t xml:space="preserve"> «Домашние птицы»</w:t>
            </w:r>
          </w:p>
          <w:p w:rsidR="00B261C0" w:rsidRPr="00B261C0" w:rsidRDefault="00B261C0" w:rsidP="00B261C0">
            <w:pPr>
              <w:rPr>
                <w:rFonts w:eastAsia="Calibri"/>
                <w:sz w:val="20"/>
                <w:szCs w:val="20"/>
                <w:lang w:eastAsia="en-US"/>
              </w:rPr>
            </w:pPr>
            <w:r w:rsidRPr="00B261C0">
              <w:rPr>
                <w:rFonts w:eastAsia="Calibri"/>
                <w:b/>
                <w:sz w:val="22"/>
                <w:szCs w:val="22"/>
                <w:lang w:eastAsia="en-US"/>
              </w:rPr>
              <w:t xml:space="preserve">ФЭМП </w:t>
            </w:r>
            <w:r w:rsidRPr="00B261C0">
              <w:rPr>
                <w:rFonts w:eastAsia="Calibri"/>
                <w:sz w:val="22"/>
                <w:szCs w:val="22"/>
                <w:lang w:eastAsia="en-US"/>
              </w:rPr>
              <w:t>«Гуси и гусята»</w:t>
            </w:r>
          </w:p>
          <w:p w:rsidR="00B261C0" w:rsidRPr="00B261C0" w:rsidRDefault="00B261C0" w:rsidP="00B261C0">
            <w:pPr>
              <w:rPr>
                <w:rFonts w:eastAsia="Calibri"/>
                <w:sz w:val="20"/>
                <w:szCs w:val="20"/>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Пальчиковая игра «Сел на ветку снегирёк»</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«Кого не стало»</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картинок с изображением  снегиря и вороны»</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Беседа на тему: «Как и из чего можно сделать кормушку для птиц»</w:t>
            </w:r>
          </w:p>
        </w:tc>
      </w:tr>
      <w:tr w:rsidR="00B261C0" w:rsidRPr="00B261C0" w:rsidTr="00B261C0">
        <w:trPr>
          <w:cantSplit/>
          <w:trHeight w:val="586"/>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Загадки о птицах</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«Один – много»</w:t>
            </w:r>
          </w:p>
        </w:tc>
        <w:tc>
          <w:tcPr>
            <w:tcW w:w="2517" w:type="dxa"/>
          </w:tcPr>
          <w:p w:rsidR="00B261C0" w:rsidRPr="00B261C0" w:rsidRDefault="00B261C0" w:rsidP="00B261C0">
            <w:pPr>
              <w:rPr>
                <w:rFonts w:eastAsia="Calibri"/>
                <w:sz w:val="22"/>
                <w:szCs w:val="22"/>
                <w:lang w:eastAsia="en-US"/>
              </w:rPr>
            </w:pPr>
            <w:r w:rsidRPr="00B261C0">
              <w:rPr>
                <w:rFonts w:eastAsia="Calibri"/>
                <w:sz w:val="20"/>
                <w:szCs w:val="20"/>
                <w:lang w:eastAsia="en-US"/>
              </w:rPr>
              <w:t>П/и: «Вот на ветках посмотри</w:t>
            </w:r>
            <w:r w:rsidRPr="00B261C0">
              <w:rPr>
                <w:rFonts w:eastAsia="Calibri"/>
                <w:sz w:val="22"/>
                <w:szCs w:val="22"/>
                <w:lang w:eastAsia="en-US"/>
              </w:rPr>
              <w:t>»</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474"/>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jc w:val="center"/>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Д/И: «Кто лишний», «Что перепутал художник»</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«Ворона»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альбома: «Зимующие птицы»</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60"/>
        </w:trPr>
        <w:tc>
          <w:tcPr>
            <w:tcW w:w="4111" w:type="dxa"/>
            <w:vMerge w:val="restart"/>
          </w:tcPr>
          <w:p w:rsidR="00B261C0" w:rsidRPr="00B261C0" w:rsidRDefault="00B261C0" w:rsidP="00B261C0">
            <w:pPr>
              <w:ind w:right="113"/>
              <w:rPr>
                <w:rFonts w:eastAsia="Calibri"/>
                <w:sz w:val="20"/>
                <w:szCs w:val="20"/>
                <w:lang w:eastAsia="en-US"/>
              </w:rPr>
            </w:pPr>
            <w:r w:rsidRPr="00B261C0">
              <w:rPr>
                <w:rFonts w:eastAsia="Calibri"/>
                <w:b/>
                <w:sz w:val="22"/>
                <w:szCs w:val="22"/>
              </w:rPr>
              <w:t xml:space="preserve"> </w:t>
            </w:r>
            <w:r w:rsidRPr="00B261C0">
              <w:rPr>
                <w:rFonts w:eastAsia="Calibri"/>
                <w:b/>
                <w:sz w:val="20"/>
                <w:szCs w:val="20"/>
              </w:rPr>
              <w:t>4.Тема:</w:t>
            </w:r>
            <w:r w:rsidRPr="00B261C0">
              <w:rPr>
                <w:rFonts w:eastAsia="Calibri"/>
                <w:sz w:val="20"/>
                <w:szCs w:val="20"/>
                <w:lang w:eastAsia="en-US"/>
              </w:rPr>
              <w:t xml:space="preserve"> «Грибы» </w:t>
            </w:r>
            <w:r w:rsidRPr="00B261C0">
              <w:rPr>
                <w:rFonts w:eastAsia="Calibri"/>
                <w:sz w:val="20"/>
                <w:szCs w:val="20"/>
                <w:lang w:eastAsia="en-US"/>
              </w:rPr>
              <w:br/>
              <w:t xml:space="preserve">Цель: Обогащать представление детей о дарах осени в лесу. Закрепить знания детей о грибах, о нормах поведения в лесу, Закрепить умение описывать предмет, </w:t>
            </w:r>
            <w:r w:rsidRPr="00B261C0">
              <w:rPr>
                <w:rFonts w:eastAsia="Calibri"/>
                <w:sz w:val="20"/>
                <w:szCs w:val="20"/>
                <w:lang w:eastAsia="en-US"/>
              </w:rPr>
              <w:lastRenderedPageBreak/>
              <w:t>замечая характерные признаки. Уметь находить сходства и различия.</w:t>
            </w:r>
          </w:p>
          <w:p w:rsidR="00B261C0" w:rsidRPr="00B261C0" w:rsidRDefault="00B261C0" w:rsidP="00B261C0">
            <w:pPr>
              <w:ind w:right="113"/>
              <w:rPr>
                <w:rFonts w:eastAsia="Calibri"/>
                <w:sz w:val="20"/>
                <w:szCs w:val="20"/>
                <w:lang w:eastAsia="en-US"/>
              </w:rPr>
            </w:pPr>
            <w:r w:rsidRPr="00B261C0">
              <w:rPr>
                <w:rFonts w:eastAsia="Calibri"/>
                <w:b/>
                <w:sz w:val="20"/>
                <w:szCs w:val="20"/>
              </w:rPr>
              <w:t xml:space="preserve"> </w:t>
            </w:r>
          </w:p>
          <w:p w:rsidR="00B261C0" w:rsidRPr="00B261C0" w:rsidRDefault="00B261C0" w:rsidP="00B261C0">
            <w:pPr>
              <w:ind w:right="113"/>
              <w:rPr>
                <w:rFonts w:eastAsia="Calibri"/>
                <w:sz w:val="20"/>
                <w:szCs w:val="20"/>
                <w:lang w:eastAsia="en-US"/>
              </w:rPr>
            </w:pPr>
          </w:p>
        </w:tc>
        <w:tc>
          <w:tcPr>
            <w:tcW w:w="2410" w:type="dxa"/>
            <w:gridSpan w:val="2"/>
            <w:vMerge w:val="restart"/>
          </w:tcPr>
          <w:p w:rsidR="00B261C0" w:rsidRPr="00B261C0" w:rsidRDefault="00B261C0" w:rsidP="00B261C0">
            <w:pPr>
              <w:spacing w:after="200"/>
              <w:rPr>
                <w:rFonts w:eastAsia="Calibri"/>
                <w:sz w:val="22"/>
                <w:szCs w:val="22"/>
                <w:lang w:eastAsia="en-US"/>
              </w:rPr>
            </w:pPr>
            <w:r w:rsidRPr="00B261C0">
              <w:rPr>
                <w:rFonts w:eastAsia="Calibri"/>
                <w:b/>
                <w:sz w:val="22"/>
                <w:szCs w:val="22"/>
                <w:lang w:eastAsia="en-US"/>
              </w:rPr>
              <w:lastRenderedPageBreak/>
              <w:t xml:space="preserve">ФЭМП </w:t>
            </w:r>
            <w:r w:rsidRPr="00B261C0">
              <w:rPr>
                <w:rFonts w:eastAsia="Calibri"/>
                <w:sz w:val="22"/>
                <w:szCs w:val="22"/>
                <w:lang w:eastAsia="en-US"/>
              </w:rPr>
              <w:t>«Елочки и грибочки»</w:t>
            </w: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Ситуативный разговор: «В гостях у ежика»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картины «Грибы в лесу»</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Поделки с детьми из грибов и природного материала.</w:t>
            </w:r>
          </w:p>
        </w:tc>
      </w:tr>
      <w:tr w:rsidR="00B261C0" w:rsidRPr="00B261C0" w:rsidTr="00B261C0">
        <w:trPr>
          <w:cantSplit/>
          <w:trHeight w:val="614"/>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spacing w:after="200" w:line="276" w:lineRule="auto"/>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 xml:space="preserve"> Речевая подвижная игра «За грибами»</w:t>
            </w:r>
          </w:p>
          <w:p w:rsidR="00B261C0" w:rsidRPr="00B261C0" w:rsidRDefault="00B261C0" w:rsidP="00B261C0">
            <w:pPr>
              <w:rPr>
                <w:rFonts w:eastAsia="Calibri"/>
                <w:sz w:val="20"/>
                <w:szCs w:val="20"/>
                <w:lang w:eastAsia="en-US"/>
              </w:rPr>
            </w:pPr>
            <w:r w:rsidRPr="00B261C0">
              <w:rPr>
                <w:rFonts w:eastAsia="Calibri"/>
                <w:sz w:val="20"/>
                <w:szCs w:val="20"/>
                <w:lang w:eastAsia="en-US"/>
              </w:rPr>
              <w:t>Мы в лес пойдем, мы гриб найдем…»</w:t>
            </w:r>
          </w:p>
          <w:p w:rsidR="00B261C0" w:rsidRPr="00B261C0" w:rsidRDefault="00B261C0" w:rsidP="00B261C0">
            <w:pPr>
              <w:rPr>
                <w:rFonts w:eastAsia="Calibri"/>
                <w:sz w:val="20"/>
                <w:szCs w:val="20"/>
                <w:lang w:eastAsia="en-US"/>
              </w:rPr>
            </w:pP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«Прятки»</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573"/>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gridSpan w:val="2"/>
            <w:vMerge/>
          </w:tcPr>
          <w:p w:rsidR="00B261C0" w:rsidRPr="00B261C0" w:rsidRDefault="00B261C0" w:rsidP="00B261C0">
            <w:pPr>
              <w:spacing w:after="200" w:line="276" w:lineRule="auto"/>
              <w:rPr>
                <w:rFonts w:eastAsia="Calibri"/>
                <w:sz w:val="22"/>
                <w:szCs w:val="22"/>
                <w:lang w:eastAsia="en-US"/>
              </w:rPr>
            </w:pPr>
          </w:p>
        </w:tc>
        <w:tc>
          <w:tcPr>
            <w:tcW w:w="3827"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Разучивание считалочки «Лисички» (с мячом)</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«Один и два гриба»</w:t>
            </w:r>
          </w:p>
          <w:p w:rsidR="00B261C0" w:rsidRPr="00B261C0" w:rsidRDefault="00B261C0" w:rsidP="00B261C0">
            <w:pPr>
              <w:rPr>
                <w:rFonts w:eastAsia="Calibri"/>
                <w:sz w:val="20"/>
                <w:szCs w:val="20"/>
                <w:lang w:eastAsia="en-US"/>
              </w:rPr>
            </w:pPr>
          </w:p>
        </w:tc>
        <w:tc>
          <w:tcPr>
            <w:tcW w:w="2517" w:type="dxa"/>
          </w:tcPr>
          <w:p w:rsidR="00B261C0" w:rsidRPr="00B261C0" w:rsidRDefault="00B261C0" w:rsidP="00B261C0">
            <w:pPr>
              <w:rPr>
                <w:rFonts w:eastAsia="Calibri"/>
                <w:sz w:val="22"/>
                <w:szCs w:val="22"/>
                <w:lang w:eastAsia="en-US"/>
              </w:rPr>
            </w:pPr>
            <w:r w:rsidRPr="00B261C0">
              <w:rPr>
                <w:rFonts w:eastAsia="Calibri"/>
                <w:sz w:val="22"/>
                <w:szCs w:val="22"/>
                <w:lang w:eastAsia="en-US"/>
              </w:rPr>
              <w:t>Игра «Чудесный мешочек»</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trHeight w:val="73"/>
        </w:trPr>
        <w:tc>
          <w:tcPr>
            <w:tcW w:w="4111" w:type="dxa"/>
          </w:tcPr>
          <w:p w:rsidR="00B261C0" w:rsidRPr="00B261C0" w:rsidRDefault="00B261C0" w:rsidP="00B261C0">
            <w:pPr>
              <w:rPr>
                <w:rFonts w:eastAsia="Calibri"/>
                <w:b/>
                <w:lang w:eastAsia="en-US"/>
              </w:rPr>
            </w:pPr>
            <w:r w:rsidRPr="00B261C0">
              <w:rPr>
                <w:rFonts w:eastAsia="Calibri"/>
                <w:b/>
                <w:lang w:eastAsia="en-US"/>
              </w:rPr>
              <w:lastRenderedPageBreak/>
              <w:t>Декабрь</w:t>
            </w:r>
          </w:p>
        </w:tc>
        <w:tc>
          <w:tcPr>
            <w:tcW w:w="6237" w:type="dxa"/>
            <w:gridSpan w:val="4"/>
          </w:tcPr>
          <w:p w:rsidR="00B261C0" w:rsidRPr="00B261C0" w:rsidRDefault="00B261C0" w:rsidP="00B261C0">
            <w:pPr>
              <w:rPr>
                <w:rFonts w:eastAsia="Calibri"/>
                <w:b/>
                <w:sz w:val="20"/>
                <w:szCs w:val="20"/>
                <w:lang w:eastAsia="en-US"/>
              </w:rPr>
            </w:pPr>
            <w:r w:rsidRPr="00B261C0">
              <w:rPr>
                <w:rFonts w:eastAsia="Calibri"/>
                <w:b/>
                <w:sz w:val="22"/>
                <w:szCs w:val="22"/>
                <w:lang w:eastAsia="en-US"/>
              </w:rPr>
              <w:t xml:space="preserve">           Совместная деятельность взрослого и детей.</w:t>
            </w:r>
          </w:p>
        </w:tc>
        <w:tc>
          <w:tcPr>
            <w:tcW w:w="2517" w:type="dxa"/>
            <w:vMerge w:val="restart"/>
          </w:tcPr>
          <w:p w:rsidR="00B261C0" w:rsidRPr="00B261C0" w:rsidRDefault="00B261C0" w:rsidP="00B261C0">
            <w:pPr>
              <w:jc w:val="center"/>
              <w:rPr>
                <w:rFonts w:eastAsia="Calibri"/>
                <w:b/>
                <w:sz w:val="20"/>
                <w:szCs w:val="20"/>
                <w:lang w:eastAsia="en-US"/>
              </w:rPr>
            </w:pPr>
            <w:r w:rsidRPr="00B261C0">
              <w:rPr>
                <w:rFonts w:eastAsia="Calibri"/>
                <w:b/>
                <w:sz w:val="20"/>
                <w:szCs w:val="20"/>
                <w:lang w:eastAsia="en-US"/>
              </w:rPr>
              <w:t>Самостоятельная деятельность детей</w:t>
            </w:r>
          </w:p>
        </w:tc>
        <w:tc>
          <w:tcPr>
            <w:tcW w:w="2100" w:type="dxa"/>
            <w:vMerge w:val="restart"/>
            <w:shd w:val="clear" w:color="auto" w:fill="auto"/>
          </w:tcPr>
          <w:p w:rsidR="00B261C0" w:rsidRPr="00B261C0" w:rsidRDefault="00B261C0" w:rsidP="00B261C0">
            <w:pPr>
              <w:spacing w:after="200" w:line="276" w:lineRule="auto"/>
              <w:jc w:val="center"/>
              <w:rPr>
                <w:rFonts w:eastAsia="Calibri"/>
                <w:b/>
                <w:sz w:val="20"/>
                <w:szCs w:val="20"/>
                <w:lang w:eastAsia="en-US"/>
              </w:rPr>
            </w:pPr>
            <w:r w:rsidRPr="00B261C0">
              <w:rPr>
                <w:rFonts w:eastAsia="Calibri"/>
                <w:b/>
                <w:sz w:val="20"/>
                <w:szCs w:val="20"/>
                <w:lang w:eastAsia="en-US"/>
              </w:rPr>
              <w:t>Взаимодействие с родителями воспитанников</w:t>
            </w:r>
          </w:p>
        </w:tc>
      </w:tr>
      <w:tr w:rsidR="00B261C0" w:rsidRPr="00B261C0" w:rsidTr="00B261C0">
        <w:trPr>
          <w:trHeight w:val="372"/>
        </w:trPr>
        <w:tc>
          <w:tcPr>
            <w:tcW w:w="4111" w:type="dxa"/>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2552" w:type="dxa"/>
            <w:gridSpan w:val="3"/>
          </w:tcPr>
          <w:p w:rsidR="00B261C0" w:rsidRPr="00B261C0" w:rsidRDefault="00B261C0" w:rsidP="00B261C0">
            <w:pPr>
              <w:jc w:val="center"/>
              <w:rPr>
                <w:rFonts w:eastAsia="Calibri"/>
                <w:b/>
                <w:sz w:val="20"/>
                <w:szCs w:val="20"/>
                <w:lang w:eastAsia="en-US"/>
              </w:rPr>
            </w:pPr>
            <w:r w:rsidRPr="00B261C0">
              <w:rPr>
                <w:rFonts w:eastAsia="Calibri"/>
                <w:b/>
                <w:sz w:val="20"/>
                <w:szCs w:val="20"/>
                <w:lang w:eastAsia="en-US"/>
              </w:rPr>
              <w:t>Непосредственно</w:t>
            </w:r>
          </w:p>
          <w:p w:rsidR="00B261C0" w:rsidRPr="00B261C0" w:rsidRDefault="00B261C0" w:rsidP="00B261C0">
            <w:pPr>
              <w:jc w:val="center"/>
              <w:rPr>
                <w:rFonts w:eastAsia="Calibri"/>
                <w:b/>
                <w:sz w:val="20"/>
                <w:szCs w:val="20"/>
                <w:lang w:eastAsia="en-US"/>
              </w:rPr>
            </w:pPr>
            <w:r w:rsidRPr="00B261C0">
              <w:rPr>
                <w:rFonts w:eastAsia="Calibri"/>
                <w:b/>
                <w:sz w:val="20"/>
                <w:szCs w:val="20"/>
                <w:lang w:eastAsia="en-US"/>
              </w:rPr>
              <w:t>образовательная</w:t>
            </w:r>
          </w:p>
          <w:p w:rsidR="00B261C0" w:rsidRPr="00B261C0" w:rsidRDefault="00B261C0" w:rsidP="00B261C0">
            <w:pPr>
              <w:jc w:val="center"/>
              <w:rPr>
                <w:rFonts w:eastAsia="Calibri"/>
                <w:b/>
                <w:lang w:eastAsia="en-US"/>
              </w:rPr>
            </w:pPr>
            <w:r w:rsidRPr="00B261C0">
              <w:rPr>
                <w:rFonts w:eastAsia="Calibri"/>
                <w:b/>
                <w:sz w:val="20"/>
                <w:szCs w:val="20"/>
                <w:lang w:eastAsia="en-US"/>
              </w:rPr>
              <w:t>деятельность</w:t>
            </w:r>
          </w:p>
        </w:tc>
        <w:tc>
          <w:tcPr>
            <w:tcW w:w="3685" w:type="dxa"/>
          </w:tcPr>
          <w:p w:rsidR="00B261C0" w:rsidRPr="00B261C0" w:rsidRDefault="00B261C0" w:rsidP="00B261C0">
            <w:pPr>
              <w:jc w:val="center"/>
              <w:rPr>
                <w:rFonts w:eastAsia="Calibri"/>
                <w:b/>
                <w:lang w:eastAsia="en-US"/>
              </w:rPr>
            </w:pPr>
            <w:r w:rsidRPr="00B261C0">
              <w:rPr>
                <w:rFonts w:eastAsia="Calibri"/>
                <w:b/>
                <w:sz w:val="20"/>
                <w:szCs w:val="20"/>
                <w:lang w:eastAsia="en-US"/>
              </w:rPr>
              <w:t>Образовательная деятельность, осуществляемая в режимных моментах.</w:t>
            </w:r>
          </w:p>
        </w:tc>
        <w:tc>
          <w:tcPr>
            <w:tcW w:w="2517" w:type="dxa"/>
            <w:vMerge/>
          </w:tcPr>
          <w:p w:rsidR="00B261C0" w:rsidRPr="00B261C0" w:rsidRDefault="00B261C0" w:rsidP="00B261C0">
            <w:pPr>
              <w:jc w:val="center"/>
              <w:rPr>
                <w:rFonts w:eastAsia="Calibri"/>
                <w:b/>
                <w:lang w:eastAsia="en-US"/>
              </w:rPr>
            </w:pPr>
          </w:p>
        </w:tc>
        <w:tc>
          <w:tcPr>
            <w:tcW w:w="2100"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rPr>
          <w:cantSplit/>
          <w:trHeight w:val="335"/>
        </w:trPr>
        <w:tc>
          <w:tcPr>
            <w:tcW w:w="4111" w:type="dxa"/>
            <w:vMerge w:val="restart"/>
          </w:tcPr>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 xml:space="preserve">1.Тема:  </w:t>
            </w:r>
            <w:r w:rsidRPr="00B261C0">
              <w:rPr>
                <w:rFonts w:eastAsia="Calibri"/>
                <w:sz w:val="20"/>
                <w:szCs w:val="20"/>
                <w:lang w:eastAsia="en-US"/>
              </w:rPr>
              <w:t>«Транспорт».</w:t>
            </w:r>
          </w:p>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Цель:</w:t>
            </w:r>
            <w:r w:rsidRPr="00B261C0">
              <w:rPr>
                <w:rFonts w:eastAsia="Calibri"/>
                <w:sz w:val="20"/>
                <w:szCs w:val="20"/>
                <w:lang w:eastAsia="en-US"/>
              </w:rPr>
              <w:t xml:space="preserve"> Познакомить детей с разными видами транспорта. Закрепить знания о составных частях машин. Учить различать и находить сходства. Учить детей через игровые образы правилам поведения в общественном транспорте. Воспитывать вежливое, культурное поведение.</w:t>
            </w:r>
          </w:p>
        </w:tc>
        <w:tc>
          <w:tcPr>
            <w:tcW w:w="2552" w:type="dxa"/>
            <w:gridSpan w:val="3"/>
            <w:vMerge w:val="restart"/>
          </w:tcPr>
          <w:p w:rsidR="00B261C0" w:rsidRPr="00B261C0" w:rsidRDefault="00B261C0" w:rsidP="00B261C0">
            <w:pPr>
              <w:rPr>
                <w:rFonts w:eastAsia="Calibri"/>
                <w:lang w:eastAsia="en-US"/>
              </w:rPr>
            </w:pPr>
            <w:r w:rsidRPr="00B261C0">
              <w:rPr>
                <w:rFonts w:eastAsia="Calibri"/>
                <w:b/>
                <w:lang w:eastAsia="en-US"/>
              </w:rPr>
              <w:t>Экологическое воспитание</w:t>
            </w:r>
            <w:r w:rsidRPr="00B261C0">
              <w:rPr>
                <w:rFonts w:eastAsia="Calibri"/>
                <w:lang w:eastAsia="en-US"/>
              </w:rPr>
              <w:t xml:space="preserve"> «Пассажирский и грузовой транспорт»</w:t>
            </w: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Д/и: «Что за транспорт», «Третий лишний»</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 xml:space="preserve">Игра – танец: «бибика» </w:t>
            </w:r>
          </w:p>
        </w:tc>
        <w:tc>
          <w:tcPr>
            <w:tcW w:w="2100" w:type="dxa"/>
            <w:vMerge w:val="restart"/>
            <w:shd w:val="clear" w:color="auto" w:fill="auto"/>
          </w:tcPr>
          <w:p w:rsidR="00B261C0" w:rsidRPr="00B261C0" w:rsidRDefault="00B261C0" w:rsidP="00B261C0">
            <w:pPr>
              <w:rPr>
                <w:rFonts w:eastAsia="Calibri"/>
                <w:sz w:val="20"/>
                <w:szCs w:val="20"/>
                <w:lang w:eastAsia="en-US"/>
              </w:rPr>
            </w:pPr>
            <w:r w:rsidRPr="00B261C0">
              <w:rPr>
                <w:rFonts w:eastAsia="Calibri"/>
                <w:sz w:val="20"/>
                <w:szCs w:val="20"/>
                <w:lang w:eastAsia="en-US"/>
              </w:rPr>
              <w:t xml:space="preserve">Привлечение родителей к помощи в изготовлении атрибутов к игре </w:t>
            </w:r>
          </w:p>
          <w:p w:rsidR="00B261C0" w:rsidRPr="00B261C0" w:rsidRDefault="00B261C0" w:rsidP="00B261C0">
            <w:pPr>
              <w:rPr>
                <w:rFonts w:eastAsia="Calibri"/>
                <w:sz w:val="20"/>
                <w:szCs w:val="20"/>
                <w:lang w:eastAsia="en-US"/>
              </w:rPr>
            </w:pPr>
            <w:r w:rsidRPr="00B261C0">
              <w:rPr>
                <w:rFonts w:eastAsia="Calibri"/>
                <w:sz w:val="20"/>
                <w:szCs w:val="20"/>
                <w:lang w:eastAsia="en-US"/>
              </w:rPr>
              <w:t>« Шоферы»</w:t>
            </w:r>
          </w:p>
        </w:tc>
      </w:tr>
      <w:tr w:rsidR="00B261C0" w:rsidRPr="00B261C0" w:rsidTr="00B261C0">
        <w:trPr>
          <w:cantSplit/>
          <w:trHeight w:val="411"/>
        </w:trPr>
        <w:tc>
          <w:tcPr>
            <w:tcW w:w="4111" w:type="dxa"/>
            <w:vMerge/>
          </w:tcPr>
          <w:p w:rsidR="00B261C0" w:rsidRPr="00B261C0" w:rsidRDefault="00B261C0" w:rsidP="0056157E">
            <w:pPr>
              <w:numPr>
                <w:ilvl w:val="0"/>
                <w:numId w:val="20"/>
              </w:numPr>
              <w:spacing w:after="200" w:line="276" w:lineRule="auto"/>
              <w:contextualSpacing/>
              <w:rPr>
                <w:rFonts w:eastAsia="Calibri"/>
                <w:sz w:val="20"/>
                <w:szCs w:val="20"/>
                <w:lang w:eastAsia="en-US"/>
              </w:rPr>
            </w:pPr>
          </w:p>
        </w:tc>
        <w:tc>
          <w:tcPr>
            <w:tcW w:w="2552" w:type="dxa"/>
            <w:gridSpan w:val="3"/>
            <w:vMerge/>
          </w:tcPr>
          <w:p w:rsidR="00B261C0" w:rsidRPr="00B261C0" w:rsidRDefault="00B261C0" w:rsidP="00B261C0">
            <w:pPr>
              <w:rPr>
                <w:rFonts w:eastAsia="Calibri"/>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«Как заболел  автобус  Гриша»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«Едет, плавает, едет»</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1250"/>
        </w:trPr>
        <w:tc>
          <w:tcPr>
            <w:tcW w:w="4111" w:type="dxa"/>
            <w:vMerge/>
          </w:tcPr>
          <w:p w:rsidR="00B261C0" w:rsidRPr="00B261C0" w:rsidRDefault="00B261C0" w:rsidP="0056157E">
            <w:pPr>
              <w:numPr>
                <w:ilvl w:val="0"/>
                <w:numId w:val="20"/>
              </w:numPr>
              <w:spacing w:after="200" w:line="276" w:lineRule="auto"/>
              <w:contextualSpacing/>
              <w:rPr>
                <w:rFonts w:eastAsia="Calibri"/>
                <w:sz w:val="20"/>
                <w:szCs w:val="20"/>
                <w:lang w:eastAsia="en-US"/>
              </w:rPr>
            </w:pPr>
          </w:p>
        </w:tc>
        <w:tc>
          <w:tcPr>
            <w:tcW w:w="2552" w:type="dxa"/>
            <w:gridSpan w:val="3"/>
            <w:vMerge/>
          </w:tcPr>
          <w:p w:rsidR="00B261C0" w:rsidRPr="00B261C0" w:rsidRDefault="00B261C0" w:rsidP="00B261C0">
            <w:pPr>
              <w:jc w:val="center"/>
              <w:rPr>
                <w:rFonts w:eastAsia="Calibri"/>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Ситуативный разговор: «Я помогаю папе чинить машину», «К бабушке  едем»</w:t>
            </w:r>
          </w:p>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Пальчиковая игра: «Есть игрушки у меня»</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Дорисовывание  на изображенных предметах недостающих деталей округлой формы ( окошки на автобусе).</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778"/>
        </w:trPr>
        <w:tc>
          <w:tcPr>
            <w:tcW w:w="4111" w:type="dxa"/>
            <w:vMerge w:val="restart"/>
          </w:tcPr>
          <w:p w:rsidR="00B261C0" w:rsidRPr="00B261C0" w:rsidRDefault="00B261C0" w:rsidP="00B261C0">
            <w:pPr>
              <w:ind w:left="113" w:right="113"/>
              <w:rPr>
                <w:rFonts w:eastAsia="Calibri"/>
                <w:sz w:val="20"/>
                <w:szCs w:val="20"/>
                <w:lang w:eastAsia="en-US"/>
              </w:rPr>
            </w:pPr>
            <w:r w:rsidRPr="00B261C0">
              <w:rPr>
                <w:rFonts w:eastAsia="Calibri"/>
                <w:b/>
                <w:sz w:val="20"/>
                <w:szCs w:val="20"/>
              </w:rPr>
              <w:t xml:space="preserve">2.Тема: </w:t>
            </w:r>
            <w:r w:rsidRPr="00B261C0">
              <w:rPr>
                <w:rFonts w:eastAsia="Calibri"/>
                <w:b/>
                <w:sz w:val="20"/>
                <w:szCs w:val="20"/>
                <w:lang w:eastAsia="en-US"/>
              </w:rPr>
              <w:t xml:space="preserve"> «</w:t>
            </w:r>
            <w:r w:rsidRPr="00B261C0">
              <w:rPr>
                <w:rFonts w:eastAsia="Calibri"/>
                <w:sz w:val="20"/>
                <w:szCs w:val="20"/>
                <w:lang w:eastAsia="en-US"/>
              </w:rPr>
              <w:t>Дорожная безопасность».</w:t>
            </w:r>
          </w:p>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 xml:space="preserve">Цель: </w:t>
            </w:r>
            <w:r w:rsidRPr="00B261C0">
              <w:rPr>
                <w:rFonts w:eastAsia="Calibri"/>
                <w:sz w:val="20"/>
                <w:szCs w:val="20"/>
                <w:lang w:eastAsia="en-US"/>
              </w:rPr>
              <w:t>Закрепить знания детей о машинах. Познакомить с трудом водителя, с элементарными правилами дорожного движения. Закрепить знание о значении светофора на дороге, правила регулирования движения транспорта и пешеходов.</w:t>
            </w:r>
          </w:p>
          <w:p w:rsidR="00B261C0" w:rsidRPr="00B261C0" w:rsidRDefault="00B261C0" w:rsidP="00B261C0">
            <w:pPr>
              <w:ind w:right="113"/>
              <w:jc w:val="both"/>
              <w:rPr>
                <w:rFonts w:eastAsia="Calibri"/>
                <w:sz w:val="20"/>
                <w:szCs w:val="20"/>
                <w:lang w:eastAsia="en-US"/>
              </w:rPr>
            </w:pPr>
          </w:p>
        </w:tc>
        <w:tc>
          <w:tcPr>
            <w:tcW w:w="2552" w:type="dxa"/>
            <w:gridSpan w:val="3"/>
            <w:vMerge w:val="restart"/>
          </w:tcPr>
          <w:p w:rsidR="00B261C0" w:rsidRPr="00B261C0" w:rsidRDefault="00B261C0" w:rsidP="00B261C0">
            <w:pPr>
              <w:rPr>
                <w:rFonts w:eastAsia="Calibri"/>
                <w:lang w:eastAsia="en-US"/>
              </w:rPr>
            </w:pPr>
            <w:r w:rsidRPr="00B261C0">
              <w:rPr>
                <w:rFonts w:eastAsia="Calibri"/>
                <w:b/>
                <w:lang w:eastAsia="en-US"/>
              </w:rPr>
              <w:t>ФЭМП</w:t>
            </w:r>
            <w:r w:rsidRPr="00B261C0">
              <w:rPr>
                <w:rFonts w:eastAsia="Calibri"/>
                <w:lang w:eastAsia="en-US"/>
              </w:rPr>
              <w:t xml:space="preserve"> «Чего не хватает»</w:t>
            </w: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 xml:space="preserve">Д/и : «Путаница», </w:t>
            </w:r>
          </w:p>
          <w:p w:rsidR="00B261C0" w:rsidRPr="00B261C0" w:rsidRDefault="00B261C0" w:rsidP="00B261C0">
            <w:pPr>
              <w:rPr>
                <w:rFonts w:eastAsia="Calibri"/>
                <w:sz w:val="20"/>
                <w:szCs w:val="20"/>
                <w:lang w:eastAsia="en-US"/>
              </w:rPr>
            </w:pPr>
            <w:r w:rsidRPr="00B261C0">
              <w:rPr>
                <w:rFonts w:eastAsia="Calibri"/>
                <w:sz w:val="20"/>
                <w:szCs w:val="20"/>
                <w:lang w:eastAsia="en-US"/>
              </w:rPr>
              <w:t>«Красный  и зелёный»</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СРИ «Шоферы»</w:t>
            </w:r>
          </w:p>
        </w:tc>
        <w:tc>
          <w:tcPr>
            <w:tcW w:w="2100" w:type="dxa"/>
            <w:vMerge w:val="restart"/>
            <w:shd w:val="clear" w:color="auto" w:fill="auto"/>
          </w:tcPr>
          <w:p w:rsidR="00B261C0" w:rsidRPr="00B261C0" w:rsidRDefault="00B261C0" w:rsidP="00B261C0">
            <w:pPr>
              <w:rPr>
                <w:rFonts w:eastAsia="Calibri"/>
                <w:sz w:val="20"/>
                <w:szCs w:val="20"/>
                <w:lang w:eastAsia="en-US"/>
              </w:rPr>
            </w:pPr>
            <w:r w:rsidRPr="00B261C0">
              <w:rPr>
                <w:rFonts w:eastAsia="Calibri"/>
                <w:sz w:val="20"/>
                <w:szCs w:val="20"/>
                <w:lang w:eastAsia="en-US"/>
              </w:rPr>
              <w:t>Оформление</w:t>
            </w:r>
          </w:p>
          <w:p w:rsidR="00B261C0" w:rsidRPr="00B261C0" w:rsidRDefault="00B261C0" w:rsidP="00B261C0">
            <w:pPr>
              <w:rPr>
                <w:rFonts w:eastAsia="Calibri"/>
                <w:sz w:val="22"/>
                <w:szCs w:val="22"/>
                <w:lang w:eastAsia="en-US"/>
              </w:rPr>
            </w:pPr>
            <w:r w:rsidRPr="00B261C0">
              <w:rPr>
                <w:rFonts w:eastAsia="Calibri"/>
                <w:sz w:val="20"/>
                <w:szCs w:val="20"/>
                <w:lang w:eastAsia="en-US"/>
              </w:rPr>
              <w:t xml:space="preserve"> «Уголка  безопасности»</w:t>
            </w:r>
          </w:p>
        </w:tc>
      </w:tr>
      <w:tr w:rsidR="00B261C0" w:rsidRPr="00B261C0" w:rsidTr="00B261C0">
        <w:trPr>
          <w:cantSplit/>
          <w:trHeight w:val="531"/>
        </w:trPr>
        <w:tc>
          <w:tcPr>
            <w:tcW w:w="4111" w:type="dxa"/>
            <w:vMerge/>
          </w:tcPr>
          <w:p w:rsidR="00B261C0" w:rsidRPr="00B261C0" w:rsidRDefault="00B261C0" w:rsidP="0056157E">
            <w:pPr>
              <w:numPr>
                <w:ilvl w:val="0"/>
                <w:numId w:val="20"/>
              </w:numPr>
              <w:spacing w:after="200" w:line="276" w:lineRule="auto"/>
              <w:contextualSpacing/>
              <w:rPr>
                <w:rFonts w:eastAsia="Calibri"/>
                <w:sz w:val="20"/>
                <w:szCs w:val="20"/>
                <w:lang w:eastAsia="en-US"/>
              </w:rPr>
            </w:pPr>
          </w:p>
        </w:tc>
        <w:tc>
          <w:tcPr>
            <w:tcW w:w="2552" w:type="dxa"/>
            <w:gridSpan w:val="3"/>
            <w:vMerge/>
          </w:tcPr>
          <w:p w:rsidR="00B261C0" w:rsidRPr="00B261C0" w:rsidRDefault="00B261C0" w:rsidP="00B261C0">
            <w:pPr>
              <w:spacing w:after="200" w:line="276" w:lineRule="auto"/>
              <w:rPr>
                <w:rFonts w:eastAsia="Calibri"/>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«Наш друг светофор»</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«Машины», «Летчик»</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567"/>
        </w:trPr>
        <w:tc>
          <w:tcPr>
            <w:tcW w:w="4111" w:type="dxa"/>
            <w:vMerge/>
          </w:tcPr>
          <w:p w:rsidR="00B261C0" w:rsidRPr="00B261C0" w:rsidRDefault="00B261C0" w:rsidP="0056157E">
            <w:pPr>
              <w:numPr>
                <w:ilvl w:val="0"/>
                <w:numId w:val="20"/>
              </w:numPr>
              <w:spacing w:after="200" w:line="276" w:lineRule="auto"/>
              <w:contextualSpacing/>
              <w:rPr>
                <w:rFonts w:eastAsia="Calibri"/>
                <w:sz w:val="20"/>
                <w:szCs w:val="20"/>
                <w:lang w:eastAsia="en-US"/>
              </w:rPr>
            </w:pPr>
          </w:p>
        </w:tc>
        <w:tc>
          <w:tcPr>
            <w:tcW w:w="2552" w:type="dxa"/>
            <w:gridSpan w:val="3"/>
            <w:vMerge/>
          </w:tcPr>
          <w:p w:rsidR="00B261C0" w:rsidRPr="00B261C0" w:rsidRDefault="00B261C0" w:rsidP="00B261C0">
            <w:pPr>
              <w:spacing w:after="200" w:line="276" w:lineRule="auto"/>
              <w:rPr>
                <w:rFonts w:eastAsia="Calibri"/>
                <w:lang w:eastAsia="en-US"/>
              </w:rPr>
            </w:pPr>
          </w:p>
        </w:tc>
        <w:tc>
          <w:tcPr>
            <w:tcW w:w="3685" w:type="dxa"/>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Чтение стихотворения К. Обойщикова «Зайка – пешеход»</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 «Воробушки и автомобиль»</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58"/>
        </w:trPr>
        <w:tc>
          <w:tcPr>
            <w:tcW w:w="4111" w:type="dxa"/>
            <w:vMerge w:val="restart"/>
          </w:tcPr>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3.Тема:</w:t>
            </w:r>
            <w:r w:rsidRPr="00B261C0">
              <w:rPr>
                <w:rFonts w:eastAsia="Calibri"/>
                <w:sz w:val="20"/>
                <w:szCs w:val="20"/>
                <w:lang w:eastAsia="en-US"/>
              </w:rPr>
              <w:t xml:space="preserve"> «Домашние обитатели»</w:t>
            </w:r>
          </w:p>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 xml:space="preserve">Цель: </w:t>
            </w:r>
            <w:r w:rsidRPr="00B261C0">
              <w:rPr>
                <w:rFonts w:eastAsia="Calibri"/>
                <w:sz w:val="20"/>
                <w:szCs w:val="20"/>
                <w:lang w:eastAsia="en-US"/>
              </w:rPr>
              <w:t xml:space="preserve">Познакомить детей с животными объектами, которых можно содержать в домашних условиях. Закрепить правила ухода за домашними питомцами, значения об особенностях их жилья, особенностей их питания. Воспитывать бережное и дружелюбное отношение к живым существам.   </w:t>
            </w:r>
          </w:p>
          <w:p w:rsidR="00B261C0" w:rsidRPr="00B261C0" w:rsidRDefault="00B261C0" w:rsidP="00B261C0">
            <w:pPr>
              <w:ind w:right="113"/>
              <w:rPr>
                <w:rFonts w:eastAsia="Calibri"/>
                <w:sz w:val="20"/>
                <w:szCs w:val="20"/>
                <w:lang w:eastAsia="en-US"/>
              </w:rPr>
            </w:pPr>
            <w:r w:rsidRPr="00B261C0">
              <w:rPr>
                <w:rFonts w:eastAsia="Calibri"/>
                <w:sz w:val="20"/>
                <w:szCs w:val="20"/>
                <w:lang w:eastAsia="en-US"/>
              </w:rPr>
              <w:t xml:space="preserve">                                 </w:t>
            </w:r>
          </w:p>
        </w:tc>
        <w:tc>
          <w:tcPr>
            <w:tcW w:w="2552" w:type="dxa"/>
            <w:gridSpan w:val="3"/>
            <w:vMerge w:val="restart"/>
          </w:tcPr>
          <w:p w:rsidR="00B261C0" w:rsidRPr="00B261C0" w:rsidRDefault="00B261C0" w:rsidP="00B261C0">
            <w:pPr>
              <w:jc w:val="both"/>
              <w:rPr>
                <w:rFonts w:eastAsia="Calibri"/>
                <w:lang w:eastAsia="en-US"/>
              </w:rPr>
            </w:pPr>
            <w:r w:rsidRPr="00B261C0">
              <w:rPr>
                <w:rFonts w:eastAsia="Calibri"/>
                <w:lang w:eastAsia="en-US"/>
              </w:rPr>
              <w:t xml:space="preserve"> </w:t>
            </w:r>
            <w:r w:rsidRPr="00B261C0">
              <w:rPr>
                <w:rFonts w:eastAsia="Calibri"/>
                <w:b/>
                <w:lang w:eastAsia="en-US"/>
              </w:rPr>
              <w:t>Экологическое воспитание</w:t>
            </w:r>
            <w:r w:rsidRPr="00B261C0">
              <w:rPr>
                <w:rFonts w:eastAsia="Calibri"/>
                <w:lang w:eastAsia="en-US"/>
              </w:rPr>
              <w:t xml:space="preserve"> «Наши верные друзья»</w:t>
            </w:r>
          </w:p>
          <w:p w:rsidR="00B261C0" w:rsidRPr="00B261C0" w:rsidRDefault="00B261C0" w:rsidP="00B261C0">
            <w:pPr>
              <w:rPr>
                <w:rFonts w:eastAsia="Calibri"/>
                <w:lang w:eastAsia="en-US"/>
              </w:rPr>
            </w:pPr>
            <w:r w:rsidRPr="00B261C0">
              <w:rPr>
                <w:rFonts w:eastAsia="Calibri"/>
                <w:b/>
                <w:lang w:eastAsia="en-US"/>
              </w:rPr>
              <w:t>ФЭМП</w:t>
            </w:r>
            <w:r w:rsidRPr="00B261C0">
              <w:rPr>
                <w:rFonts w:eastAsia="Calibri"/>
                <w:lang w:eastAsia="en-US"/>
              </w:rPr>
              <w:t xml:space="preserve"> «Найди свой домик»</w:t>
            </w: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Пальчиковая игра: «Рыбка плавает в водице»</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«Аквариум»</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Настольная игра «Сложи картинку»</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 xml:space="preserve">Конкурс «Самая красивая рыбка» </w:t>
            </w:r>
          </w:p>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Изготовление рыбок из бросового материала.</w:t>
            </w:r>
          </w:p>
        </w:tc>
      </w:tr>
      <w:tr w:rsidR="00B261C0" w:rsidRPr="00B261C0" w:rsidTr="00B261C0">
        <w:trPr>
          <w:cantSplit/>
          <w:trHeight w:val="573"/>
        </w:trPr>
        <w:tc>
          <w:tcPr>
            <w:tcW w:w="4111" w:type="dxa"/>
            <w:vMerge/>
          </w:tcPr>
          <w:p w:rsidR="00B261C0" w:rsidRPr="00B261C0" w:rsidRDefault="00B261C0" w:rsidP="0056157E">
            <w:pPr>
              <w:numPr>
                <w:ilvl w:val="0"/>
                <w:numId w:val="20"/>
              </w:numPr>
              <w:spacing w:after="200" w:line="276" w:lineRule="auto"/>
              <w:contextualSpacing/>
              <w:rPr>
                <w:rFonts w:eastAsia="Calibri"/>
                <w:sz w:val="20"/>
                <w:szCs w:val="20"/>
                <w:lang w:eastAsia="en-US"/>
              </w:rPr>
            </w:pPr>
          </w:p>
        </w:tc>
        <w:tc>
          <w:tcPr>
            <w:tcW w:w="2552" w:type="dxa"/>
            <w:gridSpan w:val="3"/>
            <w:vMerge/>
          </w:tcPr>
          <w:p w:rsidR="00B261C0" w:rsidRPr="00B261C0" w:rsidRDefault="00B261C0" w:rsidP="00B261C0">
            <w:pPr>
              <w:rPr>
                <w:rFonts w:eastAsia="Calibri"/>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«Кто живет в аквариуме»</w:t>
            </w:r>
          </w:p>
        </w:tc>
        <w:tc>
          <w:tcPr>
            <w:tcW w:w="2517" w:type="dxa"/>
          </w:tcPr>
          <w:p w:rsidR="00B261C0" w:rsidRPr="00B261C0" w:rsidRDefault="00B261C0" w:rsidP="00B261C0">
            <w:pPr>
              <w:rPr>
                <w:rFonts w:eastAsia="Calibri"/>
                <w:sz w:val="22"/>
                <w:szCs w:val="22"/>
                <w:lang w:eastAsia="en-US"/>
              </w:rPr>
            </w:pPr>
            <w:r w:rsidRPr="00B261C0">
              <w:rPr>
                <w:rFonts w:eastAsia="Calibri"/>
                <w:sz w:val="22"/>
                <w:szCs w:val="22"/>
                <w:lang w:eastAsia="en-US"/>
              </w:rPr>
              <w:t>П/и «Караси и щука»</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97"/>
        </w:trPr>
        <w:tc>
          <w:tcPr>
            <w:tcW w:w="4111" w:type="dxa"/>
            <w:vMerge/>
          </w:tcPr>
          <w:p w:rsidR="00B261C0" w:rsidRPr="00B261C0" w:rsidRDefault="00B261C0" w:rsidP="0056157E">
            <w:pPr>
              <w:numPr>
                <w:ilvl w:val="0"/>
                <w:numId w:val="20"/>
              </w:numPr>
              <w:spacing w:after="200" w:line="276" w:lineRule="auto"/>
              <w:contextualSpacing/>
              <w:rPr>
                <w:rFonts w:eastAsia="Calibri"/>
                <w:sz w:val="20"/>
                <w:szCs w:val="20"/>
                <w:lang w:eastAsia="en-US"/>
              </w:rPr>
            </w:pPr>
          </w:p>
        </w:tc>
        <w:tc>
          <w:tcPr>
            <w:tcW w:w="2552" w:type="dxa"/>
            <w:gridSpan w:val="3"/>
            <w:vMerge/>
          </w:tcPr>
          <w:p w:rsidR="00B261C0" w:rsidRPr="00B261C0" w:rsidRDefault="00B261C0" w:rsidP="00B261C0">
            <w:pPr>
              <w:rPr>
                <w:rFonts w:eastAsia="Calibri"/>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Загадки  о рыбке</w:t>
            </w:r>
          </w:p>
          <w:p w:rsidR="00B261C0" w:rsidRPr="00B261C0" w:rsidRDefault="00B261C0" w:rsidP="00B261C0">
            <w:pPr>
              <w:rPr>
                <w:rFonts w:eastAsia="Calibri"/>
                <w:sz w:val="20"/>
                <w:szCs w:val="20"/>
                <w:lang w:eastAsia="en-US"/>
              </w:rPr>
            </w:pPr>
            <w:r w:rsidRPr="00B261C0">
              <w:rPr>
                <w:rFonts w:eastAsia="Calibri"/>
                <w:sz w:val="20"/>
                <w:szCs w:val="20"/>
                <w:lang w:eastAsia="en-US"/>
              </w:rPr>
              <w:t>Игра: «Назови  ласково»</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картины «Золотая  рыбка»</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901"/>
        </w:trPr>
        <w:tc>
          <w:tcPr>
            <w:tcW w:w="4111" w:type="dxa"/>
            <w:vMerge w:val="restart"/>
          </w:tcPr>
          <w:p w:rsidR="00B261C0" w:rsidRPr="00B261C0" w:rsidRDefault="00B261C0" w:rsidP="00B261C0">
            <w:pPr>
              <w:ind w:left="113" w:right="113"/>
              <w:rPr>
                <w:rFonts w:eastAsia="Calibri"/>
                <w:sz w:val="20"/>
                <w:szCs w:val="20"/>
                <w:lang w:eastAsia="en-US"/>
              </w:rPr>
            </w:pPr>
            <w:r w:rsidRPr="00B261C0">
              <w:rPr>
                <w:rFonts w:eastAsia="Calibri"/>
                <w:b/>
                <w:sz w:val="20"/>
                <w:szCs w:val="20"/>
              </w:rPr>
              <w:lastRenderedPageBreak/>
              <w:t xml:space="preserve"> 4.Тема:</w:t>
            </w:r>
            <w:r w:rsidRPr="00B261C0">
              <w:rPr>
                <w:rFonts w:eastAsia="Calibri"/>
                <w:sz w:val="20"/>
                <w:szCs w:val="20"/>
                <w:lang w:eastAsia="en-US"/>
              </w:rPr>
              <w:t xml:space="preserve"> «Новый год»</w:t>
            </w:r>
          </w:p>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Цель:</w:t>
            </w:r>
            <w:r w:rsidRPr="00B261C0">
              <w:rPr>
                <w:rFonts w:eastAsia="Calibri"/>
                <w:sz w:val="20"/>
                <w:szCs w:val="20"/>
                <w:lang w:eastAsia="en-US"/>
              </w:rPr>
              <w:t xml:space="preserve"> Создать у детей атмосферу праздничного настроения. Учить детей  различать характерные признаки предметов различными анализаторами (глаза, нос, руки и т.д.). Развивать тактильную память. Воспитывать любовь к праздникам.</w:t>
            </w:r>
            <w:r w:rsidRPr="00B261C0">
              <w:rPr>
                <w:rFonts w:eastAsia="Calibri"/>
                <w:b/>
                <w:sz w:val="20"/>
                <w:szCs w:val="20"/>
              </w:rPr>
              <w:t xml:space="preserve"> </w:t>
            </w:r>
          </w:p>
        </w:tc>
        <w:tc>
          <w:tcPr>
            <w:tcW w:w="2552" w:type="dxa"/>
            <w:gridSpan w:val="3"/>
            <w:vMerge w:val="restart"/>
          </w:tcPr>
          <w:p w:rsidR="00B261C0" w:rsidRPr="00B261C0" w:rsidRDefault="00B261C0" w:rsidP="00B261C0">
            <w:pPr>
              <w:spacing w:after="200" w:line="276" w:lineRule="auto"/>
              <w:rPr>
                <w:rFonts w:eastAsia="Calibri"/>
                <w:lang w:eastAsia="en-US"/>
              </w:rPr>
            </w:pPr>
            <w:r w:rsidRPr="00B261C0">
              <w:rPr>
                <w:rFonts w:eastAsia="Calibri"/>
                <w:b/>
                <w:lang w:eastAsia="en-US"/>
              </w:rPr>
              <w:t>ФЭМП</w:t>
            </w:r>
            <w:r w:rsidRPr="00B261C0">
              <w:rPr>
                <w:rFonts w:eastAsia="Calibri"/>
                <w:lang w:eastAsia="en-US"/>
              </w:rPr>
              <w:t xml:space="preserve"> «Разноцветные бусы»</w:t>
            </w: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Д/и «Украшаем  елку»</w:t>
            </w:r>
          </w:p>
          <w:p w:rsidR="00B261C0" w:rsidRPr="00B261C0" w:rsidRDefault="00B261C0" w:rsidP="00B261C0">
            <w:pPr>
              <w:rPr>
                <w:rFonts w:eastAsia="Calibri"/>
                <w:sz w:val="20"/>
                <w:szCs w:val="20"/>
                <w:lang w:eastAsia="en-US"/>
              </w:rPr>
            </w:pPr>
            <w:r w:rsidRPr="00B261C0">
              <w:rPr>
                <w:rFonts w:eastAsia="Calibri"/>
                <w:sz w:val="20"/>
                <w:szCs w:val="20"/>
                <w:lang w:eastAsia="en-US"/>
              </w:rPr>
              <w:t>Ситуативный разговор: «Какого  цвета елка»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Сравнение ели и березы</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Создание макета «Смешенный лес»</w:t>
            </w:r>
          </w:p>
        </w:tc>
      </w:tr>
      <w:tr w:rsidR="00B261C0" w:rsidRPr="00B261C0" w:rsidTr="00B261C0">
        <w:trPr>
          <w:cantSplit/>
          <w:trHeight w:val="544"/>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552" w:type="dxa"/>
            <w:gridSpan w:val="3"/>
            <w:vMerge/>
          </w:tcPr>
          <w:p w:rsidR="00B261C0" w:rsidRPr="00B261C0" w:rsidRDefault="00B261C0" w:rsidP="00B261C0">
            <w:pPr>
              <w:spacing w:after="200" w:line="276" w:lineRule="auto"/>
              <w:rPr>
                <w:rFonts w:eastAsia="Calibri"/>
                <w:sz w:val="22"/>
                <w:szCs w:val="22"/>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2"/>
                <w:szCs w:val="22"/>
                <w:lang w:eastAsia="en-US"/>
              </w:rPr>
              <w:t xml:space="preserve"> </w:t>
            </w:r>
            <w:r w:rsidRPr="00B261C0">
              <w:rPr>
                <w:rFonts w:eastAsia="Calibri"/>
                <w:sz w:val="20"/>
                <w:szCs w:val="20"/>
                <w:lang w:eastAsia="en-US"/>
              </w:rPr>
              <w:t>Беседа: «Чем отличается береза от ели»</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березы</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834"/>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552" w:type="dxa"/>
            <w:gridSpan w:val="3"/>
            <w:vMerge/>
          </w:tcPr>
          <w:p w:rsidR="00B261C0" w:rsidRPr="00B261C0" w:rsidRDefault="00B261C0" w:rsidP="00B261C0">
            <w:pPr>
              <w:spacing w:after="200" w:line="276" w:lineRule="auto"/>
              <w:rPr>
                <w:rFonts w:eastAsia="Calibri"/>
                <w:sz w:val="22"/>
                <w:szCs w:val="22"/>
                <w:lang w:eastAsia="en-US"/>
              </w:rPr>
            </w:pPr>
          </w:p>
        </w:tc>
        <w:tc>
          <w:tcPr>
            <w:tcW w:w="368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Д/и: «Посади дерево»</w:t>
            </w:r>
          </w:p>
          <w:p w:rsidR="00B261C0" w:rsidRPr="00B261C0" w:rsidRDefault="00B261C0" w:rsidP="00B261C0">
            <w:pPr>
              <w:rPr>
                <w:rFonts w:eastAsia="Calibri"/>
                <w:sz w:val="22"/>
                <w:szCs w:val="22"/>
                <w:lang w:eastAsia="en-US"/>
              </w:rPr>
            </w:pPr>
            <w:r w:rsidRPr="00B261C0">
              <w:rPr>
                <w:rFonts w:eastAsia="Calibri"/>
                <w:sz w:val="20"/>
                <w:szCs w:val="20"/>
                <w:lang w:eastAsia="en-US"/>
              </w:rPr>
              <w:t>«Прятки»</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Рисование елки в центре изобразительной  деятельности(коллективная)</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trHeight w:val="192"/>
        </w:trPr>
        <w:tc>
          <w:tcPr>
            <w:tcW w:w="4111" w:type="dxa"/>
          </w:tcPr>
          <w:p w:rsidR="00B261C0" w:rsidRPr="00B261C0" w:rsidRDefault="00B261C0" w:rsidP="00B261C0">
            <w:pPr>
              <w:rPr>
                <w:rFonts w:eastAsia="Calibri"/>
                <w:b/>
                <w:lang w:eastAsia="en-US"/>
              </w:rPr>
            </w:pPr>
            <w:r w:rsidRPr="00B261C0">
              <w:rPr>
                <w:rFonts w:eastAsia="Calibri"/>
                <w:b/>
                <w:lang w:eastAsia="en-US"/>
              </w:rPr>
              <w:t>Январь</w:t>
            </w:r>
          </w:p>
        </w:tc>
        <w:tc>
          <w:tcPr>
            <w:tcW w:w="6237" w:type="dxa"/>
            <w:gridSpan w:val="4"/>
          </w:tcPr>
          <w:p w:rsidR="00B261C0" w:rsidRPr="00B261C0" w:rsidRDefault="00B261C0" w:rsidP="00B261C0">
            <w:pPr>
              <w:rPr>
                <w:rFonts w:eastAsia="Calibri"/>
                <w:b/>
                <w:sz w:val="20"/>
                <w:szCs w:val="20"/>
                <w:lang w:eastAsia="en-US"/>
              </w:rPr>
            </w:pPr>
            <w:r w:rsidRPr="00B261C0">
              <w:rPr>
                <w:rFonts w:eastAsia="Calibri"/>
                <w:b/>
                <w:sz w:val="22"/>
                <w:szCs w:val="22"/>
                <w:lang w:eastAsia="en-US"/>
              </w:rPr>
              <w:t xml:space="preserve">          Совместная деятельность взрослого и детей.</w:t>
            </w:r>
          </w:p>
        </w:tc>
        <w:tc>
          <w:tcPr>
            <w:tcW w:w="2517" w:type="dxa"/>
            <w:vMerge w:val="restart"/>
          </w:tcPr>
          <w:p w:rsidR="00B261C0" w:rsidRPr="00B261C0" w:rsidRDefault="00B261C0" w:rsidP="00B261C0">
            <w:pPr>
              <w:rPr>
                <w:rFonts w:eastAsia="Calibri"/>
                <w:b/>
                <w:sz w:val="20"/>
                <w:szCs w:val="20"/>
                <w:lang w:eastAsia="en-US"/>
              </w:rPr>
            </w:pPr>
            <w:r w:rsidRPr="00B261C0">
              <w:rPr>
                <w:rFonts w:eastAsia="Calibri"/>
                <w:b/>
                <w:sz w:val="20"/>
                <w:szCs w:val="20"/>
                <w:lang w:eastAsia="en-US"/>
              </w:rPr>
              <w:t>Самостоятельная деятельность детей</w:t>
            </w:r>
          </w:p>
        </w:tc>
        <w:tc>
          <w:tcPr>
            <w:tcW w:w="2100" w:type="dxa"/>
            <w:vMerge w:val="restart"/>
            <w:shd w:val="clear" w:color="auto" w:fill="auto"/>
          </w:tcPr>
          <w:p w:rsidR="00B261C0" w:rsidRPr="00B261C0" w:rsidRDefault="00B261C0" w:rsidP="00B261C0">
            <w:pPr>
              <w:spacing w:after="200" w:line="276" w:lineRule="auto"/>
              <w:rPr>
                <w:rFonts w:eastAsia="Calibri"/>
                <w:b/>
                <w:sz w:val="20"/>
                <w:szCs w:val="20"/>
                <w:lang w:eastAsia="en-US"/>
              </w:rPr>
            </w:pPr>
            <w:r w:rsidRPr="00B261C0">
              <w:rPr>
                <w:rFonts w:eastAsia="Calibri"/>
                <w:b/>
                <w:sz w:val="20"/>
                <w:szCs w:val="20"/>
                <w:lang w:eastAsia="en-US"/>
              </w:rPr>
              <w:t>Взаимодействие с родителями воспитанников</w:t>
            </w:r>
          </w:p>
        </w:tc>
      </w:tr>
      <w:tr w:rsidR="00B261C0" w:rsidRPr="00B261C0" w:rsidTr="00B261C0">
        <w:trPr>
          <w:trHeight w:val="372"/>
        </w:trPr>
        <w:tc>
          <w:tcPr>
            <w:tcW w:w="4111" w:type="dxa"/>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1985" w:type="dxa"/>
          </w:tcPr>
          <w:p w:rsidR="00B261C0" w:rsidRPr="00B261C0" w:rsidRDefault="00B261C0" w:rsidP="00B261C0">
            <w:pPr>
              <w:rPr>
                <w:rFonts w:eastAsia="Calibri"/>
                <w:b/>
                <w:sz w:val="20"/>
                <w:szCs w:val="20"/>
                <w:lang w:eastAsia="en-US"/>
              </w:rPr>
            </w:pPr>
            <w:r w:rsidRPr="00B261C0">
              <w:rPr>
                <w:rFonts w:eastAsia="Calibri"/>
                <w:b/>
                <w:sz w:val="20"/>
                <w:szCs w:val="20"/>
                <w:lang w:eastAsia="en-US"/>
              </w:rPr>
              <w:t xml:space="preserve">Непосредственно </w:t>
            </w:r>
          </w:p>
          <w:p w:rsidR="00B261C0" w:rsidRPr="00B261C0" w:rsidRDefault="00B261C0" w:rsidP="00B261C0">
            <w:pPr>
              <w:rPr>
                <w:rFonts w:eastAsia="Calibri"/>
                <w:b/>
                <w:sz w:val="20"/>
                <w:szCs w:val="20"/>
                <w:lang w:eastAsia="en-US"/>
              </w:rPr>
            </w:pPr>
            <w:r w:rsidRPr="00B261C0">
              <w:rPr>
                <w:rFonts w:eastAsia="Calibri"/>
                <w:b/>
                <w:sz w:val="20"/>
                <w:szCs w:val="20"/>
                <w:lang w:eastAsia="en-US"/>
              </w:rPr>
              <w:t>образовательная</w:t>
            </w:r>
          </w:p>
          <w:p w:rsidR="00B261C0" w:rsidRPr="00B261C0" w:rsidRDefault="00B261C0" w:rsidP="00B261C0">
            <w:pPr>
              <w:rPr>
                <w:rFonts w:eastAsia="Calibri"/>
                <w:b/>
                <w:lang w:eastAsia="en-US"/>
              </w:rPr>
            </w:pPr>
            <w:r w:rsidRPr="00B261C0">
              <w:rPr>
                <w:rFonts w:eastAsia="Calibri"/>
                <w:b/>
                <w:sz w:val="20"/>
                <w:szCs w:val="20"/>
                <w:lang w:eastAsia="en-US"/>
              </w:rPr>
              <w:t xml:space="preserve"> деятельность</w:t>
            </w:r>
          </w:p>
        </w:tc>
        <w:tc>
          <w:tcPr>
            <w:tcW w:w="4252" w:type="dxa"/>
            <w:gridSpan w:val="3"/>
          </w:tcPr>
          <w:p w:rsidR="00B261C0" w:rsidRPr="00B261C0" w:rsidRDefault="00B261C0" w:rsidP="00B261C0">
            <w:pPr>
              <w:jc w:val="center"/>
              <w:rPr>
                <w:rFonts w:eastAsia="Calibri"/>
                <w:b/>
                <w:lang w:eastAsia="en-US"/>
              </w:rPr>
            </w:pPr>
            <w:r w:rsidRPr="00B261C0">
              <w:rPr>
                <w:rFonts w:eastAsia="Calibri"/>
                <w:b/>
                <w:sz w:val="20"/>
                <w:szCs w:val="20"/>
                <w:lang w:eastAsia="en-US"/>
              </w:rPr>
              <w:t>Образовательная деятельность, осуществляемая в режимных моментах.</w:t>
            </w:r>
          </w:p>
        </w:tc>
        <w:tc>
          <w:tcPr>
            <w:tcW w:w="2517" w:type="dxa"/>
            <w:vMerge/>
          </w:tcPr>
          <w:p w:rsidR="00B261C0" w:rsidRPr="00B261C0" w:rsidRDefault="00B261C0" w:rsidP="00B261C0">
            <w:pPr>
              <w:jc w:val="center"/>
              <w:rPr>
                <w:rFonts w:eastAsia="Calibri"/>
                <w:b/>
                <w:lang w:eastAsia="en-US"/>
              </w:rPr>
            </w:pPr>
          </w:p>
        </w:tc>
        <w:tc>
          <w:tcPr>
            <w:tcW w:w="2100"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rPr>
          <w:cantSplit/>
          <w:trHeight w:val="659"/>
        </w:trPr>
        <w:tc>
          <w:tcPr>
            <w:tcW w:w="4111" w:type="dxa"/>
            <w:vMerge w:val="restart"/>
          </w:tcPr>
          <w:p w:rsidR="00B261C0" w:rsidRPr="00B261C0" w:rsidRDefault="00B261C0" w:rsidP="00B261C0">
            <w:pPr>
              <w:ind w:right="113"/>
              <w:rPr>
                <w:rFonts w:eastAsia="Calibri"/>
                <w:b/>
                <w:sz w:val="20"/>
                <w:szCs w:val="20"/>
                <w:lang w:eastAsia="en-US"/>
              </w:rPr>
            </w:pPr>
            <w:r w:rsidRPr="00B261C0">
              <w:rPr>
                <w:rFonts w:eastAsia="Calibri"/>
                <w:b/>
                <w:sz w:val="20"/>
                <w:szCs w:val="20"/>
                <w:lang w:eastAsia="en-US"/>
              </w:rPr>
              <w:t xml:space="preserve"> Тема: «Труд повара»</w:t>
            </w:r>
          </w:p>
          <w:p w:rsidR="00B261C0" w:rsidRPr="00B261C0" w:rsidRDefault="00B261C0" w:rsidP="00B261C0">
            <w:pPr>
              <w:ind w:right="113"/>
              <w:rPr>
                <w:rFonts w:eastAsia="Calibri"/>
                <w:sz w:val="22"/>
                <w:szCs w:val="22"/>
                <w:lang w:eastAsia="en-US"/>
              </w:rPr>
            </w:pPr>
            <w:r w:rsidRPr="00B261C0">
              <w:rPr>
                <w:rFonts w:eastAsia="Calibri"/>
                <w:sz w:val="20"/>
                <w:szCs w:val="20"/>
                <w:lang w:eastAsia="en-US"/>
              </w:rPr>
              <w:t>Цель: Дать представление детям о профессии повара, предметах, необходимых для его работы. Закрепить знания о сервировке стола, назначении предметов. Воспитывать уважение к труду взрослых, культуру пов. за столом</w:t>
            </w:r>
          </w:p>
        </w:tc>
        <w:tc>
          <w:tcPr>
            <w:tcW w:w="1985" w:type="dxa"/>
            <w:vMerge w:val="restart"/>
          </w:tcPr>
          <w:p w:rsidR="00B261C0" w:rsidRPr="00B261C0" w:rsidRDefault="00B261C0" w:rsidP="00B261C0">
            <w:pPr>
              <w:rPr>
                <w:rFonts w:eastAsia="Calibri"/>
                <w:b/>
                <w:sz w:val="20"/>
                <w:szCs w:val="20"/>
                <w:lang w:eastAsia="en-US"/>
              </w:rPr>
            </w:pPr>
            <w:r w:rsidRPr="00B261C0">
              <w:rPr>
                <w:rFonts w:eastAsia="Calibri"/>
                <w:b/>
                <w:sz w:val="20"/>
                <w:szCs w:val="20"/>
                <w:lang w:eastAsia="en-US"/>
              </w:rPr>
              <w:t xml:space="preserve">ФЭМП  </w:t>
            </w:r>
            <w:r w:rsidRPr="00B261C0">
              <w:rPr>
                <w:rFonts w:eastAsia="Calibri"/>
                <w:sz w:val="20"/>
                <w:szCs w:val="20"/>
                <w:lang w:eastAsia="en-US"/>
              </w:rPr>
              <w:t>«Найди свой домик»</w:t>
            </w: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 А как ты думаешь, моет ли повар руки, перед тем, как начать готовить?»</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СРИ «Научим Хрюшу  кашу варить»</w:t>
            </w:r>
          </w:p>
        </w:tc>
        <w:tc>
          <w:tcPr>
            <w:tcW w:w="2100" w:type="dxa"/>
            <w:vMerge w:val="restart"/>
            <w:shd w:val="clear" w:color="auto" w:fill="auto"/>
          </w:tcPr>
          <w:p w:rsidR="00B261C0" w:rsidRPr="00B261C0" w:rsidRDefault="00B261C0" w:rsidP="00B261C0">
            <w:pPr>
              <w:rPr>
                <w:rFonts w:eastAsia="Calibri"/>
                <w:sz w:val="20"/>
                <w:szCs w:val="20"/>
                <w:lang w:eastAsia="en-US"/>
              </w:rPr>
            </w:pPr>
            <w:r w:rsidRPr="00B261C0">
              <w:rPr>
                <w:rFonts w:eastAsia="Calibri"/>
                <w:sz w:val="20"/>
                <w:szCs w:val="20"/>
                <w:lang w:eastAsia="en-US"/>
              </w:rPr>
              <w:t>Сотрудничество  семьи и детского сада в вопросах здорового питания.</w:t>
            </w:r>
          </w:p>
        </w:tc>
      </w:tr>
      <w:tr w:rsidR="00B261C0" w:rsidRPr="00B261C0" w:rsidTr="00B261C0">
        <w:trPr>
          <w:cantSplit/>
          <w:trHeight w:val="515"/>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rPr>
                <w:rFonts w:eastAsia="Calibri"/>
                <w:sz w:val="22"/>
                <w:szCs w:val="22"/>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t>Ситуативный разговор: «О чем поет наш чайник»</w:t>
            </w:r>
          </w:p>
          <w:p w:rsidR="00B261C0" w:rsidRPr="00B261C0" w:rsidRDefault="00B261C0" w:rsidP="00B261C0">
            <w:pPr>
              <w:rPr>
                <w:rFonts w:eastAsia="Calibri"/>
                <w:sz w:val="20"/>
                <w:szCs w:val="20"/>
                <w:lang w:eastAsia="en-US"/>
              </w:rPr>
            </w:pPr>
            <w:r w:rsidRPr="00B261C0">
              <w:rPr>
                <w:rFonts w:eastAsia="Calibri"/>
                <w:sz w:val="20"/>
                <w:szCs w:val="20"/>
                <w:lang w:eastAsia="en-US"/>
              </w:rPr>
              <w:t>«Что у повара на голове»</w:t>
            </w:r>
          </w:p>
        </w:tc>
        <w:tc>
          <w:tcPr>
            <w:tcW w:w="2517" w:type="dxa"/>
          </w:tcPr>
          <w:p w:rsidR="00B261C0" w:rsidRPr="00B261C0" w:rsidRDefault="00B261C0" w:rsidP="00B261C0">
            <w:pPr>
              <w:rPr>
                <w:rFonts w:eastAsia="Calibri"/>
                <w:sz w:val="20"/>
                <w:szCs w:val="20"/>
                <w:lang w:eastAsia="en-US"/>
              </w:rPr>
            </w:pPr>
            <w:r w:rsidRPr="00B261C0">
              <w:rPr>
                <w:rFonts w:ascii="Calibri" w:eastAsia="Calibri" w:hAnsi="Calibri"/>
                <w:sz w:val="22"/>
                <w:szCs w:val="22"/>
                <w:lang w:eastAsia="en-US"/>
              </w:rPr>
              <w:t xml:space="preserve"> </w:t>
            </w:r>
            <w:r w:rsidRPr="00B261C0">
              <w:rPr>
                <w:rFonts w:eastAsia="Calibri"/>
                <w:sz w:val="20"/>
                <w:szCs w:val="20"/>
                <w:lang w:eastAsia="en-US"/>
              </w:rPr>
              <w:t>Загадки о предметах, которые нужны повару.</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835"/>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jc w:val="center"/>
              <w:rPr>
                <w:rFonts w:eastAsia="Calibri"/>
                <w:sz w:val="22"/>
                <w:szCs w:val="22"/>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t>Игра: «Что лишнее», заучивание  стихотворения: «Буду поваром в столовой, так  сама решила я!»</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картины: «Повар»</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778"/>
        </w:trPr>
        <w:tc>
          <w:tcPr>
            <w:tcW w:w="4111" w:type="dxa"/>
            <w:vMerge w:val="restart"/>
          </w:tcPr>
          <w:p w:rsidR="00B261C0" w:rsidRPr="00B261C0" w:rsidRDefault="00B261C0" w:rsidP="00B261C0">
            <w:pPr>
              <w:ind w:right="113"/>
              <w:rPr>
                <w:rFonts w:eastAsia="Calibri"/>
                <w:b/>
                <w:sz w:val="20"/>
                <w:szCs w:val="20"/>
              </w:rPr>
            </w:pPr>
            <w:r w:rsidRPr="00B261C0">
              <w:rPr>
                <w:rFonts w:eastAsia="Calibri"/>
                <w:b/>
                <w:sz w:val="20"/>
                <w:szCs w:val="20"/>
              </w:rPr>
              <w:t>2.Тема: «У кого какие шубки»</w:t>
            </w:r>
          </w:p>
          <w:p w:rsidR="00B261C0" w:rsidRPr="00B261C0" w:rsidRDefault="00B261C0" w:rsidP="00B261C0">
            <w:pPr>
              <w:ind w:right="113"/>
              <w:rPr>
                <w:rFonts w:eastAsia="Calibri"/>
                <w:sz w:val="21"/>
                <w:szCs w:val="21"/>
                <w:lang w:eastAsia="en-US"/>
              </w:rPr>
            </w:pPr>
            <w:r w:rsidRPr="00B261C0">
              <w:rPr>
                <w:rFonts w:eastAsia="Calibri"/>
                <w:sz w:val="20"/>
                <w:szCs w:val="20"/>
              </w:rPr>
              <w:t>Цель: Дать детям представление об одежде, которая защищает человека от холода, которая помогает перенести холодную зиму, защищает и маскирует от врагов. Дифференцировать сезонную одежду.</w:t>
            </w:r>
          </w:p>
        </w:tc>
        <w:tc>
          <w:tcPr>
            <w:tcW w:w="1985" w:type="dxa"/>
            <w:vMerge w:val="restart"/>
          </w:tcPr>
          <w:p w:rsidR="00B261C0" w:rsidRPr="00B261C0" w:rsidRDefault="00B261C0" w:rsidP="00B261C0">
            <w:pPr>
              <w:spacing w:line="276" w:lineRule="auto"/>
              <w:rPr>
                <w:rFonts w:eastAsia="Calibri"/>
                <w:sz w:val="22"/>
                <w:szCs w:val="22"/>
                <w:lang w:eastAsia="en-US"/>
              </w:rPr>
            </w:pPr>
            <w:r w:rsidRPr="00B261C0">
              <w:rPr>
                <w:rFonts w:eastAsia="Calibri"/>
                <w:b/>
                <w:sz w:val="22"/>
                <w:szCs w:val="22"/>
                <w:lang w:eastAsia="en-US"/>
              </w:rPr>
              <w:t>Экологическое воспитание</w:t>
            </w:r>
            <w:r w:rsidRPr="00B261C0">
              <w:rPr>
                <w:rFonts w:eastAsia="Calibri"/>
                <w:sz w:val="22"/>
                <w:szCs w:val="22"/>
                <w:lang w:eastAsia="en-US"/>
              </w:rPr>
              <w:t xml:space="preserve"> «У кого какие шубки»</w:t>
            </w:r>
          </w:p>
          <w:p w:rsidR="00B261C0" w:rsidRPr="00B261C0" w:rsidRDefault="00B261C0" w:rsidP="00B261C0">
            <w:pPr>
              <w:rPr>
                <w:rFonts w:eastAsia="Calibri"/>
                <w:sz w:val="20"/>
                <w:szCs w:val="20"/>
                <w:lang w:eastAsia="en-US"/>
              </w:rPr>
            </w:pPr>
            <w:r w:rsidRPr="00B261C0">
              <w:rPr>
                <w:rFonts w:eastAsia="Calibri"/>
                <w:b/>
                <w:sz w:val="22"/>
                <w:szCs w:val="22"/>
                <w:lang w:eastAsia="en-US"/>
              </w:rPr>
              <w:t>ФЭМП</w:t>
            </w:r>
            <w:r w:rsidRPr="00B261C0">
              <w:rPr>
                <w:rFonts w:eastAsia="Calibri"/>
                <w:sz w:val="22"/>
                <w:szCs w:val="22"/>
                <w:lang w:eastAsia="en-US"/>
              </w:rPr>
              <w:t xml:space="preserve"> «как звери выбирали себе место»</w:t>
            </w: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t>Словесно – дидактическая игра «Мишуткина шуба»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СРИ: «Оденем кукол на прогулку»</w:t>
            </w:r>
          </w:p>
        </w:tc>
        <w:tc>
          <w:tcPr>
            <w:tcW w:w="2100" w:type="dxa"/>
            <w:vMerge w:val="restart"/>
            <w:shd w:val="clear" w:color="auto" w:fill="auto"/>
          </w:tcPr>
          <w:p w:rsidR="00B261C0" w:rsidRPr="00B261C0" w:rsidRDefault="00B261C0" w:rsidP="00B261C0">
            <w:pPr>
              <w:spacing w:line="276" w:lineRule="auto"/>
              <w:rPr>
                <w:rFonts w:eastAsia="Calibri"/>
                <w:sz w:val="22"/>
                <w:szCs w:val="22"/>
                <w:lang w:eastAsia="en-US"/>
              </w:rPr>
            </w:pPr>
            <w:r w:rsidRPr="00B261C0">
              <w:rPr>
                <w:rFonts w:eastAsia="Calibri"/>
                <w:sz w:val="22"/>
                <w:szCs w:val="22"/>
                <w:lang w:eastAsia="en-US"/>
              </w:rPr>
              <w:t>Конкурс поделок из пластилина</w:t>
            </w:r>
          </w:p>
          <w:p w:rsidR="00B261C0" w:rsidRPr="00B261C0" w:rsidRDefault="00B261C0" w:rsidP="00B261C0">
            <w:pPr>
              <w:spacing w:line="276" w:lineRule="auto"/>
              <w:rPr>
                <w:rFonts w:eastAsia="Calibri"/>
                <w:sz w:val="22"/>
                <w:szCs w:val="22"/>
                <w:lang w:eastAsia="en-US"/>
              </w:rPr>
            </w:pPr>
            <w:r w:rsidRPr="00B261C0">
              <w:rPr>
                <w:rFonts w:eastAsia="Calibri"/>
                <w:sz w:val="22"/>
                <w:szCs w:val="22"/>
                <w:lang w:eastAsia="en-US"/>
              </w:rPr>
              <w:t>( совместное творчество родителей и детей) «Дикие животные зимой»</w:t>
            </w:r>
          </w:p>
        </w:tc>
      </w:tr>
      <w:tr w:rsidR="00B261C0" w:rsidRPr="00B261C0" w:rsidTr="00B261C0">
        <w:trPr>
          <w:cantSplit/>
          <w:trHeight w:val="631"/>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spacing w:after="200" w:line="276" w:lineRule="auto"/>
              <w:rPr>
                <w:rFonts w:eastAsia="Calibri"/>
                <w:sz w:val="22"/>
                <w:szCs w:val="22"/>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ascii="Calibri" w:eastAsia="Calibri" w:hAnsi="Calibri"/>
                <w:sz w:val="22"/>
                <w:szCs w:val="22"/>
                <w:lang w:eastAsia="en-US"/>
              </w:rPr>
              <w:t xml:space="preserve"> </w:t>
            </w:r>
            <w:r w:rsidRPr="00B261C0">
              <w:rPr>
                <w:rFonts w:eastAsia="Calibri"/>
                <w:sz w:val="20"/>
                <w:szCs w:val="20"/>
                <w:lang w:eastAsia="en-US"/>
              </w:rPr>
              <w:t>Чтение чистоговорки :«Шапка да шубка, вот и весь мишутка»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Наблюдение за прохожими</w:t>
            </w:r>
          </w:p>
        </w:tc>
        <w:tc>
          <w:tcPr>
            <w:tcW w:w="2100" w:type="dxa"/>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cantSplit/>
          <w:trHeight w:val="788"/>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spacing w:after="200" w:line="276" w:lineRule="auto"/>
              <w:rPr>
                <w:rFonts w:eastAsia="Calibri"/>
                <w:sz w:val="22"/>
                <w:szCs w:val="22"/>
                <w:lang w:eastAsia="en-US"/>
              </w:rPr>
            </w:pPr>
          </w:p>
        </w:tc>
        <w:tc>
          <w:tcPr>
            <w:tcW w:w="4252" w:type="dxa"/>
            <w:gridSpan w:val="3"/>
          </w:tcPr>
          <w:p w:rsidR="00B261C0" w:rsidRPr="00B261C0" w:rsidRDefault="00B261C0" w:rsidP="00B261C0">
            <w:pPr>
              <w:spacing w:line="276" w:lineRule="auto"/>
              <w:rPr>
                <w:rFonts w:eastAsia="Calibri"/>
                <w:sz w:val="20"/>
                <w:szCs w:val="22"/>
                <w:lang w:eastAsia="en-US"/>
              </w:rPr>
            </w:pPr>
            <w:r w:rsidRPr="00B261C0">
              <w:rPr>
                <w:rFonts w:eastAsia="Calibri"/>
                <w:sz w:val="20"/>
                <w:szCs w:val="22"/>
                <w:lang w:eastAsia="en-US"/>
              </w:rPr>
              <w:t>Ситуативный разговор: «Как мама бельчонку шубу выбирала»</w:t>
            </w:r>
          </w:p>
          <w:p w:rsidR="00B261C0" w:rsidRPr="00B261C0" w:rsidRDefault="00B261C0" w:rsidP="00B261C0">
            <w:pPr>
              <w:spacing w:line="276" w:lineRule="auto"/>
              <w:rPr>
                <w:rFonts w:eastAsia="Calibri"/>
                <w:sz w:val="22"/>
                <w:szCs w:val="22"/>
                <w:lang w:eastAsia="en-US"/>
              </w:rPr>
            </w:pPr>
            <w:r w:rsidRPr="00B261C0">
              <w:rPr>
                <w:rFonts w:eastAsia="Calibri"/>
                <w:sz w:val="20"/>
                <w:szCs w:val="22"/>
                <w:lang w:eastAsia="en-US"/>
              </w:rPr>
              <w:t>Чтение стихотворения: «Шубка – шубейка…»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Выкладывание снеговика из геометрических фигур</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58"/>
        </w:trPr>
        <w:tc>
          <w:tcPr>
            <w:tcW w:w="4111" w:type="dxa"/>
            <w:vMerge w:val="restart"/>
          </w:tcPr>
          <w:p w:rsidR="00B261C0" w:rsidRPr="00B261C0" w:rsidRDefault="00B261C0" w:rsidP="00B261C0">
            <w:pPr>
              <w:ind w:right="113"/>
              <w:rPr>
                <w:rFonts w:eastAsia="Calibri"/>
                <w:b/>
                <w:sz w:val="20"/>
                <w:szCs w:val="20"/>
                <w:lang w:eastAsia="en-US"/>
              </w:rPr>
            </w:pPr>
            <w:r w:rsidRPr="00B261C0">
              <w:rPr>
                <w:rFonts w:eastAsia="Calibri"/>
                <w:b/>
                <w:sz w:val="20"/>
                <w:szCs w:val="20"/>
                <w:lang w:eastAsia="en-US"/>
              </w:rPr>
              <w:t>3.</w:t>
            </w:r>
            <w:r w:rsidRPr="00B261C0">
              <w:rPr>
                <w:rFonts w:eastAsia="Calibri"/>
                <w:b/>
                <w:sz w:val="20"/>
                <w:szCs w:val="20"/>
              </w:rPr>
              <w:t xml:space="preserve"> </w:t>
            </w:r>
            <w:r w:rsidRPr="00B261C0">
              <w:rPr>
                <w:rFonts w:eastAsia="Calibri"/>
                <w:b/>
                <w:sz w:val="20"/>
                <w:szCs w:val="20"/>
                <w:lang w:eastAsia="en-US"/>
              </w:rPr>
              <w:t>Тема: «Зимние развлечения»</w:t>
            </w:r>
          </w:p>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Цель</w:t>
            </w:r>
            <w:r w:rsidRPr="00B261C0">
              <w:rPr>
                <w:rFonts w:eastAsia="Calibri"/>
                <w:sz w:val="20"/>
                <w:szCs w:val="20"/>
                <w:lang w:eastAsia="en-US"/>
              </w:rPr>
              <w:t xml:space="preserve">: Закрепить знания детей о зимних  развлечениях, закрепить понятие, что зимние развлечения характерны только для зимы. Развивать у детей творческую </w:t>
            </w:r>
            <w:r w:rsidRPr="00B261C0">
              <w:rPr>
                <w:rFonts w:eastAsia="Calibri"/>
                <w:sz w:val="20"/>
                <w:szCs w:val="20"/>
                <w:lang w:eastAsia="en-US"/>
              </w:rPr>
              <w:lastRenderedPageBreak/>
              <w:t>активность, воображение и фантазию. Учить четко, выполнять имитационных движения по показу взрослого</w:t>
            </w:r>
          </w:p>
          <w:p w:rsidR="00B261C0" w:rsidRPr="00B261C0" w:rsidRDefault="00B261C0" w:rsidP="00B261C0">
            <w:pPr>
              <w:ind w:right="113"/>
              <w:rPr>
                <w:rFonts w:eastAsia="Calibri"/>
                <w:sz w:val="20"/>
                <w:szCs w:val="20"/>
                <w:lang w:eastAsia="en-US"/>
              </w:rPr>
            </w:pPr>
          </w:p>
        </w:tc>
        <w:tc>
          <w:tcPr>
            <w:tcW w:w="1985" w:type="dxa"/>
            <w:vMerge w:val="restart"/>
          </w:tcPr>
          <w:p w:rsidR="00B261C0" w:rsidRPr="00B261C0" w:rsidRDefault="00B261C0" w:rsidP="00B261C0">
            <w:pPr>
              <w:spacing w:after="200" w:line="276" w:lineRule="auto"/>
              <w:rPr>
                <w:rFonts w:eastAsia="Calibri"/>
                <w:sz w:val="20"/>
                <w:szCs w:val="20"/>
                <w:lang w:eastAsia="en-US"/>
              </w:rPr>
            </w:pPr>
            <w:r w:rsidRPr="00B261C0">
              <w:rPr>
                <w:rFonts w:eastAsia="Calibri"/>
                <w:b/>
                <w:sz w:val="22"/>
                <w:szCs w:val="22"/>
                <w:lang w:eastAsia="en-US"/>
              </w:rPr>
              <w:lastRenderedPageBreak/>
              <w:t>ФЭМП</w:t>
            </w:r>
            <w:r w:rsidRPr="00B261C0">
              <w:rPr>
                <w:rFonts w:eastAsia="Calibri"/>
                <w:sz w:val="22"/>
                <w:szCs w:val="22"/>
                <w:lang w:eastAsia="en-US"/>
              </w:rPr>
              <w:t xml:space="preserve"> «Раскладывание предметов на две </w:t>
            </w:r>
            <w:r w:rsidRPr="00B261C0">
              <w:rPr>
                <w:rFonts w:eastAsia="Calibri"/>
                <w:sz w:val="22"/>
                <w:szCs w:val="22"/>
                <w:lang w:eastAsia="en-US"/>
              </w:rPr>
              <w:lastRenderedPageBreak/>
              <w:t>группы»</w:t>
            </w:r>
          </w:p>
          <w:p w:rsidR="00B261C0" w:rsidRPr="00B261C0" w:rsidRDefault="00B261C0" w:rsidP="00B261C0">
            <w:pPr>
              <w:spacing w:after="200" w:line="276" w:lineRule="auto"/>
              <w:rPr>
                <w:rFonts w:eastAsia="Calibri"/>
                <w:sz w:val="20"/>
                <w:szCs w:val="20"/>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lastRenderedPageBreak/>
              <w:t>Игра: «Назови зимние слова ласково» (санки – саночки)</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картины: «На катке»</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Беседа на тему: «Зима – лыжная пора»</w:t>
            </w:r>
          </w:p>
        </w:tc>
      </w:tr>
      <w:tr w:rsidR="00B261C0" w:rsidRPr="00B261C0" w:rsidTr="00B261C0">
        <w:trPr>
          <w:cantSplit/>
          <w:trHeight w:val="655"/>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rPr>
                <w:rFonts w:eastAsia="Calibri"/>
                <w:sz w:val="22"/>
                <w:szCs w:val="22"/>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ascii="Calibri" w:eastAsia="Calibri" w:hAnsi="Calibri"/>
                <w:sz w:val="22"/>
                <w:szCs w:val="22"/>
                <w:lang w:eastAsia="en-US"/>
              </w:rPr>
              <w:t>Б</w:t>
            </w:r>
            <w:r w:rsidRPr="00B261C0">
              <w:rPr>
                <w:rFonts w:eastAsia="Calibri"/>
                <w:sz w:val="20"/>
                <w:szCs w:val="20"/>
                <w:lang w:eastAsia="en-US"/>
              </w:rPr>
              <w:t>еседа «Как снежинки хоровод водили»</w:t>
            </w:r>
          </w:p>
        </w:tc>
        <w:tc>
          <w:tcPr>
            <w:tcW w:w="2517" w:type="dxa"/>
          </w:tcPr>
          <w:p w:rsidR="00B261C0" w:rsidRPr="00B261C0" w:rsidRDefault="00B261C0" w:rsidP="00B261C0">
            <w:pPr>
              <w:rPr>
                <w:rFonts w:eastAsia="Calibri"/>
                <w:sz w:val="22"/>
                <w:szCs w:val="22"/>
                <w:lang w:eastAsia="en-US"/>
              </w:rPr>
            </w:pPr>
            <w:r w:rsidRPr="00B261C0">
              <w:rPr>
                <w:rFonts w:eastAsia="Calibri"/>
                <w:sz w:val="22"/>
                <w:szCs w:val="22"/>
                <w:lang w:eastAsia="en-US"/>
              </w:rPr>
              <w:t>Лепка снеговика</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271"/>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jc w:val="center"/>
              <w:rPr>
                <w:rFonts w:eastAsia="Calibri"/>
                <w:sz w:val="22"/>
                <w:szCs w:val="22"/>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«Кто слепил Снеговика?»</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Игра с экологической куклой, рассматривание картины: «Люди зимой»</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60"/>
        </w:trPr>
        <w:tc>
          <w:tcPr>
            <w:tcW w:w="4111" w:type="dxa"/>
            <w:vMerge w:val="restart"/>
          </w:tcPr>
          <w:p w:rsidR="00B261C0" w:rsidRPr="00B261C0" w:rsidRDefault="00B261C0" w:rsidP="00B261C0">
            <w:pPr>
              <w:ind w:right="113"/>
              <w:rPr>
                <w:rFonts w:eastAsia="Calibri"/>
                <w:b/>
                <w:sz w:val="20"/>
                <w:szCs w:val="20"/>
                <w:lang w:eastAsia="en-US"/>
              </w:rPr>
            </w:pPr>
            <w:r w:rsidRPr="00B261C0">
              <w:rPr>
                <w:rFonts w:eastAsia="Calibri"/>
                <w:b/>
                <w:sz w:val="22"/>
                <w:szCs w:val="22"/>
              </w:rPr>
              <w:lastRenderedPageBreak/>
              <w:t xml:space="preserve"> </w:t>
            </w:r>
            <w:r w:rsidRPr="00B261C0">
              <w:rPr>
                <w:rFonts w:eastAsia="Calibri"/>
                <w:b/>
                <w:sz w:val="18"/>
                <w:szCs w:val="18"/>
              </w:rPr>
              <w:t>4</w:t>
            </w:r>
            <w:r w:rsidRPr="00B261C0">
              <w:rPr>
                <w:rFonts w:eastAsia="Calibri"/>
                <w:b/>
                <w:sz w:val="20"/>
                <w:szCs w:val="20"/>
              </w:rPr>
              <w:t xml:space="preserve">.Тема: «Зимушка-зима»    </w:t>
            </w:r>
          </w:p>
          <w:p w:rsidR="00B261C0" w:rsidRPr="00B261C0" w:rsidRDefault="00B261C0" w:rsidP="00B261C0">
            <w:pPr>
              <w:ind w:right="113"/>
              <w:rPr>
                <w:rFonts w:eastAsia="Calibri"/>
                <w:sz w:val="20"/>
                <w:szCs w:val="20"/>
                <w:lang w:eastAsia="en-US"/>
              </w:rPr>
            </w:pPr>
            <w:r w:rsidRPr="00B261C0">
              <w:rPr>
                <w:rFonts w:eastAsia="Calibri"/>
                <w:sz w:val="20"/>
                <w:szCs w:val="20"/>
                <w:lang w:eastAsia="en-US"/>
              </w:rPr>
              <w:t>Цель: Закрепить знания детей о времени года - зима. Учить детей сравнивать разные времена года, отмечая характерные признаки каждого. Развивать связную речь, чувственность к живой и неживой природе, наблюдательность, любознательность.</w:t>
            </w:r>
          </w:p>
          <w:p w:rsidR="00B261C0" w:rsidRPr="00B261C0" w:rsidRDefault="00B261C0" w:rsidP="00B261C0">
            <w:pPr>
              <w:ind w:right="113"/>
              <w:rPr>
                <w:rFonts w:eastAsia="Calibri"/>
                <w:sz w:val="18"/>
                <w:szCs w:val="18"/>
                <w:lang w:eastAsia="en-US"/>
              </w:rPr>
            </w:pPr>
          </w:p>
          <w:p w:rsidR="00B261C0" w:rsidRPr="00B261C0" w:rsidRDefault="00B261C0" w:rsidP="00B261C0">
            <w:pPr>
              <w:ind w:right="113"/>
              <w:rPr>
                <w:rFonts w:eastAsia="Calibri"/>
                <w:sz w:val="20"/>
                <w:szCs w:val="20"/>
                <w:lang w:eastAsia="en-US"/>
              </w:rPr>
            </w:pPr>
          </w:p>
        </w:tc>
        <w:tc>
          <w:tcPr>
            <w:tcW w:w="1985" w:type="dxa"/>
            <w:vMerge w:val="restart"/>
          </w:tcPr>
          <w:p w:rsidR="00B261C0" w:rsidRPr="00B261C0" w:rsidRDefault="00B261C0" w:rsidP="00B261C0">
            <w:pPr>
              <w:spacing w:after="200" w:line="276" w:lineRule="auto"/>
              <w:rPr>
                <w:rFonts w:eastAsia="Calibri"/>
                <w:sz w:val="20"/>
                <w:szCs w:val="20"/>
                <w:lang w:eastAsia="en-US"/>
              </w:rPr>
            </w:pPr>
            <w:r w:rsidRPr="00B261C0">
              <w:rPr>
                <w:rFonts w:eastAsia="Calibri"/>
                <w:b/>
                <w:sz w:val="20"/>
                <w:szCs w:val="20"/>
                <w:lang w:eastAsia="en-US"/>
              </w:rPr>
              <w:t>Экологическое воспитание</w:t>
            </w:r>
            <w:r w:rsidRPr="00B261C0">
              <w:rPr>
                <w:rFonts w:eastAsia="Calibri"/>
                <w:sz w:val="20"/>
                <w:szCs w:val="20"/>
                <w:lang w:eastAsia="en-US"/>
              </w:rPr>
              <w:t xml:space="preserve"> «Таблетки растут на ветке и на грядке»</w:t>
            </w:r>
          </w:p>
          <w:p w:rsidR="00B261C0" w:rsidRPr="00B261C0" w:rsidRDefault="00B261C0" w:rsidP="00B261C0">
            <w:pPr>
              <w:spacing w:after="200" w:line="276" w:lineRule="auto"/>
              <w:rPr>
                <w:rFonts w:eastAsia="Calibri"/>
                <w:sz w:val="20"/>
                <w:szCs w:val="20"/>
                <w:lang w:eastAsia="en-US"/>
              </w:rPr>
            </w:pPr>
            <w:r w:rsidRPr="00B261C0">
              <w:rPr>
                <w:rFonts w:eastAsia="Calibri"/>
                <w:b/>
                <w:sz w:val="20"/>
                <w:szCs w:val="20"/>
                <w:lang w:eastAsia="en-US"/>
              </w:rPr>
              <w:t>ФЭМП</w:t>
            </w:r>
            <w:r w:rsidRPr="00B261C0">
              <w:rPr>
                <w:rFonts w:eastAsia="Calibri"/>
                <w:sz w:val="20"/>
                <w:szCs w:val="20"/>
                <w:lang w:eastAsia="en-US"/>
              </w:rPr>
              <w:t xml:space="preserve"> «Построим лесенку»</w:t>
            </w: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0"/>
                <w:szCs w:val="20"/>
                <w:lang w:eastAsia="en-US"/>
              </w:rPr>
              <w:t>Игра «Вездеход»</w:t>
            </w:r>
          </w:p>
          <w:p w:rsidR="00B261C0" w:rsidRPr="00B261C0" w:rsidRDefault="00B261C0" w:rsidP="00B261C0">
            <w:pPr>
              <w:rPr>
                <w:rFonts w:eastAsia="Calibri"/>
                <w:sz w:val="20"/>
                <w:szCs w:val="20"/>
                <w:lang w:eastAsia="en-US"/>
              </w:rPr>
            </w:pPr>
            <w:r w:rsidRPr="00B261C0">
              <w:rPr>
                <w:rFonts w:eastAsia="Calibri"/>
                <w:sz w:val="20"/>
                <w:szCs w:val="20"/>
                <w:lang w:eastAsia="en-US"/>
              </w:rPr>
              <w:t>Беседа: «Чудесные снежинки»</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Рассматривание зимних пейзажей</w:t>
            </w:r>
          </w:p>
        </w:tc>
        <w:tc>
          <w:tcPr>
            <w:tcW w:w="2100" w:type="dxa"/>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Разучивание стихов о зиме.</w:t>
            </w:r>
          </w:p>
        </w:tc>
      </w:tr>
      <w:tr w:rsidR="00B261C0" w:rsidRPr="00B261C0" w:rsidTr="00B261C0">
        <w:trPr>
          <w:cantSplit/>
          <w:trHeight w:val="544"/>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spacing w:after="200" w:line="276" w:lineRule="auto"/>
              <w:rPr>
                <w:rFonts w:eastAsia="Calibri"/>
                <w:sz w:val="22"/>
                <w:szCs w:val="22"/>
                <w:lang w:eastAsia="en-US"/>
              </w:rPr>
            </w:pPr>
          </w:p>
        </w:tc>
        <w:tc>
          <w:tcPr>
            <w:tcW w:w="4252" w:type="dxa"/>
            <w:gridSpan w:val="3"/>
          </w:tcPr>
          <w:p w:rsidR="00B261C0" w:rsidRPr="00B261C0" w:rsidRDefault="00B261C0" w:rsidP="00B261C0">
            <w:pPr>
              <w:rPr>
                <w:rFonts w:eastAsia="Calibri"/>
                <w:sz w:val="20"/>
                <w:szCs w:val="20"/>
                <w:lang w:eastAsia="en-US"/>
              </w:rPr>
            </w:pPr>
            <w:r w:rsidRPr="00B261C0">
              <w:rPr>
                <w:rFonts w:eastAsia="Calibri"/>
                <w:sz w:val="22"/>
                <w:szCs w:val="22"/>
                <w:lang w:eastAsia="en-US"/>
              </w:rPr>
              <w:t xml:space="preserve"> Беседа: «Какими красками рисовал Хрюша зиму?»</w:t>
            </w:r>
          </w:p>
        </w:tc>
        <w:tc>
          <w:tcPr>
            <w:tcW w:w="2517" w:type="dxa"/>
          </w:tcPr>
          <w:p w:rsidR="00B261C0" w:rsidRPr="00B261C0" w:rsidRDefault="00B261C0" w:rsidP="00B261C0">
            <w:pPr>
              <w:rPr>
                <w:rFonts w:eastAsia="Calibri"/>
                <w:sz w:val="20"/>
                <w:szCs w:val="20"/>
                <w:lang w:eastAsia="en-US"/>
              </w:rPr>
            </w:pPr>
            <w:r w:rsidRPr="00B261C0">
              <w:rPr>
                <w:rFonts w:eastAsia="Calibri"/>
                <w:sz w:val="20"/>
                <w:szCs w:val="20"/>
                <w:lang w:eastAsia="en-US"/>
              </w:rPr>
              <w:t>Наблюдение за снегом</w:t>
            </w:r>
          </w:p>
          <w:p w:rsidR="00B261C0" w:rsidRPr="00B261C0" w:rsidRDefault="00B261C0" w:rsidP="00B261C0">
            <w:pPr>
              <w:rPr>
                <w:rFonts w:eastAsia="Calibri"/>
                <w:sz w:val="20"/>
                <w:szCs w:val="20"/>
                <w:lang w:eastAsia="en-US"/>
              </w:rPr>
            </w:pPr>
            <w:r w:rsidRPr="00B261C0">
              <w:rPr>
                <w:rFonts w:eastAsia="Calibri"/>
                <w:sz w:val="20"/>
                <w:szCs w:val="20"/>
                <w:lang w:eastAsia="en-US"/>
              </w:rPr>
              <w:t>Игры со снегом</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1344"/>
        </w:trPr>
        <w:tc>
          <w:tcPr>
            <w:tcW w:w="4111"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1985" w:type="dxa"/>
            <w:vMerge/>
          </w:tcPr>
          <w:p w:rsidR="00B261C0" w:rsidRPr="00B261C0" w:rsidRDefault="00B261C0" w:rsidP="00B261C0">
            <w:pPr>
              <w:spacing w:after="200" w:line="276" w:lineRule="auto"/>
              <w:rPr>
                <w:rFonts w:eastAsia="Calibri"/>
                <w:sz w:val="22"/>
                <w:szCs w:val="22"/>
                <w:lang w:eastAsia="en-US"/>
              </w:rPr>
            </w:pPr>
          </w:p>
        </w:tc>
        <w:tc>
          <w:tcPr>
            <w:tcW w:w="4252" w:type="dxa"/>
            <w:gridSpan w:val="3"/>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Ситуативный разговор: «Вот  так зимушка – зима, опушила все дома, уложила Мишку спать, а сама пошла гулять!».</w:t>
            </w:r>
          </w:p>
        </w:tc>
        <w:tc>
          <w:tcPr>
            <w:tcW w:w="2517" w:type="dxa"/>
          </w:tcPr>
          <w:p w:rsidR="00B261C0" w:rsidRPr="00B261C0" w:rsidRDefault="00B261C0" w:rsidP="00B261C0">
            <w:pPr>
              <w:rPr>
                <w:rFonts w:eastAsia="Calibri"/>
                <w:sz w:val="22"/>
                <w:szCs w:val="22"/>
                <w:lang w:eastAsia="en-US"/>
              </w:rPr>
            </w:pPr>
            <w:r w:rsidRPr="00B261C0">
              <w:rPr>
                <w:rFonts w:eastAsia="Calibri"/>
                <w:sz w:val="22"/>
                <w:szCs w:val="22"/>
                <w:lang w:eastAsia="en-US"/>
              </w:rPr>
              <w:t>Рассматривание картины : «Снегопад»</w:t>
            </w:r>
          </w:p>
          <w:p w:rsidR="00B261C0" w:rsidRPr="00B261C0" w:rsidRDefault="00B261C0" w:rsidP="00B261C0">
            <w:pPr>
              <w:rPr>
                <w:rFonts w:eastAsia="Calibri"/>
                <w:sz w:val="22"/>
                <w:szCs w:val="22"/>
                <w:lang w:eastAsia="en-US"/>
              </w:rPr>
            </w:pPr>
            <w:r w:rsidRPr="00B261C0">
              <w:rPr>
                <w:rFonts w:eastAsia="Calibri"/>
                <w:sz w:val="22"/>
                <w:szCs w:val="22"/>
                <w:lang w:eastAsia="en-US"/>
              </w:rPr>
              <w:t>Рисование снега</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bl>
    <w:p w:rsidR="00417F01" w:rsidRDefault="00417F01" w:rsidP="00417F01">
      <w:pPr>
        <w:autoSpaceDE w:val="0"/>
        <w:autoSpaceDN w:val="0"/>
        <w:adjustRightInd w:val="0"/>
        <w:jc w:val="center"/>
        <w:rPr>
          <w:rFonts w:eastAsiaTheme="minorHAnsi"/>
          <w:b/>
          <w:lang w:eastAsia="en-US"/>
        </w:rPr>
      </w:pPr>
    </w:p>
    <w:tbl>
      <w:tblPr>
        <w:tblpPr w:leftFromText="180" w:rightFromText="180" w:vertAnchor="text" w:horzAnchor="margin" w:tblpXSpec="center" w:tblpY="-330"/>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410"/>
        <w:gridCol w:w="3968"/>
        <w:gridCol w:w="2835"/>
        <w:gridCol w:w="2100"/>
      </w:tblGrid>
      <w:tr w:rsidR="00B261C0" w:rsidRPr="00B261C0" w:rsidTr="00B261C0">
        <w:trPr>
          <w:trHeight w:val="256"/>
        </w:trPr>
        <w:tc>
          <w:tcPr>
            <w:tcW w:w="3794" w:type="dxa"/>
          </w:tcPr>
          <w:p w:rsidR="00B261C0" w:rsidRPr="00B261C0" w:rsidRDefault="00B261C0" w:rsidP="00B261C0">
            <w:pPr>
              <w:rPr>
                <w:rFonts w:eastAsia="Calibri"/>
                <w:b/>
                <w:lang w:eastAsia="en-US"/>
              </w:rPr>
            </w:pPr>
            <w:r w:rsidRPr="00B261C0">
              <w:rPr>
                <w:rFonts w:eastAsia="Calibri"/>
                <w:b/>
                <w:lang w:eastAsia="en-US"/>
              </w:rPr>
              <w:lastRenderedPageBreak/>
              <w:t xml:space="preserve">Февраль </w:t>
            </w:r>
          </w:p>
        </w:tc>
        <w:tc>
          <w:tcPr>
            <w:tcW w:w="6378" w:type="dxa"/>
            <w:gridSpan w:val="2"/>
          </w:tcPr>
          <w:p w:rsidR="00B261C0" w:rsidRPr="00B261C0" w:rsidRDefault="00B261C0" w:rsidP="00B261C0">
            <w:pPr>
              <w:rPr>
                <w:rFonts w:eastAsia="Calibri"/>
                <w:b/>
                <w:sz w:val="20"/>
                <w:szCs w:val="20"/>
                <w:lang w:eastAsia="en-US"/>
              </w:rPr>
            </w:pPr>
            <w:r w:rsidRPr="00B261C0">
              <w:rPr>
                <w:rFonts w:eastAsia="Calibri"/>
                <w:b/>
                <w:sz w:val="22"/>
                <w:szCs w:val="22"/>
                <w:lang w:eastAsia="en-US"/>
              </w:rPr>
              <w:t xml:space="preserve">          Совместная деятельность взрослого и детей.</w:t>
            </w:r>
          </w:p>
        </w:tc>
        <w:tc>
          <w:tcPr>
            <w:tcW w:w="2835" w:type="dxa"/>
            <w:vMerge w:val="restart"/>
          </w:tcPr>
          <w:p w:rsidR="00B261C0" w:rsidRPr="00B261C0" w:rsidRDefault="00B261C0" w:rsidP="00B261C0">
            <w:pPr>
              <w:rPr>
                <w:rFonts w:eastAsia="Calibri"/>
                <w:b/>
                <w:sz w:val="20"/>
                <w:szCs w:val="20"/>
                <w:lang w:eastAsia="en-US"/>
              </w:rPr>
            </w:pPr>
            <w:r w:rsidRPr="00B261C0">
              <w:rPr>
                <w:rFonts w:eastAsia="Calibri"/>
                <w:b/>
                <w:sz w:val="20"/>
                <w:szCs w:val="20"/>
                <w:lang w:eastAsia="en-US"/>
              </w:rPr>
              <w:t>Самостоятельная деятельность детей</w:t>
            </w:r>
          </w:p>
        </w:tc>
        <w:tc>
          <w:tcPr>
            <w:tcW w:w="2100" w:type="dxa"/>
            <w:vMerge w:val="restart"/>
            <w:shd w:val="clear" w:color="auto" w:fill="auto"/>
          </w:tcPr>
          <w:p w:rsidR="00B261C0" w:rsidRPr="00B261C0" w:rsidRDefault="00B261C0" w:rsidP="00B261C0">
            <w:pPr>
              <w:spacing w:after="200" w:line="276" w:lineRule="auto"/>
              <w:rPr>
                <w:rFonts w:eastAsia="Calibri"/>
                <w:b/>
                <w:sz w:val="20"/>
                <w:szCs w:val="20"/>
                <w:lang w:eastAsia="en-US"/>
              </w:rPr>
            </w:pPr>
            <w:r w:rsidRPr="00B261C0">
              <w:rPr>
                <w:rFonts w:eastAsia="Calibri"/>
                <w:b/>
                <w:sz w:val="20"/>
                <w:szCs w:val="20"/>
                <w:lang w:eastAsia="en-US"/>
              </w:rPr>
              <w:t>Взаимодействие с родителями воспитанников</w:t>
            </w:r>
          </w:p>
        </w:tc>
      </w:tr>
      <w:tr w:rsidR="00B261C0" w:rsidRPr="00B261C0" w:rsidTr="00B261C0">
        <w:trPr>
          <w:trHeight w:val="372"/>
        </w:trPr>
        <w:tc>
          <w:tcPr>
            <w:tcW w:w="3794" w:type="dxa"/>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2410" w:type="dxa"/>
          </w:tcPr>
          <w:p w:rsidR="00B261C0" w:rsidRPr="00B261C0" w:rsidRDefault="00B261C0" w:rsidP="00B261C0">
            <w:pPr>
              <w:rPr>
                <w:rFonts w:eastAsia="Calibri"/>
                <w:b/>
                <w:sz w:val="20"/>
                <w:szCs w:val="20"/>
                <w:lang w:eastAsia="en-US"/>
              </w:rPr>
            </w:pPr>
            <w:r w:rsidRPr="00B261C0">
              <w:rPr>
                <w:rFonts w:eastAsia="Calibri"/>
                <w:b/>
                <w:sz w:val="20"/>
                <w:szCs w:val="20"/>
                <w:lang w:eastAsia="en-US"/>
              </w:rPr>
              <w:t xml:space="preserve">Непосредственно </w:t>
            </w:r>
          </w:p>
          <w:p w:rsidR="00B261C0" w:rsidRPr="00B261C0" w:rsidRDefault="00B261C0" w:rsidP="00B261C0">
            <w:pPr>
              <w:rPr>
                <w:rFonts w:eastAsia="Calibri"/>
                <w:b/>
                <w:sz w:val="20"/>
                <w:szCs w:val="20"/>
                <w:lang w:eastAsia="en-US"/>
              </w:rPr>
            </w:pPr>
            <w:r w:rsidRPr="00B261C0">
              <w:rPr>
                <w:rFonts w:eastAsia="Calibri"/>
                <w:b/>
                <w:sz w:val="20"/>
                <w:szCs w:val="20"/>
                <w:lang w:eastAsia="en-US"/>
              </w:rPr>
              <w:t>образовательная</w:t>
            </w:r>
          </w:p>
          <w:p w:rsidR="00B261C0" w:rsidRPr="00B261C0" w:rsidRDefault="00B261C0" w:rsidP="00B261C0">
            <w:pPr>
              <w:rPr>
                <w:rFonts w:eastAsia="Calibri"/>
                <w:b/>
                <w:lang w:eastAsia="en-US"/>
              </w:rPr>
            </w:pPr>
            <w:r w:rsidRPr="00B261C0">
              <w:rPr>
                <w:rFonts w:eastAsia="Calibri"/>
                <w:b/>
                <w:sz w:val="20"/>
                <w:szCs w:val="20"/>
                <w:lang w:eastAsia="en-US"/>
              </w:rPr>
              <w:t xml:space="preserve"> деятельность</w:t>
            </w:r>
          </w:p>
        </w:tc>
        <w:tc>
          <w:tcPr>
            <w:tcW w:w="3968" w:type="dxa"/>
          </w:tcPr>
          <w:p w:rsidR="00B261C0" w:rsidRPr="00B261C0" w:rsidRDefault="00B261C0" w:rsidP="00B261C0">
            <w:pPr>
              <w:jc w:val="center"/>
              <w:rPr>
                <w:rFonts w:eastAsia="Calibri"/>
                <w:b/>
                <w:lang w:eastAsia="en-US"/>
              </w:rPr>
            </w:pPr>
            <w:r w:rsidRPr="00B261C0">
              <w:rPr>
                <w:rFonts w:eastAsia="Calibri"/>
                <w:b/>
                <w:sz w:val="20"/>
                <w:szCs w:val="20"/>
                <w:lang w:eastAsia="en-US"/>
              </w:rPr>
              <w:t>Образовательная деятельность, осуществляемая в режимных моментах.</w:t>
            </w:r>
          </w:p>
        </w:tc>
        <w:tc>
          <w:tcPr>
            <w:tcW w:w="2835" w:type="dxa"/>
            <w:vMerge/>
          </w:tcPr>
          <w:p w:rsidR="00B261C0" w:rsidRPr="00B261C0" w:rsidRDefault="00B261C0" w:rsidP="00B261C0">
            <w:pPr>
              <w:jc w:val="center"/>
              <w:rPr>
                <w:rFonts w:eastAsia="Calibri"/>
                <w:b/>
                <w:lang w:eastAsia="en-US"/>
              </w:rPr>
            </w:pPr>
          </w:p>
        </w:tc>
        <w:tc>
          <w:tcPr>
            <w:tcW w:w="2100"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rPr>
          <w:cantSplit/>
          <w:trHeight w:val="659"/>
        </w:trPr>
        <w:tc>
          <w:tcPr>
            <w:tcW w:w="3794" w:type="dxa"/>
            <w:vMerge w:val="restart"/>
          </w:tcPr>
          <w:p w:rsidR="00B261C0" w:rsidRPr="00B261C0" w:rsidRDefault="00B261C0" w:rsidP="00B261C0">
            <w:pPr>
              <w:ind w:right="113"/>
              <w:rPr>
                <w:rFonts w:eastAsia="Calibri"/>
                <w:sz w:val="22"/>
                <w:szCs w:val="22"/>
                <w:lang w:eastAsia="en-US"/>
              </w:rPr>
            </w:pPr>
            <w:r w:rsidRPr="00B261C0">
              <w:rPr>
                <w:rFonts w:eastAsia="Calibri"/>
                <w:b/>
                <w:sz w:val="22"/>
                <w:szCs w:val="22"/>
                <w:lang w:eastAsia="en-US"/>
              </w:rPr>
              <w:t xml:space="preserve">1.Тема:  </w:t>
            </w:r>
            <w:r w:rsidRPr="00B261C0">
              <w:rPr>
                <w:rFonts w:eastAsia="Calibri"/>
                <w:sz w:val="22"/>
                <w:szCs w:val="22"/>
                <w:lang w:eastAsia="en-US"/>
              </w:rPr>
              <w:t>«Здоровье»</w:t>
            </w:r>
          </w:p>
          <w:p w:rsidR="00B261C0" w:rsidRPr="00B261C0" w:rsidRDefault="00B261C0" w:rsidP="00B261C0">
            <w:pPr>
              <w:ind w:right="113"/>
              <w:rPr>
                <w:rFonts w:eastAsia="Calibri"/>
                <w:sz w:val="22"/>
                <w:szCs w:val="22"/>
                <w:lang w:eastAsia="en-US"/>
              </w:rPr>
            </w:pPr>
            <w:r w:rsidRPr="00B261C0">
              <w:rPr>
                <w:rFonts w:eastAsia="Calibri"/>
                <w:b/>
                <w:sz w:val="22"/>
                <w:szCs w:val="22"/>
                <w:lang w:eastAsia="en-US"/>
              </w:rPr>
              <w:t>Цель:</w:t>
            </w:r>
            <w:r w:rsidRPr="00B261C0">
              <w:rPr>
                <w:rFonts w:eastAsia="Calibri"/>
                <w:sz w:val="22"/>
                <w:szCs w:val="22"/>
                <w:lang w:eastAsia="en-US"/>
              </w:rPr>
              <w:t xml:space="preserve"> 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tc>
        <w:tc>
          <w:tcPr>
            <w:tcW w:w="2410" w:type="dxa"/>
            <w:vMerge w:val="restart"/>
          </w:tcPr>
          <w:p w:rsidR="00B261C0" w:rsidRPr="00B261C0" w:rsidRDefault="00B261C0" w:rsidP="00B261C0">
            <w:pPr>
              <w:rPr>
                <w:rFonts w:eastAsia="Calibri"/>
                <w:sz w:val="22"/>
                <w:szCs w:val="22"/>
                <w:lang w:eastAsia="en-US"/>
              </w:rPr>
            </w:pPr>
            <w:r w:rsidRPr="00B261C0">
              <w:rPr>
                <w:rFonts w:eastAsia="Calibri"/>
                <w:b/>
                <w:sz w:val="22"/>
                <w:szCs w:val="22"/>
                <w:lang w:eastAsia="en-US"/>
              </w:rPr>
              <w:t>Экологическое воспитание</w:t>
            </w:r>
            <w:r w:rsidRPr="00B261C0">
              <w:rPr>
                <w:rFonts w:eastAsia="Calibri"/>
                <w:sz w:val="22"/>
                <w:szCs w:val="22"/>
                <w:lang w:eastAsia="en-US"/>
              </w:rPr>
              <w:t xml:space="preserve"> «Таблетки растут на ветке и на грядке»</w:t>
            </w:r>
          </w:p>
          <w:p w:rsidR="00B261C0" w:rsidRPr="00B261C0" w:rsidRDefault="00B261C0" w:rsidP="00B261C0">
            <w:pPr>
              <w:rPr>
                <w:rFonts w:eastAsia="Calibri"/>
                <w:sz w:val="22"/>
                <w:szCs w:val="22"/>
                <w:lang w:eastAsia="en-US"/>
              </w:rPr>
            </w:pPr>
            <w:r w:rsidRPr="00B261C0">
              <w:rPr>
                <w:rFonts w:eastAsia="Calibri"/>
                <w:b/>
                <w:sz w:val="22"/>
                <w:szCs w:val="22"/>
                <w:lang w:eastAsia="en-US"/>
              </w:rPr>
              <w:t>ФЭМП</w:t>
            </w:r>
            <w:r w:rsidRPr="00B261C0">
              <w:rPr>
                <w:rFonts w:eastAsia="Calibri"/>
                <w:sz w:val="22"/>
                <w:szCs w:val="22"/>
                <w:lang w:eastAsia="en-US"/>
              </w:rPr>
              <w:t xml:space="preserve"> «Построим лесенку»</w:t>
            </w: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Ситуативный разговор: «Откуда овощи попадают в магазин»</w:t>
            </w:r>
          </w:p>
          <w:p w:rsidR="00B261C0" w:rsidRPr="00B261C0" w:rsidRDefault="00B261C0" w:rsidP="00B261C0">
            <w:pPr>
              <w:rPr>
                <w:rFonts w:eastAsia="Calibri"/>
                <w:sz w:val="22"/>
                <w:szCs w:val="22"/>
                <w:lang w:eastAsia="en-US"/>
              </w:rPr>
            </w:pP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Работа с трафаретами.</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Консультация: «Гигиенические навыки и закаливание»</w:t>
            </w:r>
          </w:p>
        </w:tc>
      </w:tr>
      <w:tr w:rsidR="00B261C0" w:rsidRPr="00B261C0" w:rsidTr="00B261C0">
        <w:trPr>
          <w:cantSplit/>
          <w:trHeight w:val="537"/>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rPr>
                <w:rFonts w:eastAsia="Calibri"/>
                <w:sz w:val="22"/>
                <w:szCs w:val="22"/>
                <w:lang w:eastAsia="en-US"/>
              </w:rPr>
            </w:pP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Беседа: «Где хранятся витамины? (в погребе)»</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СРИ «Овощной магазин»</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587"/>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jc w:val="center"/>
              <w:rPr>
                <w:rFonts w:eastAsia="Calibri"/>
                <w:sz w:val="22"/>
                <w:szCs w:val="22"/>
                <w:lang w:eastAsia="en-US"/>
              </w:rPr>
            </w:pP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Пальчиковая гимнастика: «Что растет на нашей грядке?» Беседа: « Чудо –овощи»</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Раскрашивание силуэтов овощей.</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411"/>
        </w:trPr>
        <w:tc>
          <w:tcPr>
            <w:tcW w:w="3794" w:type="dxa"/>
            <w:vMerge w:val="restart"/>
          </w:tcPr>
          <w:p w:rsidR="00B261C0" w:rsidRPr="00B261C0" w:rsidRDefault="00B261C0" w:rsidP="00B261C0">
            <w:pPr>
              <w:ind w:right="113"/>
              <w:jc w:val="both"/>
              <w:rPr>
                <w:rFonts w:eastAsia="Calibri"/>
                <w:sz w:val="22"/>
                <w:szCs w:val="22"/>
              </w:rPr>
            </w:pPr>
            <w:r w:rsidRPr="00B261C0">
              <w:rPr>
                <w:rFonts w:eastAsia="Calibri"/>
                <w:b/>
                <w:sz w:val="22"/>
                <w:szCs w:val="22"/>
              </w:rPr>
              <w:t xml:space="preserve">2.Тема: </w:t>
            </w:r>
            <w:r w:rsidRPr="00B261C0">
              <w:rPr>
                <w:rFonts w:eastAsia="Calibri"/>
                <w:sz w:val="22"/>
                <w:szCs w:val="22"/>
              </w:rPr>
              <w:t>«Труд врача»</w:t>
            </w:r>
          </w:p>
          <w:p w:rsidR="00B261C0" w:rsidRPr="00B261C0" w:rsidRDefault="00B261C0" w:rsidP="00B261C0">
            <w:pPr>
              <w:ind w:right="113"/>
              <w:rPr>
                <w:rFonts w:eastAsia="Calibri"/>
                <w:sz w:val="22"/>
                <w:szCs w:val="22"/>
                <w:lang w:eastAsia="en-US"/>
              </w:rPr>
            </w:pPr>
            <w:r w:rsidRPr="00B261C0">
              <w:rPr>
                <w:rFonts w:eastAsia="Calibri"/>
                <w:b/>
                <w:sz w:val="22"/>
                <w:szCs w:val="22"/>
              </w:rPr>
              <w:t xml:space="preserve">Цель: </w:t>
            </w:r>
            <w:r w:rsidRPr="00B261C0">
              <w:rPr>
                <w:rFonts w:eastAsia="Calibri"/>
                <w:sz w:val="22"/>
                <w:szCs w:val="22"/>
              </w:rPr>
              <w:t>Познакомить детей с профессиями врача и медсестры. Воспитывать уважительное отношение к сотрудникам детского сада. Развивать наблюдательность. Учить детей понятно отвечать на вопросы, находить как можно больше слов.</w:t>
            </w:r>
          </w:p>
        </w:tc>
        <w:tc>
          <w:tcPr>
            <w:tcW w:w="2410" w:type="dxa"/>
            <w:vMerge w:val="restart"/>
          </w:tcPr>
          <w:p w:rsidR="00B261C0" w:rsidRPr="00B261C0" w:rsidRDefault="00B261C0" w:rsidP="00B261C0">
            <w:pPr>
              <w:rPr>
                <w:rFonts w:eastAsia="Calibri"/>
                <w:sz w:val="22"/>
                <w:szCs w:val="22"/>
                <w:lang w:eastAsia="en-US"/>
              </w:rPr>
            </w:pPr>
            <w:r w:rsidRPr="00B261C0">
              <w:rPr>
                <w:rFonts w:eastAsia="Calibri"/>
                <w:b/>
                <w:sz w:val="22"/>
                <w:szCs w:val="22"/>
                <w:lang w:eastAsia="en-US"/>
              </w:rPr>
              <w:t>ФЭМП</w:t>
            </w:r>
            <w:r w:rsidRPr="00B261C0">
              <w:rPr>
                <w:rFonts w:eastAsia="Calibri"/>
                <w:sz w:val="22"/>
                <w:szCs w:val="22"/>
                <w:lang w:eastAsia="en-US"/>
              </w:rPr>
              <w:t xml:space="preserve"> «Выкладывание изображения из геометрических фигур»</w:t>
            </w: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Беседа о труде врача</w:t>
            </w:r>
          </w:p>
          <w:p w:rsidR="00B261C0" w:rsidRPr="00B261C0" w:rsidRDefault="00B261C0" w:rsidP="00B261C0">
            <w:pPr>
              <w:rPr>
                <w:rFonts w:eastAsia="Calibri"/>
                <w:sz w:val="22"/>
                <w:szCs w:val="22"/>
                <w:lang w:eastAsia="en-US"/>
              </w:rPr>
            </w:pPr>
          </w:p>
          <w:p w:rsidR="00B261C0" w:rsidRPr="00B261C0" w:rsidRDefault="00B261C0" w:rsidP="00B261C0">
            <w:pPr>
              <w:rPr>
                <w:rFonts w:eastAsia="Calibri"/>
                <w:sz w:val="22"/>
                <w:szCs w:val="22"/>
                <w:lang w:eastAsia="en-US"/>
              </w:rPr>
            </w:pP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Рассматривание тематических картинок</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Беседа: «Здоровый образ жизни»</w:t>
            </w:r>
          </w:p>
        </w:tc>
      </w:tr>
      <w:tr w:rsidR="00B261C0" w:rsidRPr="00B261C0" w:rsidTr="00B261C0">
        <w:trPr>
          <w:cantSplit/>
          <w:trHeight w:val="787"/>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spacing w:after="200" w:line="276" w:lineRule="auto"/>
              <w:rPr>
                <w:rFonts w:eastAsia="Calibri"/>
                <w:sz w:val="22"/>
                <w:szCs w:val="22"/>
                <w:lang w:eastAsia="en-US"/>
              </w:rPr>
            </w:pP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Экспериментирование со снегом</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Слепим из снега таблетки для Мишутки</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515"/>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spacing w:after="200" w:line="276" w:lineRule="auto"/>
              <w:rPr>
                <w:rFonts w:eastAsia="Calibri"/>
                <w:sz w:val="22"/>
                <w:szCs w:val="22"/>
                <w:lang w:eastAsia="en-US"/>
              </w:rPr>
            </w:pP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Отгадывание загадок по теме</w:t>
            </w:r>
          </w:p>
          <w:p w:rsidR="00B261C0" w:rsidRPr="00B261C0" w:rsidRDefault="00B261C0" w:rsidP="00B261C0">
            <w:pPr>
              <w:rPr>
                <w:rFonts w:eastAsia="Calibri"/>
                <w:sz w:val="22"/>
                <w:szCs w:val="22"/>
                <w:lang w:eastAsia="en-US"/>
              </w:rPr>
            </w:pP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СРИ «Больница»</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395"/>
        </w:trPr>
        <w:tc>
          <w:tcPr>
            <w:tcW w:w="3794" w:type="dxa"/>
            <w:vMerge w:val="restart"/>
          </w:tcPr>
          <w:p w:rsidR="00B261C0" w:rsidRPr="00B261C0" w:rsidRDefault="00B261C0" w:rsidP="00B261C0">
            <w:pPr>
              <w:ind w:right="113"/>
              <w:rPr>
                <w:rFonts w:eastAsia="Calibri"/>
                <w:sz w:val="22"/>
                <w:szCs w:val="22"/>
                <w:lang w:eastAsia="en-US"/>
              </w:rPr>
            </w:pPr>
            <w:r w:rsidRPr="00B261C0">
              <w:rPr>
                <w:rFonts w:eastAsia="Calibri"/>
                <w:b/>
                <w:sz w:val="22"/>
                <w:szCs w:val="22"/>
                <w:lang w:eastAsia="en-US"/>
              </w:rPr>
              <w:t xml:space="preserve">3.Тема: </w:t>
            </w:r>
            <w:r w:rsidRPr="00B261C0">
              <w:rPr>
                <w:rFonts w:eastAsia="Calibri"/>
                <w:sz w:val="22"/>
                <w:szCs w:val="22"/>
                <w:lang w:eastAsia="en-US"/>
              </w:rPr>
              <w:t>«Мой папа»</w:t>
            </w:r>
          </w:p>
          <w:p w:rsidR="00B261C0" w:rsidRPr="00B261C0" w:rsidRDefault="00B261C0" w:rsidP="00B261C0">
            <w:pPr>
              <w:ind w:right="113"/>
              <w:rPr>
                <w:rFonts w:eastAsia="Calibri"/>
                <w:sz w:val="22"/>
                <w:szCs w:val="22"/>
                <w:lang w:eastAsia="en-US"/>
              </w:rPr>
            </w:pPr>
            <w:r w:rsidRPr="00B261C0">
              <w:rPr>
                <w:rFonts w:eastAsia="Calibri"/>
                <w:b/>
                <w:sz w:val="22"/>
                <w:szCs w:val="22"/>
                <w:lang w:eastAsia="en-US"/>
              </w:rPr>
              <w:t>Цель:</w:t>
            </w:r>
            <w:r w:rsidRPr="00B261C0">
              <w:rPr>
                <w:rFonts w:eastAsia="Calibri"/>
                <w:sz w:val="22"/>
                <w:szCs w:val="22"/>
                <w:lang w:eastAsia="en-US"/>
              </w:rPr>
              <w:t xml:space="preserve"> Дать детям представление о Дне защитника Отечества. Воспитывать у детей доброе отношение к своему папе, вызвать чувство гордости за благодарные поступки  родного человека.</w:t>
            </w:r>
          </w:p>
        </w:tc>
        <w:tc>
          <w:tcPr>
            <w:tcW w:w="2410" w:type="dxa"/>
            <w:vMerge w:val="restart"/>
          </w:tcPr>
          <w:p w:rsidR="00B261C0" w:rsidRPr="00B261C0" w:rsidRDefault="00B261C0" w:rsidP="00B261C0">
            <w:pPr>
              <w:rPr>
                <w:rFonts w:eastAsia="Calibri"/>
                <w:sz w:val="22"/>
                <w:szCs w:val="22"/>
                <w:lang w:eastAsia="en-US"/>
              </w:rPr>
            </w:pPr>
            <w:r w:rsidRPr="00B261C0">
              <w:rPr>
                <w:rFonts w:eastAsia="Calibri"/>
                <w:sz w:val="22"/>
                <w:szCs w:val="22"/>
                <w:lang w:eastAsia="en-US"/>
              </w:rPr>
              <w:t xml:space="preserve"> </w:t>
            </w:r>
            <w:r w:rsidRPr="00B261C0">
              <w:rPr>
                <w:rFonts w:eastAsia="Calibri"/>
                <w:b/>
                <w:sz w:val="22"/>
                <w:szCs w:val="22"/>
                <w:lang w:eastAsia="en-US"/>
              </w:rPr>
              <w:t xml:space="preserve"> ФЭМП</w:t>
            </w:r>
            <w:r w:rsidRPr="00B261C0">
              <w:rPr>
                <w:rFonts w:eastAsia="Calibri"/>
                <w:sz w:val="22"/>
                <w:szCs w:val="22"/>
                <w:lang w:eastAsia="en-US"/>
              </w:rPr>
              <w:t xml:space="preserve"> «Раз, два, три – ищи!»</w:t>
            </w: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Игра по схеме «Я и мой папа»</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Рассматривание семейных альбомов</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Оформление праздничной газеты для пап!</w:t>
            </w:r>
          </w:p>
        </w:tc>
      </w:tr>
      <w:tr w:rsidR="00B261C0" w:rsidRPr="00B261C0" w:rsidTr="00B261C0">
        <w:trPr>
          <w:cantSplit/>
          <w:trHeight w:val="509"/>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rPr>
                <w:rFonts w:eastAsia="Calibri"/>
                <w:sz w:val="22"/>
                <w:szCs w:val="22"/>
                <w:lang w:eastAsia="en-US"/>
              </w:rPr>
            </w:pP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Беседа: «Мы с папой делали скворечник»</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Игра- соревнование : «Чей самолетик улетит дальше»</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499"/>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jc w:val="center"/>
              <w:rPr>
                <w:rFonts w:eastAsia="Calibri"/>
                <w:sz w:val="22"/>
                <w:szCs w:val="22"/>
                <w:lang w:eastAsia="en-US"/>
              </w:rPr>
            </w:pP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Беседа: «Как мы с папой маме помогали». Знакомство с праздником День Защитника Отечества»</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П/и «Скачи на лошадке»</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60"/>
        </w:trPr>
        <w:tc>
          <w:tcPr>
            <w:tcW w:w="3794" w:type="dxa"/>
            <w:vMerge w:val="restart"/>
          </w:tcPr>
          <w:p w:rsidR="00B261C0" w:rsidRPr="00B261C0" w:rsidRDefault="00B261C0" w:rsidP="00B261C0">
            <w:pPr>
              <w:ind w:right="113"/>
              <w:rPr>
                <w:rFonts w:eastAsia="Calibri"/>
                <w:sz w:val="22"/>
                <w:szCs w:val="22"/>
              </w:rPr>
            </w:pPr>
            <w:r w:rsidRPr="00B261C0">
              <w:rPr>
                <w:rFonts w:eastAsia="Calibri"/>
                <w:b/>
                <w:sz w:val="22"/>
                <w:szCs w:val="22"/>
              </w:rPr>
              <w:t xml:space="preserve"> 4.Тема: </w:t>
            </w:r>
            <w:r w:rsidRPr="00B261C0">
              <w:rPr>
                <w:rFonts w:eastAsia="Calibri"/>
                <w:sz w:val="22"/>
                <w:szCs w:val="22"/>
              </w:rPr>
              <w:t>«Наши добрые дела»</w:t>
            </w:r>
          </w:p>
          <w:p w:rsidR="00B261C0" w:rsidRPr="00B261C0" w:rsidRDefault="00B261C0" w:rsidP="00B261C0">
            <w:pPr>
              <w:ind w:right="113"/>
              <w:rPr>
                <w:rFonts w:eastAsia="Calibri"/>
                <w:sz w:val="22"/>
                <w:szCs w:val="22"/>
                <w:lang w:eastAsia="en-US"/>
              </w:rPr>
            </w:pPr>
            <w:r w:rsidRPr="00B261C0">
              <w:rPr>
                <w:rFonts w:eastAsia="Calibri"/>
                <w:b/>
                <w:sz w:val="22"/>
                <w:szCs w:val="22"/>
              </w:rPr>
              <w:t>Цель:</w:t>
            </w:r>
            <w:r w:rsidRPr="00B261C0">
              <w:rPr>
                <w:rFonts w:eastAsia="Calibri"/>
                <w:sz w:val="22"/>
                <w:szCs w:val="22"/>
              </w:rPr>
              <w:t xml:space="preserve"> Учить детей анализировать свои поступки и поступки своих друзей. Уметь рассказывать о своих впечатлениях. Развивать доброе отношение ко всему окружающему миру.</w:t>
            </w:r>
          </w:p>
          <w:p w:rsidR="00B261C0" w:rsidRPr="00B261C0" w:rsidRDefault="00B261C0" w:rsidP="00B261C0">
            <w:pPr>
              <w:ind w:right="113"/>
              <w:jc w:val="both"/>
              <w:rPr>
                <w:rFonts w:eastAsia="Calibri"/>
                <w:sz w:val="22"/>
                <w:szCs w:val="22"/>
                <w:lang w:eastAsia="en-US"/>
              </w:rPr>
            </w:pPr>
          </w:p>
          <w:p w:rsidR="00B261C0" w:rsidRPr="00B261C0" w:rsidRDefault="00B261C0" w:rsidP="00B261C0">
            <w:pPr>
              <w:ind w:right="113"/>
              <w:rPr>
                <w:rFonts w:eastAsia="Calibri"/>
                <w:sz w:val="22"/>
                <w:szCs w:val="22"/>
                <w:lang w:eastAsia="en-US"/>
              </w:rPr>
            </w:pPr>
          </w:p>
        </w:tc>
        <w:tc>
          <w:tcPr>
            <w:tcW w:w="2410" w:type="dxa"/>
            <w:vMerge w:val="restart"/>
          </w:tcPr>
          <w:p w:rsidR="00B261C0" w:rsidRPr="00B261C0" w:rsidRDefault="00B261C0" w:rsidP="00B261C0">
            <w:pPr>
              <w:spacing w:line="276" w:lineRule="auto"/>
              <w:rPr>
                <w:rFonts w:eastAsia="Calibri"/>
                <w:sz w:val="22"/>
                <w:szCs w:val="22"/>
                <w:lang w:eastAsia="en-US"/>
              </w:rPr>
            </w:pPr>
            <w:r w:rsidRPr="00B261C0">
              <w:rPr>
                <w:rFonts w:eastAsia="Calibri"/>
                <w:b/>
                <w:sz w:val="22"/>
                <w:szCs w:val="22"/>
                <w:lang w:eastAsia="en-US"/>
              </w:rPr>
              <w:t>Экологическое воспитание</w:t>
            </w:r>
            <w:r w:rsidRPr="00B261C0">
              <w:rPr>
                <w:rFonts w:eastAsia="Calibri"/>
                <w:sz w:val="22"/>
                <w:szCs w:val="22"/>
                <w:lang w:eastAsia="en-US"/>
              </w:rPr>
              <w:t xml:space="preserve"> «Как мы птичек кормили»</w:t>
            </w:r>
          </w:p>
          <w:p w:rsidR="00B261C0" w:rsidRPr="00B261C0" w:rsidRDefault="00B261C0" w:rsidP="00B261C0">
            <w:pPr>
              <w:spacing w:line="276" w:lineRule="auto"/>
              <w:rPr>
                <w:rFonts w:eastAsia="Calibri"/>
                <w:sz w:val="22"/>
                <w:szCs w:val="22"/>
                <w:lang w:eastAsia="en-US"/>
              </w:rPr>
            </w:pPr>
            <w:r w:rsidRPr="00B261C0">
              <w:rPr>
                <w:rFonts w:eastAsia="Calibri"/>
                <w:b/>
                <w:sz w:val="22"/>
                <w:szCs w:val="22"/>
                <w:lang w:eastAsia="en-US"/>
              </w:rPr>
              <w:t>ФЭМП</w:t>
            </w:r>
            <w:r w:rsidRPr="00B261C0">
              <w:rPr>
                <w:rFonts w:eastAsia="Calibri"/>
                <w:sz w:val="22"/>
                <w:szCs w:val="22"/>
                <w:lang w:eastAsia="en-US"/>
              </w:rPr>
              <w:t xml:space="preserve"> «Сделаем Матрешке бусы»</w:t>
            </w:r>
          </w:p>
        </w:tc>
        <w:tc>
          <w:tcPr>
            <w:tcW w:w="3968" w:type="dxa"/>
          </w:tcPr>
          <w:p w:rsidR="00B261C0" w:rsidRPr="00B261C0" w:rsidRDefault="00B261C0" w:rsidP="00B261C0">
            <w:pPr>
              <w:rPr>
                <w:rFonts w:eastAsia="Calibri"/>
                <w:sz w:val="22"/>
                <w:szCs w:val="22"/>
                <w:lang w:eastAsia="en-US"/>
              </w:rPr>
            </w:pPr>
            <w:r w:rsidRPr="00B261C0">
              <w:rPr>
                <w:rFonts w:eastAsia="Calibri"/>
                <w:sz w:val="22"/>
                <w:szCs w:val="22"/>
                <w:lang w:eastAsia="en-US"/>
              </w:rPr>
              <w:t>Игры: «Назови ласково», «Угадай  на вкус»</w:t>
            </w:r>
          </w:p>
        </w:tc>
        <w:tc>
          <w:tcPr>
            <w:tcW w:w="2835" w:type="dxa"/>
          </w:tcPr>
          <w:p w:rsidR="00B261C0" w:rsidRPr="00B261C0" w:rsidRDefault="00B261C0" w:rsidP="00B261C0">
            <w:pPr>
              <w:rPr>
                <w:rFonts w:eastAsia="Calibri"/>
                <w:sz w:val="22"/>
                <w:szCs w:val="22"/>
                <w:lang w:eastAsia="en-US"/>
              </w:rPr>
            </w:pPr>
            <w:r w:rsidRPr="00B261C0">
              <w:rPr>
                <w:rFonts w:eastAsia="Calibri"/>
                <w:sz w:val="22"/>
                <w:szCs w:val="22"/>
                <w:lang w:eastAsia="en-US"/>
              </w:rPr>
              <w:t>Рассматривание луковицы</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Консультация: «Капуста и лук вылечат недуг» (из цикла «Рассказы садовода»)</w:t>
            </w:r>
          </w:p>
        </w:tc>
      </w:tr>
      <w:tr w:rsidR="00B261C0" w:rsidRPr="00B261C0" w:rsidTr="00B261C0">
        <w:trPr>
          <w:cantSplit/>
          <w:trHeight w:val="544"/>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spacing w:after="200" w:line="276" w:lineRule="auto"/>
              <w:rPr>
                <w:rFonts w:eastAsia="Calibri"/>
                <w:sz w:val="22"/>
                <w:szCs w:val="22"/>
                <w:lang w:eastAsia="en-US"/>
              </w:rPr>
            </w:pPr>
          </w:p>
        </w:tc>
        <w:tc>
          <w:tcPr>
            <w:tcW w:w="3968" w:type="dxa"/>
          </w:tcPr>
          <w:p w:rsidR="00B261C0" w:rsidRPr="00B261C0" w:rsidRDefault="00B261C0" w:rsidP="00B261C0">
            <w:pPr>
              <w:rPr>
                <w:rFonts w:eastAsia="Calibri"/>
                <w:sz w:val="20"/>
                <w:szCs w:val="20"/>
                <w:lang w:eastAsia="en-US"/>
              </w:rPr>
            </w:pPr>
            <w:r w:rsidRPr="00B261C0">
              <w:rPr>
                <w:rFonts w:eastAsia="Calibri"/>
                <w:sz w:val="22"/>
                <w:szCs w:val="22"/>
                <w:lang w:eastAsia="en-US"/>
              </w:rPr>
              <w:t xml:space="preserve"> </w:t>
            </w:r>
            <w:r w:rsidRPr="00B261C0">
              <w:rPr>
                <w:rFonts w:eastAsia="Calibri"/>
                <w:sz w:val="20"/>
                <w:szCs w:val="20"/>
                <w:lang w:eastAsia="en-US"/>
              </w:rPr>
              <w:t>Беседа: «Как мы лук сажали»</w:t>
            </w:r>
          </w:p>
        </w:tc>
        <w:tc>
          <w:tcPr>
            <w:tcW w:w="2835" w:type="dxa"/>
          </w:tcPr>
          <w:p w:rsidR="00B261C0" w:rsidRPr="00B261C0" w:rsidRDefault="00B261C0" w:rsidP="00B261C0">
            <w:pPr>
              <w:rPr>
                <w:rFonts w:eastAsia="Calibri"/>
                <w:sz w:val="20"/>
                <w:szCs w:val="20"/>
                <w:lang w:eastAsia="en-US"/>
              </w:rPr>
            </w:pPr>
            <w:r w:rsidRPr="00B261C0">
              <w:rPr>
                <w:rFonts w:eastAsia="Calibri"/>
                <w:sz w:val="20"/>
                <w:szCs w:val="20"/>
                <w:lang w:eastAsia="en-US"/>
              </w:rPr>
              <w:t>СРИ «В гости с подарками»</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879"/>
        </w:trPr>
        <w:tc>
          <w:tcPr>
            <w:tcW w:w="3794" w:type="dxa"/>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10" w:type="dxa"/>
            <w:vMerge/>
          </w:tcPr>
          <w:p w:rsidR="00B261C0" w:rsidRPr="00B261C0" w:rsidRDefault="00B261C0" w:rsidP="00B261C0">
            <w:pPr>
              <w:spacing w:after="200" w:line="276" w:lineRule="auto"/>
              <w:rPr>
                <w:rFonts w:eastAsia="Calibri"/>
                <w:sz w:val="22"/>
                <w:szCs w:val="22"/>
                <w:lang w:eastAsia="en-US"/>
              </w:rPr>
            </w:pPr>
          </w:p>
        </w:tc>
        <w:tc>
          <w:tcPr>
            <w:tcW w:w="3968" w:type="dxa"/>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Загадки о луке.</w:t>
            </w:r>
          </w:p>
        </w:tc>
        <w:tc>
          <w:tcPr>
            <w:tcW w:w="283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Наблюдение за ростом  лука.</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bl>
    <w:p w:rsidR="00417F01" w:rsidRDefault="00417F01" w:rsidP="00417F01">
      <w:pPr>
        <w:autoSpaceDE w:val="0"/>
        <w:autoSpaceDN w:val="0"/>
        <w:adjustRightInd w:val="0"/>
        <w:jc w:val="center"/>
        <w:rPr>
          <w:rFonts w:eastAsiaTheme="minorHAnsi"/>
          <w:b/>
          <w:lang w:eastAsia="en-US"/>
        </w:rPr>
      </w:pPr>
    </w:p>
    <w:tbl>
      <w:tblPr>
        <w:tblW w:w="15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268"/>
        <w:gridCol w:w="283"/>
        <w:gridCol w:w="3793"/>
        <w:gridCol w:w="2835"/>
        <w:gridCol w:w="2100"/>
      </w:tblGrid>
      <w:tr w:rsidR="00B261C0" w:rsidRPr="00B261C0" w:rsidTr="00B261C0">
        <w:trPr>
          <w:trHeight w:val="256"/>
        </w:trPr>
        <w:tc>
          <w:tcPr>
            <w:tcW w:w="3828" w:type="dxa"/>
          </w:tcPr>
          <w:p w:rsidR="00B261C0" w:rsidRPr="00B261C0" w:rsidRDefault="00B261C0" w:rsidP="00B261C0">
            <w:pPr>
              <w:rPr>
                <w:rFonts w:eastAsia="Calibri"/>
                <w:b/>
                <w:lang w:eastAsia="en-US"/>
              </w:rPr>
            </w:pPr>
            <w:r w:rsidRPr="00B261C0">
              <w:rPr>
                <w:rFonts w:eastAsia="Calibri"/>
                <w:b/>
                <w:lang w:eastAsia="en-US"/>
              </w:rPr>
              <w:t>Март</w:t>
            </w:r>
          </w:p>
        </w:tc>
        <w:tc>
          <w:tcPr>
            <w:tcW w:w="6344" w:type="dxa"/>
            <w:gridSpan w:val="3"/>
          </w:tcPr>
          <w:p w:rsidR="00B261C0" w:rsidRPr="00B261C0" w:rsidRDefault="00B261C0" w:rsidP="00B261C0">
            <w:pPr>
              <w:rPr>
                <w:rFonts w:eastAsia="Calibri"/>
                <w:b/>
                <w:sz w:val="20"/>
                <w:szCs w:val="20"/>
                <w:lang w:eastAsia="en-US"/>
              </w:rPr>
            </w:pPr>
            <w:r w:rsidRPr="00B261C0">
              <w:rPr>
                <w:rFonts w:eastAsia="Calibri"/>
                <w:b/>
                <w:sz w:val="22"/>
                <w:szCs w:val="22"/>
                <w:lang w:eastAsia="en-US"/>
              </w:rPr>
              <w:t xml:space="preserve">         Совместная деятельность взрослого и детей.</w:t>
            </w:r>
          </w:p>
        </w:tc>
        <w:tc>
          <w:tcPr>
            <w:tcW w:w="2835" w:type="dxa"/>
            <w:vMerge w:val="restart"/>
          </w:tcPr>
          <w:p w:rsidR="00B261C0" w:rsidRPr="00B261C0" w:rsidRDefault="00B261C0" w:rsidP="00B261C0">
            <w:pPr>
              <w:rPr>
                <w:rFonts w:eastAsia="Calibri"/>
                <w:b/>
                <w:sz w:val="20"/>
                <w:szCs w:val="20"/>
                <w:lang w:eastAsia="en-US"/>
              </w:rPr>
            </w:pPr>
            <w:r w:rsidRPr="00B261C0">
              <w:rPr>
                <w:rFonts w:eastAsia="Calibri"/>
                <w:b/>
                <w:sz w:val="20"/>
                <w:szCs w:val="20"/>
                <w:lang w:eastAsia="en-US"/>
              </w:rPr>
              <w:t>Самостоятельная деятельность детей</w:t>
            </w:r>
          </w:p>
        </w:tc>
        <w:tc>
          <w:tcPr>
            <w:tcW w:w="2100" w:type="dxa"/>
            <w:vMerge w:val="restart"/>
            <w:shd w:val="clear" w:color="auto" w:fill="auto"/>
          </w:tcPr>
          <w:p w:rsidR="00B261C0" w:rsidRPr="00B261C0" w:rsidRDefault="00B261C0" w:rsidP="00B261C0">
            <w:pPr>
              <w:spacing w:after="200" w:line="276" w:lineRule="auto"/>
              <w:rPr>
                <w:rFonts w:eastAsia="Calibri"/>
                <w:b/>
                <w:sz w:val="20"/>
                <w:szCs w:val="20"/>
                <w:lang w:eastAsia="en-US"/>
              </w:rPr>
            </w:pPr>
            <w:r w:rsidRPr="00B261C0">
              <w:rPr>
                <w:rFonts w:eastAsia="Calibri"/>
                <w:b/>
                <w:sz w:val="20"/>
                <w:szCs w:val="20"/>
                <w:lang w:eastAsia="en-US"/>
              </w:rPr>
              <w:t>Взаимодействие с родителями воспитанников</w:t>
            </w:r>
          </w:p>
        </w:tc>
      </w:tr>
      <w:tr w:rsidR="00B261C0" w:rsidRPr="00B261C0" w:rsidTr="00B261C0">
        <w:trPr>
          <w:trHeight w:val="389"/>
        </w:trPr>
        <w:tc>
          <w:tcPr>
            <w:tcW w:w="3828" w:type="dxa"/>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2551" w:type="dxa"/>
            <w:gridSpan w:val="2"/>
          </w:tcPr>
          <w:p w:rsidR="00B261C0" w:rsidRPr="00B261C0" w:rsidRDefault="00B261C0" w:rsidP="00B261C0">
            <w:pPr>
              <w:jc w:val="center"/>
              <w:rPr>
                <w:rFonts w:eastAsia="Calibri"/>
                <w:b/>
                <w:sz w:val="20"/>
                <w:szCs w:val="20"/>
                <w:lang w:eastAsia="en-US"/>
              </w:rPr>
            </w:pPr>
            <w:r w:rsidRPr="00B261C0">
              <w:rPr>
                <w:rFonts w:eastAsia="Calibri"/>
                <w:b/>
                <w:sz w:val="20"/>
                <w:szCs w:val="20"/>
                <w:lang w:eastAsia="en-US"/>
              </w:rPr>
              <w:t>Непосредственно</w:t>
            </w:r>
          </w:p>
          <w:p w:rsidR="00B261C0" w:rsidRPr="00B261C0" w:rsidRDefault="00B261C0" w:rsidP="00B261C0">
            <w:pPr>
              <w:jc w:val="center"/>
              <w:rPr>
                <w:rFonts w:eastAsia="Calibri"/>
                <w:b/>
                <w:sz w:val="20"/>
                <w:szCs w:val="20"/>
                <w:lang w:eastAsia="en-US"/>
              </w:rPr>
            </w:pPr>
            <w:r w:rsidRPr="00B261C0">
              <w:rPr>
                <w:rFonts w:eastAsia="Calibri"/>
                <w:b/>
                <w:sz w:val="20"/>
                <w:szCs w:val="20"/>
                <w:lang w:eastAsia="en-US"/>
              </w:rPr>
              <w:t>образовательная</w:t>
            </w:r>
          </w:p>
          <w:p w:rsidR="00B261C0" w:rsidRPr="00B261C0" w:rsidRDefault="00B261C0" w:rsidP="00B261C0">
            <w:pPr>
              <w:jc w:val="center"/>
              <w:rPr>
                <w:rFonts w:eastAsia="Calibri"/>
                <w:b/>
                <w:lang w:eastAsia="en-US"/>
              </w:rPr>
            </w:pPr>
            <w:r w:rsidRPr="00B261C0">
              <w:rPr>
                <w:rFonts w:eastAsia="Calibri"/>
                <w:b/>
                <w:sz w:val="20"/>
                <w:szCs w:val="20"/>
                <w:lang w:eastAsia="en-US"/>
              </w:rPr>
              <w:t>деятельность</w:t>
            </w:r>
          </w:p>
        </w:tc>
        <w:tc>
          <w:tcPr>
            <w:tcW w:w="3793" w:type="dxa"/>
          </w:tcPr>
          <w:p w:rsidR="00B261C0" w:rsidRPr="00B261C0" w:rsidRDefault="00B261C0" w:rsidP="00B261C0">
            <w:pPr>
              <w:jc w:val="center"/>
              <w:rPr>
                <w:rFonts w:eastAsia="Calibri"/>
                <w:b/>
                <w:lang w:eastAsia="en-US"/>
              </w:rPr>
            </w:pPr>
            <w:r w:rsidRPr="00B261C0">
              <w:rPr>
                <w:rFonts w:eastAsia="Calibri"/>
                <w:b/>
                <w:sz w:val="20"/>
                <w:szCs w:val="20"/>
                <w:lang w:eastAsia="en-US"/>
              </w:rPr>
              <w:t>Образовательная деятельность, осуществляемая в режимных моментах.</w:t>
            </w:r>
          </w:p>
        </w:tc>
        <w:tc>
          <w:tcPr>
            <w:tcW w:w="2835" w:type="dxa"/>
            <w:vMerge/>
          </w:tcPr>
          <w:p w:rsidR="00B261C0" w:rsidRPr="00B261C0" w:rsidRDefault="00B261C0" w:rsidP="00B261C0">
            <w:pPr>
              <w:jc w:val="center"/>
              <w:rPr>
                <w:rFonts w:eastAsia="Calibri"/>
                <w:b/>
                <w:lang w:eastAsia="en-US"/>
              </w:rPr>
            </w:pPr>
          </w:p>
        </w:tc>
        <w:tc>
          <w:tcPr>
            <w:tcW w:w="2100" w:type="dxa"/>
            <w:vMerge/>
            <w:shd w:val="clear" w:color="auto" w:fill="auto"/>
          </w:tcPr>
          <w:p w:rsidR="00B261C0" w:rsidRPr="00B261C0" w:rsidRDefault="00B261C0" w:rsidP="00B261C0">
            <w:pPr>
              <w:spacing w:after="200" w:line="276" w:lineRule="auto"/>
              <w:rPr>
                <w:rFonts w:eastAsia="Calibri"/>
                <w:b/>
                <w:lang w:eastAsia="en-US"/>
              </w:rPr>
            </w:pPr>
          </w:p>
        </w:tc>
      </w:tr>
      <w:tr w:rsidR="00B261C0" w:rsidRPr="00B261C0" w:rsidTr="00B261C0">
        <w:trPr>
          <w:cantSplit/>
          <w:trHeight w:val="659"/>
        </w:trPr>
        <w:tc>
          <w:tcPr>
            <w:tcW w:w="3828" w:type="dxa"/>
            <w:vMerge w:val="restart"/>
          </w:tcPr>
          <w:p w:rsidR="00B261C0" w:rsidRPr="00B261C0" w:rsidRDefault="00B261C0" w:rsidP="00B261C0">
            <w:pPr>
              <w:ind w:right="113"/>
              <w:rPr>
                <w:rFonts w:eastAsia="Calibri"/>
                <w:sz w:val="20"/>
                <w:szCs w:val="22"/>
                <w:lang w:eastAsia="en-US"/>
              </w:rPr>
            </w:pPr>
            <w:r w:rsidRPr="00B261C0">
              <w:rPr>
                <w:rFonts w:eastAsia="Calibri"/>
                <w:b/>
                <w:sz w:val="20"/>
                <w:szCs w:val="22"/>
                <w:lang w:eastAsia="en-US"/>
              </w:rPr>
              <w:t xml:space="preserve">1.Тема: </w:t>
            </w:r>
            <w:r w:rsidRPr="00B261C0">
              <w:rPr>
                <w:rFonts w:eastAsia="Calibri"/>
                <w:sz w:val="20"/>
                <w:szCs w:val="22"/>
                <w:lang w:eastAsia="en-US"/>
              </w:rPr>
              <w:t>«Моя мамочка»</w:t>
            </w:r>
          </w:p>
          <w:p w:rsidR="00B261C0" w:rsidRPr="00B261C0" w:rsidRDefault="00B261C0" w:rsidP="00B261C0">
            <w:pPr>
              <w:ind w:right="113"/>
              <w:rPr>
                <w:rFonts w:eastAsia="Calibri"/>
                <w:sz w:val="20"/>
                <w:szCs w:val="22"/>
                <w:lang w:eastAsia="en-US"/>
              </w:rPr>
            </w:pPr>
            <w:r w:rsidRPr="00B261C0">
              <w:rPr>
                <w:rFonts w:eastAsia="Calibri"/>
                <w:b/>
                <w:sz w:val="20"/>
                <w:szCs w:val="22"/>
                <w:lang w:eastAsia="en-US"/>
              </w:rPr>
              <w:t xml:space="preserve">Цель: </w:t>
            </w:r>
            <w:r w:rsidRPr="00B261C0">
              <w:rPr>
                <w:rFonts w:eastAsia="Calibri"/>
                <w:sz w:val="20"/>
                <w:szCs w:val="22"/>
                <w:lang w:eastAsia="en-US"/>
              </w:rPr>
              <w:t>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 Закрепить умение работать со схемами.</w:t>
            </w:r>
          </w:p>
        </w:tc>
        <w:tc>
          <w:tcPr>
            <w:tcW w:w="2551" w:type="dxa"/>
            <w:gridSpan w:val="2"/>
            <w:vMerge w:val="restart"/>
          </w:tcPr>
          <w:p w:rsidR="00B261C0" w:rsidRPr="00B261C0" w:rsidRDefault="00B261C0" w:rsidP="00B261C0">
            <w:pPr>
              <w:rPr>
                <w:rFonts w:eastAsia="Calibri"/>
                <w:sz w:val="20"/>
                <w:szCs w:val="22"/>
                <w:lang w:eastAsia="en-US"/>
              </w:rPr>
            </w:pPr>
            <w:r w:rsidRPr="00B261C0">
              <w:rPr>
                <w:rFonts w:eastAsia="Calibri"/>
                <w:sz w:val="20"/>
                <w:szCs w:val="22"/>
                <w:lang w:eastAsia="en-US"/>
              </w:rPr>
              <w:t xml:space="preserve"> </w:t>
            </w:r>
            <w:r w:rsidRPr="00B261C0">
              <w:rPr>
                <w:rFonts w:eastAsia="Calibri"/>
                <w:b/>
                <w:sz w:val="20"/>
                <w:szCs w:val="22"/>
                <w:lang w:eastAsia="en-US"/>
              </w:rPr>
              <w:t>ФЭМП</w:t>
            </w:r>
            <w:r w:rsidRPr="00B261C0">
              <w:rPr>
                <w:rFonts w:eastAsia="Calibri"/>
                <w:sz w:val="20"/>
                <w:szCs w:val="22"/>
                <w:lang w:eastAsia="en-US"/>
              </w:rPr>
              <w:t xml:space="preserve"> «Оденем кукол»</w:t>
            </w: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Общение: «Чем можно порадовать маму»</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альбома «Мамы всякие нужны, мамы всякие важны»</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Праздник для мам.</w:t>
            </w:r>
          </w:p>
        </w:tc>
      </w:tr>
      <w:tr w:rsidR="00B261C0" w:rsidRPr="00B261C0" w:rsidTr="00B261C0">
        <w:trPr>
          <w:cantSplit/>
          <w:trHeight w:val="425"/>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rPr>
                <w:rFonts w:eastAsia="Calibri"/>
                <w:sz w:val="20"/>
                <w:szCs w:val="22"/>
                <w:lang w:eastAsia="en-US"/>
              </w:rPr>
            </w:pP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Рассказы детей из личного опыта: «Как  я помогаю маме, бабушке»</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Чтение стихотворений о маме, бабушке.</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573"/>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jc w:val="center"/>
              <w:rPr>
                <w:rFonts w:eastAsia="Calibri"/>
                <w:sz w:val="20"/>
                <w:szCs w:val="22"/>
                <w:lang w:eastAsia="en-US"/>
              </w:rPr>
            </w:pPr>
          </w:p>
        </w:tc>
        <w:tc>
          <w:tcPr>
            <w:tcW w:w="3793" w:type="dxa"/>
          </w:tcPr>
          <w:p w:rsidR="00B261C0" w:rsidRPr="00B261C0" w:rsidRDefault="00B261C0" w:rsidP="00B261C0">
            <w:pPr>
              <w:rPr>
                <w:rFonts w:eastAsia="Calibri"/>
                <w:b/>
                <w:sz w:val="20"/>
                <w:szCs w:val="22"/>
                <w:lang w:eastAsia="en-US"/>
              </w:rPr>
            </w:pPr>
            <w:r w:rsidRPr="00B261C0">
              <w:rPr>
                <w:rFonts w:eastAsia="Calibri"/>
                <w:sz w:val="20"/>
                <w:szCs w:val="22"/>
                <w:lang w:eastAsia="en-US"/>
              </w:rPr>
              <w:t xml:space="preserve">Пальчиковая игра: «Кто пришёл?», подбор красивых слов к слову </w:t>
            </w:r>
            <w:r w:rsidRPr="00B261C0">
              <w:rPr>
                <w:rFonts w:eastAsia="Calibri"/>
                <w:b/>
                <w:sz w:val="20"/>
                <w:szCs w:val="22"/>
                <w:lang w:eastAsia="en-US"/>
              </w:rPr>
              <w:t>«мама».</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СРИ «День рождение у мамы»</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751"/>
        </w:trPr>
        <w:tc>
          <w:tcPr>
            <w:tcW w:w="3828" w:type="dxa"/>
            <w:vMerge w:val="restart"/>
          </w:tcPr>
          <w:p w:rsidR="00B261C0" w:rsidRPr="00B261C0" w:rsidRDefault="00B261C0" w:rsidP="00B261C0">
            <w:pPr>
              <w:ind w:right="113"/>
              <w:rPr>
                <w:rFonts w:eastAsia="Calibri"/>
                <w:b/>
                <w:sz w:val="20"/>
                <w:szCs w:val="22"/>
              </w:rPr>
            </w:pPr>
            <w:r w:rsidRPr="00B261C0">
              <w:rPr>
                <w:rFonts w:eastAsia="Calibri"/>
                <w:b/>
                <w:sz w:val="20"/>
                <w:szCs w:val="22"/>
              </w:rPr>
              <w:t>2.Тема: «Семья»</w:t>
            </w:r>
          </w:p>
          <w:p w:rsidR="00B261C0" w:rsidRPr="00B261C0" w:rsidRDefault="00B261C0" w:rsidP="00B261C0">
            <w:pPr>
              <w:ind w:right="113"/>
              <w:rPr>
                <w:rFonts w:eastAsia="Calibri"/>
                <w:sz w:val="20"/>
                <w:szCs w:val="22"/>
                <w:lang w:eastAsia="en-US"/>
              </w:rPr>
            </w:pPr>
            <w:r w:rsidRPr="00B261C0">
              <w:rPr>
                <w:rFonts w:eastAsia="Calibri"/>
                <w:b/>
                <w:sz w:val="20"/>
                <w:szCs w:val="22"/>
              </w:rPr>
              <w:t>Цель:</w:t>
            </w:r>
            <w:r w:rsidRPr="00B261C0">
              <w:rPr>
                <w:rFonts w:eastAsia="Calibri"/>
                <w:sz w:val="20"/>
                <w:szCs w:val="22"/>
              </w:rPr>
              <w:t xml:space="preserve"> Учить детей называть членов своей семьи. Знать, что в семье заботятся и любят друг друга. Понимать роль взрослых и детей в семье. Вызвать у ребёнка радость и гордость за то, что у него есть семья.</w:t>
            </w:r>
          </w:p>
        </w:tc>
        <w:tc>
          <w:tcPr>
            <w:tcW w:w="2551" w:type="dxa"/>
            <w:gridSpan w:val="2"/>
            <w:vMerge w:val="restart"/>
          </w:tcPr>
          <w:p w:rsidR="00B261C0" w:rsidRPr="00B261C0" w:rsidRDefault="00B261C0" w:rsidP="00B261C0">
            <w:pPr>
              <w:spacing w:after="200" w:line="276" w:lineRule="auto"/>
              <w:rPr>
                <w:rFonts w:eastAsia="Calibri"/>
                <w:sz w:val="20"/>
                <w:szCs w:val="22"/>
                <w:lang w:eastAsia="en-US"/>
              </w:rPr>
            </w:pPr>
            <w:r w:rsidRPr="00B261C0">
              <w:rPr>
                <w:rFonts w:eastAsia="Calibri"/>
                <w:b/>
                <w:sz w:val="20"/>
                <w:szCs w:val="22"/>
                <w:lang w:eastAsia="en-US"/>
              </w:rPr>
              <w:t>Экологическое воспитание</w:t>
            </w:r>
            <w:r w:rsidRPr="00B261C0">
              <w:rPr>
                <w:rFonts w:eastAsia="Calibri"/>
                <w:sz w:val="20"/>
                <w:szCs w:val="22"/>
                <w:lang w:eastAsia="en-US"/>
              </w:rPr>
              <w:t xml:space="preserve"> «Домашние животные»</w:t>
            </w:r>
          </w:p>
          <w:p w:rsidR="00B261C0" w:rsidRPr="00B261C0" w:rsidRDefault="00B261C0" w:rsidP="00B261C0">
            <w:pPr>
              <w:spacing w:after="200" w:line="276" w:lineRule="auto"/>
              <w:rPr>
                <w:rFonts w:eastAsia="Calibri"/>
                <w:sz w:val="20"/>
                <w:szCs w:val="22"/>
                <w:lang w:eastAsia="en-US"/>
              </w:rPr>
            </w:pPr>
            <w:r w:rsidRPr="00B261C0">
              <w:rPr>
                <w:rFonts w:eastAsia="Calibri"/>
                <w:b/>
                <w:sz w:val="20"/>
                <w:szCs w:val="22"/>
                <w:lang w:eastAsia="en-US"/>
              </w:rPr>
              <w:t>ФЭМП</w:t>
            </w:r>
            <w:r w:rsidRPr="00B261C0">
              <w:rPr>
                <w:rFonts w:eastAsia="Calibri"/>
                <w:sz w:val="20"/>
                <w:szCs w:val="22"/>
                <w:lang w:eastAsia="en-US"/>
              </w:rPr>
              <w:t xml:space="preserve"> «Курочка и цыплята»</w:t>
            </w: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Моделирование состава семьи (круги большие и маленькие)</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иллюстраций на тему: «Моя семья»</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Попросить родителей принести семейные фотографии.</w:t>
            </w:r>
          </w:p>
        </w:tc>
      </w:tr>
      <w:tr w:rsidR="00B261C0" w:rsidRPr="00B261C0" w:rsidTr="00B261C0">
        <w:trPr>
          <w:cantSplit/>
          <w:trHeight w:val="371"/>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spacing w:after="200" w:line="276" w:lineRule="auto"/>
              <w:rPr>
                <w:rFonts w:eastAsia="Calibri"/>
                <w:sz w:val="20"/>
                <w:szCs w:val="22"/>
                <w:lang w:eastAsia="en-US"/>
              </w:rPr>
            </w:pP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Беседа: «Расскажи о членах своей семьи»</w:t>
            </w:r>
          </w:p>
          <w:p w:rsidR="00B261C0" w:rsidRPr="00B261C0" w:rsidRDefault="00B261C0" w:rsidP="00B261C0">
            <w:pPr>
              <w:rPr>
                <w:rFonts w:eastAsia="Calibri"/>
                <w:sz w:val="20"/>
                <w:szCs w:val="22"/>
                <w:lang w:eastAsia="en-US"/>
              </w:rPr>
            </w:pP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СРИ «Мама, папа и я»</w:t>
            </w:r>
          </w:p>
          <w:p w:rsidR="00B261C0" w:rsidRPr="00B261C0" w:rsidRDefault="00B261C0" w:rsidP="00B261C0">
            <w:pPr>
              <w:rPr>
                <w:rFonts w:eastAsia="Calibri"/>
                <w:sz w:val="20"/>
                <w:szCs w:val="22"/>
                <w:lang w:eastAsia="en-US"/>
              </w:rPr>
            </w:pPr>
          </w:p>
          <w:p w:rsidR="00B261C0" w:rsidRPr="00B261C0" w:rsidRDefault="00B261C0" w:rsidP="00B261C0">
            <w:pPr>
              <w:rPr>
                <w:rFonts w:eastAsia="Calibri"/>
                <w:sz w:val="20"/>
                <w:szCs w:val="22"/>
                <w:lang w:eastAsia="en-US"/>
              </w:rPr>
            </w:pP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812"/>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spacing w:after="200" w:line="276" w:lineRule="auto"/>
              <w:rPr>
                <w:rFonts w:eastAsia="Calibri"/>
                <w:sz w:val="20"/>
                <w:szCs w:val="22"/>
                <w:lang w:eastAsia="en-US"/>
              </w:rPr>
            </w:pPr>
          </w:p>
        </w:tc>
        <w:tc>
          <w:tcPr>
            <w:tcW w:w="3793" w:type="dxa"/>
          </w:tcPr>
          <w:p w:rsidR="00B261C0" w:rsidRPr="00B261C0" w:rsidRDefault="00B261C0" w:rsidP="00B261C0">
            <w:pPr>
              <w:spacing w:after="200" w:line="276" w:lineRule="auto"/>
              <w:rPr>
                <w:rFonts w:eastAsia="Calibri"/>
                <w:sz w:val="20"/>
                <w:szCs w:val="22"/>
                <w:lang w:eastAsia="en-US"/>
              </w:rPr>
            </w:pPr>
            <w:r w:rsidRPr="00B261C0">
              <w:rPr>
                <w:rFonts w:eastAsia="Calibri"/>
                <w:sz w:val="20"/>
                <w:szCs w:val="22"/>
                <w:lang w:eastAsia="en-US"/>
              </w:rPr>
              <w:t>Пальчиковая игра «Этот пальчик», Ситуация: «Как  мы играем с родителями»</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СКИ «Мой дом»</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658"/>
        </w:trPr>
        <w:tc>
          <w:tcPr>
            <w:tcW w:w="3828" w:type="dxa"/>
            <w:vMerge w:val="restart"/>
          </w:tcPr>
          <w:p w:rsidR="00B261C0" w:rsidRPr="00B261C0" w:rsidRDefault="00B261C0" w:rsidP="00B261C0">
            <w:pPr>
              <w:ind w:right="113"/>
              <w:rPr>
                <w:rFonts w:eastAsia="Calibri"/>
                <w:sz w:val="20"/>
                <w:szCs w:val="22"/>
                <w:lang w:eastAsia="en-US"/>
              </w:rPr>
            </w:pPr>
            <w:r w:rsidRPr="00B261C0">
              <w:rPr>
                <w:rFonts w:eastAsia="Calibri"/>
                <w:b/>
                <w:sz w:val="20"/>
                <w:szCs w:val="22"/>
                <w:lang w:eastAsia="en-US"/>
              </w:rPr>
              <w:t>3.</w:t>
            </w:r>
            <w:r w:rsidRPr="00B261C0">
              <w:rPr>
                <w:rFonts w:ascii="Calibri" w:eastAsia="Calibri" w:hAnsi="Calibri"/>
                <w:sz w:val="22"/>
                <w:szCs w:val="22"/>
                <w:lang w:eastAsia="en-US"/>
              </w:rPr>
              <w:t xml:space="preserve"> </w:t>
            </w:r>
            <w:r w:rsidRPr="00B261C0">
              <w:rPr>
                <w:rFonts w:eastAsia="Calibri"/>
                <w:b/>
                <w:sz w:val="20"/>
                <w:szCs w:val="22"/>
                <w:lang w:eastAsia="en-US"/>
              </w:rPr>
              <w:t xml:space="preserve">Тема: </w:t>
            </w:r>
            <w:r w:rsidRPr="00B261C0">
              <w:rPr>
                <w:rFonts w:eastAsia="Calibri"/>
                <w:sz w:val="20"/>
                <w:szCs w:val="22"/>
                <w:lang w:eastAsia="en-US"/>
              </w:rPr>
              <w:t>«Гости»</w:t>
            </w:r>
          </w:p>
          <w:p w:rsidR="00B261C0" w:rsidRPr="00B261C0" w:rsidRDefault="00B261C0" w:rsidP="00B261C0">
            <w:pPr>
              <w:ind w:right="113"/>
              <w:rPr>
                <w:rFonts w:eastAsia="Calibri"/>
                <w:sz w:val="20"/>
                <w:szCs w:val="22"/>
                <w:lang w:eastAsia="en-US"/>
              </w:rPr>
            </w:pPr>
            <w:r w:rsidRPr="00B261C0">
              <w:rPr>
                <w:rFonts w:eastAsia="Calibri"/>
                <w:b/>
                <w:sz w:val="20"/>
                <w:szCs w:val="22"/>
                <w:lang w:eastAsia="en-US"/>
              </w:rPr>
              <w:t>Цель</w:t>
            </w:r>
            <w:r w:rsidRPr="00B261C0">
              <w:rPr>
                <w:rFonts w:eastAsia="Calibri"/>
                <w:sz w:val="20"/>
                <w:szCs w:val="22"/>
                <w:lang w:eastAsia="en-US"/>
              </w:rPr>
              <w:t>: Закрепить знания о культуре поведения в случае, когда приходят гости, и когда идем в гости, умение планировать свои действия. Воспитывать у детей вежливость, щедрость, гостеприимство</w:t>
            </w:r>
          </w:p>
          <w:p w:rsidR="00B261C0" w:rsidRPr="00B261C0" w:rsidRDefault="00B261C0" w:rsidP="00B261C0">
            <w:pPr>
              <w:ind w:right="113"/>
              <w:rPr>
                <w:rFonts w:eastAsia="Calibri"/>
                <w:sz w:val="20"/>
                <w:szCs w:val="22"/>
                <w:lang w:eastAsia="en-US"/>
              </w:rPr>
            </w:pPr>
          </w:p>
        </w:tc>
        <w:tc>
          <w:tcPr>
            <w:tcW w:w="2551" w:type="dxa"/>
            <w:gridSpan w:val="2"/>
            <w:vMerge w:val="restart"/>
          </w:tcPr>
          <w:p w:rsidR="00B261C0" w:rsidRPr="00B261C0" w:rsidRDefault="00B261C0" w:rsidP="00B261C0">
            <w:pPr>
              <w:rPr>
                <w:rFonts w:eastAsia="Calibri"/>
                <w:sz w:val="20"/>
                <w:szCs w:val="22"/>
                <w:lang w:eastAsia="en-US"/>
              </w:rPr>
            </w:pPr>
            <w:r w:rsidRPr="00B261C0">
              <w:rPr>
                <w:rFonts w:eastAsia="Calibri"/>
                <w:b/>
                <w:sz w:val="20"/>
                <w:szCs w:val="22"/>
                <w:lang w:eastAsia="en-US"/>
              </w:rPr>
              <w:t xml:space="preserve">ФЭМП </w:t>
            </w:r>
            <w:r w:rsidRPr="00B261C0">
              <w:rPr>
                <w:rFonts w:eastAsia="Calibri"/>
                <w:sz w:val="20"/>
                <w:szCs w:val="22"/>
                <w:lang w:eastAsia="en-US"/>
              </w:rPr>
              <w:t>«Идем в гости»</w:t>
            </w: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Игра: «Какой цветок выше»</w:t>
            </w:r>
          </w:p>
          <w:p w:rsidR="00B261C0" w:rsidRPr="00B261C0" w:rsidRDefault="00B261C0" w:rsidP="00B261C0">
            <w:pPr>
              <w:rPr>
                <w:rFonts w:eastAsia="Calibri"/>
                <w:sz w:val="20"/>
                <w:szCs w:val="22"/>
                <w:lang w:eastAsia="en-US"/>
              </w:rPr>
            </w:pPr>
            <w:r w:rsidRPr="00B261C0">
              <w:rPr>
                <w:rFonts w:eastAsia="Calibri"/>
                <w:sz w:val="20"/>
                <w:szCs w:val="22"/>
                <w:lang w:eastAsia="en-US"/>
              </w:rPr>
              <w:t>Сколько игрушек пришло к нам гости (один-много)</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Протирание листьев у цветов</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Совместная прогулка</w:t>
            </w:r>
          </w:p>
        </w:tc>
      </w:tr>
      <w:tr w:rsidR="00B261C0" w:rsidRPr="00B261C0" w:rsidTr="00B261C0">
        <w:trPr>
          <w:cantSplit/>
          <w:trHeight w:val="524"/>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rPr>
                <w:rFonts w:eastAsia="Calibri"/>
                <w:sz w:val="20"/>
                <w:szCs w:val="22"/>
                <w:lang w:eastAsia="en-US"/>
              </w:rPr>
            </w:pP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Беседа: «Вода нужна цветам»</w:t>
            </w:r>
          </w:p>
          <w:p w:rsidR="00B261C0" w:rsidRPr="00B261C0" w:rsidRDefault="00B261C0" w:rsidP="00B261C0">
            <w:pPr>
              <w:rPr>
                <w:rFonts w:eastAsia="Calibri"/>
                <w:sz w:val="20"/>
                <w:szCs w:val="22"/>
                <w:lang w:eastAsia="en-US"/>
              </w:rPr>
            </w:pP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Игровая ситуация «Сколько нас»</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758"/>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jc w:val="center"/>
              <w:rPr>
                <w:rFonts w:eastAsia="Calibri"/>
                <w:sz w:val="20"/>
                <w:szCs w:val="22"/>
                <w:lang w:eastAsia="en-US"/>
              </w:rPr>
            </w:pP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Игры: «Что лишнее», «От какого растения листья?» ( использование моделей)</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комнатных  растений</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892"/>
        </w:trPr>
        <w:tc>
          <w:tcPr>
            <w:tcW w:w="3828" w:type="dxa"/>
            <w:vMerge w:val="restart"/>
          </w:tcPr>
          <w:p w:rsidR="00B261C0" w:rsidRPr="00B261C0" w:rsidRDefault="00B261C0" w:rsidP="00B261C0">
            <w:pPr>
              <w:ind w:right="113"/>
              <w:rPr>
                <w:rFonts w:eastAsia="Calibri"/>
                <w:sz w:val="20"/>
                <w:szCs w:val="22"/>
              </w:rPr>
            </w:pPr>
            <w:r w:rsidRPr="00B261C0">
              <w:rPr>
                <w:rFonts w:eastAsia="Calibri"/>
                <w:b/>
                <w:sz w:val="20"/>
                <w:szCs w:val="22"/>
              </w:rPr>
              <w:t xml:space="preserve"> 4</w:t>
            </w:r>
            <w:r w:rsidRPr="00B261C0">
              <w:rPr>
                <w:rFonts w:eastAsia="Calibri"/>
                <w:sz w:val="20"/>
                <w:szCs w:val="22"/>
              </w:rPr>
              <w:t>.</w:t>
            </w:r>
            <w:r w:rsidRPr="00B261C0">
              <w:rPr>
                <w:rFonts w:eastAsia="Calibri"/>
                <w:b/>
                <w:sz w:val="20"/>
                <w:szCs w:val="22"/>
              </w:rPr>
              <w:t>Тема:</w:t>
            </w:r>
            <w:r w:rsidRPr="00B261C0">
              <w:rPr>
                <w:rFonts w:eastAsia="Calibri"/>
                <w:sz w:val="20"/>
                <w:szCs w:val="22"/>
              </w:rPr>
              <w:t xml:space="preserve"> «Квартира»</w:t>
            </w:r>
          </w:p>
          <w:p w:rsidR="00B261C0" w:rsidRPr="00B261C0" w:rsidRDefault="00B261C0" w:rsidP="00B261C0">
            <w:pPr>
              <w:ind w:right="113"/>
              <w:rPr>
                <w:rFonts w:eastAsia="Calibri"/>
                <w:sz w:val="20"/>
                <w:szCs w:val="22"/>
                <w:lang w:eastAsia="en-US"/>
              </w:rPr>
            </w:pPr>
            <w:r w:rsidRPr="00B261C0">
              <w:rPr>
                <w:rFonts w:eastAsia="Calibri"/>
                <w:b/>
                <w:sz w:val="20"/>
                <w:szCs w:val="22"/>
              </w:rPr>
              <w:t>Цель</w:t>
            </w:r>
            <w:r w:rsidRPr="00B261C0">
              <w:rPr>
                <w:rFonts w:eastAsia="Calibri"/>
                <w:sz w:val="20"/>
                <w:szCs w:val="22"/>
              </w:rPr>
              <w:t xml:space="preserve">: Дать детям обобщенное понятие «мебель», рассказать о назначении каждого предмета. Учить наводить порядок после себя. Воспитывать у детей желание помогать по мере </w:t>
            </w:r>
            <w:r w:rsidRPr="00B261C0">
              <w:rPr>
                <w:rFonts w:eastAsia="Calibri"/>
                <w:sz w:val="20"/>
                <w:szCs w:val="22"/>
              </w:rPr>
              <w:lastRenderedPageBreak/>
              <w:t>возможности, радоваться, испытывать удовлетворение, когда делаешь доброе дело для другого.</w:t>
            </w:r>
            <w:r w:rsidRPr="00B261C0">
              <w:rPr>
                <w:rFonts w:eastAsia="Calibri"/>
                <w:b/>
                <w:sz w:val="20"/>
                <w:szCs w:val="22"/>
              </w:rPr>
              <w:t xml:space="preserve"> </w:t>
            </w:r>
          </w:p>
          <w:p w:rsidR="00B261C0" w:rsidRPr="00B261C0" w:rsidRDefault="00B261C0" w:rsidP="00B261C0">
            <w:pPr>
              <w:ind w:right="113"/>
              <w:rPr>
                <w:rFonts w:eastAsia="Calibri"/>
                <w:sz w:val="20"/>
                <w:szCs w:val="22"/>
                <w:lang w:eastAsia="en-US"/>
              </w:rPr>
            </w:pPr>
          </w:p>
          <w:p w:rsidR="00B261C0" w:rsidRPr="00B261C0" w:rsidRDefault="00B261C0" w:rsidP="00B261C0">
            <w:pPr>
              <w:ind w:right="113"/>
              <w:rPr>
                <w:rFonts w:eastAsia="Calibri"/>
                <w:sz w:val="20"/>
                <w:szCs w:val="22"/>
                <w:lang w:eastAsia="en-US"/>
              </w:rPr>
            </w:pPr>
          </w:p>
          <w:p w:rsidR="00B261C0" w:rsidRPr="00B261C0" w:rsidRDefault="00B261C0" w:rsidP="00B261C0">
            <w:pPr>
              <w:ind w:right="113"/>
              <w:rPr>
                <w:rFonts w:eastAsia="Calibri"/>
                <w:sz w:val="20"/>
                <w:szCs w:val="22"/>
                <w:lang w:eastAsia="en-US"/>
              </w:rPr>
            </w:pPr>
          </w:p>
        </w:tc>
        <w:tc>
          <w:tcPr>
            <w:tcW w:w="2551" w:type="dxa"/>
            <w:gridSpan w:val="2"/>
            <w:vMerge w:val="restart"/>
          </w:tcPr>
          <w:p w:rsidR="00B261C0" w:rsidRPr="00B261C0" w:rsidRDefault="00B261C0" w:rsidP="00B261C0">
            <w:pPr>
              <w:rPr>
                <w:rFonts w:eastAsia="Calibri"/>
                <w:sz w:val="20"/>
                <w:szCs w:val="22"/>
                <w:lang w:eastAsia="en-US"/>
              </w:rPr>
            </w:pPr>
            <w:r w:rsidRPr="00B261C0">
              <w:rPr>
                <w:rFonts w:eastAsia="Calibri"/>
                <w:b/>
                <w:sz w:val="20"/>
                <w:szCs w:val="22"/>
                <w:lang w:eastAsia="en-US"/>
              </w:rPr>
              <w:lastRenderedPageBreak/>
              <w:t>Экологическое воспитание</w:t>
            </w:r>
            <w:r w:rsidRPr="00B261C0">
              <w:rPr>
                <w:rFonts w:eastAsia="Calibri"/>
                <w:sz w:val="20"/>
                <w:szCs w:val="22"/>
                <w:lang w:eastAsia="en-US"/>
              </w:rPr>
              <w:t xml:space="preserve"> «Комнатные растения»</w:t>
            </w:r>
          </w:p>
          <w:p w:rsidR="00B261C0" w:rsidRPr="00B261C0" w:rsidRDefault="00B261C0" w:rsidP="00B261C0">
            <w:pPr>
              <w:rPr>
                <w:rFonts w:eastAsia="Calibri"/>
                <w:sz w:val="20"/>
                <w:szCs w:val="22"/>
                <w:lang w:eastAsia="en-US"/>
              </w:rPr>
            </w:pPr>
            <w:r w:rsidRPr="00B261C0">
              <w:rPr>
                <w:rFonts w:eastAsia="Calibri"/>
                <w:b/>
                <w:sz w:val="20"/>
                <w:szCs w:val="22"/>
                <w:lang w:eastAsia="en-US"/>
              </w:rPr>
              <w:t>ФЭМП</w:t>
            </w:r>
            <w:r w:rsidRPr="00B261C0">
              <w:rPr>
                <w:rFonts w:eastAsia="Calibri"/>
                <w:sz w:val="20"/>
                <w:szCs w:val="22"/>
                <w:lang w:eastAsia="en-US"/>
              </w:rPr>
              <w:t xml:space="preserve"> «Куклы пришли в гости»</w:t>
            </w: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Беседа: «Хорошо  ли цветку с пыльными листьями»</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 xml:space="preserve">Наблюдение, как воспитатель поливает цветы в группе </w:t>
            </w:r>
          </w:p>
        </w:tc>
        <w:tc>
          <w:tcPr>
            <w:tcW w:w="2100" w:type="dxa"/>
            <w:vMerge w:val="restart"/>
            <w:shd w:val="clear" w:color="auto" w:fill="auto"/>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 xml:space="preserve">Рекомендации родителям «Оздоровление воздуха с помощью комнатных </w:t>
            </w:r>
            <w:r w:rsidRPr="00B261C0">
              <w:rPr>
                <w:rFonts w:eastAsia="Calibri"/>
                <w:sz w:val="22"/>
                <w:szCs w:val="22"/>
                <w:lang w:eastAsia="en-US"/>
              </w:rPr>
              <w:lastRenderedPageBreak/>
              <w:t>растений!»</w:t>
            </w:r>
          </w:p>
        </w:tc>
      </w:tr>
      <w:tr w:rsidR="00B261C0" w:rsidRPr="00B261C0" w:rsidTr="00B261C0">
        <w:trPr>
          <w:cantSplit/>
          <w:trHeight w:val="544"/>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spacing w:after="200" w:line="276" w:lineRule="auto"/>
              <w:rPr>
                <w:rFonts w:eastAsia="Calibri"/>
                <w:sz w:val="20"/>
                <w:szCs w:val="22"/>
                <w:lang w:eastAsia="en-US"/>
              </w:rPr>
            </w:pPr>
          </w:p>
        </w:tc>
        <w:tc>
          <w:tcPr>
            <w:tcW w:w="3793" w:type="dxa"/>
          </w:tcPr>
          <w:p w:rsidR="00B261C0" w:rsidRPr="00B261C0" w:rsidRDefault="00B261C0" w:rsidP="00B261C0">
            <w:pPr>
              <w:rPr>
                <w:rFonts w:eastAsia="Calibri"/>
                <w:sz w:val="20"/>
                <w:szCs w:val="22"/>
                <w:lang w:eastAsia="en-US"/>
              </w:rPr>
            </w:pPr>
            <w:r w:rsidRPr="00B261C0">
              <w:rPr>
                <w:rFonts w:eastAsia="Calibri"/>
                <w:sz w:val="20"/>
                <w:szCs w:val="22"/>
                <w:lang w:eastAsia="en-US"/>
              </w:rPr>
              <w:t xml:space="preserve"> Ситуативный разговор: «Что нужно для мытья комнатного растения?»</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СРИ «Дом»</w:t>
            </w:r>
          </w:p>
          <w:p w:rsidR="00B261C0" w:rsidRPr="00B261C0" w:rsidRDefault="00B261C0" w:rsidP="00B261C0">
            <w:pPr>
              <w:rPr>
                <w:rFonts w:eastAsia="Calibri"/>
                <w:sz w:val="20"/>
                <w:szCs w:val="22"/>
                <w:lang w:eastAsia="en-US"/>
              </w:rPr>
            </w:pPr>
          </w:p>
          <w:p w:rsidR="00B261C0" w:rsidRPr="00B261C0" w:rsidRDefault="00B261C0" w:rsidP="00B261C0">
            <w:pPr>
              <w:rPr>
                <w:rFonts w:eastAsia="Calibri"/>
                <w:sz w:val="20"/>
                <w:szCs w:val="22"/>
                <w:lang w:eastAsia="en-US"/>
              </w:rPr>
            </w:pP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cantSplit/>
          <w:trHeight w:val="729"/>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551" w:type="dxa"/>
            <w:gridSpan w:val="2"/>
            <w:vMerge/>
          </w:tcPr>
          <w:p w:rsidR="00B261C0" w:rsidRPr="00B261C0" w:rsidRDefault="00B261C0" w:rsidP="00B261C0">
            <w:pPr>
              <w:spacing w:after="200" w:line="276" w:lineRule="auto"/>
              <w:rPr>
                <w:rFonts w:eastAsia="Calibri"/>
                <w:sz w:val="20"/>
                <w:szCs w:val="22"/>
                <w:lang w:eastAsia="en-US"/>
              </w:rPr>
            </w:pPr>
          </w:p>
        </w:tc>
        <w:tc>
          <w:tcPr>
            <w:tcW w:w="3793" w:type="dxa"/>
          </w:tcPr>
          <w:p w:rsidR="00B261C0" w:rsidRPr="00B261C0" w:rsidRDefault="00B261C0" w:rsidP="00B261C0">
            <w:pPr>
              <w:spacing w:line="276" w:lineRule="auto"/>
              <w:rPr>
                <w:rFonts w:eastAsia="Calibri"/>
                <w:sz w:val="20"/>
                <w:szCs w:val="22"/>
                <w:lang w:eastAsia="en-US"/>
              </w:rPr>
            </w:pPr>
            <w:r w:rsidRPr="00B261C0">
              <w:rPr>
                <w:rFonts w:ascii="Calibri" w:eastAsia="Calibri" w:hAnsi="Calibri"/>
                <w:sz w:val="22"/>
                <w:szCs w:val="22"/>
                <w:lang w:eastAsia="en-US"/>
              </w:rPr>
              <w:t xml:space="preserve"> </w:t>
            </w:r>
            <w:r w:rsidRPr="00B261C0">
              <w:rPr>
                <w:rFonts w:eastAsia="Calibri"/>
                <w:sz w:val="20"/>
                <w:szCs w:val="22"/>
                <w:lang w:eastAsia="en-US"/>
              </w:rPr>
              <w:t>«У вас дома есть комнатные растения?»</w:t>
            </w:r>
          </w:p>
          <w:p w:rsidR="00B261C0" w:rsidRPr="00B261C0" w:rsidRDefault="00B261C0" w:rsidP="00B261C0">
            <w:pPr>
              <w:spacing w:line="276" w:lineRule="auto"/>
              <w:rPr>
                <w:rFonts w:eastAsia="Calibri"/>
                <w:sz w:val="20"/>
                <w:szCs w:val="22"/>
                <w:lang w:eastAsia="en-US"/>
              </w:rPr>
            </w:pPr>
            <w:r w:rsidRPr="00B261C0">
              <w:rPr>
                <w:rFonts w:eastAsia="Calibri"/>
                <w:sz w:val="20"/>
                <w:szCs w:val="22"/>
                <w:lang w:eastAsia="en-US"/>
              </w:rPr>
              <w:t>Сколько предметов мебели на картинках? (один-много)</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СРИ: «Покажем нашему гостю Мишке уголок природы»</w:t>
            </w:r>
          </w:p>
        </w:tc>
        <w:tc>
          <w:tcPr>
            <w:tcW w:w="2100" w:type="dxa"/>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trHeight w:val="192"/>
        </w:trPr>
        <w:tc>
          <w:tcPr>
            <w:tcW w:w="3828" w:type="dxa"/>
          </w:tcPr>
          <w:p w:rsidR="00B261C0" w:rsidRPr="00B261C0" w:rsidRDefault="00B261C0" w:rsidP="00B261C0">
            <w:pPr>
              <w:rPr>
                <w:rFonts w:eastAsia="Calibri"/>
                <w:b/>
                <w:sz w:val="22"/>
                <w:szCs w:val="22"/>
                <w:lang w:eastAsia="en-US"/>
              </w:rPr>
            </w:pPr>
            <w:r w:rsidRPr="00B261C0">
              <w:rPr>
                <w:rFonts w:eastAsia="Calibri"/>
                <w:b/>
                <w:sz w:val="22"/>
                <w:szCs w:val="22"/>
                <w:lang w:eastAsia="en-US"/>
              </w:rPr>
              <w:lastRenderedPageBreak/>
              <w:t>Апрель</w:t>
            </w:r>
          </w:p>
        </w:tc>
        <w:tc>
          <w:tcPr>
            <w:tcW w:w="6344" w:type="dxa"/>
            <w:gridSpan w:val="3"/>
          </w:tcPr>
          <w:p w:rsidR="00B261C0" w:rsidRPr="00B261C0" w:rsidRDefault="00B261C0" w:rsidP="00B261C0">
            <w:pPr>
              <w:rPr>
                <w:rFonts w:eastAsia="Calibri"/>
                <w:b/>
                <w:sz w:val="22"/>
                <w:szCs w:val="22"/>
                <w:lang w:eastAsia="en-US"/>
              </w:rPr>
            </w:pPr>
            <w:r w:rsidRPr="00B261C0">
              <w:rPr>
                <w:rFonts w:eastAsia="Calibri"/>
                <w:b/>
                <w:sz w:val="22"/>
                <w:szCs w:val="22"/>
                <w:lang w:eastAsia="en-US"/>
              </w:rPr>
              <w:t xml:space="preserve">             Совместная деятельность взрослого и детей.</w:t>
            </w:r>
          </w:p>
        </w:tc>
        <w:tc>
          <w:tcPr>
            <w:tcW w:w="2835" w:type="dxa"/>
            <w:vMerge w:val="restart"/>
          </w:tcPr>
          <w:p w:rsidR="00B261C0" w:rsidRPr="00B261C0" w:rsidRDefault="00B261C0" w:rsidP="00B261C0">
            <w:pPr>
              <w:rPr>
                <w:rFonts w:eastAsia="Calibri"/>
                <w:b/>
                <w:sz w:val="22"/>
                <w:szCs w:val="22"/>
                <w:lang w:eastAsia="en-US"/>
              </w:rPr>
            </w:pPr>
            <w:r w:rsidRPr="00B261C0">
              <w:rPr>
                <w:rFonts w:eastAsia="Calibri"/>
                <w:b/>
                <w:sz w:val="22"/>
                <w:szCs w:val="22"/>
                <w:lang w:eastAsia="en-US"/>
              </w:rPr>
              <w:t>Самостоятельная деятельность детей</w:t>
            </w:r>
          </w:p>
        </w:tc>
        <w:tc>
          <w:tcPr>
            <w:tcW w:w="2100" w:type="dxa"/>
            <w:vMerge w:val="restart"/>
            <w:shd w:val="clear" w:color="auto" w:fill="auto"/>
          </w:tcPr>
          <w:p w:rsidR="00B261C0" w:rsidRPr="00B261C0" w:rsidRDefault="00B261C0" w:rsidP="00B261C0">
            <w:pPr>
              <w:spacing w:after="200" w:line="276" w:lineRule="auto"/>
              <w:rPr>
                <w:rFonts w:eastAsia="Calibri"/>
                <w:b/>
                <w:sz w:val="22"/>
                <w:szCs w:val="22"/>
                <w:lang w:eastAsia="en-US"/>
              </w:rPr>
            </w:pPr>
            <w:r w:rsidRPr="00B261C0">
              <w:rPr>
                <w:rFonts w:eastAsia="Calibri"/>
                <w:b/>
                <w:sz w:val="22"/>
                <w:szCs w:val="22"/>
                <w:lang w:eastAsia="en-US"/>
              </w:rPr>
              <w:t>Взаимодействие с родителями воспитанников</w:t>
            </w:r>
          </w:p>
        </w:tc>
      </w:tr>
      <w:tr w:rsidR="00B261C0" w:rsidRPr="00B261C0" w:rsidTr="00B261C0">
        <w:trPr>
          <w:trHeight w:val="372"/>
        </w:trPr>
        <w:tc>
          <w:tcPr>
            <w:tcW w:w="3828" w:type="dxa"/>
          </w:tcPr>
          <w:p w:rsidR="00B261C0" w:rsidRPr="00B261C0" w:rsidRDefault="00B261C0" w:rsidP="00B261C0">
            <w:pPr>
              <w:rPr>
                <w:rFonts w:eastAsia="Calibri"/>
                <w:b/>
                <w:sz w:val="22"/>
                <w:szCs w:val="22"/>
                <w:lang w:eastAsia="en-US"/>
              </w:rPr>
            </w:pPr>
            <w:r w:rsidRPr="00B261C0">
              <w:rPr>
                <w:rFonts w:eastAsia="Calibri"/>
                <w:sz w:val="22"/>
                <w:szCs w:val="22"/>
                <w:lang w:eastAsia="en-US"/>
              </w:rPr>
              <w:t xml:space="preserve"> </w:t>
            </w:r>
            <w:r w:rsidRPr="00B261C0">
              <w:rPr>
                <w:rFonts w:eastAsia="Calibri"/>
                <w:b/>
                <w:sz w:val="22"/>
                <w:szCs w:val="22"/>
                <w:lang w:eastAsia="en-US"/>
              </w:rPr>
              <w:t>Неделя, тема, цель.</w:t>
            </w:r>
          </w:p>
        </w:tc>
        <w:tc>
          <w:tcPr>
            <w:tcW w:w="2268" w:type="dxa"/>
          </w:tcPr>
          <w:p w:rsidR="00B261C0" w:rsidRPr="00B261C0" w:rsidRDefault="00B261C0" w:rsidP="00B261C0">
            <w:pPr>
              <w:jc w:val="center"/>
              <w:rPr>
                <w:rFonts w:eastAsia="Calibri"/>
                <w:b/>
                <w:sz w:val="22"/>
                <w:szCs w:val="22"/>
                <w:lang w:eastAsia="en-US"/>
              </w:rPr>
            </w:pPr>
            <w:r w:rsidRPr="00B261C0">
              <w:rPr>
                <w:rFonts w:eastAsia="Calibri"/>
                <w:b/>
                <w:sz w:val="22"/>
                <w:szCs w:val="22"/>
                <w:lang w:eastAsia="en-US"/>
              </w:rPr>
              <w:t>Непосредственно</w:t>
            </w:r>
          </w:p>
          <w:p w:rsidR="00B261C0" w:rsidRPr="00B261C0" w:rsidRDefault="00B261C0" w:rsidP="00B261C0">
            <w:pPr>
              <w:jc w:val="center"/>
              <w:rPr>
                <w:rFonts w:eastAsia="Calibri"/>
                <w:b/>
                <w:sz w:val="22"/>
                <w:szCs w:val="22"/>
                <w:lang w:eastAsia="en-US"/>
              </w:rPr>
            </w:pPr>
            <w:r w:rsidRPr="00B261C0">
              <w:rPr>
                <w:rFonts w:eastAsia="Calibri"/>
                <w:b/>
                <w:sz w:val="22"/>
                <w:szCs w:val="22"/>
                <w:lang w:eastAsia="en-US"/>
              </w:rPr>
              <w:t>образовательная</w:t>
            </w:r>
          </w:p>
          <w:p w:rsidR="00B261C0" w:rsidRPr="00B261C0" w:rsidRDefault="00B261C0" w:rsidP="00B261C0">
            <w:pPr>
              <w:jc w:val="center"/>
              <w:rPr>
                <w:rFonts w:eastAsia="Calibri"/>
                <w:b/>
                <w:sz w:val="22"/>
                <w:szCs w:val="22"/>
                <w:lang w:eastAsia="en-US"/>
              </w:rPr>
            </w:pPr>
            <w:r w:rsidRPr="00B261C0">
              <w:rPr>
                <w:rFonts w:eastAsia="Calibri"/>
                <w:b/>
                <w:sz w:val="22"/>
                <w:szCs w:val="22"/>
                <w:lang w:eastAsia="en-US"/>
              </w:rPr>
              <w:t>деятельность</w:t>
            </w:r>
          </w:p>
        </w:tc>
        <w:tc>
          <w:tcPr>
            <w:tcW w:w="4076" w:type="dxa"/>
            <w:gridSpan w:val="2"/>
          </w:tcPr>
          <w:p w:rsidR="00B261C0" w:rsidRPr="00B261C0" w:rsidRDefault="00B261C0" w:rsidP="00B261C0">
            <w:pPr>
              <w:jc w:val="center"/>
              <w:rPr>
                <w:rFonts w:eastAsia="Calibri"/>
                <w:b/>
                <w:sz w:val="22"/>
                <w:szCs w:val="22"/>
                <w:lang w:eastAsia="en-US"/>
              </w:rPr>
            </w:pPr>
            <w:r w:rsidRPr="00B261C0">
              <w:rPr>
                <w:rFonts w:eastAsia="Calibri"/>
                <w:b/>
                <w:sz w:val="22"/>
                <w:szCs w:val="22"/>
                <w:lang w:eastAsia="en-US"/>
              </w:rPr>
              <w:t>Образовательная деятельность, осуществляемая в режимных моментах.</w:t>
            </w:r>
          </w:p>
        </w:tc>
        <w:tc>
          <w:tcPr>
            <w:tcW w:w="2835" w:type="dxa"/>
            <w:vMerge/>
          </w:tcPr>
          <w:p w:rsidR="00B261C0" w:rsidRPr="00B261C0" w:rsidRDefault="00B261C0" w:rsidP="00B261C0">
            <w:pPr>
              <w:jc w:val="center"/>
              <w:rPr>
                <w:rFonts w:eastAsia="Calibri"/>
                <w:b/>
                <w:sz w:val="22"/>
                <w:szCs w:val="22"/>
                <w:lang w:eastAsia="en-US"/>
              </w:rPr>
            </w:pPr>
          </w:p>
        </w:tc>
        <w:tc>
          <w:tcPr>
            <w:tcW w:w="2100" w:type="dxa"/>
            <w:vMerge/>
            <w:shd w:val="clear" w:color="auto" w:fill="auto"/>
          </w:tcPr>
          <w:p w:rsidR="00B261C0" w:rsidRPr="00B261C0" w:rsidRDefault="00B261C0" w:rsidP="00B261C0">
            <w:pPr>
              <w:spacing w:after="200" w:line="276" w:lineRule="auto"/>
              <w:rPr>
                <w:rFonts w:eastAsia="Calibri"/>
                <w:b/>
                <w:sz w:val="22"/>
                <w:szCs w:val="22"/>
                <w:lang w:eastAsia="en-US"/>
              </w:rPr>
            </w:pPr>
          </w:p>
        </w:tc>
      </w:tr>
      <w:tr w:rsidR="00B261C0" w:rsidRPr="00B261C0" w:rsidTr="00B261C0">
        <w:trPr>
          <w:cantSplit/>
          <w:trHeight w:val="659"/>
        </w:trPr>
        <w:tc>
          <w:tcPr>
            <w:tcW w:w="3828" w:type="dxa"/>
            <w:vMerge w:val="restart"/>
          </w:tcPr>
          <w:p w:rsidR="00B261C0" w:rsidRPr="00B261C0" w:rsidRDefault="00B261C0" w:rsidP="00B261C0">
            <w:pPr>
              <w:ind w:right="113"/>
              <w:rPr>
                <w:rFonts w:eastAsia="Calibri"/>
                <w:sz w:val="20"/>
                <w:szCs w:val="22"/>
                <w:lang w:eastAsia="en-US"/>
              </w:rPr>
            </w:pPr>
            <w:r w:rsidRPr="00B261C0">
              <w:rPr>
                <w:rFonts w:eastAsia="Calibri"/>
                <w:b/>
                <w:sz w:val="20"/>
                <w:szCs w:val="22"/>
                <w:lang w:eastAsia="en-US"/>
              </w:rPr>
              <w:t>1.Тема:</w:t>
            </w:r>
            <w:r w:rsidRPr="00B261C0">
              <w:rPr>
                <w:rFonts w:eastAsia="Calibri"/>
                <w:sz w:val="20"/>
                <w:szCs w:val="22"/>
                <w:lang w:eastAsia="en-US"/>
              </w:rPr>
              <w:t xml:space="preserve"> «Город»</w:t>
            </w:r>
          </w:p>
          <w:p w:rsidR="00B261C0" w:rsidRPr="00B261C0" w:rsidRDefault="00B261C0" w:rsidP="00B261C0">
            <w:pPr>
              <w:ind w:right="113"/>
              <w:rPr>
                <w:rFonts w:eastAsia="Calibri"/>
                <w:sz w:val="20"/>
                <w:szCs w:val="22"/>
                <w:lang w:eastAsia="en-US"/>
              </w:rPr>
            </w:pPr>
            <w:r w:rsidRPr="00B261C0">
              <w:rPr>
                <w:rFonts w:eastAsia="Calibri"/>
                <w:b/>
                <w:sz w:val="20"/>
                <w:szCs w:val="22"/>
                <w:lang w:eastAsia="en-US"/>
              </w:rPr>
              <w:t>Цель:</w:t>
            </w:r>
            <w:r w:rsidRPr="00B261C0">
              <w:rPr>
                <w:rFonts w:eastAsia="Calibri"/>
                <w:sz w:val="20"/>
                <w:szCs w:val="22"/>
                <w:lang w:eastAsia="en-US"/>
              </w:rPr>
              <w:t xml:space="preserve"> Учить знать, где ты живешь, где твой дом, своих соседей, друзей, взрослых и детей. Закрепить понятия: дом, двор, улица, соседи. Воспитывать любовь к своему дому, улице, городу.</w:t>
            </w:r>
          </w:p>
          <w:p w:rsidR="00B261C0" w:rsidRPr="00B261C0" w:rsidRDefault="00B261C0" w:rsidP="00B261C0">
            <w:pPr>
              <w:spacing w:line="276" w:lineRule="auto"/>
              <w:ind w:right="113"/>
              <w:rPr>
                <w:rFonts w:eastAsia="Calibri"/>
                <w:sz w:val="20"/>
                <w:szCs w:val="22"/>
                <w:lang w:eastAsia="en-US"/>
              </w:rPr>
            </w:pPr>
            <w:r w:rsidRPr="00B261C0">
              <w:rPr>
                <w:rFonts w:eastAsia="Calibri"/>
                <w:b/>
                <w:sz w:val="20"/>
                <w:szCs w:val="22"/>
                <w:lang w:eastAsia="en-US"/>
              </w:rPr>
              <w:t xml:space="preserve"> </w:t>
            </w:r>
          </w:p>
          <w:p w:rsidR="00B261C0" w:rsidRPr="00B261C0" w:rsidRDefault="00B261C0" w:rsidP="00B261C0">
            <w:pPr>
              <w:spacing w:line="276" w:lineRule="auto"/>
              <w:ind w:right="113"/>
              <w:rPr>
                <w:rFonts w:eastAsia="Calibri"/>
                <w:sz w:val="20"/>
                <w:szCs w:val="22"/>
                <w:lang w:eastAsia="en-US"/>
              </w:rPr>
            </w:pPr>
          </w:p>
        </w:tc>
        <w:tc>
          <w:tcPr>
            <w:tcW w:w="2268" w:type="dxa"/>
            <w:vMerge w:val="restart"/>
          </w:tcPr>
          <w:p w:rsidR="00B261C0" w:rsidRPr="00B261C0" w:rsidRDefault="00B261C0" w:rsidP="00B261C0">
            <w:pPr>
              <w:rPr>
                <w:rFonts w:eastAsia="Calibri"/>
                <w:sz w:val="20"/>
                <w:szCs w:val="22"/>
                <w:lang w:eastAsia="en-US"/>
              </w:rPr>
            </w:pPr>
            <w:r w:rsidRPr="00B261C0">
              <w:rPr>
                <w:rFonts w:eastAsia="Calibri"/>
                <w:b/>
                <w:sz w:val="20"/>
                <w:szCs w:val="22"/>
                <w:lang w:eastAsia="en-US"/>
              </w:rPr>
              <w:t>ФЭМП</w:t>
            </w:r>
            <w:r w:rsidRPr="00B261C0">
              <w:rPr>
                <w:rFonts w:eastAsia="Calibri"/>
                <w:sz w:val="20"/>
                <w:szCs w:val="22"/>
                <w:lang w:eastAsia="en-US"/>
              </w:rPr>
              <w:t xml:space="preserve"> «Выкладывание из мозаики  «Домики и флажки»</w:t>
            </w: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Беседы: «Как город дышит?», «Почему город всегда красивый».</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картины «Городской транспорт»</w:t>
            </w:r>
          </w:p>
        </w:tc>
        <w:tc>
          <w:tcPr>
            <w:tcW w:w="2100" w:type="dxa"/>
            <w:vMerge w:val="restart"/>
            <w:shd w:val="clear" w:color="auto" w:fill="auto"/>
          </w:tcPr>
          <w:p w:rsidR="00B261C0" w:rsidRPr="00B261C0" w:rsidRDefault="00B261C0" w:rsidP="00B261C0">
            <w:pPr>
              <w:spacing w:after="200" w:line="276" w:lineRule="auto"/>
              <w:rPr>
                <w:rFonts w:eastAsia="Calibri"/>
                <w:sz w:val="20"/>
                <w:szCs w:val="22"/>
                <w:lang w:eastAsia="en-US"/>
              </w:rPr>
            </w:pPr>
            <w:r w:rsidRPr="00B261C0">
              <w:rPr>
                <w:rFonts w:eastAsia="Calibri"/>
                <w:sz w:val="20"/>
                <w:szCs w:val="22"/>
                <w:lang w:eastAsia="en-US"/>
              </w:rPr>
              <w:t>Рекомендация: осуществить прогулку по городу</w:t>
            </w:r>
          </w:p>
        </w:tc>
      </w:tr>
      <w:tr w:rsidR="00B261C0" w:rsidRPr="00B261C0" w:rsidTr="00B261C0">
        <w:trPr>
          <w:cantSplit/>
          <w:trHeight w:val="730"/>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rPr>
                <w:rFonts w:eastAsia="Calibri"/>
                <w:sz w:val="20"/>
                <w:szCs w:val="22"/>
                <w:lang w:eastAsia="en-US"/>
              </w:rPr>
            </w:pP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Беседа: «Цветы в городе»</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улицы</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493"/>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jc w:val="center"/>
              <w:rPr>
                <w:rFonts w:eastAsia="Calibri"/>
                <w:sz w:val="20"/>
                <w:szCs w:val="22"/>
                <w:lang w:eastAsia="en-US"/>
              </w:rPr>
            </w:pP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Д/и «Сколько цветов», «Угадай цветок по описанию»</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СКИ «Построим большой дом»</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778"/>
        </w:trPr>
        <w:tc>
          <w:tcPr>
            <w:tcW w:w="3828" w:type="dxa"/>
            <w:vMerge w:val="restart"/>
          </w:tcPr>
          <w:p w:rsidR="00B261C0" w:rsidRPr="00B261C0" w:rsidRDefault="00B261C0" w:rsidP="00B261C0">
            <w:pPr>
              <w:ind w:right="113"/>
              <w:jc w:val="both"/>
              <w:rPr>
                <w:rFonts w:eastAsia="Calibri"/>
                <w:sz w:val="20"/>
                <w:szCs w:val="22"/>
              </w:rPr>
            </w:pPr>
            <w:r w:rsidRPr="00B261C0">
              <w:rPr>
                <w:rFonts w:eastAsia="Calibri"/>
                <w:b/>
                <w:sz w:val="20"/>
                <w:szCs w:val="22"/>
              </w:rPr>
              <w:t>2.</w:t>
            </w:r>
            <w:r w:rsidRPr="00B261C0">
              <w:rPr>
                <w:rFonts w:ascii="Calibri" w:eastAsia="Calibri" w:hAnsi="Calibri"/>
                <w:sz w:val="20"/>
                <w:szCs w:val="22"/>
                <w:lang w:eastAsia="en-US"/>
              </w:rPr>
              <w:t xml:space="preserve"> </w:t>
            </w:r>
            <w:r w:rsidRPr="00B261C0">
              <w:rPr>
                <w:rFonts w:eastAsia="Calibri"/>
                <w:b/>
                <w:sz w:val="20"/>
                <w:szCs w:val="22"/>
              </w:rPr>
              <w:t xml:space="preserve">Тема: </w:t>
            </w:r>
            <w:r w:rsidRPr="00B261C0">
              <w:rPr>
                <w:rFonts w:eastAsia="Calibri"/>
                <w:sz w:val="20"/>
                <w:szCs w:val="22"/>
              </w:rPr>
              <w:t>«Водичка – водичка»</w:t>
            </w:r>
          </w:p>
          <w:p w:rsidR="00B261C0" w:rsidRPr="00B261C0" w:rsidRDefault="00B261C0" w:rsidP="00B261C0">
            <w:pPr>
              <w:ind w:right="113"/>
              <w:jc w:val="both"/>
              <w:rPr>
                <w:rFonts w:eastAsia="Calibri"/>
                <w:sz w:val="20"/>
                <w:szCs w:val="22"/>
                <w:lang w:eastAsia="en-US"/>
              </w:rPr>
            </w:pPr>
            <w:r w:rsidRPr="00B261C0">
              <w:rPr>
                <w:rFonts w:eastAsia="Calibri"/>
                <w:b/>
                <w:sz w:val="20"/>
                <w:szCs w:val="22"/>
              </w:rPr>
              <w:t xml:space="preserve">Цель: </w:t>
            </w:r>
            <w:r w:rsidRPr="00B261C0">
              <w:rPr>
                <w:rFonts w:eastAsia="Calibri"/>
                <w:sz w:val="20"/>
                <w:szCs w:val="22"/>
              </w:rPr>
              <w:t>Закреплять навыки детей в умывании, в знании предметов туалета и их назначении. Развивать наблюдательность, познавать свойства воды. Воспитывать культурно – гигиенические навыки, желание быть всегда красивым, чистым, аккуратным, уважительно относиться к своему телу.</w:t>
            </w:r>
          </w:p>
        </w:tc>
        <w:tc>
          <w:tcPr>
            <w:tcW w:w="2268" w:type="dxa"/>
            <w:vMerge w:val="restart"/>
          </w:tcPr>
          <w:p w:rsidR="00B261C0" w:rsidRPr="00B261C0" w:rsidRDefault="00B261C0" w:rsidP="00B261C0">
            <w:pPr>
              <w:spacing w:after="200" w:line="276" w:lineRule="auto"/>
              <w:rPr>
                <w:rFonts w:eastAsia="Calibri"/>
                <w:sz w:val="20"/>
                <w:szCs w:val="22"/>
                <w:lang w:eastAsia="en-US"/>
              </w:rPr>
            </w:pPr>
            <w:r w:rsidRPr="00B261C0">
              <w:rPr>
                <w:rFonts w:eastAsia="Calibri"/>
                <w:b/>
                <w:sz w:val="20"/>
                <w:szCs w:val="22"/>
                <w:lang w:eastAsia="en-US"/>
              </w:rPr>
              <w:t>Экологическое воспитание</w:t>
            </w:r>
            <w:r w:rsidRPr="00B261C0">
              <w:rPr>
                <w:rFonts w:eastAsia="Calibri"/>
                <w:sz w:val="20"/>
                <w:szCs w:val="22"/>
                <w:lang w:eastAsia="en-US"/>
              </w:rPr>
              <w:t xml:space="preserve"> «Опыт «Вода холодная-теплая», «Тонет-не тонет»</w:t>
            </w:r>
          </w:p>
          <w:p w:rsidR="00B261C0" w:rsidRPr="00B261C0" w:rsidRDefault="00B261C0" w:rsidP="00B261C0">
            <w:pPr>
              <w:spacing w:after="200" w:line="276" w:lineRule="auto"/>
              <w:rPr>
                <w:rFonts w:eastAsia="Calibri"/>
                <w:sz w:val="20"/>
                <w:szCs w:val="22"/>
                <w:lang w:eastAsia="en-US"/>
              </w:rPr>
            </w:pPr>
            <w:r w:rsidRPr="00B261C0">
              <w:rPr>
                <w:rFonts w:eastAsia="Calibri"/>
                <w:b/>
                <w:sz w:val="20"/>
                <w:szCs w:val="22"/>
                <w:lang w:eastAsia="en-US"/>
              </w:rPr>
              <w:t>ФЭМП</w:t>
            </w:r>
            <w:r w:rsidRPr="00B261C0">
              <w:rPr>
                <w:rFonts w:eastAsia="Calibri"/>
                <w:sz w:val="20"/>
                <w:szCs w:val="22"/>
                <w:lang w:eastAsia="en-US"/>
              </w:rPr>
              <w:t xml:space="preserve"> «Какой мяч больше»</w:t>
            </w: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Пальчиковая игра: Вдоль по реченьки, лебедушка плывет, выше бережка головушку несет, белым крылышком помахивает, на цветы водичку стряхивает.</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тематических картинок</w:t>
            </w:r>
          </w:p>
        </w:tc>
        <w:tc>
          <w:tcPr>
            <w:tcW w:w="2100" w:type="dxa"/>
            <w:vMerge w:val="restart"/>
            <w:shd w:val="clear" w:color="auto" w:fill="auto"/>
          </w:tcPr>
          <w:p w:rsidR="00B261C0" w:rsidRPr="00B261C0" w:rsidRDefault="00B261C0" w:rsidP="00B261C0">
            <w:pPr>
              <w:spacing w:after="200" w:line="276" w:lineRule="auto"/>
              <w:rPr>
                <w:rFonts w:eastAsia="Calibri"/>
                <w:sz w:val="20"/>
                <w:szCs w:val="22"/>
                <w:lang w:eastAsia="en-US"/>
              </w:rPr>
            </w:pPr>
            <w:r w:rsidRPr="00B261C0">
              <w:rPr>
                <w:rFonts w:eastAsia="Calibri"/>
                <w:sz w:val="20"/>
                <w:szCs w:val="22"/>
                <w:lang w:eastAsia="en-US"/>
              </w:rPr>
              <w:t>Беседа с родителями на тему: «Чистота - залог здоровья»</w:t>
            </w:r>
          </w:p>
        </w:tc>
      </w:tr>
      <w:tr w:rsidR="00B261C0" w:rsidRPr="00B261C0" w:rsidTr="00B261C0">
        <w:trPr>
          <w:cantSplit/>
          <w:trHeight w:val="762"/>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spacing w:after="200" w:line="276" w:lineRule="auto"/>
              <w:rPr>
                <w:rFonts w:eastAsia="Calibri"/>
                <w:sz w:val="20"/>
                <w:szCs w:val="22"/>
                <w:lang w:eastAsia="en-US"/>
              </w:rPr>
            </w:pP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Беседа: «Зачем нужно поливать цветы»</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П/и «Солнышко и дождик»</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797"/>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spacing w:after="200" w:line="276" w:lineRule="auto"/>
              <w:rPr>
                <w:rFonts w:eastAsia="Calibri"/>
                <w:sz w:val="20"/>
                <w:szCs w:val="22"/>
                <w:lang w:eastAsia="en-US"/>
              </w:rPr>
            </w:pPr>
          </w:p>
        </w:tc>
        <w:tc>
          <w:tcPr>
            <w:tcW w:w="4076" w:type="dxa"/>
            <w:gridSpan w:val="2"/>
          </w:tcPr>
          <w:p w:rsidR="00B261C0" w:rsidRPr="00B261C0" w:rsidRDefault="00B261C0" w:rsidP="00B261C0">
            <w:pPr>
              <w:spacing w:after="200" w:line="276" w:lineRule="auto"/>
              <w:rPr>
                <w:rFonts w:eastAsia="Calibri"/>
                <w:sz w:val="20"/>
                <w:szCs w:val="22"/>
                <w:lang w:eastAsia="en-US"/>
              </w:rPr>
            </w:pPr>
            <w:r w:rsidRPr="00B261C0">
              <w:rPr>
                <w:rFonts w:eastAsia="Calibri"/>
                <w:sz w:val="20"/>
                <w:szCs w:val="22"/>
                <w:lang w:eastAsia="en-US"/>
              </w:rPr>
              <w:t>Беседы  о воде (какая бывает, кому нужна, где течет?)</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Рассказывание потешки «Водичка-водичка»</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658"/>
        </w:trPr>
        <w:tc>
          <w:tcPr>
            <w:tcW w:w="3828" w:type="dxa"/>
            <w:vMerge w:val="restart"/>
          </w:tcPr>
          <w:p w:rsidR="00B261C0" w:rsidRPr="00B261C0" w:rsidRDefault="00B261C0" w:rsidP="00B261C0">
            <w:pPr>
              <w:jc w:val="both"/>
              <w:rPr>
                <w:rFonts w:eastAsia="Calibri"/>
                <w:sz w:val="20"/>
              </w:rPr>
            </w:pPr>
            <w:r w:rsidRPr="00B261C0">
              <w:rPr>
                <w:rFonts w:eastAsia="Calibri"/>
                <w:b/>
                <w:sz w:val="20"/>
                <w:szCs w:val="22"/>
                <w:lang w:eastAsia="en-US"/>
              </w:rPr>
              <w:t>3.</w:t>
            </w:r>
            <w:r w:rsidRPr="00B261C0">
              <w:rPr>
                <w:rFonts w:eastAsia="Calibri"/>
                <w:sz w:val="20"/>
                <w:szCs w:val="22"/>
                <w:lang w:eastAsia="en-US"/>
              </w:rPr>
              <w:t xml:space="preserve"> </w:t>
            </w:r>
            <w:r w:rsidRPr="00B261C0">
              <w:rPr>
                <w:rFonts w:eastAsia="Calibri"/>
                <w:b/>
                <w:sz w:val="20"/>
              </w:rPr>
              <w:t xml:space="preserve">Тема: </w:t>
            </w:r>
            <w:r w:rsidRPr="00B261C0">
              <w:rPr>
                <w:rFonts w:eastAsia="Calibri"/>
                <w:sz w:val="20"/>
              </w:rPr>
              <w:t>«Наши любимые сказки»</w:t>
            </w:r>
          </w:p>
          <w:p w:rsidR="00B261C0" w:rsidRPr="00B261C0" w:rsidRDefault="00B261C0" w:rsidP="00B261C0">
            <w:pPr>
              <w:ind w:right="113"/>
              <w:rPr>
                <w:rFonts w:eastAsia="Calibri"/>
                <w:sz w:val="20"/>
                <w:szCs w:val="22"/>
                <w:lang w:eastAsia="en-US"/>
              </w:rPr>
            </w:pPr>
            <w:r w:rsidRPr="00B261C0">
              <w:rPr>
                <w:rFonts w:eastAsia="Calibri"/>
                <w:b/>
                <w:sz w:val="20"/>
              </w:rPr>
              <w:t xml:space="preserve">Цель: </w:t>
            </w:r>
            <w:r w:rsidRPr="00B261C0">
              <w:rPr>
                <w:rFonts w:eastAsia="Calibri"/>
                <w:sz w:val="20"/>
              </w:rPr>
              <w:t>Учить внимательно, слушать сказки и ориентироваться во времени, узнавать и называть героев сказок. Развивать зрительное внимание, память.</w:t>
            </w:r>
          </w:p>
        </w:tc>
        <w:tc>
          <w:tcPr>
            <w:tcW w:w="2268" w:type="dxa"/>
            <w:vMerge w:val="restart"/>
          </w:tcPr>
          <w:p w:rsidR="00B261C0" w:rsidRPr="00B261C0" w:rsidRDefault="00B261C0" w:rsidP="00B261C0">
            <w:pPr>
              <w:rPr>
                <w:rFonts w:eastAsia="Calibri"/>
                <w:sz w:val="20"/>
                <w:szCs w:val="22"/>
                <w:lang w:eastAsia="en-US"/>
              </w:rPr>
            </w:pPr>
            <w:r w:rsidRPr="00B261C0">
              <w:rPr>
                <w:rFonts w:eastAsia="Calibri"/>
                <w:b/>
                <w:sz w:val="20"/>
                <w:szCs w:val="22"/>
                <w:lang w:eastAsia="en-US"/>
              </w:rPr>
              <w:t>ФЭМП</w:t>
            </w:r>
            <w:r w:rsidRPr="00B261C0">
              <w:rPr>
                <w:rFonts w:eastAsia="Calibri"/>
                <w:sz w:val="20"/>
                <w:szCs w:val="22"/>
                <w:lang w:eastAsia="en-US"/>
              </w:rPr>
              <w:t xml:space="preserve"> «Герои сказок пришли в гости»</w:t>
            </w: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Беседа: «Если бы не было сказок»</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ДИ «Что изменилось»</w:t>
            </w:r>
          </w:p>
        </w:tc>
        <w:tc>
          <w:tcPr>
            <w:tcW w:w="2100" w:type="dxa"/>
            <w:vMerge w:val="restart"/>
            <w:shd w:val="clear" w:color="auto" w:fill="auto"/>
          </w:tcPr>
          <w:p w:rsidR="00B261C0" w:rsidRPr="00B261C0" w:rsidRDefault="00B261C0" w:rsidP="00B261C0">
            <w:pPr>
              <w:rPr>
                <w:rFonts w:eastAsia="Calibri"/>
                <w:sz w:val="20"/>
                <w:szCs w:val="22"/>
                <w:lang w:eastAsia="en-US"/>
              </w:rPr>
            </w:pPr>
            <w:r w:rsidRPr="00B261C0">
              <w:rPr>
                <w:rFonts w:eastAsia="Calibri"/>
                <w:sz w:val="20"/>
                <w:szCs w:val="22"/>
                <w:lang w:eastAsia="en-US"/>
              </w:rPr>
              <w:t>Консультация «Читаем ребенку»</w:t>
            </w:r>
          </w:p>
        </w:tc>
      </w:tr>
      <w:tr w:rsidR="00B261C0" w:rsidRPr="00B261C0" w:rsidTr="00B261C0">
        <w:trPr>
          <w:cantSplit/>
          <w:trHeight w:val="421"/>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rPr>
                <w:rFonts w:eastAsia="Calibri"/>
                <w:sz w:val="20"/>
                <w:szCs w:val="22"/>
                <w:lang w:eastAsia="en-US"/>
              </w:rPr>
            </w:pP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Ситуативный разговор: «Лекарство от одиночества»</w:t>
            </w:r>
          </w:p>
          <w:p w:rsidR="00B261C0" w:rsidRPr="00B261C0" w:rsidRDefault="00B261C0" w:rsidP="00B261C0">
            <w:pPr>
              <w:rPr>
                <w:rFonts w:eastAsia="Calibri"/>
                <w:sz w:val="20"/>
                <w:szCs w:val="22"/>
                <w:lang w:eastAsia="en-US"/>
              </w:rPr>
            </w:pP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Инсценировка сказки «Репка»</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537"/>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jc w:val="center"/>
              <w:rPr>
                <w:rFonts w:eastAsia="Calibri"/>
                <w:sz w:val="20"/>
                <w:szCs w:val="22"/>
                <w:lang w:eastAsia="en-US"/>
              </w:rPr>
            </w:pP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Чтение потешки « Как без дудки, без дуды»</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Игры с матрешками.</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660"/>
        </w:trPr>
        <w:tc>
          <w:tcPr>
            <w:tcW w:w="3828" w:type="dxa"/>
            <w:vMerge w:val="restart"/>
          </w:tcPr>
          <w:p w:rsidR="00B261C0" w:rsidRPr="00B261C0" w:rsidRDefault="00B261C0" w:rsidP="00B261C0">
            <w:pPr>
              <w:ind w:right="113"/>
              <w:jc w:val="both"/>
              <w:rPr>
                <w:rFonts w:eastAsia="Calibri"/>
                <w:sz w:val="20"/>
                <w:szCs w:val="22"/>
              </w:rPr>
            </w:pPr>
            <w:r w:rsidRPr="00B261C0">
              <w:rPr>
                <w:rFonts w:eastAsia="Calibri"/>
                <w:b/>
                <w:sz w:val="20"/>
                <w:szCs w:val="22"/>
              </w:rPr>
              <w:lastRenderedPageBreak/>
              <w:t xml:space="preserve"> 4.</w:t>
            </w:r>
            <w:r w:rsidRPr="00B261C0">
              <w:rPr>
                <w:rFonts w:ascii="Calibri" w:eastAsia="Calibri" w:hAnsi="Calibri"/>
                <w:sz w:val="20"/>
                <w:szCs w:val="22"/>
                <w:lang w:eastAsia="en-US"/>
              </w:rPr>
              <w:t xml:space="preserve"> </w:t>
            </w:r>
            <w:r w:rsidRPr="00B261C0">
              <w:rPr>
                <w:rFonts w:eastAsia="Calibri"/>
                <w:b/>
                <w:sz w:val="20"/>
                <w:szCs w:val="22"/>
              </w:rPr>
              <w:t xml:space="preserve">Тема: </w:t>
            </w:r>
            <w:r w:rsidRPr="00B261C0">
              <w:rPr>
                <w:rFonts w:eastAsia="Calibri"/>
                <w:sz w:val="20"/>
                <w:szCs w:val="22"/>
              </w:rPr>
              <w:t>«Во саду ли, в огороде»</w:t>
            </w:r>
          </w:p>
          <w:p w:rsidR="00B261C0" w:rsidRPr="00B261C0" w:rsidRDefault="00B261C0" w:rsidP="00B261C0">
            <w:pPr>
              <w:ind w:right="113"/>
              <w:jc w:val="both"/>
              <w:rPr>
                <w:rFonts w:eastAsia="Calibri"/>
                <w:sz w:val="20"/>
                <w:szCs w:val="22"/>
                <w:lang w:eastAsia="en-US"/>
              </w:rPr>
            </w:pPr>
            <w:r w:rsidRPr="00B261C0">
              <w:rPr>
                <w:rFonts w:eastAsia="Calibri"/>
                <w:b/>
                <w:sz w:val="20"/>
                <w:szCs w:val="22"/>
              </w:rPr>
              <w:t>Цель:</w:t>
            </w:r>
            <w:r w:rsidRPr="00B261C0">
              <w:rPr>
                <w:rFonts w:eastAsia="Calibri"/>
                <w:sz w:val="20"/>
                <w:szCs w:val="22"/>
              </w:rPr>
              <w:t>.</w:t>
            </w:r>
            <w:r w:rsidRPr="00B261C0">
              <w:rPr>
                <w:rFonts w:eastAsia="Calibri"/>
                <w:sz w:val="20"/>
                <w:lang w:eastAsia="en-US"/>
              </w:rPr>
              <w:t xml:space="preserve"> Закрепить у детей знания о месте</w:t>
            </w:r>
            <w:r w:rsidRPr="00B261C0">
              <w:rPr>
                <w:rFonts w:eastAsia="Calibri"/>
                <w:b/>
                <w:sz w:val="20"/>
                <w:lang w:eastAsia="en-US"/>
              </w:rPr>
              <w:t xml:space="preserve"> </w:t>
            </w:r>
            <w:r w:rsidRPr="00B261C0">
              <w:rPr>
                <w:rFonts w:eastAsia="Calibri"/>
                <w:sz w:val="20"/>
                <w:lang w:eastAsia="en-US"/>
              </w:rPr>
              <w:t>произрастания овощей и фруктов; развивать общую моторику.</w:t>
            </w:r>
          </w:p>
          <w:p w:rsidR="00B261C0" w:rsidRPr="00B261C0" w:rsidRDefault="00B261C0" w:rsidP="00B261C0">
            <w:pPr>
              <w:ind w:right="113"/>
              <w:rPr>
                <w:rFonts w:eastAsia="Calibri"/>
                <w:sz w:val="20"/>
                <w:szCs w:val="22"/>
                <w:lang w:eastAsia="en-US"/>
              </w:rPr>
            </w:pPr>
          </w:p>
        </w:tc>
        <w:tc>
          <w:tcPr>
            <w:tcW w:w="2268" w:type="dxa"/>
            <w:vMerge w:val="restart"/>
          </w:tcPr>
          <w:p w:rsidR="00B261C0" w:rsidRPr="00B261C0" w:rsidRDefault="00B261C0" w:rsidP="00B261C0">
            <w:pPr>
              <w:spacing w:line="276" w:lineRule="auto"/>
              <w:rPr>
                <w:rFonts w:eastAsia="Calibri"/>
                <w:b/>
                <w:sz w:val="20"/>
                <w:szCs w:val="22"/>
                <w:lang w:eastAsia="en-US"/>
              </w:rPr>
            </w:pPr>
            <w:r w:rsidRPr="00B261C0">
              <w:rPr>
                <w:rFonts w:eastAsia="Calibri"/>
                <w:b/>
                <w:sz w:val="20"/>
                <w:szCs w:val="22"/>
                <w:lang w:eastAsia="en-US"/>
              </w:rPr>
              <w:t xml:space="preserve">ФЭМП </w:t>
            </w:r>
            <w:r w:rsidRPr="00B261C0">
              <w:rPr>
                <w:rFonts w:eastAsia="Calibri"/>
                <w:sz w:val="20"/>
                <w:szCs w:val="22"/>
                <w:lang w:eastAsia="en-US"/>
              </w:rPr>
              <w:t>«Что изменилось»</w:t>
            </w:r>
            <w:r w:rsidRPr="00B261C0">
              <w:rPr>
                <w:rFonts w:eastAsia="Calibri"/>
                <w:b/>
                <w:sz w:val="20"/>
                <w:szCs w:val="22"/>
                <w:lang w:eastAsia="en-US"/>
              </w:rPr>
              <w:tab/>
            </w:r>
          </w:p>
        </w:tc>
        <w:tc>
          <w:tcPr>
            <w:tcW w:w="4076" w:type="dxa"/>
            <w:gridSpan w:val="2"/>
          </w:tcPr>
          <w:p w:rsidR="00B261C0" w:rsidRPr="00B261C0" w:rsidRDefault="00B261C0" w:rsidP="00B261C0">
            <w:pPr>
              <w:rPr>
                <w:rFonts w:eastAsia="Calibri"/>
                <w:sz w:val="20"/>
                <w:szCs w:val="22"/>
                <w:lang w:eastAsia="en-US"/>
              </w:rPr>
            </w:pPr>
            <w:r w:rsidRPr="00B261C0">
              <w:rPr>
                <w:rFonts w:eastAsia="Calibri"/>
                <w:sz w:val="20"/>
                <w:szCs w:val="22"/>
                <w:lang w:eastAsia="en-US"/>
              </w:rPr>
              <w:t>Составление коротких рассказов по картине: «Труд в саду и огороде»</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Рассматривание данной картины.</w:t>
            </w:r>
          </w:p>
        </w:tc>
        <w:tc>
          <w:tcPr>
            <w:tcW w:w="2100" w:type="dxa"/>
            <w:vMerge w:val="restart"/>
            <w:shd w:val="clear" w:color="auto" w:fill="auto"/>
          </w:tcPr>
          <w:p w:rsidR="00B261C0" w:rsidRPr="00B261C0" w:rsidRDefault="00B261C0" w:rsidP="00B261C0">
            <w:pPr>
              <w:spacing w:line="276" w:lineRule="auto"/>
              <w:rPr>
                <w:rFonts w:eastAsia="Calibri"/>
                <w:sz w:val="20"/>
                <w:szCs w:val="22"/>
                <w:lang w:eastAsia="en-US"/>
              </w:rPr>
            </w:pPr>
            <w:r w:rsidRPr="00B261C0">
              <w:rPr>
                <w:rFonts w:eastAsia="Calibri"/>
                <w:sz w:val="20"/>
                <w:szCs w:val="22"/>
                <w:lang w:eastAsia="en-US"/>
              </w:rPr>
              <w:t>Предложить сходить с детьми на рынок</w:t>
            </w:r>
          </w:p>
          <w:p w:rsidR="00B261C0" w:rsidRPr="00B261C0" w:rsidRDefault="00B261C0" w:rsidP="00B261C0">
            <w:pPr>
              <w:spacing w:line="276" w:lineRule="auto"/>
              <w:rPr>
                <w:rFonts w:eastAsia="Calibri"/>
                <w:sz w:val="20"/>
                <w:szCs w:val="22"/>
                <w:lang w:eastAsia="en-US"/>
              </w:rPr>
            </w:pPr>
            <w:r w:rsidRPr="00B261C0">
              <w:rPr>
                <w:rFonts w:eastAsia="Calibri"/>
                <w:sz w:val="20"/>
                <w:szCs w:val="22"/>
                <w:lang w:eastAsia="en-US"/>
              </w:rPr>
              <w:t>( ярмарку), рассмотреть обилие даров природы.</w:t>
            </w:r>
          </w:p>
        </w:tc>
      </w:tr>
      <w:tr w:rsidR="00B261C0" w:rsidRPr="00B261C0" w:rsidTr="00B261C0">
        <w:trPr>
          <w:cantSplit/>
          <w:trHeight w:val="544"/>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spacing w:after="200" w:line="276" w:lineRule="auto"/>
              <w:rPr>
                <w:rFonts w:eastAsia="Calibri"/>
                <w:sz w:val="20"/>
                <w:szCs w:val="22"/>
                <w:lang w:eastAsia="en-US"/>
              </w:rPr>
            </w:pPr>
          </w:p>
        </w:tc>
        <w:tc>
          <w:tcPr>
            <w:tcW w:w="4076" w:type="dxa"/>
            <w:gridSpan w:val="2"/>
          </w:tcPr>
          <w:p w:rsidR="00B261C0" w:rsidRPr="00B261C0" w:rsidRDefault="00B261C0" w:rsidP="00B261C0">
            <w:pPr>
              <w:rPr>
                <w:rFonts w:eastAsia="Calibri"/>
                <w:sz w:val="20"/>
                <w:szCs w:val="20"/>
                <w:lang w:eastAsia="en-US"/>
              </w:rPr>
            </w:pPr>
            <w:r w:rsidRPr="00B261C0">
              <w:rPr>
                <w:rFonts w:eastAsia="Calibri"/>
                <w:sz w:val="20"/>
                <w:szCs w:val="22"/>
                <w:lang w:eastAsia="en-US"/>
              </w:rPr>
              <w:t xml:space="preserve"> Имитация движений: «Посадим  картофель»</w:t>
            </w:r>
          </w:p>
        </w:tc>
        <w:tc>
          <w:tcPr>
            <w:tcW w:w="2835" w:type="dxa"/>
          </w:tcPr>
          <w:p w:rsidR="00B261C0" w:rsidRPr="00B261C0" w:rsidRDefault="00B261C0" w:rsidP="00B261C0">
            <w:pPr>
              <w:rPr>
                <w:rFonts w:eastAsia="Calibri"/>
                <w:sz w:val="20"/>
                <w:szCs w:val="20"/>
                <w:lang w:eastAsia="en-US"/>
              </w:rPr>
            </w:pPr>
            <w:r w:rsidRPr="00B261C0">
              <w:rPr>
                <w:rFonts w:eastAsia="Calibri"/>
                <w:sz w:val="20"/>
                <w:szCs w:val="20"/>
                <w:lang w:eastAsia="en-US"/>
              </w:rPr>
              <w:t>ПИ «У медведя во бору»</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r w:rsidR="00B261C0" w:rsidRPr="00B261C0" w:rsidTr="00B261C0">
        <w:trPr>
          <w:cantSplit/>
          <w:trHeight w:val="641"/>
        </w:trPr>
        <w:tc>
          <w:tcPr>
            <w:tcW w:w="3828" w:type="dxa"/>
            <w:vMerge/>
          </w:tcPr>
          <w:p w:rsidR="00B261C0" w:rsidRPr="00B261C0" w:rsidRDefault="00B261C0" w:rsidP="0056157E">
            <w:pPr>
              <w:numPr>
                <w:ilvl w:val="0"/>
                <w:numId w:val="20"/>
              </w:numPr>
              <w:spacing w:after="200" w:line="276" w:lineRule="auto"/>
              <w:contextualSpacing/>
              <w:rPr>
                <w:rFonts w:eastAsia="Calibri"/>
                <w:sz w:val="20"/>
                <w:szCs w:val="22"/>
                <w:lang w:eastAsia="en-US"/>
              </w:rPr>
            </w:pPr>
          </w:p>
        </w:tc>
        <w:tc>
          <w:tcPr>
            <w:tcW w:w="2268" w:type="dxa"/>
            <w:vMerge/>
          </w:tcPr>
          <w:p w:rsidR="00B261C0" w:rsidRPr="00B261C0" w:rsidRDefault="00B261C0" w:rsidP="00B261C0">
            <w:pPr>
              <w:spacing w:after="200" w:line="276" w:lineRule="auto"/>
              <w:rPr>
                <w:rFonts w:eastAsia="Calibri"/>
                <w:sz w:val="20"/>
                <w:szCs w:val="22"/>
                <w:lang w:eastAsia="en-US"/>
              </w:rPr>
            </w:pPr>
          </w:p>
        </w:tc>
        <w:tc>
          <w:tcPr>
            <w:tcW w:w="4076" w:type="dxa"/>
            <w:gridSpan w:val="2"/>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Д/и «Найди отличия»</w:t>
            </w:r>
          </w:p>
        </w:tc>
        <w:tc>
          <w:tcPr>
            <w:tcW w:w="2835" w:type="dxa"/>
          </w:tcPr>
          <w:p w:rsidR="00B261C0" w:rsidRPr="00B261C0" w:rsidRDefault="00B261C0" w:rsidP="00B261C0">
            <w:pPr>
              <w:rPr>
                <w:rFonts w:eastAsia="Calibri"/>
                <w:sz w:val="20"/>
                <w:szCs w:val="22"/>
                <w:lang w:eastAsia="en-US"/>
              </w:rPr>
            </w:pPr>
            <w:r w:rsidRPr="00B261C0">
              <w:rPr>
                <w:rFonts w:eastAsia="Calibri"/>
                <w:sz w:val="20"/>
                <w:szCs w:val="22"/>
                <w:lang w:eastAsia="en-US"/>
              </w:rPr>
              <w:t>Строительная игра: «Построим машинку для перевозки кустарников»</w:t>
            </w:r>
          </w:p>
        </w:tc>
        <w:tc>
          <w:tcPr>
            <w:tcW w:w="2100" w:type="dxa"/>
            <w:vMerge/>
            <w:shd w:val="clear" w:color="auto" w:fill="auto"/>
          </w:tcPr>
          <w:p w:rsidR="00B261C0" w:rsidRPr="00B261C0" w:rsidRDefault="00B261C0" w:rsidP="00B261C0">
            <w:pPr>
              <w:spacing w:after="200" w:line="276" w:lineRule="auto"/>
              <w:rPr>
                <w:rFonts w:eastAsia="Calibri"/>
                <w:sz w:val="20"/>
                <w:szCs w:val="22"/>
                <w:lang w:eastAsia="en-US"/>
              </w:rPr>
            </w:pPr>
          </w:p>
        </w:tc>
      </w:tr>
    </w:tbl>
    <w:p w:rsidR="00417F01" w:rsidRDefault="00417F01" w:rsidP="00417F01">
      <w:pPr>
        <w:autoSpaceDE w:val="0"/>
        <w:autoSpaceDN w:val="0"/>
        <w:adjustRightInd w:val="0"/>
        <w:jc w:val="center"/>
        <w:rPr>
          <w:rFonts w:eastAsiaTheme="minorHAnsi"/>
          <w:b/>
          <w:lang w:eastAsia="en-US"/>
        </w:rPr>
      </w:pPr>
    </w:p>
    <w:tbl>
      <w:tblPr>
        <w:tblW w:w="152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3652"/>
        <w:gridCol w:w="176"/>
        <w:gridCol w:w="1842"/>
        <w:gridCol w:w="567"/>
        <w:gridCol w:w="3793"/>
        <w:gridCol w:w="35"/>
        <w:gridCol w:w="2065"/>
        <w:gridCol w:w="628"/>
        <w:gridCol w:w="2381"/>
      </w:tblGrid>
      <w:tr w:rsidR="00B261C0" w:rsidRPr="00B261C0" w:rsidTr="00B261C0">
        <w:trPr>
          <w:gridAfter w:val="2"/>
          <w:wAfter w:w="3009" w:type="dxa"/>
          <w:trHeight w:val="73"/>
        </w:trPr>
        <w:tc>
          <w:tcPr>
            <w:tcW w:w="3794" w:type="dxa"/>
            <w:gridSpan w:val="2"/>
          </w:tcPr>
          <w:p w:rsidR="00B261C0" w:rsidRPr="00B261C0" w:rsidRDefault="00B261C0" w:rsidP="00B261C0">
            <w:pPr>
              <w:rPr>
                <w:rFonts w:eastAsia="Calibri"/>
                <w:b/>
                <w:sz w:val="22"/>
                <w:lang w:eastAsia="en-US"/>
              </w:rPr>
            </w:pPr>
            <w:r w:rsidRPr="00B261C0">
              <w:rPr>
                <w:rFonts w:eastAsia="Calibri"/>
                <w:b/>
                <w:sz w:val="22"/>
                <w:lang w:eastAsia="en-US"/>
              </w:rPr>
              <w:t>Май</w:t>
            </w:r>
          </w:p>
        </w:tc>
        <w:tc>
          <w:tcPr>
            <w:tcW w:w="6378" w:type="dxa"/>
            <w:gridSpan w:val="4"/>
          </w:tcPr>
          <w:p w:rsidR="00B261C0" w:rsidRPr="00B261C0" w:rsidRDefault="00B261C0" w:rsidP="00B261C0">
            <w:pPr>
              <w:rPr>
                <w:rFonts w:eastAsia="Calibri"/>
                <w:b/>
                <w:sz w:val="22"/>
                <w:szCs w:val="20"/>
                <w:lang w:eastAsia="en-US"/>
              </w:rPr>
            </w:pPr>
            <w:r w:rsidRPr="00B261C0">
              <w:rPr>
                <w:rFonts w:eastAsia="Calibri"/>
                <w:b/>
                <w:sz w:val="22"/>
                <w:szCs w:val="22"/>
                <w:lang w:eastAsia="en-US"/>
              </w:rPr>
              <w:t xml:space="preserve">            Совместная деятельность взрослого и детей.</w:t>
            </w:r>
          </w:p>
        </w:tc>
        <w:tc>
          <w:tcPr>
            <w:tcW w:w="2100" w:type="dxa"/>
            <w:gridSpan w:val="2"/>
            <w:vMerge w:val="restart"/>
            <w:shd w:val="clear" w:color="auto" w:fill="auto"/>
          </w:tcPr>
          <w:p w:rsidR="00B261C0" w:rsidRPr="00B261C0" w:rsidRDefault="00B261C0" w:rsidP="00B261C0">
            <w:pPr>
              <w:spacing w:after="200" w:line="276" w:lineRule="auto"/>
              <w:rPr>
                <w:rFonts w:eastAsia="Calibri"/>
                <w:b/>
                <w:sz w:val="22"/>
                <w:szCs w:val="20"/>
                <w:lang w:eastAsia="en-US"/>
              </w:rPr>
            </w:pPr>
            <w:r w:rsidRPr="00B261C0">
              <w:rPr>
                <w:rFonts w:eastAsia="Calibri"/>
                <w:b/>
                <w:sz w:val="22"/>
                <w:szCs w:val="20"/>
                <w:lang w:eastAsia="en-US"/>
              </w:rPr>
              <w:t>Взаимодействие с родителями воспитанников</w:t>
            </w:r>
          </w:p>
        </w:tc>
      </w:tr>
      <w:tr w:rsidR="00B261C0" w:rsidRPr="00B261C0" w:rsidTr="00B261C0">
        <w:trPr>
          <w:gridAfter w:val="2"/>
          <w:wAfter w:w="3009" w:type="dxa"/>
          <w:trHeight w:val="372"/>
        </w:trPr>
        <w:tc>
          <w:tcPr>
            <w:tcW w:w="3794" w:type="dxa"/>
            <w:gridSpan w:val="2"/>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2018" w:type="dxa"/>
            <w:gridSpan w:val="2"/>
          </w:tcPr>
          <w:p w:rsidR="00B261C0" w:rsidRPr="00B261C0" w:rsidRDefault="00B261C0" w:rsidP="00B261C0">
            <w:pPr>
              <w:jc w:val="center"/>
              <w:rPr>
                <w:rFonts w:eastAsia="Calibri"/>
                <w:b/>
                <w:sz w:val="22"/>
                <w:lang w:eastAsia="en-US"/>
              </w:rPr>
            </w:pPr>
            <w:r w:rsidRPr="00B261C0">
              <w:rPr>
                <w:rFonts w:eastAsia="Calibri"/>
                <w:b/>
                <w:sz w:val="22"/>
                <w:lang w:eastAsia="en-US"/>
              </w:rPr>
              <w:t>Непосредственно</w:t>
            </w:r>
          </w:p>
          <w:p w:rsidR="00B261C0" w:rsidRPr="00B261C0" w:rsidRDefault="00B261C0" w:rsidP="00B261C0">
            <w:pPr>
              <w:jc w:val="center"/>
              <w:rPr>
                <w:rFonts w:eastAsia="Calibri"/>
                <w:b/>
                <w:sz w:val="22"/>
                <w:lang w:eastAsia="en-US"/>
              </w:rPr>
            </w:pPr>
            <w:r w:rsidRPr="00B261C0">
              <w:rPr>
                <w:rFonts w:eastAsia="Calibri"/>
                <w:b/>
                <w:sz w:val="22"/>
                <w:lang w:eastAsia="en-US"/>
              </w:rPr>
              <w:t>образовательная</w:t>
            </w:r>
          </w:p>
          <w:p w:rsidR="00B261C0" w:rsidRPr="00B261C0" w:rsidRDefault="00B261C0" w:rsidP="00B261C0">
            <w:pPr>
              <w:jc w:val="center"/>
              <w:rPr>
                <w:rFonts w:eastAsia="Calibri"/>
                <w:b/>
                <w:lang w:eastAsia="en-US"/>
              </w:rPr>
            </w:pPr>
            <w:r w:rsidRPr="00B261C0">
              <w:rPr>
                <w:rFonts w:eastAsia="Calibri"/>
                <w:b/>
                <w:sz w:val="22"/>
                <w:lang w:eastAsia="en-US"/>
              </w:rPr>
              <w:t>деятельность</w:t>
            </w:r>
          </w:p>
        </w:tc>
        <w:tc>
          <w:tcPr>
            <w:tcW w:w="4360" w:type="dxa"/>
            <w:gridSpan w:val="2"/>
          </w:tcPr>
          <w:p w:rsidR="00B261C0" w:rsidRPr="00B261C0" w:rsidRDefault="00B261C0" w:rsidP="00B261C0">
            <w:pPr>
              <w:jc w:val="center"/>
              <w:rPr>
                <w:rFonts w:eastAsia="Calibri"/>
                <w:b/>
                <w:sz w:val="22"/>
                <w:szCs w:val="20"/>
                <w:lang w:eastAsia="en-US"/>
              </w:rPr>
            </w:pPr>
            <w:r w:rsidRPr="00B261C0">
              <w:rPr>
                <w:rFonts w:eastAsia="Calibri"/>
                <w:b/>
                <w:sz w:val="22"/>
                <w:szCs w:val="20"/>
                <w:lang w:eastAsia="en-US"/>
              </w:rPr>
              <w:t>Образовательная деятельность, осуществляемая в режимных моментах.</w:t>
            </w:r>
          </w:p>
          <w:p w:rsidR="00B261C0" w:rsidRPr="00B261C0" w:rsidRDefault="00B261C0" w:rsidP="00B261C0">
            <w:pPr>
              <w:jc w:val="center"/>
              <w:rPr>
                <w:rFonts w:eastAsia="Calibri"/>
                <w:b/>
                <w:sz w:val="22"/>
                <w:lang w:eastAsia="en-US"/>
              </w:rPr>
            </w:pPr>
          </w:p>
        </w:tc>
        <w:tc>
          <w:tcPr>
            <w:tcW w:w="2100" w:type="dxa"/>
            <w:gridSpan w:val="2"/>
            <w:vMerge/>
            <w:shd w:val="clear" w:color="auto" w:fill="auto"/>
          </w:tcPr>
          <w:p w:rsidR="00B261C0" w:rsidRPr="00B261C0" w:rsidRDefault="00B261C0" w:rsidP="00B261C0">
            <w:pPr>
              <w:spacing w:after="200" w:line="276" w:lineRule="auto"/>
              <w:rPr>
                <w:rFonts w:eastAsia="Calibri"/>
                <w:b/>
                <w:sz w:val="22"/>
                <w:lang w:eastAsia="en-US"/>
              </w:rPr>
            </w:pPr>
          </w:p>
        </w:tc>
      </w:tr>
      <w:tr w:rsidR="00B261C0" w:rsidRPr="00B261C0" w:rsidTr="00B261C0">
        <w:trPr>
          <w:gridAfter w:val="2"/>
          <w:wAfter w:w="3009" w:type="dxa"/>
          <w:cantSplit/>
          <w:trHeight w:val="659"/>
        </w:trPr>
        <w:tc>
          <w:tcPr>
            <w:tcW w:w="3794" w:type="dxa"/>
            <w:gridSpan w:val="2"/>
            <w:vMerge w:val="restart"/>
          </w:tcPr>
          <w:p w:rsidR="00B261C0" w:rsidRPr="00B261C0" w:rsidRDefault="00B261C0" w:rsidP="00B261C0">
            <w:pPr>
              <w:ind w:right="113"/>
              <w:rPr>
                <w:rFonts w:eastAsia="Calibri"/>
                <w:b/>
                <w:sz w:val="20"/>
                <w:szCs w:val="20"/>
                <w:lang w:eastAsia="en-US"/>
              </w:rPr>
            </w:pPr>
            <w:r w:rsidRPr="00B261C0">
              <w:rPr>
                <w:rFonts w:eastAsia="Calibri"/>
                <w:b/>
                <w:sz w:val="20"/>
                <w:szCs w:val="20"/>
                <w:lang w:eastAsia="en-US"/>
              </w:rPr>
              <w:t>2.Тема: «Весна»</w:t>
            </w:r>
          </w:p>
          <w:p w:rsidR="00B261C0" w:rsidRPr="00B261C0" w:rsidRDefault="00B261C0" w:rsidP="00B261C0">
            <w:pPr>
              <w:ind w:right="113"/>
              <w:rPr>
                <w:rFonts w:eastAsia="Calibri"/>
                <w:sz w:val="22"/>
                <w:szCs w:val="22"/>
                <w:lang w:eastAsia="en-US"/>
              </w:rPr>
            </w:pPr>
            <w:r w:rsidRPr="00B261C0">
              <w:rPr>
                <w:rFonts w:eastAsia="Calibri"/>
                <w:b/>
                <w:sz w:val="20"/>
                <w:szCs w:val="20"/>
                <w:lang w:eastAsia="en-US"/>
              </w:rPr>
              <w:t>Цель:</w:t>
            </w:r>
            <w:r w:rsidRPr="00B261C0">
              <w:rPr>
                <w:rFonts w:eastAsia="Calibri"/>
                <w:sz w:val="20"/>
                <w:szCs w:val="20"/>
                <w:lang w:eastAsia="en-US"/>
              </w:rPr>
              <w:t xml:space="preserve"> Дать представление о времени года «весна». Учить сравнивать времена года, отличать характерные признаки; развивать цветовое восприятие: осень - желтая, зима – белая, весна – зеленая, лето – красное. Воспитывать бережное отношение к пробуждению природы, к ее отдельным  явлениям.</w:t>
            </w:r>
            <w:r w:rsidRPr="00B261C0">
              <w:rPr>
                <w:rFonts w:eastAsia="Calibri"/>
                <w:b/>
                <w:sz w:val="20"/>
                <w:szCs w:val="20"/>
                <w:lang w:eastAsia="en-US"/>
              </w:rPr>
              <w:t xml:space="preserve"> </w:t>
            </w:r>
          </w:p>
        </w:tc>
        <w:tc>
          <w:tcPr>
            <w:tcW w:w="2018" w:type="dxa"/>
            <w:gridSpan w:val="2"/>
            <w:vMerge w:val="restart"/>
          </w:tcPr>
          <w:p w:rsidR="00B261C0" w:rsidRPr="00B261C0" w:rsidRDefault="00B261C0" w:rsidP="00B261C0">
            <w:pPr>
              <w:rPr>
                <w:rFonts w:eastAsia="Calibri"/>
                <w:sz w:val="22"/>
                <w:szCs w:val="22"/>
                <w:lang w:eastAsia="en-US"/>
              </w:rPr>
            </w:pPr>
            <w:r w:rsidRPr="00B261C0">
              <w:rPr>
                <w:rFonts w:eastAsia="Calibri"/>
                <w:sz w:val="22"/>
                <w:szCs w:val="22"/>
                <w:lang w:eastAsia="en-US"/>
              </w:rPr>
              <w:t xml:space="preserve"> </w:t>
            </w:r>
          </w:p>
          <w:p w:rsidR="00B261C0" w:rsidRPr="00B261C0" w:rsidRDefault="00B261C0" w:rsidP="00B261C0">
            <w:pPr>
              <w:spacing w:after="200" w:line="276" w:lineRule="auto"/>
              <w:rPr>
                <w:rFonts w:eastAsia="Calibri"/>
                <w:sz w:val="22"/>
                <w:szCs w:val="22"/>
                <w:lang w:eastAsia="en-US"/>
              </w:rPr>
            </w:pPr>
            <w:r w:rsidRPr="00B261C0">
              <w:rPr>
                <w:rFonts w:eastAsia="Calibri"/>
                <w:b/>
                <w:sz w:val="22"/>
                <w:szCs w:val="22"/>
                <w:lang w:eastAsia="en-US"/>
              </w:rPr>
              <w:t>ФЭМП</w:t>
            </w:r>
            <w:r w:rsidRPr="00B261C0">
              <w:rPr>
                <w:rFonts w:eastAsia="Calibri"/>
                <w:sz w:val="22"/>
                <w:szCs w:val="22"/>
                <w:lang w:eastAsia="en-US"/>
              </w:rPr>
              <w:t xml:space="preserve"> «Что ещё такой же формы»</w:t>
            </w: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Д/и: «Когда это бывает?» (признаки весны)</w:t>
            </w:r>
          </w:p>
        </w:tc>
        <w:tc>
          <w:tcPr>
            <w:tcW w:w="2100" w:type="dxa"/>
            <w:gridSpan w:val="2"/>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Развлечение «В гости к солнышку»</w:t>
            </w:r>
          </w:p>
        </w:tc>
      </w:tr>
      <w:tr w:rsidR="00B261C0" w:rsidRPr="00B261C0" w:rsidTr="00B261C0">
        <w:trPr>
          <w:gridAfter w:val="2"/>
          <w:wAfter w:w="3009" w:type="dxa"/>
          <w:cantSplit/>
          <w:trHeight w:val="483"/>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rPr>
                <w:rFonts w:eastAsia="Calibri"/>
                <w:sz w:val="22"/>
                <w:szCs w:val="22"/>
                <w:lang w:eastAsia="en-US"/>
              </w:rPr>
            </w:pP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Чтение стихотворения «Травка  зеленеет»</w:t>
            </w:r>
          </w:p>
        </w:tc>
        <w:tc>
          <w:tcPr>
            <w:tcW w:w="2100" w:type="dxa"/>
            <w:gridSpan w:val="2"/>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gridAfter w:val="2"/>
          <w:wAfter w:w="3009" w:type="dxa"/>
          <w:cantSplit/>
          <w:trHeight w:val="689"/>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jc w:val="center"/>
              <w:rPr>
                <w:rFonts w:eastAsia="Calibri"/>
                <w:sz w:val="22"/>
                <w:szCs w:val="22"/>
                <w:lang w:eastAsia="en-US"/>
              </w:rPr>
            </w:pP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Беседы: «О чем поет жаворонок», «Как травка подружилась с лягушонком», «Кто подарил березке сережки»</w:t>
            </w:r>
          </w:p>
        </w:tc>
        <w:tc>
          <w:tcPr>
            <w:tcW w:w="2100" w:type="dxa"/>
            <w:gridSpan w:val="2"/>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gridAfter w:val="2"/>
          <w:wAfter w:w="3009" w:type="dxa"/>
          <w:cantSplit/>
          <w:trHeight w:val="554"/>
        </w:trPr>
        <w:tc>
          <w:tcPr>
            <w:tcW w:w="3794" w:type="dxa"/>
            <w:gridSpan w:val="2"/>
            <w:vMerge w:val="restart"/>
          </w:tcPr>
          <w:p w:rsidR="00B261C0" w:rsidRPr="00B261C0" w:rsidRDefault="00B261C0" w:rsidP="00B261C0">
            <w:pPr>
              <w:ind w:right="113"/>
              <w:rPr>
                <w:rFonts w:ascii="Calibri" w:eastAsia="Calibri" w:hAnsi="Calibri"/>
                <w:sz w:val="22"/>
                <w:szCs w:val="22"/>
                <w:lang w:eastAsia="en-US"/>
              </w:rPr>
            </w:pPr>
            <w:r w:rsidRPr="00B261C0">
              <w:rPr>
                <w:rFonts w:eastAsia="Calibri"/>
                <w:b/>
                <w:sz w:val="20"/>
                <w:szCs w:val="20"/>
              </w:rPr>
              <w:t>3.Тема:</w:t>
            </w:r>
            <w:r w:rsidRPr="00B261C0">
              <w:rPr>
                <w:rFonts w:eastAsia="Calibri"/>
                <w:sz w:val="20"/>
                <w:szCs w:val="20"/>
              </w:rPr>
              <w:t xml:space="preserve"> «Пожарная безопасность»</w:t>
            </w:r>
          </w:p>
          <w:p w:rsidR="00B261C0" w:rsidRPr="00B261C0" w:rsidRDefault="00B261C0" w:rsidP="00B261C0">
            <w:pPr>
              <w:ind w:right="113"/>
              <w:rPr>
                <w:rFonts w:eastAsia="Calibri"/>
                <w:sz w:val="21"/>
                <w:szCs w:val="21"/>
                <w:lang w:eastAsia="en-US"/>
              </w:rPr>
            </w:pPr>
            <w:r w:rsidRPr="00B261C0">
              <w:rPr>
                <w:rFonts w:eastAsia="Calibri"/>
                <w:b/>
                <w:sz w:val="20"/>
                <w:szCs w:val="20"/>
              </w:rPr>
              <w:t>Цель:</w:t>
            </w:r>
            <w:r w:rsidRPr="00B261C0">
              <w:rPr>
                <w:rFonts w:eastAsia="Calibri"/>
                <w:sz w:val="20"/>
                <w:szCs w:val="20"/>
              </w:rPr>
              <w:t xml:space="preserve"> Дать детям понятие о пользе и вреде огня. Вызвать у детей желание быть всегда осторожными с огнем.</w:t>
            </w:r>
          </w:p>
          <w:p w:rsidR="00B261C0" w:rsidRPr="00B261C0" w:rsidRDefault="00B261C0" w:rsidP="00B261C0">
            <w:pPr>
              <w:ind w:right="113"/>
              <w:jc w:val="both"/>
              <w:rPr>
                <w:rFonts w:eastAsia="Calibri"/>
                <w:sz w:val="21"/>
                <w:szCs w:val="21"/>
                <w:lang w:eastAsia="en-US"/>
              </w:rPr>
            </w:pPr>
          </w:p>
        </w:tc>
        <w:tc>
          <w:tcPr>
            <w:tcW w:w="2018" w:type="dxa"/>
            <w:gridSpan w:val="2"/>
            <w:vMerge w:val="restart"/>
          </w:tcPr>
          <w:p w:rsidR="00B261C0" w:rsidRPr="00B261C0" w:rsidRDefault="00B261C0" w:rsidP="00B261C0">
            <w:pPr>
              <w:spacing w:line="276" w:lineRule="auto"/>
              <w:rPr>
                <w:rFonts w:eastAsia="Calibri"/>
                <w:sz w:val="20"/>
                <w:szCs w:val="20"/>
                <w:lang w:eastAsia="en-US"/>
              </w:rPr>
            </w:pPr>
            <w:r w:rsidRPr="00B261C0">
              <w:rPr>
                <w:rFonts w:eastAsia="Calibri"/>
                <w:b/>
                <w:sz w:val="20"/>
                <w:szCs w:val="20"/>
                <w:lang w:eastAsia="en-US"/>
              </w:rPr>
              <w:t>Экологическое воспитание</w:t>
            </w:r>
            <w:r w:rsidRPr="00B261C0">
              <w:rPr>
                <w:rFonts w:eastAsia="Calibri"/>
                <w:sz w:val="20"/>
                <w:szCs w:val="20"/>
                <w:lang w:eastAsia="en-US"/>
              </w:rPr>
              <w:t xml:space="preserve"> «Хрюшка попал в беду»</w:t>
            </w:r>
          </w:p>
          <w:p w:rsidR="00B261C0" w:rsidRPr="00B261C0" w:rsidRDefault="00B261C0" w:rsidP="00B261C0">
            <w:pPr>
              <w:spacing w:line="276" w:lineRule="auto"/>
              <w:rPr>
                <w:rFonts w:eastAsia="Calibri"/>
                <w:sz w:val="20"/>
                <w:szCs w:val="20"/>
                <w:lang w:eastAsia="en-US"/>
              </w:rPr>
            </w:pPr>
            <w:r w:rsidRPr="00B261C0">
              <w:rPr>
                <w:rFonts w:eastAsia="Calibri"/>
                <w:b/>
                <w:sz w:val="20"/>
                <w:szCs w:val="20"/>
                <w:lang w:eastAsia="en-US"/>
              </w:rPr>
              <w:t>ФЭМП</w:t>
            </w:r>
            <w:r w:rsidRPr="00B261C0">
              <w:rPr>
                <w:rFonts w:eastAsia="Calibri"/>
                <w:sz w:val="20"/>
                <w:szCs w:val="20"/>
                <w:lang w:eastAsia="en-US"/>
              </w:rPr>
              <w:t xml:space="preserve"> «Сделаем узор»</w:t>
            </w: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Игры: «Опасно – безопасно», «Горит – не горит»</w:t>
            </w:r>
          </w:p>
        </w:tc>
        <w:tc>
          <w:tcPr>
            <w:tcW w:w="2100" w:type="dxa"/>
            <w:gridSpan w:val="2"/>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Памятка «Пожарная безопасность»</w:t>
            </w:r>
          </w:p>
        </w:tc>
      </w:tr>
      <w:tr w:rsidR="00B261C0" w:rsidRPr="00B261C0" w:rsidTr="00B261C0">
        <w:trPr>
          <w:gridAfter w:val="2"/>
          <w:wAfter w:w="3009" w:type="dxa"/>
          <w:cantSplit/>
          <w:trHeight w:val="531"/>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spacing w:after="200" w:line="276" w:lineRule="auto"/>
              <w:rPr>
                <w:rFonts w:eastAsia="Calibri"/>
                <w:sz w:val="22"/>
                <w:szCs w:val="22"/>
                <w:lang w:eastAsia="en-US"/>
              </w:rPr>
            </w:pP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«От чего бывает пожар в лесу»</w:t>
            </w:r>
          </w:p>
        </w:tc>
        <w:tc>
          <w:tcPr>
            <w:tcW w:w="2100" w:type="dxa"/>
            <w:gridSpan w:val="2"/>
            <w:vMerge/>
            <w:shd w:val="clear" w:color="auto" w:fill="auto"/>
          </w:tcPr>
          <w:p w:rsidR="00B261C0" w:rsidRPr="00B261C0" w:rsidRDefault="00B261C0" w:rsidP="00B261C0">
            <w:pPr>
              <w:spacing w:after="200" w:line="276" w:lineRule="auto"/>
              <w:rPr>
                <w:rFonts w:eastAsia="Calibri"/>
                <w:sz w:val="20"/>
                <w:szCs w:val="20"/>
                <w:lang w:eastAsia="en-US"/>
              </w:rPr>
            </w:pPr>
          </w:p>
        </w:tc>
      </w:tr>
      <w:tr w:rsidR="00B261C0" w:rsidRPr="00B261C0" w:rsidTr="00B261C0">
        <w:trPr>
          <w:gridAfter w:val="2"/>
          <w:wAfter w:w="3009" w:type="dxa"/>
          <w:cantSplit/>
          <w:trHeight w:val="521"/>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spacing w:after="200" w:line="276" w:lineRule="auto"/>
              <w:rPr>
                <w:rFonts w:eastAsia="Calibri"/>
                <w:sz w:val="22"/>
                <w:szCs w:val="22"/>
                <w:lang w:eastAsia="en-US"/>
              </w:rPr>
            </w:pPr>
          </w:p>
        </w:tc>
        <w:tc>
          <w:tcPr>
            <w:tcW w:w="4360" w:type="dxa"/>
            <w:gridSpan w:val="2"/>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Драматизация «Кошкин  Дом», д/и: «Я и лес».</w:t>
            </w:r>
          </w:p>
        </w:tc>
        <w:tc>
          <w:tcPr>
            <w:tcW w:w="2100" w:type="dxa"/>
            <w:gridSpan w:val="2"/>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gridAfter w:val="2"/>
          <w:wAfter w:w="3009" w:type="dxa"/>
          <w:cantSplit/>
          <w:trHeight w:val="658"/>
        </w:trPr>
        <w:tc>
          <w:tcPr>
            <w:tcW w:w="3794" w:type="dxa"/>
            <w:gridSpan w:val="2"/>
            <w:vMerge w:val="restart"/>
          </w:tcPr>
          <w:p w:rsidR="00B261C0" w:rsidRPr="00B261C0" w:rsidRDefault="00B261C0" w:rsidP="00B261C0">
            <w:pPr>
              <w:spacing w:after="200" w:line="276" w:lineRule="auto"/>
              <w:jc w:val="both"/>
              <w:rPr>
                <w:rFonts w:eastAsia="Calibri"/>
                <w:sz w:val="20"/>
                <w:szCs w:val="20"/>
                <w:lang w:eastAsia="en-US"/>
              </w:rPr>
            </w:pPr>
            <w:r w:rsidRPr="00B261C0">
              <w:rPr>
                <w:rFonts w:eastAsia="Calibri"/>
                <w:b/>
                <w:sz w:val="20"/>
                <w:szCs w:val="20"/>
                <w:lang w:eastAsia="en-US"/>
              </w:rPr>
              <w:t>4. Тема:</w:t>
            </w:r>
            <w:r w:rsidRPr="00B261C0">
              <w:rPr>
                <w:rFonts w:eastAsia="Calibri"/>
                <w:sz w:val="20"/>
                <w:szCs w:val="20"/>
                <w:lang w:eastAsia="en-US"/>
              </w:rPr>
              <w:t xml:space="preserve"> «Игрушечная история»</w:t>
            </w:r>
          </w:p>
          <w:p w:rsidR="00B261C0" w:rsidRPr="00B261C0" w:rsidRDefault="00B261C0" w:rsidP="00B261C0">
            <w:pPr>
              <w:ind w:right="113"/>
              <w:rPr>
                <w:rFonts w:eastAsia="Calibri"/>
                <w:sz w:val="20"/>
                <w:szCs w:val="20"/>
                <w:lang w:eastAsia="en-US"/>
              </w:rPr>
            </w:pPr>
            <w:r w:rsidRPr="00B261C0">
              <w:rPr>
                <w:rFonts w:eastAsia="Calibri"/>
                <w:b/>
                <w:sz w:val="20"/>
                <w:szCs w:val="20"/>
                <w:lang w:eastAsia="en-US"/>
              </w:rPr>
              <w:t>Цель:</w:t>
            </w:r>
            <w:r w:rsidRPr="00B261C0">
              <w:rPr>
                <w:rFonts w:eastAsia="Calibri"/>
                <w:sz w:val="20"/>
                <w:szCs w:val="20"/>
                <w:lang w:eastAsia="en-US"/>
              </w:rPr>
              <w:t xml:space="preserve">  Познакомить детей с магазином «Игрушки».  Дать понятие, что игрушки изготовляются из разных материалов, бывают разного размера, цвета. Учить детей имитировать, оживлять игрушки. Закреплять навыки бережного отношения к игрушкам.</w:t>
            </w:r>
          </w:p>
          <w:p w:rsidR="00B261C0" w:rsidRPr="00B261C0" w:rsidRDefault="00B261C0" w:rsidP="00B261C0">
            <w:pPr>
              <w:ind w:right="113"/>
              <w:rPr>
                <w:rFonts w:eastAsia="Calibri"/>
                <w:sz w:val="20"/>
                <w:szCs w:val="20"/>
                <w:lang w:eastAsia="en-US"/>
              </w:rPr>
            </w:pPr>
          </w:p>
        </w:tc>
        <w:tc>
          <w:tcPr>
            <w:tcW w:w="2018" w:type="dxa"/>
            <w:gridSpan w:val="2"/>
            <w:vMerge w:val="restart"/>
          </w:tcPr>
          <w:p w:rsidR="00B261C0" w:rsidRPr="00B261C0" w:rsidRDefault="00B261C0" w:rsidP="00B261C0">
            <w:pPr>
              <w:rPr>
                <w:rFonts w:eastAsia="Calibri"/>
                <w:sz w:val="20"/>
                <w:szCs w:val="20"/>
                <w:lang w:eastAsia="en-US"/>
              </w:rPr>
            </w:pPr>
          </w:p>
          <w:p w:rsidR="00B261C0" w:rsidRPr="00B261C0" w:rsidRDefault="00B261C0" w:rsidP="00B261C0">
            <w:pPr>
              <w:spacing w:after="200" w:line="276" w:lineRule="auto"/>
              <w:rPr>
                <w:rFonts w:eastAsia="Calibri"/>
                <w:sz w:val="20"/>
                <w:szCs w:val="20"/>
                <w:lang w:eastAsia="en-US"/>
              </w:rPr>
            </w:pPr>
            <w:r w:rsidRPr="00B261C0">
              <w:rPr>
                <w:rFonts w:eastAsia="Calibri"/>
                <w:b/>
                <w:sz w:val="20"/>
                <w:szCs w:val="20"/>
                <w:lang w:eastAsia="en-US"/>
              </w:rPr>
              <w:t>ФЭМП</w:t>
            </w:r>
            <w:r w:rsidRPr="00B261C0">
              <w:rPr>
                <w:rFonts w:eastAsia="Calibri"/>
                <w:sz w:val="20"/>
                <w:szCs w:val="20"/>
                <w:lang w:eastAsia="en-US"/>
              </w:rPr>
              <w:t xml:space="preserve"> «Две матрешки»</w:t>
            </w: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ДИ «Каким цветом игрушка»</w:t>
            </w:r>
          </w:p>
        </w:tc>
        <w:tc>
          <w:tcPr>
            <w:tcW w:w="2100" w:type="dxa"/>
            <w:gridSpan w:val="2"/>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Беседа за круглым столом: «В какие игры любят играть ваши дети»</w:t>
            </w:r>
          </w:p>
        </w:tc>
      </w:tr>
      <w:tr w:rsidR="00B261C0" w:rsidRPr="00B261C0" w:rsidTr="00B261C0">
        <w:trPr>
          <w:gridAfter w:val="2"/>
          <w:wAfter w:w="3009" w:type="dxa"/>
          <w:cantSplit/>
          <w:trHeight w:val="619"/>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rPr>
                <w:rFonts w:eastAsia="Calibri"/>
                <w:sz w:val="22"/>
                <w:szCs w:val="22"/>
                <w:lang w:eastAsia="en-US"/>
              </w:rPr>
            </w:pP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ДИ «Какой формы игрушка»</w:t>
            </w:r>
          </w:p>
          <w:p w:rsidR="00B261C0" w:rsidRPr="00B261C0" w:rsidRDefault="00B261C0" w:rsidP="00B261C0">
            <w:pPr>
              <w:rPr>
                <w:rFonts w:eastAsia="Calibri"/>
                <w:sz w:val="20"/>
                <w:szCs w:val="20"/>
                <w:lang w:eastAsia="en-US"/>
              </w:rPr>
            </w:pPr>
          </w:p>
        </w:tc>
        <w:tc>
          <w:tcPr>
            <w:tcW w:w="2100" w:type="dxa"/>
            <w:gridSpan w:val="2"/>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gridAfter w:val="2"/>
          <w:wAfter w:w="3009" w:type="dxa"/>
          <w:cantSplit/>
          <w:trHeight w:val="541"/>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jc w:val="center"/>
              <w:rPr>
                <w:rFonts w:eastAsia="Calibri"/>
                <w:sz w:val="22"/>
                <w:szCs w:val="22"/>
                <w:lang w:eastAsia="en-US"/>
              </w:rPr>
            </w:pP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Чтение стихов А.Барто «Игрушки»</w:t>
            </w:r>
          </w:p>
        </w:tc>
        <w:tc>
          <w:tcPr>
            <w:tcW w:w="2100" w:type="dxa"/>
            <w:gridSpan w:val="2"/>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gridAfter w:val="2"/>
          <w:wAfter w:w="3009" w:type="dxa"/>
          <w:cantSplit/>
          <w:trHeight w:val="660"/>
        </w:trPr>
        <w:tc>
          <w:tcPr>
            <w:tcW w:w="3794" w:type="dxa"/>
            <w:gridSpan w:val="2"/>
            <w:vMerge w:val="restart"/>
          </w:tcPr>
          <w:p w:rsidR="00B261C0" w:rsidRPr="00B261C0" w:rsidRDefault="00B261C0" w:rsidP="00B261C0">
            <w:pPr>
              <w:ind w:right="113"/>
              <w:jc w:val="both"/>
              <w:rPr>
                <w:rFonts w:eastAsia="Calibri"/>
                <w:b/>
                <w:sz w:val="20"/>
                <w:szCs w:val="20"/>
              </w:rPr>
            </w:pPr>
            <w:r w:rsidRPr="00B261C0">
              <w:rPr>
                <w:rFonts w:eastAsia="Calibri"/>
                <w:b/>
                <w:sz w:val="22"/>
                <w:szCs w:val="22"/>
              </w:rPr>
              <w:lastRenderedPageBreak/>
              <w:t xml:space="preserve"> </w:t>
            </w:r>
            <w:r w:rsidRPr="00B261C0">
              <w:rPr>
                <w:rFonts w:eastAsia="Calibri"/>
                <w:b/>
                <w:sz w:val="20"/>
                <w:szCs w:val="20"/>
              </w:rPr>
              <w:t>5.Тема: «Цветы»</w:t>
            </w:r>
          </w:p>
          <w:p w:rsidR="00B261C0" w:rsidRPr="00B261C0" w:rsidRDefault="00B261C0" w:rsidP="00B261C0">
            <w:pPr>
              <w:ind w:right="113"/>
              <w:rPr>
                <w:rFonts w:eastAsia="Calibri"/>
                <w:sz w:val="20"/>
                <w:szCs w:val="20"/>
                <w:lang w:eastAsia="en-US"/>
              </w:rPr>
            </w:pPr>
            <w:r w:rsidRPr="00B261C0">
              <w:rPr>
                <w:rFonts w:eastAsia="Calibri"/>
                <w:b/>
                <w:sz w:val="20"/>
                <w:szCs w:val="20"/>
              </w:rPr>
              <w:t xml:space="preserve">Цель: </w:t>
            </w:r>
            <w:r w:rsidRPr="00B261C0">
              <w:rPr>
                <w:rFonts w:eastAsia="Calibri"/>
                <w:sz w:val="20"/>
                <w:szCs w:val="20"/>
                <w:lang w:eastAsia="en-US"/>
              </w:rPr>
              <w:t>Повторять с детьми характерные признаки весны, знакомить с некоторыми цветущими травами, учить узнавать их. Уточнять название основных цветов и их оттенков. Формировать грамматический строй речи</w:t>
            </w:r>
          </w:p>
          <w:p w:rsidR="00B261C0" w:rsidRPr="00B261C0" w:rsidRDefault="00B261C0" w:rsidP="00B261C0">
            <w:pPr>
              <w:ind w:right="113"/>
              <w:rPr>
                <w:rFonts w:eastAsia="Calibri"/>
                <w:sz w:val="20"/>
                <w:szCs w:val="20"/>
                <w:lang w:eastAsia="en-US"/>
              </w:rPr>
            </w:pPr>
          </w:p>
          <w:p w:rsidR="00B261C0" w:rsidRPr="00B261C0" w:rsidRDefault="00B261C0" w:rsidP="00B261C0">
            <w:pPr>
              <w:ind w:right="113"/>
              <w:rPr>
                <w:rFonts w:eastAsia="Calibri"/>
                <w:sz w:val="20"/>
                <w:szCs w:val="20"/>
                <w:lang w:eastAsia="en-US"/>
              </w:rPr>
            </w:pPr>
          </w:p>
          <w:p w:rsidR="00B261C0" w:rsidRPr="00B261C0" w:rsidRDefault="00B261C0" w:rsidP="00B261C0">
            <w:pPr>
              <w:ind w:right="113"/>
              <w:rPr>
                <w:rFonts w:eastAsia="Calibri"/>
                <w:sz w:val="20"/>
                <w:szCs w:val="20"/>
                <w:lang w:eastAsia="en-US"/>
              </w:rPr>
            </w:pPr>
          </w:p>
        </w:tc>
        <w:tc>
          <w:tcPr>
            <w:tcW w:w="2018" w:type="dxa"/>
            <w:gridSpan w:val="2"/>
            <w:vMerge w:val="restart"/>
          </w:tcPr>
          <w:p w:rsidR="00B261C0" w:rsidRPr="00B261C0" w:rsidRDefault="00B261C0" w:rsidP="00B261C0">
            <w:pPr>
              <w:rPr>
                <w:rFonts w:eastAsia="Calibri"/>
                <w:sz w:val="20"/>
                <w:szCs w:val="20"/>
                <w:lang w:eastAsia="en-US"/>
              </w:rPr>
            </w:pPr>
          </w:p>
          <w:p w:rsidR="00B261C0" w:rsidRPr="00B261C0" w:rsidRDefault="00B261C0" w:rsidP="00B261C0">
            <w:pPr>
              <w:spacing w:after="200" w:line="276" w:lineRule="auto"/>
              <w:rPr>
                <w:rFonts w:eastAsia="Calibri"/>
                <w:sz w:val="20"/>
                <w:szCs w:val="20"/>
                <w:lang w:eastAsia="en-US"/>
              </w:rPr>
            </w:pPr>
            <w:r w:rsidRPr="00B261C0">
              <w:rPr>
                <w:rFonts w:eastAsia="Calibri"/>
                <w:b/>
                <w:sz w:val="20"/>
                <w:szCs w:val="20"/>
                <w:lang w:eastAsia="en-US"/>
              </w:rPr>
              <w:t>Экологическое воспитание</w:t>
            </w:r>
            <w:r w:rsidRPr="00B261C0">
              <w:rPr>
                <w:rFonts w:eastAsia="Calibri"/>
                <w:sz w:val="20"/>
                <w:szCs w:val="20"/>
                <w:lang w:eastAsia="en-US"/>
              </w:rPr>
              <w:t xml:space="preserve"> «Городские цветы»</w:t>
            </w:r>
          </w:p>
          <w:p w:rsidR="00B261C0" w:rsidRPr="00B261C0" w:rsidRDefault="00B261C0" w:rsidP="00B261C0">
            <w:pPr>
              <w:spacing w:after="200" w:line="276" w:lineRule="auto"/>
              <w:rPr>
                <w:rFonts w:eastAsia="Calibri"/>
                <w:sz w:val="20"/>
                <w:szCs w:val="20"/>
                <w:lang w:eastAsia="en-US"/>
              </w:rPr>
            </w:pPr>
            <w:r w:rsidRPr="00B261C0">
              <w:rPr>
                <w:rFonts w:eastAsia="Calibri"/>
                <w:b/>
                <w:sz w:val="20"/>
                <w:szCs w:val="20"/>
                <w:lang w:eastAsia="en-US"/>
              </w:rPr>
              <w:t>ФЭМП</w:t>
            </w:r>
            <w:r w:rsidRPr="00B261C0">
              <w:rPr>
                <w:rFonts w:eastAsia="Calibri"/>
                <w:sz w:val="20"/>
                <w:szCs w:val="20"/>
                <w:lang w:eastAsia="en-US"/>
              </w:rPr>
              <w:t xml:space="preserve"> «Приходите на лужок»</w:t>
            </w: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0"/>
                <w:szCs w:val="20"/>
                <w:lang w:eastAsia="en-US"/>
              </w:rPr>
              <w:t>Беседа: «Какого  цвета бывают тюльпаны?»</w:t>
            </w:r>
          </w:p>
        </w:tc>
        <w:tc>
          <w:tcPr>
            <w:tcW w:w="2100" w:type="dxa"/>
            <w:gridSpan w:val="2"/>
            <w:vMerge w:val="restart"/>
            <w:shd w:val="clear" w:color="auto" w:fill="auto"/>
          </w:tcPr>
          <w:p w:rsidR="00B261C0" w:rsidRPr="00B261C0" w:rsidRDefault="00B261C0" w:rsidP="00B261C0">
            <w:pPr>
              <w:spacing w:after="200" w:line="276" w:lineRule="auto"/>
              <w:rPr>
                <w:rFonts w:eastAsia="Calibri"/>
                <w:sz w:val="20"/>
                <w:szCs w:val="20"/>
                <w:lang w:eastAsia="en-US"/>
              </w:rPr>
            </w:pPr>
            <w:r w:rsidRPr="00B261C0">
              <w:rPr>
                <w:rFonts w:eastAsia="Calibri"/>
                <w:sz w:val="20"/>
                <w:szCs w:val="20"/>
                <w:lang w:eastAsia="en-US"/>
              </w:rPr>
              <w:t xml:space="preserve">Подготовить иллюстрации на тему: «Первоцветы – лесные, садовые». </w:t>
            </w:r>
          </w:p>
        </w:tc>
      </w:tr>
      <w:tr w:rsidR="00B261C0" w:rsidRPr="00B261C0" w:rsidTr="00B261C0">
        <w:trPr>
          <w:gridAfter w:val="2"/>
          <w:wAfter w:w="3009" w:type="dxa"/>
          <w:cantSplit/>
          <w:trHeight w:val="544"/>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spacing w:after="200" w:line="276" w:lineRule="auto"/>
              <w:rPr>
                <w:rFonts w:eastAsia="Calibri"/>
                <w:sz w:val="22"/>
                <w:szCs w:val="22"/>
                <w:lang w:eastAsia="en-US"/>
              </w:rPr>
            </w:pPr>
          </w:p>
        </w:tc>
        <w:tc>
          <w:tcPr>
            <w:tcW w:w="4360" w:type="dxa"/>
            <w:gridSpan w:val="2"/>
          </w:tcPr>
          <w:p w:rsidR="00B261C0" w:rsidRPr="00B261C0" w:rsidRDefault="00B261C0" w:rsidP="00B261C0">
            <w:pPr>
              <w:rPr>
                <w:rFonts w:eastAsia="Calibri"/>
                <w:sz w:val="20"/>
                <w:szCs w:val="20"/>
                <w:lang w:eastAsia="en-US"/>
              </w:rPr>
            </w:pPr>
            <w:r w:rsidRPr="00B261C0">
              <w:rPr>
                <w:rFonts w:eastAsia="Calibri"/>
                <w:sz w:val="22"/>
                <w:szCs w:val="22"/>
                <w:lang w:eastAsia="en-US"/>
              </w:rPr>
              <w:t xml:space="preserve"> </w:t>
            </w:r>
            <w:r w:rsidRPr="00B261C0">
              <w:rPr>
                <w:rFonts w:eastAsia="Calibri"/>
                <w:sz w:val="20"/>
                <w:szCs w:val="20"/>
                <w:lang w:eastAsia="en-US"/>
              </w:rPr>
              <w:t>Ситуация: «Подарок для пчел»</w:t>
            </w:r>
          </w:p>
        </w:tc>
        <w:tc>
          <w:tcPr>
            <w:tcW w:w="2100" w:type="dxa"/>
            <w:gridSpan w:val="2"/>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gridAfter w:val="2"/>
          <w:wAfter w:w="3009" w:type="dxa"/>
          <w:cantSplit/>
          <w:trHeight w:val="748"/>
        </w:trPr>
        <w:tc>
          <w:tcPr>
            <w:tcW w:w="3794"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018" w:type="dxa"/>
            <w:gridSpan w:val="2"/>
            <w:vMerge/>
          </w:tcPr>
          <w:p w:rsidR="00B261C0" w:rsidRPr="00B261C0" w:rsidRDefault="00B261C0" w:rsidP="00B261C0">
            <w:pPr>
              <w:spacing w:after="200" w:line="276" w:lineRule="auto"/>
              <w:rPr>
                <w:rFonts w:eastAsia="Calibri"/>
                <w:sz w:val="22"/>
                <w:szCs w:val="22"/>
                <w:lang w:eastAsia="en-US"/>
              </w:rPr>
            </w:pPr>
          </w:p>
        </w:tc>
        <w:tc>
          <w:tcPr>
            <w:tcW w:w="4360" w:type="dxa"/>
            <w:gridSpan w:val="2"/>
          </w:tcPr>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«Цветы на подоконнике»( игра по схеме)</w:t>
            </w:r>
          </w:p>
        </w:tc>
        <w:tc>
          <w:tcPr>
            <w:tcW w:w="2100" w:type="dxa"/>
            <w:gridSpan w:val="2"/>
            <w:vMerge/>
            <w:shd w:val="clear" w:color="auto" w:fill="auto"/>
          </w:tcPr>
          <w:p w:rsidR="00B261C0" w:rsidRPr="00B261C0" w:rsidRDefault="00B261C0" w:rsidP="00B261C0">
            <w:pPr>
              <w:spacing w:after="200" w:line="276" w:lineRule="auto"/>
              <w:rPr>
                <w:rFonts w:eastAsia="Calibri"/>
                <w:sz w:val="22"/>
                <w:szCs w:val="22"/>
                <w:lang w:eastAsia="en-US"/>
              </w:rPr>
            </w:pPr>
          </w:p>
        </w:tc>
      </w:tr>
      <w:tr w:rsidR="00B261C0" w:rsidRPr="00B261C0" w:rsidTr="00B261C0">
        <w:trPr>
          <w:gridBefore w:val="1"/>
          <w:wBefore w:w="142" w:type="dxa"/>
          <w:trHeight w:val="192"/>
        </w:trPr>
        <w:tc>
          <w:tcPr>
            <w:tcW w:w="3828" w:type="dxa"/>
            <w:gridSpan w:val="2"/>
          </w:tcPr>
          <w:p w:rsidR="00B261C0" w:rsidRPr="00B261C0" w:rsidRDefault="00B261C0" w:rsidP="00B261C0">
            <w:pPr>
              <w:rPr>
                <w:rFonts w:eastAsia="Calibri"/>
                <w:b/>
                <w:lang w:eastAsia="en-US"/>
              </w:rPr>
            </w:pPr>
            <w:r w:rsidRPr="00B261C0">
              <w:rPr>
                <w:rFonts w:eastAsia="Calibri"/>
                <w:b/>
                <w:lang w:eastAsia="en-US"/>
              </w:rPr>
              <w:t>Октябрь</w:t>
            </w:r>
          </w:p>
        </w:tc>
        <w:tc>
          <w:tcPr>
            <w:tcW w:w="6237" w:type="dxa"/>
            <w:gridSpan w:val="4"/>
            <w:tcBorders>
              <w:right w:val="single" w:sz="4" w:space="0" w:color="auto"/>
            </w:tcBorders>
          </w:tcPr>
          <w:p w:rsidR="00B261C0" w:rsidRPr="00B261C0" w:rsidRDefault="00B261C0" w:rsidP="00B261C0">
            <w:pPr>
              <w:rPr>
                <w:rFonts w:eastAsia="Calibri"/>
                <w:b/>
                <w:lang w:eastAsia="en-US"/>
              </w:rPr>
            </w:pPr>
            <w:r w:rsidRPr="00B261C0">
              <w:rPr>
                <w:rFonts w:eastAsia="Calibri"/>
                <w:b/>
                <w:sz w:val="22"/>
                <w:szCs w:val="22"/>
                <w:lang w:eastAsia="en-US"/>
              </w:rPr>
              <w:t xml:space="preserve">        Совместная деятельность взрослого и детей.</w:t>
            </w:r>
          </w:p>
        </w:tc>
        <w:tc>
          <w:tcPr>
            <w:tcW w:w="2693" w:type="dxa"/>
            <w:gridSpan w:val="2"/>
            <w:vMerge w:val="restart"/>
          </w:tcPr>
          <w:p w:rsidR="00B261C0" w:rsidRPr="00B261C0" w:rsidRDefault="00B261C0" w:rsidP="00B261C0">
            <w:pPr>
              <w:rPr>
                <w:rFonts w:eastAsia="Calibri"/>
                <w:b/>
                <w:lang w:eastAsia="en-US"/>
              </w:rPr>
            </w:pPr>
            <w:r w:rsidRPr="00B261C0">
              <w:rPr>
                <w:rFonts w:eastAsia="Calibri"/>
                <w:b/>
                <w:lang w:eastAsia="en-US"/>
              </w:rPr>
              <w:t>Самостоятельная деятельность детей</w:t>
            </w:r>
          </w:p>
        </w:tc>
        <w:tc>
          <w:tcPr>
            <w:tcW w:w="2381" w:type="dxa"/>
            <w:vMerge w:val="restart"/>
          </w:tcPr>
          <w:p w:rsidR="00B261C0" w:rsidRPr="00B261C0" w:rsidRDefault="00B261C0" w:rsidP="00B261C0">
            <w:pPr>
              <w:rPr>
                <w:rFonts w:eastAsia="Calibri"/>
                <w:b/>
                <w:lang w:eastAsia="en-US"/>
              </w:rPr>
            </w:pPr>
            <w:r w:rsidRPr="00B261C0">
              <w:rPr>
                <w:rFonts w:eastAsia="Calibri"/>
                <w:b/>
                <w:lang w:eastAsia="en-US"/>
              </w:rPr>
              <w:t>Взаимодействие с родителями воспитанников</w:t>
            </w:r>
          </w:p>
        </w:tc>
      </w:tr>
      <w:tr w:rsidR="00B261C0" w:rsidRPr="00B261C0" w:rsidTr="00B261C0">
        <w:trPr>
          <w:gridBefore w:val="1"/>
          <w:wBefore w:w="142" w:type="dxa"/>
          <w:trHeight w:val="1174"/>
        </w:trPr>
        <w:tc>
          <w:tcPr>
            <w:tcW w:w="3828" w:type="dxa"/>
            <w:gridSpan w:val="2"/>
          </w:tcPr>
          <w:p w:rsidR="00B261C0" w:rsidRPr="00B261C0" w:rsidRDefault="00B261C0" w:rsidP="00B261C0">
            <w:pPr>
              <w:rPr>
                <w:rFonts w:eastAsia="Calibri"/>
                <w:b/>
                <w:lang w:eastAsia="en-US"/>
              </w:rPr>
            </w:pPr>
            <w:r w:rsidRPr="00B261C0">
              <w:rPr>
                <w:rFonts w:eastAsia="Calibri"/>
                <w:lang w:eastAsia="en-US"/>
              </w:rPr>
              <w:t xml:space="preserve"> </w:t>
            </w:r>
            <w:r w:rsidRPr="00B261C0">
              <w:rPr>
                <w:rFonts w:eastAsia="Calibri"/>
                <w:b/>
                <w:lang w:eastAsia="en-US"/>
              </w:rPr>
              <w:t>Неделя, тема, цель.</w:t>
            </w:r>
          </w:p>
        </w:tc>
        <w:tc>
          <w:tcPr>
            <w:tcW w:w="2409" w:type="dxa"/>
            <w:gridSpan w:val="2"/>
          </w:tcPr>
          <w:p w:rsidR="00B261C0" w:rsidRPr="00B261C0" w:rsidRDefault="00B261C0" w:rsidP="00B261C0">
            <w:pPr>
              <w:rPr>
                <w:rFonts w:eastAsia="Calibri"/>
                <w:b/>
                <w:sz w:val="22"/>
                <w:szCs w:val="20"/>
                <w:lang w:eastAsia="en-US"/>
              </w:rPr>
            </w:pPr>
            <w:r w:rsidRPr="00B261C0">
              <w:rPr>
                <w:rFonts w:eastAsia="Calibri"/>
                <w:b/>
                <w:sz w:val="22"/>
                <w:szCs w:val="20"/>
                <w:lang w:eastAsia="en-US"/>
              </w:rPr>
              <w:t xml:space="preserve">Непосредственно </w:t>
            </w:r>
          </w:p>
          <w:p w:rsidR="00B261C0" w:rsidRPr="00B261C0" w:rsidRDefault="00B261C0" w:rsidP="00B261C0">
            <w:pPr>
              <w:rPr>
                <w:rFonts w:eastAsia="Calibri"/>
                <w:b/>
                <w:sz w:val="22"/>
                <w:szCs w:val="20"/>
                <w:lang w:eastAsia="en-US"/>
              </w:rPr>
            </w:pPr>
            <w:r w:rsidRPr="00B261C0">
              <w:rPr>
                <w:rFonts w:eastAsia="Calibri"/>
                <w:b/>
                <w:sz w:val="22"/>
                <w:szCs w:val="20"/>
                <w:lang w:eastAsia="en-US"/>
              </w:rPr>
              <w:t>образовательная</w:t>
            </w:r>
          </w:p>
          <w:p w:rsidR="00B261C0" w:rsidRPr="00B261C0" w:rsidRDefault="00B261C0" w:rsidP="00B261C0">
            <w:pPr>
              <w:rPr>
                <w:rFonts w:eastAsia="Calibri"/>
                <w:b/>
                <w:sz w:val="22"/>
                <w:lang w:eastAsia="en-US"/>
              </w:rPr>
            </w:pPr>
            <w:r w:rsidRPr="00B261C0">
              <w:rPr>
                <w:rFonts w:eastAsia="Calibri"/>
                <w:b/>
                <w:sz w:val="22"/>
                <w:szCs w:val="20"/>
                <w:lang w:eastAsia="en-US"/>
              </w:rPr>
              <w:t xml:space="preserve"> деятельность</w:t>
            </w:r>
          </w:p>
        </w:tc>
        <w:tc>
          <w:tcPr>
            <w:tcW w:w="3828" w:type="dxa"/>
            <w:gridSpan w:val="2"/>
          </w:tcPr>
          <w:p w:rsidR="00B261C0" w:rsidRPr="00B261C0" w:rsidRDefault="00B261C0" w:rsidP="00B261C0">
            <w:pPr>
              <w:jc w:val="center"/>
              <w:rPr>
                <w:rFonts w:eastAsia="Calibri"/>
                <w:b/>
                <w:sz w:val="22"/>
                <w:szCs w:val="20"/>
                <w:lang w:eastAsia="en-US"/>
              </w:rPr>
            </w:pPr>
            <w:r w:rsidRPr="00B261C0">
              <w:rPr>
                <w:rFonts w:eastAsia="Calibri"/>
                <w:b/>
                <w:sz w:val="22"/>
                <w:szCs w:val="20"/>
                <w:lang w:eastAsia="en-US"/>
              </w:rPr>
              <w:t>Образовательная деятельность, осуществляемая в режимных моментах</w:t>
            </w:r>
          </w:p>
          <w:p w:rsidR="00B261C0" w:rsidRPr="00B261C0" w:rsidRDefault="00B261C0" w:rsidP="00B261C0">
            <w:pPr>
              <w:jc w:val="center"/>
              <w:rPr>
                <w:rFonts w:eastAsia="Calibri"/>
                <w:b/>
                <w:sz w:val="22"/>
                <w:lang w:eastAsia="en-US"/>
              </w:rPr>
            </w:pPr>
          </w:p>
        </w:tc>
        <w:tc>
          <w:tcPr>
            <w:tcW w:w="2693" w:type="dxa"/>
            <w:gridSpan w:val="2"/>
            <w:vMerge/>
          </w:tcPr>
          <w:p w:rsidR="00B261C0" w:rsidRPr="00B261C0" w:rsidRDefault="00B261C0" w:rsidP="00B261C0">
            <w:pPr>
              <w:jc w:val="center"/>
              <w:rPr>
                <w:rFonts w:eastAsia="Calibri"/>
                <w:b/>
                <w:lang w:eastAsia="en-US"/>
              </w:rPr>
            </w:pPr>
          </w:p>
        </w:tc>
        <w:tc>
          <w:tcPr>
            <w:tcW w:w="2381" w:type="dxa"/>
            <w:vMerge/>
          </w:tcPr>
          <w:p w:rsidR="00B261C0" w:rsidRPr="00B261C0" w:rsidRDefault="00B261C0" w:rsidP="00B261C0">
            <w:pPr>
              <w:jc w:val="center"/>
              <w:rPr>
                <w:rFonts w:eastAsia="Calibri"/>
                <w:b/>
                <w:lang w:eastAsia="en-US"/>
              </w:rPr>
            </w:pPr>
          </w:p>
        </w:tc>
      </w:tr>
      <w:tr w:rsidR="00B261C0" w:rsidRPr="00B261C0" w:rsidTr="00B261C0">
        <w:trPr>
          <w:gridBefore w:val="1"/>
          <w:wBefore w:w="142" w:type="dxa"/>
          <w:cantSplit/>
          <w:trHeight w:val="714"/>
        </w:trPr>
        <w:tc>
          <w:tcPr>
            <w:tcW w:w="3828" w:type="dxa"/>
            <w:gridSpan w:val="2"/>
            <w:vMerge w:val="restart"/>
          </w:tcPr>
          <w:p w:rsidR="00B261C0" w:rsidRPr="00B261C0" w:rsidRDefault="00B261C0" w:rsidP="00B261C0">
            <w:pPr>
              <w:ind w:left="284" w:right="113"/>
              <w:jc w:val="both"/>
              <w:rPr>
                <w:rFonts w:eastAsia="Calibri"/>
                <w:sz w:val="22"/>
                <w:szCs w:val="22"/>
                <w:lang w:eastAsia="en-US"/>
              </w:rPr>
            </w:pPr>
          </w:p>
          <w:p w:rsidR="00B261C0" w:rsidRPr="00B261C0" w:rsidRDefault="00B261C0" w:rsidP="00B261C0">
            <w:pPr>
              <w:ind w:right="113"/>
              <w:jc w:val="both"/>
              <w:rPr>
                <w:rFonts w:eastAsia="Calibri"/>
                <w:sz w:val="22"/>
                <w:szCs w:val="22"/>
              </w:rPr>
            </w:pPr>
            <w:r w:rsidRPr="00B261C0">
              <w:rPr>
                <w:rFonts w:eastAsia="Calibri"/>
                <w:b/>
                <w:sz w:val="22"/>
                <w:szCs w:val="22"/>
              </w:rPr>
              <w:t>4.Тема:</w:t>
            </w:r>
            <w:r w:rsidRPr="00B261C0">
              <w:rPr>
                <w:rFonts w:eastAsia="Calibri"/>
                <w:sz w:val="22"/>
                <w:szCs w:val="22"/>
              </w:rPr>
              <w:t xml:space="preserve"> «Фрукты» </w:t>
            </w:r>
          </w:p>
          <w:p w:rsidR="00B261C0" w:rsidRPr="00B261C0" w:rsidRDefault="00B261C0" w:rsidP="00B261C0">
            <w:pPr>
              <w:rPr>
                <w:rFonts w:eastAsia="Calibri"/>
                <w:sz w:val="22"/>
                <w:szCs w:val="22"/>
                <w:lang w:eastAsia="en-US"/>
              </w:rPr>
            </w:pPr>
            <w:r w:rsidRPr="00B261C0">
              <w:rPr>
                <w:rFonts w:eastAsia="Calibri"/>
                <w:b/>
                <w:sz w:val="22"/>
                <w:szCs w:val="22"/>
              </w:rPr>
              <w:t xml:space="preserve">Цель: </w:t>
            </w:r>
            <w:r w:rsidRPr="00B261C0">
              <w:rPr>
                <w:rFonts w:eastAsia="Calibri"/>
                <w:sz w:val="22"/>
                <w:szCs w:val="22"/>
                <w:lang w:eastAsia="en-US"/>
              </w:rPr>
              <w:t>познакомить детей  с плодами фруктовых деревьев. Закрепить знания о том, что фрукты растут в саду. Учить выделять характерные признаки фруктов. Воспитывать благодарное чувство к природе.</w:t>
            </w:r>
          </w:p>
          <w:p w:rsidR="00B261C0" w:rsidRPr="00B261C0" w:rsidRDefault="00B261C0" w:rsidP="00B261C0">
            <w:pPr>
              <w:ind w:right="113"/>
              <w:jc w:val="both"/>
              <w:rPr>
                <w:rFonts w:eastAsia="Calibri"/>
                <w:sz w:val="22"/>
                <w:szCs w:val="22"/>
                <w:lang w:eastAsia="en-US"/>
              </w:rPr>
            </w:pPr>
          </w:p>
        </w:tc>
        <w:tc>
          <w:tcPr>
            <w:tcW w:w="2409" w:type="dxa"/>
            <w:gridSpan w:val="2"/>
            <w:vMerge w:val="restart"/>
          </w:tcPr>
          <w:p w:rsidR="00B261C0" w:rsidRPr="00B261C0" w:rsidRDefault="00B261C0" w:rsidP="00B261C0">
            <w:pPr>
              <w:rPr>
                <w:rFonts w:eastAsia="Calibri"/>
                <w:sz w:val="22"/>
                <w:szCs w:val="22"/>
                <w:lang w:eastAsia="en-US"/>
              </w:rPr>
            </w:pPr>
            <w:r w:rsidRPr="00B261C0">
              <w:rPr>
                <w:rFonts w:eastAsia="Calibri"/>
                <w:b/>
                <w:sz w:val="22"/>
                <w:szCs w:val="22"/>
                <w:lang w:eastAsia="en-US"/>
              </w:rPr>
              <w:t>ФЭМП «</w:t>
            </w:r>
            <w:r w:rsidRPr="00B261C0">
              <w:rPr>
                <w:rFonts w:eastAsia="Calibri"/>
                <w:sz w:val="22"/>
                <w:szCs w:val="22"/>
                <w:lang w:eastAsia="en-US"/>
              </w:rPr>
              <w:t>Принеси и покажи</w:t>
            </w:r>
            <w:r w:rsidRPr="00B261C0">
              <w:rPr>
                <w:rFonts w:eastAsia="Calibri"/>
                <w:b/>
                <w:sz w:val="22"/>
                <w:szCs w:val="22"/>
                <w:lang w:eastAsia="en-US"/>
              </w:rPr>
              <w:t>»</w:t>
            </w:r>
          </w:p>
        </w:tc>
        <w:tc>
          <w:tcPr>
            <w:tcW w:w="3828"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Игры: «Похожи – не похожи»</w:t>
            </w:r>
          </w:p>
          <w:p w:rsidR="00B261C0" w:rsidRPr="00B261C0" w:rsidRDefault="00B261C0" w:rsidP="00B261C0">
            <w:pPr>
              <w:rPr>
                <w:rFonts w:eastAsia="Calibri"/>
                <w:sz w:val="22"/>
                <w:szCs w:val="22"/>
                <w:lang w:eastAsia="en-US"/>
              </w:rPr>
            </w:pPr>
            <w:r w:rsidRPr="00B261C0">
              <w:rPr>
                <w:rFonts w:eastAsia="Calibri"/>
                <w:sz w:val="22"/>
                <w:szCs w:val="22"/>
                <w:lang w:eastAsia="en-US"/>
              </w:rPr>
              <w:t>«Выбери нужное»</w:t>
            </w:r>
          </w:p>
        </w:tc>
        <w:tc>
          <w:tcPr>
            <w:tcW w:w="2693"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Рассматривание муляжей</w:t>
            </w:r>
          </w:p>
        </w:tc>
        <w:tc>
          <w:tcPr>
            <w:tcW w:w="2381" w:type="dxa"/>
            <w:vMerge w:val="restart"/>
          </w:tcPr>
          <w:p w:rsidR="00B261C0" w:rsidRPr="00B261C0" w:rsidRDefault="00B261C0" w:rsidP="00B261C0">
            <w:pPr>
              <w:rPr>
                <w:rFonts w:eastAsia="Calibri"/>
                <w:sz w:val="22"/>
                <w:szCs w:val="22"/>
                <w:lang w:eastAsia="en-US"/>
              </w:rPr>
            </w:pPr>
            <w:r w:rsidRPr="00B261C0">
              <w:rPr>
                <w:rFonts w:eastAsia="Calibri"/>
                <w:sz w:val="22"/>
                <w:szCs w:val="22"/>
                <w:lang w:eastAsia="en-US"/>
              </w:rPr>
              <w:t xml:space="preserve"> Подбор иллюстраций и картинок «Овощи и фрукты»</w:t>
            </w:r>
          </w:p>
        </w:tc>
      </w:tr>
      <w:tr w:rsidR="00B261C0" w:rsidRPr="00B261C0" w:rsidTr="00B261C0">
        <w:trPr>
          <w:gridBefore w:val="1"/>
          <w:wBefore w:w="142" w:type="dxa"/>
          <w:cantSplit/>
          <w:trHeight w:val="697"/>
        </w:trPr>
        <w:tc>
          <w:tcPr>
            <w:tcW w:w="3828"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09" w:type="dxa"/>
            <w:gridSpan w:val="2"/>
            <w:vMerge/>
          </w:tcPr>
          <w:p w:rsidR="00B261C0" w:rsidRPr="00B261C0" w:rsidRDefault="00B261C0" w:rsidP="00B261C0">
            <w:pPr>
              <w:rPr>
                <w:rFonts w:eastAsia="Calibri"/>
                <w:sz w:val="22"/>
                <w:szCs w:val="22"/>
                <w:lang w:eastAsia="en-US"/>
              </w:rPr>
            </w:pPr>
          </w:p>
        </w:tc>
        <w:tc>
          <w:tcPr>
            <w:tcW w:w="3828"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Ситуативный разговор «Бабушкин компот»</w:t>
            </w:r>
          </w:p>
        </w:tc>
        <w:tc>
          <w:tcPr>
            <w:tcW w:w="2693"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Подвижная игра: «Мы делили апельсин»</w:t>
            </w:r>
          </w:p>
        </w:tc>
        <w:tc>
          <w:tcPr>
            <w:tcW w:w="2381" w:type="dxa"/>
            <w:vMerge/>
          </w:tcPr>
          <w:p w:rsidR="00B261C0" w:rsidRPr="00B261C0" w:rsidRDefault="00B261C0" w:rsidP="00B261C0">
            <w:pPr>
              <w:rPr>
                <w:rFonts w:eastAsia="Calibri"/>
                <w:sz w:val="22"/>
                <w:szCs w:val="22"/>
                <w:lang w:eastAsia="en-US"/>
              </w:rPr>
            </w:pPr>
          </w:p>
        </w:tc>
      </w:tr>
      <w:tr w:rsidR="00B261C0" w:rsidRPr="00B261C0" w:rsidTr="00B261C0">
        <w:trPr>
          <w:gridBefore w:val="1"/>
          <w:wBefore w:w="142" w:type="dxa"/>
          <w:cantSplit/>
          <w:trHeight w:val="678"/>
        </w:trPr>
        <w:tc>
          <w:tcPr>
            <w:tcW w:w="3828"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09" w:type="dxa"/>
            <w:gridSpan w:val="2"/>
            <w:vMerge/>
          </w:tcPr>
          <w:p w:rsidR="00B261C0" w:rsidRPr="00B261C0" w:rsidRDefault="00B261C0" w:rsidP="00B261C0">
            <w:pPr>
              <w:rPr>
                <w:rFonts w:eastAsia="Calibri"/>
                <w:sz w:val="22"/>
                <w:szCs w:val="22"/>
                <w:lang w:eastAsia="en-US"/>
              </w:rPr>
            </w:pPr>
          </w:p>
        </w:tc>
        <w:tc>
          <w:tcPr>
            <w:tcW w:w="3828"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Д/и «Фрукты»</w:t>
            </w:r>
          </w:p>
        </w:tc>
        <w:tc>
          <w:tcPr>
            <w:tcW w:w="2693"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Лепка фруктов</w:t>
            </w:r>
          </w:p>
        </w:tc>
        <w:tc>
          <w:tcPr>
            <w:tcW w:w="2381" w:type="dxa"/>
            <w:vMerge/>
          </w:tcPr>
          <w:p w:rsidR="00B261C0" w:rsidRPr="00B261C0" w:rsidRDefault="00B261C0" w:rsidP="00B261C0">
            <w:pPr>
              <w:rPr>
                <w:rFonts w:eastAsia="Calibri"/>
                <w:sz w:val="22"/>
                <w:szCs w:val="22"/>
                <w:lang w:eastAsia="en-US"/>
              </w:rPr>
            </w:pPr>
          </w:p>
        </w:tc>
      </w:tr>
      <w:tr w:rsidR="00B261C0" w:rsidRPr="00B261C0" w:rsidTr="00B261C0">
        <w:trPr>
          <w:gridBefore w:val="1"/>
          <w:wBefore w:w="142" w:type="dxa"/>
          <w:cantSplit/>
          <w:trHeight w:val="676"/>
        </w:trPr>
        <w:tc>
          <w:tcPr>
            <w:tcW w:w="3828" w:type="dxa"/>
            <w:gridSpan w:val="2"/>
            <w:vMerge w:val="restart"/>
          </w:tcPr>
          <w:p w:rsidR="00B261C0" w:rsidRPr="00B261C0" w:rsidRDefault="00B261C0" w:rsidP="00B261C0">
            <w:pPr>
              <w:ind w:right="113"/>
              <w:jc w:val="both"/>
              <w:rPr>
                <w:rFonts w:eastAsia="Calibri"/>
                <w:sz w:val="22"/>
                <w:szCs w:val="22"/>
              </w:rPr>
            </w:pPr>
            <w:r w:rsidRPr="00B261C0">
              <w:rPr>
                <w:rFonts w:eastAsia="Calibri"/>
                <w:b/>
                <w:sz w:val="22"/>
                <w:szCs w:val="22"/>
              </w:rPr>
              <w:t xml:space="preserve"> 5.Тема: </w:t>
            </w:r>
            <w:r w:rsidRPr="00B261C0">
              <w:rPr>
                <w:rFonts w:eastAsia="Calibri"/>
                <w:sz w:val="22"/>
                <w:szCs w:val="22"/>
              </w:rPr>
              <w:t>«</w:t>
            </w:r>
            <w:r w:rsidRPr="00B261C0">
              <w:rPr>
                <w:rFonts w:eastAsia="Calibri"/>
                <w:sz w:val="22"/>
                <w:szCs w:val="22"/>
                <w:lang w:eastAsia="en-US"/>
              </w:rPr>
              <w:t>Овощи и фрукты»</w:t>
            </w:r>
          </w:p>
          <w:p w:rsidR="00B261C0" w:rsidRPr="00B261C0" w:rsidRDefault="00B261C0" w:rsidP="00B261C0">
            <w:pPr>
              <w:ind w:right="113"/>
              <w:rPr>
                <w:rFonts w:eastAsia="Calibri"/>
                <w:b/>
                <w:sz w:val="22"/>
                <w:szCs w:val="22"/>
                <w:lang w:eastAsia="en-US"/>
              </w:rPr>
            </w:pPr>
            <w:r w:rsidRPr="00B261C0">
              <w:rPr>
                <w:rFonts w:eastAsia="Calibri"/>
                <w:b/>
                <w:sz w:val="22"/>
                <w:szCs w:val="22"/>
              </w:rPr>
              <w:t xml:space="preserve">Цель: </w:t>
            </w:r>
            <w:r w:rsidRPr="00B261C0">
              <w:rPr>
                <w:rFonts w:eastAsia="Calibri"/>
                <w:sz w:val="22"/>
                <w:szCs w:val="22"/>
                <w:lang w:eastAsia="en-US"/>
              </w:rPr>
              <w:t>учить детей различать и сравнивать овощи и фрукты по форме, цвету, запаху и вкусу. Прививать гигиенические навыки.</w:t>
            </w:r>
          </w:p>
          <w:p w:rsidR="00B261C0" w:rsidRPr="00B261C0" w:rsidRDefault="00B261C0" w:rsidP="00B261C0">
            <w:pPr>
              <w:ind w:left="284" w:right="113"/>
              <w:jc w:val="both"/>
              <w:rPr>
                <w:rFonts w:eastAsia="Calibri"/>
                <w:sz w:val="22"/>
                <w:szCs w:val="22"/>
                <w:lang w:eastAsia="en-US"/>
              </w:rPr>
            </w:pPr>
          </w:p>
          <w:p w:rsidR="00B261C0" w:rsidRPr="00B261C0" w:rsidRDefault="00B261C0" w:rsidP="00B261C0">
            <w:pPr>
              <w:rPr>
                <w:rFonts w:eastAsia="Calibri"/>
                <w:sz w:val="22"/>
                <w:szCs w:val="22"/>
                <w:lang w:eastAsia="en-US"/>
              </w:rPr>
            </w:pPr>
          </w:p>
          <w:p w:rsidR="00B261C0" w:rsidRPr="00B261C0" w:rsidRDefault="00B261C0" w:rsidP="00B261C0">
            <w:pPr>
              <w:rPr>
                <w:rFonts w:eastAsia="Calibri"/>
                <w:sz w:val="22"/>
                <w:szCs w:val="22"/>
                <w:lang w:eastAsia="en-US"/>
              </w:rPr>
            </w:pPr>
          </w:p>
          <w:p w:rsidR="00B261C0" w:rsidRPr="00B261C0" w:rsidRDefault="00B261C0" w:rsidP="00B261C0">
            <w:pPr>
              <w:rPr>
                <w:rFonts w:eastAsia="Calibri"/>
                <w:sz w:val="22"/>
                <w:szCs w:val="22"/>
                <w:lang w:eastAsia="en-US"/>
              </w:rPr>
            </w:pPr>
          </w:p>
        </w:tc>
        <w:tc>
          <w:tcPr>
            <w:tcW w:w="2409" w:type="dxa"/>
            <w:gridSpan w:val="2"/>
            <w:vMerge w:val="restart"/>
          </w:tcPr>
          <w:p w:rsidR="00B261C0" w:rsidRPr="00B261C0" w:rsidRDefault="00B261C0" w:rsidP="00B261C0">
            <w:pPr>
              <w:spacing w:after="200" w:line="276" w:lineRule="auto"/>
              <w:rPr>
                <w:rFonts w:eastAsia="Calibri"/>
                <w:b/>
                <w:sz w:val="22"/>
                <w:szCs w:val="22"/>
                <w:lang w:eastAsia="en-US"/>
              </w:rPr>
            </w:pPr>
            <w:r w:rsidRPr="00B261C0">
              <w:rPr>
                <w:rFonts w:eastAsia="Calibri"/>
                <w:b/>
                <w:sz w:val="22"/>
                <w:szCs w:val="22"/>
                <w:lang w:eastAsia="en-US"/>
              </w:rPr>
              <w:t>Экологическое воспитание «</w:t>
            </w:r>
            <w:r w:rsidRPr="00B261C0">
              <w:rPr>
                <w:rFonts w:eastAsia="Calibri"/>
                <w:sz w:val="22"/>
                <w:szCs w:val="22"/>
                <w:lang w:eastAsia="en-US"/>
              </w:rPr>
              <w:t>Овощи и фрукты</w:t>
            </w:r>
            <w:r w:rsidRPr="00B261C0">
              <w:rPr>
                <w:rFonts w:eastAsia="Calibri"/>
                <w:b/>
                <w:sz w:val="22"/>
                <w:szCs w:val="22"/>
                <w:lang w:eastAsia="en-US"/>
              </w:rPr>
              <w:t>»</w:t>
            </w:r>
          </w:p>
          <w:p w:rsidR="00B261C0" w:rsidRPr="00B261C0" w:rsidRDefault="00B261C0" w:rsidP="00B261C0">
            <w:pPr>
              <w:spacing w:after="200" w:line="276" w:lineRule="auto"/>
              <w:rPr>
                <w:rFonts w:eastAsia="Calibri"/>
                <w:b/>
                <w:sz w:val="22"/>
                <w:szCs w:val="22"/>
                <w:lang w:eastAsia="en-US"/>
              </w:rPr>
            </w:pPr>
            <w:r w:rsidRPr="00B261C0">
              <w:rPr>
                <w:rFonts w:eastAsia="Calibri"/>
                <w:b/>
                <w:sz w:val="22"/>
                <w:szCs w:val="22"/>
                <w:lang w:eastAsia="en-US"/>
              </w:rPr>
              <w:t>ФЭМП «</w:t>
            </w:r>
            <w:r w:rsidRPr="00B261C0">
              <w:rPr>
                <w:rFonts w:eastAsia="Calibri"/>
                <w:sz w:val="22"/>
                <w:szCs w:val="22"/>
                <w:lang w:eastAsia="en-US"/>
              </w:rPr>
              <w:t>Куклы пришли в гости</w:t>
            </w:r>
            <w:r w:rsidRPr="00B261C0">
              <w:rPr>
                <w:rFonts w:eastAsia="Calibri"/>
                <w:b/>
                <w:sz w:val="22"/>
                <w:szCs w:val="22"/>
                <w:lang w:eastAsia="en-US"/>
              </w:rPr>
              <w:t>»</w:t>
            </w:r>
          </w:p>
          <w:p w:rsidR="00B261C0" w:rsidRPr="00B261C0" w:rsidRDefault="00B261C0" w:rsidP="00B261C0">
            <w:pPr>
              <w:spacing w:after="200" w:line="276" w:lineRule="auto"/>
              <w:rPr>
                <w:rFonts w:eastAsia="Calibri"/>
                <w:sz w:val="22"/>
                <w:szCs w:val="22"/>
                <w:lang w:eastAsia="en-US"/>
              </w:rPr>
            </w:pPr>
          </w:p>
        </w:tc>
        <w:tc>
          <w:tcPr>
            <w:tcW w:w="3828" w:type="dxa"/>
            <w:gridSpan w:val="2"/>
          </w:tcPr>
          <w:p w:rsidR="00B261C0" w:rsidRPr="00B261C0" w:rsidRDefault="00B261C0" w:rsidP="00B261C0">
            <w:pPr>
              <w:spacing w:line="276" w:lineRule="auto"/>
              <w:rPr>
                <w:rFonts w:eastAsia="Calibri"/>
                <w:sz w:val="22"/>
                <w:szCs w:val="22"/>
                <w:lang w:eastAsia="en-US"/>
              </w:rPr>
            </w:pPr>
            <w:r w:rsidRPr="00B261C0">
              <w:rPr>
                <w:rFonts w:eastAsia="Calibri"/>
                <w:sz w:val="22"/>
                <w:szCs w:val="22"/>
                <w:lang w:eastAsia="en-US"/>
              </w:rPr>
              <w:t>Д/И «Где что зреет»</w:t>
            </w:r>
          </w:p>
          <w:p w:rsidR="00B261C0" w:rsidRPr="00B261C0" w:rsidRDefault="00B261C0" w:rsidP="00B261C0">
            <w:pPr>
              <w:spacing w:line="276" w:lineRule="auto"/>
              <w:rPr>
                <w:rFonts w:eastAsia="Calibri"/>
                <w:sz w:val="22"/>
                <w:szCs w:val="22"/>
                <w:lang w:eastAsia="en-US"/>
              </w:rPr>
            </w:pPr>
            <w:r w:rsidRPr="00B261C0">
              <w:rPr>
                <w:rFonts w:eastAsia="Calibri"/>
                <w:sz w:val="22"/>
                <w:szCs w:val="22"/>
                <w:lang w:eastAsia="en-US"/>
              </w:rPr>
              <w:t>Отгадывание загадок</w:t>
            </w:r>
          </w:p>
        </w:tc>
        <w:tc>
          <w:tcPr>
            <w:tcW w:w="2693"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СРИ «На даче»</w:t>
            </w:r>
          </w:p>
        </w:tc>
        <w:tc>
          <w:tcPr>
            <w:tcW w:w="2381" w:type="dxa"/>
            <w:vMerge w:val="restart"/>
          </w:tcPr>
          <w:p w:rsidR="00B261C0" w:rsidRPr="00B261C0" w:rsidRDefault="00B261C0" w:rsidP="00B261C0">
            <w:pPr>
              <w:rPr>
                <w:rFonts w:eastAsia="Calibri"/>
                <w:sz w:val="22"/>
                <w:szCs w:val="22"/>
                <w:lang w:eastAsia="en-US"/>
              </w:rPr>
            </w:pPr>
            <w:r w:rsidRPr="00B261C0">
              <w:rPr>
                <w:rFonts w:eastAsia="Calibri"/>
                <w:sz w:val="22"/>
                <w:szCs w:val="22"/>
                <w:lang w:eastAsia="en-US"/>
              </w:rPr>
              <w:t>Консультация «Овощи и фрукты – самые витаминные продукты»</w:t>
            </w:r>
          </w:p>
          <w:p w:rsidR="00B261C0" w:rsidRPr="00B261C0" w:rsidRDefault="00B261C0" w:rsidP="00B261C0">
            <w:pPr>
              <w:spacing w:after="200" w:line="276" w:lineRule="auto"/>
              <w:rPr>
                <w:rFonts w:eastAsia="Calibri"/>
                <w:sz w:val="22"/>
                <w:szCs w:val="22"/>
                <w:lang w:eastAsia="en-US"/>
              </w:rPr>
            </w:pPr>
          </w:p>
          <w:p w:rsidR="00B261C0" w:rsidRPr="00B261C0" w:rsidRDefault="00B261C0" w:rsidP="00B261C0">
            <w:pPr>
              <w:spacing w:after="200" w:line="276" w:lineRule="auto"/>
              <w:rPr>
                <w:rFonts w:eastAsia="Calibri"/>
                <w:sz w:val="22"/>
                <w:szCs w:val="22"/>
                <w:lang w:eastAsia="en-US"/>
              </w:rPr>
            </w:pPr>
            <w:r w:rsidRPr="00B261C0">
              <w:rPr>
                <w:rFonts w:eastAsia="Calibri"/>
                <w:sz w:val="22"/>
                <w:szCs w:val="22"/>
                <w:lang w:eastAsia="en-US"/>
              </w:rPr>
              <w:t>Изготовление масок овощей и фруктов.</w:t>
            </w:r>
          </w:p>
        </w:tc>
      </w:tr>
      <w:tr w:rsidR="00B261C0" w:rsidRPr="00B261C0" w:rsidTr="00B261C0">
        <w:trPr>
          <w:gridBefore w:val="1"/>
          <w:wBefore w:w="142" w:type="dxa"/>
          <w:cantSplit/>
          <w:trHeight w:val="700"/>
        </w:trPr>
        <w:tc>
          <w:tcPr>
            <w:tcW w:w="3828"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09" w:type="dxa"/>
            <w:gridSpan w:val="2"/>
            <w:vMerge/>
          </w:tcPr>
          <w:p w:rsidR="00B261C0" w:rsidRPr="00B261C0" w:rsidRDefault="00B261C0" w:rsidP="00B261C0">
            <w:pPr>
              <w:rPr>
                <w:rFonts w:eastAsia="Calibri"/>
                <w:sz w:val="22"/>
                <w:szCs w:val="22"/>
                <w:lang w:eastAsia="en-US"/>
              </w:rPr>
            </w:pPr>
          </w:p>
        </w:tc>
        <w:tc>
          <w:tcPr>
            <w:tcW w:w="3828"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Беседа: «Овощи, ягоды, фрукты – самые полезные продукты»</w:t>
            </w:r>
          </w:p>
        </w:tc>
        <w:tc>
          <w:tcPr>
            <w:tcW w:w="2693"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 xml:space="preserve">Инсценировка сказки «Репка»  </w:t>
            </w:r>
          </w:p>
        </w:tc>
        <w:tc>
          <w:tcPr>
            <w:tcW w:w="2381" w:type="dxa"/>
            <w:vMerge/>
          </w:tcPr>
          <w:p w:rsidR="00B261C0" w:rsidRPr="00B261C0" w:rsidRDefault="00B261C0" w:rsidP="00B261C0">
            <w:pPr>
              <w:rPr>
                <w:rFonts w:eastAsia="Calibri"/>
                <w:sz w:val="22"/>
                <w:szCs w:val="22"/>
                <w:lang w:eastAsia="en-US"/>
              </w:rPr>
            </w:pPr>
          </w:p>
        </w:tc>
      </w:tr>
      <w:tr w:rsidR="00B261C0" w:rsidRPr="00B261C0" w:rsidTr="00B261C0">
        <w:trPr>
          <w:gridBefore w:val="1"/>
          <w:wBefore w:w="142" w:type="dxa"/>
          <w:cantSplit/>
          <w:trHeight w:val="838"/>
        </w:trPr>
        <w:tc>
          <w:tcPr>
            <w:tcW w:w="3828" w:type="dxa"/>
            <w:gridSpan w:val="2"/>
            <w:vMerge/>
          </w:tcPr>
          <w:p w:rsidR="00B261C0" w:rsidRPr="00B261C0" w:rsidRDefault="00B261C0" w:rsidP="0056157E">
            <w:pPr>
              <w:numPr>
                <w:ilvl w:val="0"/>
                <w:numId w:val="20"/>
              </w:numPr>
              <w:spacing w:after="200" w:line="276" w:lineRule="auto"/>
              <w:contextualSpacing/>
              <w:rPr>
                <w:rFonts w:eastAsia="Calibri"/>
                <w:sz w:val="22"/>
                <w:szCs w:val="22"/>
                <w:lang w:eastAsia="en-US"/>
              </w:rPr>
            </w:pPr>
          </w:p>
        </w:tc>
        <w:tc>
          <w:tcPr>
            <w:tcW w:w="2409" w:type="dxa"/>
            <w:gridSpan w:val="2"/>
            <w:vMerge/>
          </w:tcPr>
          <w:p w:rsidR="00B261C0" w:rsidRPr="00B261C0" w:rsidRDefault="00B261C0" w:rsidP="00B261C0">
            <w:pPr>
              <w:rPr>
                <w:rFonts w:eastAsia="Calibri"/>
                <w:sz w:val="22"/>
                <w:szCs w:val="22"/>
                <w:lang w:eastAsia="en-US"/>
              </w:rPr>
            </w:pPr>
          </w:p>
        </w:tc>
        <w:tc>
          <w:tcPr>
            <w:tcW w:w="3828"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Игра: «Две корзины»</w:t>
            </w:r>
          </w:p>
          <w:p w:rsidR="00B261C0" w:rsidRPr="00B261C0" w:rsidRDefault="00B261C0" w:rsidP="00B261C0">
            <w:pPr>
              <w:rPr>
                <w:rFonts w:eastAsia="Calibri"/>
                <w:sz w:val="22"/>
                <w:szCs w:val="22"/>
                <w:lang w:eastAsia="en-US"/>
              </w:rPr>
            </w:pPr>
            <w:r w:rsidRPr="00B261C0">
              <w:rPr>
                <w:rFonts w:eastAsia="Calibri"/>
                <w:sz w:val="22"/>
                <w:szCs w:val="22"/>
                <w:lang w:eastAsia="en-US"/>
              </w:rPr>
              <w:t>«Отгадай фрукт и овощ на вкус»</w:t>
            </w:r>
          </w:p>
        </w:tc>
        <w:tc>
          <w:tcPr>
            <w:tcW w:w="2693" w:type="dxa"/>
            <w:gridSpan w:val="2"/>
          </w:tcPr>
          <w:p w:rsidR="00B261C0" w:rsidRPr="00B261C0" w:rsidRDefault="00B261C0" w:rsidP="00B261C0">
            <w:pPr>
              <w:rPr>
                <w:rFonts w:eastAsia="Calibri"/>
                <w:sz w:val="22"/>
                <w:szCs w:val="22"/>
                <w:lang w:eastAsia="en-US"/>
              </w:rPr>
            </w:pPr>
            <w:r w:rsidRPr="00B261C0">
              <w:rPr>
                <w:rFonts w:eastAsia="Calibri"/>
                <w:sz w:val="22"/>
                <w:szCs w:val="22"/>
                <w:lang w:eastAsia="en-US"/>
              </w:rPr>
              <w:t>Рассматривание плакатов с изображением «Овощей и фруктов»</w:t>
            </w:r>
          </w:p>
        </w:tc>
        <w:tc>
          <w:tcPr>
            <w:tcW w:w="2381" w:type="dxa"/>
            <w:vMerge/>
          </w:tcPr>
          <w:p w:rsidR="00B261C0" w:rsidRPr="00B261C0" w:rsidRDefault="00B261C0" w:rsidP="00B261C0">
            <w:pPr>
              <w:rPr>
                <w:rFonts w:eastAsia="Calibri"/>
                <w:sz w:val="22"/>
                <w:szCs w:val="22"/>
                <w:lang w:eastAsia="en-US"/>
              </w:rPr>
            </w:pPr>
          </w:p>
        </w:tc>
      </w:tr>
    </w:tbl>
    <w:p w:rsidR="00417F01" w:rsidRDefault="00417F01" w:rsidP="00417F01">
      <w:pPr>
        <w:autoSpaceDE w:val="0"/>
        <w:autoSpaceDN w:val="0"/>
        <w:adjustRightInd w:val="0"/>
        <w:jc w:val="center"/>
        <w:rPr>
          <w:rFonts w:eastAsiaTheme="minorHAnsi"/>
          <w:b/>
          <w:lang w:eastAsia="en-US"/>
        </w:rPr>
      </w:pPr>
    </w:p>
    <w:p w:rsidR="00B261C0" w:rsidRDefault="009D3E63" w:rsidP="00B261C0">
      <w:pPr>
        <w:autoSpaceDE w:val="0"/>
        <w:autoSpaceDN w:val="0"/>
        <w:adjustRightInd w:val="0"/>
        <w:jc w:val="center"/>
        <w:rPr>
          <w:rFonts w:eastAsiaTheme="minorHAnsi"/>
          <w:b/>
          <w:lang w:eastAsia="en-US"/>
        </w:rPr>
      </w:pPr>
      <w:r>
        <w:rPr>
          <w:rFonts w:eastAsiaTheme="minorHAnsi"/>
          <w:b/>
          <w:lang w:eastAsia="en-US"/>
        </w:rPr>
        <w:t>Приобщение к социальной культуре.</w:t>
      </w:r>
    </w:p>
    <w:tbl>
      <w:tblPr>
        <w:tblpPr w:leftFromText="180" w:rightFromText="180" w:vertAnchor="text" w:horzAnchor="margin" w:tblpY="-752"/>
        <w:tblW w:w="14459" w:type="dxa"/>
        <w:tblInd w:w="-7" w:type="dxa"/>
        <w:tblLayout w:type="fixed"/>
        <w:tblCellMar>
          <w:left w:w="40" w:type="dxa"/>
          <w:right w:w="40" w:type="dxa"/>
        </w:tblCellMar>
        <w:tblLook w:val="0000" w:firstRow="0" w:lastRow="0" w:firstColumn="0" w:lastColumn="0" w:noHBand="0" w:noVBand="0"/>
      </w:tblPr>
      <w:tblGrid>
        <w:gridCol w:w="7"/>
        <w:gridCol w:w="1836"/>
        <w:gridCol w:w="9"/>
        <w:gridCol w:w="3110"/>
        <w:gridCol w:w="7"/>
        <w:gridCol w:w="1980"/>
        <w:gridCol w:w="2217"/>
        <w:gridCol w:w="48"/>
        <w:gridCol w:w="2648"/>
        <w:gridCol w:w="45"/>
        <w:gridCol w:w="2503"/>
        <w:gridCol w:w="12"/>
        <w:gridCol w:w="37"/>
      </w:tblGrid>
      <w:tr w:rsidR="00B261C0" w:rsidRPr="00B261C0" w:rsidTr="00B261C0">
        <w:trPr>
          <w:gridBefore w:val="1"/>
          <w:gridAfter w:val="1"/>
          <w:wBefore w:w="7" w:type="dxa"/>
          <w:wAfter w:w="37" w:type="dxa"/>
          <w:trHeight w:val="1165"/>
        </w:trPr>
        <w:tc>
          <w:tcPr>
            <w:tcW w:w="1845"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jc w:val="both"/>
              <w:rPr>
                <w:b/>
                <w:bCs/>
                <w:spacing w:val="10"/>
              </w:rPr>
            </w:pPr>
            <w:r w:rsidRPr="00B261C0">
              <w:rPr>
                <w:b/>
                <w:bCs/>
                <w:spacing w:val="10"/>
              </w:rPr>
              <w:lastRenderedPageBreak/>
              <w:t>Тема, литература</w:t>
            </w:r>
          </w:p>
        </w:tc>
        <w:tc>
          <w:tcPr>
            <w:tcW w:w="3117"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jc w:val="both"/>
              <w:rPr>
                <w:b/>
                <w:bCs/>
                <w:spacing w:val="10"/>
              </w:rPr>
            </w:pPr>
            <w:r w:rsidRPr="00B261C0">
              <w:rPr>
                <w:b/>
                <w:bCs/>
                <w:spacing w:val="10"/>
              </w:rPr>
              <w:t>Программное содержание</w:t>
            </w:r>
          </w:p>
        </w:tc>
        <w:tc>
          <w:tcPr>
            <w:tcW w:w="1980"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rPr>
                <w:b/>
                <w:bCs/>
                <w:spacing w:val="10"/>
              </w:rPr>
            </w:pPr>
            <w:r w:rsidRPr="00B261C0">
              <w:rPr>
                <w:b/>
                <w:bCs/>
                <w:spacing w:val="10"/>
              </w:rPr>
              <w:t>Материалы и оборудование</w:t>
            </w:r>
          </w:p>
        </w:tc>
        <w:tc>
          <w:tcPr>
            <w:tcW w:w="2217"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55" w:lineRule="exact"/>
              <w:rPr>
                <w:b/>
                <w:bCs/>
                <w:spacing w:val="10"/>
              </w:rPr>
            </w:pPr>
            <w:r w:rsidRPr="00B261C0">
              <w:rPr>
                <w:b/>
                <w:bCs/>
                <w:spacing w:val="10"/>
              </w:rPr>
              <w:t>Методы и приемы</w:t>
            </w:r>
          </w:p>
        </w:tc>
        <w:tc>
          <w:tcPr>
            <w:tcW w:w="2696"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rPr>
                <w:b/>
                <w:bCs/>
                <w:spacing w:val="10"/>
              </w:rPr>
            </w:pPr>
            <w:r w:rsidRPr="00B261C0">
              <w:rPr>
                <w:b/>
                <w:bCs/>
                <w:spacing w:val="10"/>
              </w:rPr>
              <w:t>Совместная деятельность с детьми</w:t>
            </w:r>
          </w:p>
        </w:tc>
        <w:tc>
          <w:tcPr>
            <w:tcW w:w="2560" w:type="dxa"/>
            <w:gridSpan w:val="3"/>
            <w:tcBorders>
              <w:top w:val="single" w:sz="4" w:space="0" w:color="auto"/>
              <w:bottom w:val="single" w:sz="4" w:space="0" w:color="auto"/>
              <w:right w:val="single" w:sz="4" w:space="0" w:color="auto"/>
            </w:tcBorders>
            <w:shd w:val="clear" w:color="auto" w:fill="auto"/>
          </w:tcPr>
          <w:p w:rsidR="00B261C0" w:rsidRPr="00B261C0" w:rsidRDefault="00B261C0" w:rsidP="00B261C0">
            <w:pPr>
              <w:spacing w:after="200" w:line="276" w:lineRule="auto"/>
              <w:rPr>
                <w:b/>
                <w:bCs/>
                <w:spacing w:val="10"/>
              </w:rPr>
            </w:pPr>
            <w:r w:rsidRPr="00B261C0">
              <w:rPr>
                <w:b/>
                <w:bCs/>
                <w:spacing w:val="10"/>
              </w:rPr>
              <w:t>Совместная деятельность с родителями</w:t>
            </w:r>
          </w:p>
        </w:tc>
      </w:tr>
      <w:tr w:rsidR="00B261C0" w:rsidRPr="00B261C0" w:rsidTr="009D3E63">
        <w:trPr>
          <w:gridBefore w:val="1"/>
          <w:gridAfter w:val="1"/>
          <w:wBefore w:w="7" w:type="dxa"/>
          <w:wAfter w:w="37" w:type="dxa"/>
          <w:trHeight w:val="3212"/>
        </w:trPr>
        <w:tc>
          <w:tcPr>
            <w:tcW w:w="1845"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17" w:lineRule="exact"/>
              <w:jc w:val="both"/>
              <w:rPr>
                <w:b/>
                <w:u w:val="single"/>
              </w:rPr>
            </w:pPr>
            <w:r w:rsidRPr="00B261C0">
              <w:rPr>
                <w:b/>
                <w:u w:val="single"/>
              </w:rPr>
              <w:t>Сентябрь</w:t>
            </w:r>
          </w:p>
          <w:p w:rsidR="00B261C0" w:rsidRPr="00B261C0" w:rsidRDefault="00B261C0" w:rsidP="00B261C0">
            <w:pPr>
              <w:autoSpaceDE w:val="0"/>
              <w:autoSpaceDN w:val="0"/>
              <w:adjustRightInd w:val="0"/>
              <w:spacing w:line="322" w:lineRule="exact"/>
            </w:pPr>
            <w:r w:rsidRPr="00B261C0">
              <w:t xml:space="preserve">1.В гостях у матрёшки» </w:t>
            </w:r>
          </w:p>
          <w:p w:rsidR="00B261C0" w:rsidRPr="00B261C0" w:rsidRDefault="00B261C0" w:rsidP="00B261C0">
            <w:pPr>
              <w:autoSpaceDE w:val="0"/>
              <w:autoSpaceDN w:val="0"/>
              <w:adjustRightInd w:val="0"/>
              <w:spacing w:line="322" w:lineRule="exact"/>
            </w:pPr>
            <w:r w:rsidRPr="00B261C0">
              <w:t>Петерина</w:t>
            </w:r>
          </w:p>
          <w:p w:rsidR="00B261C0" w:rsidRPr="00B261C0" w:rsidRDefault="00B261C0" w:rsidP="00B261C0">
            <w:pPr>
              <w:autoSpaceDE w:val="0"/>
              <w:autoSpaceDN w:val="0"/>
              <w:adjustRightInd w:val="0"/>
              <w:spacing w:line="322" w:lineRule="exact"/>
            </w:pPr>
          </w:p>
          <w:p w:rsidR="00B261C0" w:rsidRPr="00B261C0" w:rsidRDefault="00B261C0" w:rsidP="00B261C0">
            <w:pPr>
              <w:autoSpaceDE w:val="0"/>
              <w:autoSpaceDN w:val="0"/>
              <w:adjustRightInd w:val="0"/>
              <w:spacing w:line="317" w:lineRule="exact"/>
              <w:ind w:firstLine="34"/>
              <w:jc w:val="both"/>
            </w:pPr>
          </w:p>
        </w:tc>
        <w:tc>
          <w:tcPr>
            <w:tcW w:w="3117"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17" w:lineRule="exact"/>
              <w:ind w:firstLine="5"/>
              <w:jc w:val="both"/>
            </w:pPr>
            <w:r w:rsidRPr="00B261C0">
              <w:t>Воспитывать у детей привычку приветливо здороваться при встрече, прощаться при расставании,произносить приветствие отчётливо и бодро.</w:t>
            </w:r>
          </w:p>
        </w:tc>
        <w:tc>
          <w:tcPr>
            <w:tcW w:w="1980"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17" w:lineRule="exact"/>
              <w:ind w:firstLine="10"/>
            </w:pPr>
            <w:r w:rsidRPr="00B261C0">
              <w:t>Матрешка, сюжетные картинки, листы бумаги, карандаши.</w:t>
            </w:r>
          </w:p>
        </w:tc>
        <w:tc>
          <w:tcPr>
            <w:tcW w:w="2217"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pPr>
            <w:r w:rsidRPr="00B261C0">
              <w:t xml:space="preserve"> беседа,чтение стихотворения о матрешек, рассматривание сюжетных картинок., самостоятельное рисование.</w:t>
            </w:r>
          </w:p>
        </w:tc>
        <w:tc>
          <w:tcPr>
            <w:tcW w:w="2696"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22" w:lineRule="exact"/>
            </w:pPr>
            <w:r w:rsidRPr="00B261C0">
              <w:t>Беседы «Правила поведения», « Что означает простое ЗДРАВСТВУЙТЕ», «Избавляюсь от вредных  привычек». «Поздоровайся правильно», «Встреча друзей», «Рисуем матрешку»</w:t>
            </w:r>
          </w:p>
        </w:tc>
        <w:tc>
          <w:tcPr>
            <w:tcW w:w="2560" w:type="dxa"/>
            <w:gridSpan w:val="3"/>
            <w:tcBorders>
              <w:top w:val="single" w:sz="4" w:space="0" w:color="auto"/>
              <w:bottom w:val="single" w:sz="4" w:space="0" w:color="auto"/>
              <w:right w:val="single" w:sz="4" w:space="0" w:color="auto"/>
            </w:tcBorders>
            <w:shd w:val="clear" w:color="auto" w:fill="auto"/>
          </w:tcPr>
          <w:p w:rsidR="00B261C0" w:rsidRPr="00B261C0" w:rsidRDefault="00B261C0" w:rsidP="00B261C0">
            <w:pPr>
              <w:spacing w:after="200" w:line="276" w:lineRule="auto"/>
            </w:pPr>
            <w:r w:rsidRPr="00B261C0">
              <w:t>Оформление книжки-малышки «Правила поведения для воспитанных детей»</w:t>
            </w:r>
          </w:p>
        </w:tc>
      </w:tr>
      <w:tr w:rsidR="00B261C0" w:rsidRPr="00B261C0" w:rsidTr="009D3E63">
        <w:trPr>
          <w:gridBefore w:val="1"/>
          <w:gridAfter w:val="1"/>
          <w:wBefore w:w="7" w:type="dxa"/>
          <w:wAfter w:w="37" w:type="dxa"/>
          <w:trHeight w:val="3618"/>
        </w:trPr>
        <w:tc>
          <w:tcPr>
            <w:tcW w:w="1845"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22" w:lineRule="exact"/>
              <w:ind w:left="5" w:hanging="5"/>
            </w:pPr>
            <w:r w:rsidRPr="00B261C0">
              <w:t xml:space="preserve">2. «Шляпки - ножки» </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autoSpaceDE w:val="0"/>
              <w:autoSpaceDN w:val="0"/>
              <w:adjustRightInd w:val="0"/>
              <w:spacing w:line="322" w:lineRule="exact"/>
              <w:ind w:left="5" w:hanging="5"/>
            </w:pPr>
            <w:r w:rsidRPr="00B261C0">
              <w:t>Ю.А.Акимова «Знакомим дошкольников с окружающ. миром»</w:t>
            </w:r>
          </w:p>
          <w:p w:rsidR="00B261C0" w:rsidRPr="00B261C0" w:rsidRDefault="00B261C0" w:rsidP="00B261C0">
            <w:pPr>
              <w:autoSpaceDE w:val="0"/>
              <w:autoSpaceDN w:val="0"/>
              <w:adjustRightInd w:val="0"/>
              <w:spacing w:line="322" w:lineRule="exact"/>
              <w:ind w:left="5" w:hanging="5"/>
            </w:pPr>
          </w:p>
        </w:tc>
        <w:tc>
          <w:tcPr>
            <w:tcW w:w="3117"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17" w:lineRule="exact"/>
            </w:pPr>
            <w:r w:rsidRPr="00B261C0">
              <w:t xml:space="preserve"> Дать  представления  о  значении солнечного   света   для   грибов, дождевой   воды,   познакомить   с некоторыми     грибами     (белые, лисички),  способствовать сближению детей друг с другом; воспитывать позитивное отношение к природе.</w:t>
            </w:r>
          </w:p>
          <w:p w:rsidR="00B261C0" w:rsidRPr="00B261C0" w:rsidRDefault="00B261C0" w:rsidP="00B261C0">
            <w:pPr>
              <w:widowControl w:val="0"/>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22" w:lineRule="exact"/>
            </w:pPr>
            <w:r w:rsidRPr="00B261C0">
              <w:t>Иллюстрации на тему «Грибы», картинки с изображениями эмоций, дидактическая игра «Четвертый лишний», дидактическая игра «Почему они так называются?»,</w:t>
            </w:r>
          </w:p>
        </w:tc>
        <w:tc>
          <w:tcPr>
            <w:tcW w:w="2217"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pPr>
            <w:r w:rsidRPr="00B261C0">
              <w:t>Словесные:  беседа, чтение стихотворения «Гриб».</w:t>
            </w:r>
          </w:p>
          <w:p w:rsidR="00B261C0" w:rsidRPr="00B261C0" w:rsidRDefault="00B261C0" w:rsidP="00B261C0">
            <w:pPr>
              <w:autoSpaceDE w:val="0"/>
              <w:autoSpaceDN w:val="0"/>
              <w:adjustRightInd w:val="0"/>
            </w:pPr>
            <w:r w:rsidRPr="00B261C0">
              <w:t>Наглядные: рассматривание иллюстраций.</w:t>
            </w:r>
          </w:p>
          <w:p w:rsidR="00B261C0" w:rsidRPr="00B261C0" w:rsidRDefault="00B261C0" w:rsidP="00B261C0">
            <w:pPr>
              <w:autoSpaceDE w:val="0"/>
              <w:autoSpaceDN w:val="0"/>
              <w:adjustRightInd w:val="0"/>
            </w:pPr>
            <w:r w:rsidRPr="00B261C0">
              <w:t>Игровые: дид игры</w:t>
            </w:r>
          </w:p>
        </w:tc>
        <w:tc>
          <w:tcPr>
            <w:tcW w:w="2696"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22" w:lineRule="exact"/>
            </w:pPr>
            <w:r w:rsidRPr="00B261C0">
              <w:t>Беседы «Съедобные и несъедобные грибы», «Правила поведения в лесу», «Как растут грибы».</w:t>
            </w:r>
          </w:p>
          <w:p w:rsidR="00B261C0" w:rsidRPr="00B261C0" w:rsidRDefault="00B261C0" w:rsidP="00B261C0">
            <w:pPr>
              <w:autoSpaceDE w:val="0"/>
              <w:autoSpaceDN w:val="0"/>
              <w:adjustRightInd w:val="0"/>
              <w:spacing w:line="322" w:lineRule="exact"/>
            </w:pPr>
            <w:r w:rsidRPr="00B261C0">
              <w:t>Ситуации «Как вести себя в лесу».</w:t>
            </w:r>
          </w:p>
          <w:p w:rsidR="00B261C0" w:rsidRPr="00B261C0" w:rsidRDefault="00B261C0" w:rsidP="00B261C0">
            <w:pPr>
              <w:autoSpaceDE w:val="0"/>
              <w:autoSpaceDN w:val="0"/>
              <w:adjustRightInd w:val="0"/>
              <w:spacing w:line="322" w:lineRule="exact"/>
            </w:pPr>
            <w:r w:rsidRPr="00B261C0">
              <w:t>Практикумы «Собери грибы», «грибы на поляне».</w:t>
            </w:r>
          </w:p>
        </w:tc>
        <w:tc>
          <w:tcPr>
            <w:tcW w:w="2560" w:type="dxa"/>
            <w:gridSpan w:val="3"/>
            <w:tcBorders>
              <w:top w:val="single" w:sz="4" w:space="0" w:color="auto"/>
              <w:bottom w:val="single" w:sz="4" w:space="0" w:color="auto"/>
              <w:right w:val="single" w:sz="4" w:space="0" w:color="auto"/>
            </w:tcBorders>
            <w:shd w:val="clear" w:color="auto" w:fill="auto"/>
          </w:tcPr>
          <w:p w:rsidR="00B261C0" w:rsidRPr="00B261C0" w:rsidRDefault="00B261C0" w:rsidP="00B261C0">
            <w:pPr>
              <w:spacing w:after="200" w:line="276" w:lineRule="auto"/>
            </w:pPr>
            <w:r w:rsidRPr="00B261C0">
              <w:t>Папка-передвижка     « Съедобные и несъедобные грибы»</w:t>
            </w:r>
          </w:p>
        </w:tc>
      </w:tr>
      <w:tr w:rsidR="00B261C0" w:rsidRPr="00B261C0" w:rsidTr="009D3E63">
        <w:trPr>
          <w:gridBefore w:val="1"/>
          <w:gridAfter w:val="1"/>
          <w:wBefore w:w="7" w:type="dxa"/>
          <w:wAfter w:w="37" w:type="dxa"/>
          <w:trHeight w:val="3669"/>
        </w:trPr>
        <w:tc>
          <w:tcPr>
            <w:tcW w:w="1845"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274" w:lineRule="exact"/>
              <w:rPr>
                <w:rFonts w:ascii="Calibri" w:hAnsi="Calibri"/>
              </w:rPr>
            </w:pPr>
            <w:r w:rsidRPr="00B261C0">
              <w:lastRenderedPageBreak/>
              <w:t>3.сентябрь</w:t>
            </w:r>
            <w:r w:rsidRPr="00B261C0">
              <w:rPr>
                <w:rFonts w:ascii="Calibri" w:hAnsi="Calibri"/>
              </w:rPr>
              <w:t xml:space="preserve"> </w:t>
            </w:r>
          </w:p>
          <w:p w:rsidR="00B261C0" w:rsidRPr="00B261C0" w:rsidRDefault="00B261C0" w:rsidP="00B261C0">
            <w:pPr>
              <w:autoSpaceDE w:val="0"/>
              <w:autoSpaceDN w:val="0"/>
              <w:adjustRightInd w:val="0"/>
              <w:spacing w:line="274" w:lineRule="exact"/>
              <w:rPr>
                <w:bCs/>
                <w:spacing w:val="10"/>
              </w:rPr>
            </w:pPr>
            <w:r w:rsidRPr="00B261C0">
              <w:rPr>
                <w:bCs/>
                <w:spacing w:val="10"/>
              </w:rPr>
              <w:t>Рассматривание клумб.</w:t>
            </w: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r w:rsidRPr="00B261C0">
              <w:rPr>
                <w:bCs/>
                <w:spacing w:val="10"/>
              </w:rPr>
              <w:t>С. Николаева</w:t>
            </w:r>
          </w:p>
          <w:p w:rsidR="00B261C0" w:rsidRPr="00B261C0" w:rsidRDefault="00B261C0" w:rsidP="00B261C0">
            <w:pPr>
              <w:autoSpaceDE w:val="0"/>
              <w:autoSpaceDN w:val="0"/>
              <w:adjustRightInd w:val="0"/>
              <w:spacing w:line="326" w:lineRule="exact"/>
              <w:ind w:left="5" w:hanging="5"/>
              <w:jc w:val="both"/>
            </w:pPr>
            <w:r w:rsidRPr="00B261C0">
              <w:rPr>
                <w:bCs/>
                <w:spacing w:val="10"/>
              </w:rPr>
              <w:t xml:space="preserve"> « Экологическое воспитание младших дошкольников»</w:t>
            </w:r>
            <w:r w:rsidRPr="00B261C0">
              <w:t xml:space="preserve"> </w:t>
            </w:r>
          </w:p>
        </w:tc>
        <w:tc>
          <w:tcPr>
            <w:tcW w:w="3117" w:type="dxa"/>
            <w:gridSpan w:val="2"/>
            <w:tcBorders>
              <w:top w:val="single" w:sz="6" w:space="0" w:color="auto"/>
              <w:left w:val="single" w:sz="6" w:space="0" w:color="auto"/>
              <w:bottom w:val="single" w:sz="4" w:space="0" w:color="auto"/>
              <w:right w:val="single" w:sz="6" w:space="0" w:color="auto"/>
            </w:tcBorders>
          </w:tcPr>
          <w:p w:rsidR="00B261C0" w:rsidRPr="00376F7C" w:rsidRDefault="00B261C0" w:rsidP="00B261C0">
            <w:pPr>
              <w:autoSpaceDE w:val="0"/>
              <w:autoSpaceDN w:val="0"/>
              <w:adjustRightInd w:val="0"/>
              <w:spacing w:line="322" w:lineRule="exact"/>
              <w:rPr>
                <w:b/>
              </w:rPr>
            </w:pPr>
            <w:r w:rsidRPr="00376F7C">
              <w:rPr>
                <w:bCs/>
                <w:spacing w:val="10"/>
              </w:rPr>
              <w:t>Учиться различать и указывать два цветущих растения по цвету цветка, по высоте. Учить  действием показывать какой рост (высокое, низкое), понюхать. Воспитать бережное отношение к растениям, желание рассматривать и любоваться ими.</w:t>
            </w:r>
          </w:p>
        </w:tc>
        <w:tc>
          <w:tcPr>
            <w:tcW w:w="1980"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26" w:lineRule="exact"/>
            </w:pPr>
            <w:r w:rsidRPr="00B261C0">
              <w:t>Картинки с изображением цветов, дид.игра «Растения»</w:t>
            </w:r>
          </w:p>
        </w:tc>
        <w:tc>
          <w:tcPr>
            <w:tcW w:w="2217" w:type="dxa"/>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pPr>
            <w:r w:rsidRPr="00B261C0">
              <w:t>Словесные:  беседа, художественное слово, отгадывание загадок</w:t>
            </w:r>
          </w:p>
          <w:p w:rsidR="00B261C0" w:rsidRPr="00B261C0" w:rsidRDefault="00B261C0" w:rsidP="00B261C0">
            <w:pPr>
              <w:autoSpaceDE w:val="0"/>
              <w:autoSpaceDN w:val="0"/>
              <w:adjustRightInd w:val="0"/>
            </w:pPr>
            <w:r w:rsidRPr="00B261C0">
              <w:t>Наглядные: рассматривание сюжетных картинок.</w:t>
            </w:r>
          </w:p>
        </w:tc>
        <w:tc>
          <w:tcPr>
            <w:tcW w:w="2696" w:type="dxa"/>
            <w:gridSpan w:val="2"/>
            <w:tcBorders>
              <w:top w:val="single" w:sz="6" w:space="0" w:color="auto"/>
              <w:left w:val="single" w:sz="6" w:space="0" w:color="auto"/>
              <w:bottom w:val="single" w:sz="6" w:space="0" w:color="auto"/>
              <w:right w:val="single" w:sz="6" w:space="0" w:color="auto"/>
            </w:tcBorders>
          </w:tcPr>
          <w:p w:rsidR="00B261C0" w:rsidRPr="00B261C0" w:rsidRDefault="00B261C0" w:rsidP="00B261C0">
            <w:pPr>
              <w:autoSpaceDE w:val="0"/>
              <w:autoSpaceDN w:val="0"/>
              <w:adjustRightInd w:val="0"/>
              <w:spacing w:line="326" w:lineRule="exact"/>
              <w:ind w:left="5" w:hanging="5"/>
            </w:pPr>
            <w:r w:rsidRPr="00B261C0">
              <w:t>Орг. момент, беседа, отгадывание загадок, д/и «Растения», физминутка, рассматривание иллюстраций, наблюдения за цветами на клумбе, итог.</w:t>
            </w:r>
          </w:p>
        </w:tc>
        <w:tc>
          <w:tcPr>
            <w:tcW w:w="2560" w:type="dxa"/>
            <w:gridSpan w:val="3"/>
            <w:tcBorders>
              <w:top w:val="single" w:sz="4" w:space="0" w:color="auto"/>
              <w:bottom w:val="single" w:sz="4" w:space="0" w:color="auto"/>
              <w:right w:val="single" w:sz="4" w:space="0" w:color="auto"/>
            </w:tcBorders>
            <w:shd w:val="clear" w:color="auto" w:fill="auto"/>
          </w:tcPr>
          <w:p w:rsidR="00B261C0" w:rsidRPr="00B261C0" w:rsidRDefault="00B261C0" w:rsidP="00B261C0">
            <w:pPr>
              <w:spacing w:after="200" w:line="276" w:lineRule="auto"/>
            </w:pPr>
            <w:r w:rsidRPr="00B261C0">
              <w:t>Консультация «Как правильно ухаживать за цветами»</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117"/>
        </w:trPr>
        <w:tc>
          <w:tcPr>
            <w:tcW w:w="1845" w:type="dxa"/>
            <w:gridSpan w:val="2"/>
          </w:tcPr>
          <w:p w:rsidR="00B261C0" w:rsidRPr="00B261C0" w:rsidRDefault="00B261C0" w:rsidP="00B261C0">
            <w:pPr>
              <w:widowControl w:val="0"/>
              <w:autoSpaceDE w:val="0"/>
              <w:autoSpaceDN w:val="0"/>
              <w:adjustRightInd w:val="0"/>
            </w:pPr>
            <w:r w:rsidRPr="00B261C0">
              <w:t xml:space="preserve"> 4 «Аришин огород» </w:t>
            </w:r>
          </w:p>
          <w:p w:rsidR="00B261C0" w:rsidRPr="00B261C0" w:rsidRDefault="00B261C0" w:rsidP="00B261C0">
            <w:pPr>
              <w:widowControl w:val="0"/>
              <w:autoSpaceDE w:val="0"/>
              <w:autoSpaceDN w:val="0"/>
              <w:adjustRightInd w:val="0"/>
            </w:pPr>
          </w:p>
          <w:p w:rsidR="00B261C0" w:rsidRPr="00B261C0" w:rsidRDefault="00B261C0" w:rsidP="00B261C0">
            <w:pPr>
              <w:autoSpaceDE w:val="0"/>
              <w:autoSpaceDN w:val="0"/>
              <w:adjustRightInd w:val="0"/>
              <w:spacing w:line="322" w:lineRule="exact"/>
              <w:ind w:left="5" w:hanging="5"/>
            </w:pPr>
            <w:r w:rsidRPr="00B261C0">
              <w:t>Ю.А.Акимова «Знакомим дошкольников с окружающ. миром»</w:t>
            </w: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widowControl w:val="0"/>
              <w:autoSpaceDE w:val="0"/>
              <w:autoSpaceDN w:val="0"/>
              <w:adjustRightInd w:val="0"/>
            </w:pPr>
            <w:r w:rsidRPr="00B261C0">
              <w:t>Формировать у детей навыки по уходу за огородом и овощами, обработки овощей перед едой; обогащать словарный запас детей; воспитывать в детях трудолюбие и желание помогать взрослым; развивать моторику рук.</w:t>
            </w:r>
          </w:p>
        </w:tc>
        <w:tc>
          <w:tcPr>
            <w:tcW w:w="1980" w:type="dxa"/>
          </w:tcPr>
          <w:p w:rsidR="00B261C0" w:rsidRPr="00B261C0" w:rsidRDefault="00B261C0" w:rsidP="00B261C0">
            <w:pPr>
              <w:widowControl w:val="0"/>
              <w:autoSpaceDE w:val="0"/>
              <w:autoSpaceDN w:val="0"/>
              <w:adjustRightInd w:val="0"/>
            </w:pPr>
            <w:r w:rsidRPr="00B261C0">
              <w:t>Картинки с изображением овощей и фруктов, муляжи овощей и фруктов, дид.игра «Двойняшки», дид.игра «Салат».</w:t>
            </w:r>
          </w:p>
        </w:tc>
        <w:tc>
          <w:tcPr>
            <w:tcW w:w="2217" w:type="dxa"/>
          </w:tcPr>
          <w:p w:rsidR="00B261C0" w:rsidRPr="00B261C0" w:rsidRDefault="00B261C0" w:rsidP="00B261C0">
            <w:pPr>
              <w:widowControl w:val="0"/>
              <w:autoSpaceDE w:val="0"/>
              <w:autoSpaceDN w:val="0"/>
              <w:adjustRightInd w:val="0"/>
            </w:pPr>
            <w:r w:rsidRPr="00B261C0">
              <w:t>Словесные: беседа,  чтение потешек, отгадывание загадок.</w:t>
            </w:r>
          </w:p>
          <w:p w:rsidR="00B261C0" w:rsidRPr="00B261C0" w:rsidRDefault="00B261C0" w:rsidP="00B261C0">
            <w:pPr>
              <w:widowControl w:val="0"/>
              <w:autoSpaceDE w:val="0"/>
              <w:autoSpaceDN w:val="0"/>
              <w:adjustRightInd w:val="0"/>
            </w:pPr>
            <w:r w:rsidRPr="00B261C0">
              <w:t>Наглядные: рассматривание иллюстраций.</w:t>
            </w:r>
          </w:p>
          <w:p w:rsidR="00B261C0" w:rsidRPr="00B261C0" w:rsidRDefault="00B261C0" w:rsidP="00B261C0">
            <w:pPr>
              <w:widowControl w:val="0"/>
              <w:autoSpaceDE w:val="0"/>
              <w:autoSpaceDN w:val="0"/>
              <w:adjustRightInd w:val="0"/>
            </w:pPr>
            <w:r w:rsidRPr="00B261C0">
              <w:t>Игровые : дид.игры «Салат», «Двойняшки»</w:t>
            </w:r>
          </w:p>
        </w:tc>
        <w:tc>
          <w:tcPr>
            <w:tcW w:w="2696" w:type="dxa"/>
            <w:gridSpan w:val="2"/>
          </w:tcPr>
          <w:p w:rsidR="00B261C0" w:rsidRPr="00B261C0" w:rsidRDefault="00B261C0" w:rsidP="00B261C0">
            <w:pPr>
              <w:widowControl w:val="0"/>
              <w:autoSpaceDE w:val="0"/>
              <w:autoSpaceDN w:val="0"/>
              <w:adjustRightInd w:val="0"/>
            </w:pPr>
            <w:r w:rsidRPr="00B261C0">
              <w:t>Беседа «Овощи и фрукты», «Как ухаживать за овощами», «Как ухаживать за фруктами».</w:t>
            </w:r>
          </w:p>
          <w:p w:rsidR="00B261C0" w:rsidRPr="00B261C0" w:rsidRDefault="00B261C0" w:rsidP="00B261C0">
            <w:pPr>
              <w:widowControl w:val="0"/>
              <w:autoSpaceDE w:val="0"/>
              <w:autoSpaceDN w:val="0"/>
              <w:adjustRightInd w:val="0"/>
            </w:pPr>
            <w:r w:rsidRPr="00B261C0">
              <w:t>Ситуации «Мы на огороде».</w:t>
            </w:r>
          </w:p>
          <w:p w:rsidR="00B261C0" w:rsidRPr="00B261C0" w:rsidRDefault="00B261C0" w:rsidP="00B261C0">
            <w:pPr>
              <w:widowControl w:val="0"/>
              <w:autoSpaceDE w:val="0"/>
              <w:autoSpaceDN w:val="0"/>
              <w:adjustRightInd w:val="0"/>
            </w:pPr>
            <w:r w:rsidRPr="00B261C0">
              <w:t>Практикум «Прополка грядки»</w:t>
            </w:r>
          </w:p>
        </w:tc>
        <w:tc>
          <w:tcPr>
            <w:tcW w:w="2560" w:type="dxa"/>
            <w:gridSpan w:val="3"/>
          </w:tcPr>
          <w:p w:rsidR="00B261C0" w:rsidRPr="00B261C0" w:rsidRDefault="00B261C0" w:rsidP="00B261C0">
            <w:pPr>
              <w:widowControl w:val="0"/>
              <w:autoSpaceDE w:val="0"/>
              <w:autoSpaceDN w:val="0"/>
              <w:adjustRightInd w:val="0"/>
            </w:pPr>
            <w:r w:rsidRPr="00B261C0">
              <w:t>Конкурс рисунка «Овощи и фрукты»</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532"/>
        </w:trPr>
        <w:tc>
          <w:tcPr>
            <w:tcW w:w="1845" w:type="dxa"/>
            <w:gridSpan w:val="2"/>
          </w:tcPr>
          <w:p w:rsidR="00B261C0" w:rsidRPr="00B261C0" w:rsidRDefault="00B261C0" w:rsidP="00B261C0">
            <w:pPr>
              <w:autoSpaceDE w:val="0"/>
              <w:autoSpaceDN w:val="0"/>
              <w:adjustRightInd w:val="0"/>
              <w:spacing w:line="322" w:lineRule="exact"/>
              <w:ind w:left="5" w:hanging="5"/>
            </w:pPr>
            <w:r w:rsidRPr="00B261C0">
              <w:lastRenderedPageBreak/>
              <w:t>1Октябрь</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autoSpaceDE w:val="0"/>
              <w:autoSpaceDN w:val="0"/>
              <w:adjustRightInd w:val="0"/>
              <w:spacing w:line="322" w:lineRule="exact"/>
              <w:ind w:left="5" w:hanging="5"/>
            </w:pPr>
            <w:r w:rsidRPr="00B261C0">
              <w:t>«Волшебные слова»</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autoSpaceDE w:val="0"/>
              <w:autoSpaceDN w:val="0"/>
              <w:adjustRightInd w:val="0"/>
              <w:spacing w:line="322" w:lineRule="exact"/>
              <w:ind w:left="5" w:hanging="5"/>
            </w:pPr>
            <w:r w:rsidRPr="00B261C0">
              <w:t xml:space="preserve"> </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autoSpaceDE w:val="0"/>
              <w:autoSpaceDN w:val="0"/>
              <w:adjustRightInd w:val="0"/>
              <w:spacing w:line="322" w:lineRule="exact"/>
              <w:ind w:firstLine="19"/>
            </w:pPr>
            <w:r w:rsidRPr="00B261C0">
              <w:t>Вызвать желание следовать тому, что    достойно    подражания    и объективно оценивать недостойное поведение;</w:t>
            </w:r>
          </w:p>
          <w:p w:rsidR="00B261C0" w:rsidRPr="00B261C0" w:rsidRDefault="00B261C0" w:rsidP="00B261C0">
            <w:pPr>
              <w:widowControl w:val="0"/>
              <w:autoSpaceDE w:val="0"/>
              <w:autoSpaceDN w:val="0"/>
              <w:adjustRightInd w:val="0"/>
            </w:pPr>
            <w:r w:rsidRPr="00B261C0">
              <w:t>Развивать внимание, воображение; Воспитывать доброжелательность, толерантное отношение к людям</w:t>
            </w:r>
          </w:p>
        </w:tc>
        <w:tc>
          <w:tcPr>
            <w:tcW w:w="1980" w:type="dxa"/>
          </w:tcPr>
          <w:p w:rsidR="00B261C0" w:rsidRPr="00B261C0" w:rsidRDefault="00B261C0" w:rsidP="00B261C0">
            <w:pPr>
              <w:widowControl w:val="0"/>
              <w:autoSpaceDE w:val="0"/>
              <w:autoSpaceDN w:val="0"/>
              <w:adjustRightInd w:val="0"/>
            </w:pPr>
            <w:r w:rsidRPr="00B261C0">
              <w:t>дидактическая игра «Волшебные конфеты», чтение стихов о вежливости</w:t>
            </w:r>
          </w:p>
        </w:tc>
        <w:tc>
          <w:tcPr>
            <w:tcW w:w="2217" w:type="dxa"/>
          </w:tcPr>
          <w:p w:rsidR="00B261C0" w:rsidRPr="00B261C0" w:rsidRDefault="00B261C0" w:rsidP="00B261C0">
            <w:pPr>
              <w:widowControl w:val="0"/>
              <w:autoSpaceDE w:val="0"/>
              <w:autoSpaceDN w:val="0"/>
              <w:adjustRightInd w:val="0"/>
            </w:pPr>
            <w:r w:rsidRPr="00B261C0">
              <w:t>Беседа, чтение худ литературы, рассматривание иллюстраций, обыгрывание ситуаций, анализирование, игровой метод</w:t>
            </w:r>
          </w:p>
        </w:tc>
        <w:tc>
          <w:tcPr>
            <w:tcW w:w="2696" w:type="dxa"/>
            <w:gridSpan w:val="2"/>
          </w:tcPr>
          <w:p w:rsidR="00B261C0" w:rsidRPr="00B261C0" w:rsidRDefault="00B261C0" w:rsidP="00B261C0">
            <w:pPr>
              <w:autoSpaceDE w:val="0"/>
              <w:autoSpaceDN w:val="0"/>
              <w:adjustRightInd w:val="0"/>
              <w:spacing w:line="322" w:lineRule="exact"/>
            </w:pPr>
            <w:r w:rsidRPr="00B261C0">
              <w:t>Беседы «Правила поведения», « Что означает простое ЗДРАВСТВУЙТЕ», «Избавляюсь от вредных  привычек».</w:t>
            </w:r>
          </w:p>
          <w:p w:rsidR="00B261C0" w:rsidRPr="00B261C0" w:rsidRDefault="00B261C0" w:rsidP="00B261C0">
            <w:pPr>
              <w:autoSpaceDE w:val="0"/>
              <w:autoSpaceDN w:val="0"/>
              <w:adjustRightInd w:val="0"/>
              <w:spacing w:line="322" w:lineRule="exact"/>
            </w:pPr>
            <w:r w:rsidRPr="00B261C0">
              <w:t>Ситуации «Поздоровайся правильно», «Встреча друзей»; дид игра Волшебные конфеты»</w:t>
            </w:r>
          </w:p>
        </w:tc>
        <w:tc>
          <w:tcPr>
            <w:tcW w:w="2560" w:type="dxa"/>
            <w:gridSpan w:val="3"/>
          </w:tcPr>
          <w:p w:rsidR="00B261C0" w:rsidRPr="00B261C0" w:rsidRDefault="00B261C0" w:rsidP="00B261C0">
            <w:pPr>
              <w:widowControl w:val="0"/>
              <w:autoSpaceDE w:val="0"/>
              <w:autoSpaceDN w:val="0"/>
              <w:adjustRightInd w:val="0"/>
            </w:pPr>
            <w:r w:rsidRPr="00B261C0">
              <w:t>Консультация «Что такое вежливость»</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2547"/>
        </w:trPr>
        <w:tc>
          <w:tcPr>
            <w:tcW w:w="1845" w:type="dxa"/>
            <w:gridSpan w:val="2"/>
          </w:tcPr>
          <w:p w:rsidR="00B261C0" w:rsidRPr="00B261C0" w:rsidRDefault="00B261C0" w:rsidP="00B261C0">
            <w:pPr>
              <w:autoSpaceDE w:val="0"/>
              <w:autoSpaceDN w:val="0"/>
              <w:adjustRightInd w:val="0"/>
              <w:spacing w:line="326" w:lineRule="exact"/>
            </w:pPr>
            <w:r w:rsidRPr="00B261C0">
              <w:t>2.«Мы убираем игрушки»</w:t>
            </w:r>
          </w:p>
          <w:p w:rsidR="00B261C0" w:rsidRPr="00B261C0" w:rsidRDefault="00B261C0" w:rsidP="00B261C0">
            <w:pPr>
              <w:autoSpaceDE w:val="0"/>
              <w:autoSpaceDN w:val="0"/>
              <w:adjustRightInd w:val="0"/>
              <w:spacing w:line="326" w:lineRule="exact"/>
            </w:pPr>
          </w:p>
          <w:p w:rsidR="00B261C0" w:rsidRPr="00B261C0" w:rsidRDefault="00B261C0" w:rsidP="00B261C0">
            <w:pPr>
              <w:autoSpaceDE w:val="0"/>
              <w:autoSpaceDN w:val="0"/>
              <w:adjustRightInd w:val="0"/>
              <w:spacing w:line="326" w:lineRule="exact"/>
            </w:pPr>
          </w:p>
          <w:p w:rsidR="00B261C0" w:rsidRPr="00B261C0" w:rsidRDefault="00B261C0" w:rsidP="009D3E63">
            <w:pPr>
              <w:autoSpaceDE w:val="0"/>
              <w:autoSpaceDN w:val="0"/>
              <w:adjustRightInd w:val="0"/>
              <w:spacing w:line="326" w:lineRule="exact"/>
            </w:pPr>
          </w:p>
        </w:tc>
        <w:tc>
          <w:tcPr>
            <w:tcW w:w="3117" w:type="dxa"/>
            <w:gridSpan w:val="2"/>
          </w:tcPr>
          <w:p w:rsidR="00B261C0" w:rsidRPr="00B261C0" w:rsidRDefault="00B261C0" w:rsidP="00B261C0">
            <w:pPr>
              <w:widowControl w:val="0"/>
              <w:autoSpaceDE w:val="0"/>
              <w:autoSpaceDN w:val="0"/>
              <w:adjustRightInd w:val="0"/>
            </w:pPr>
            <w:r w:rsidRPr="00B261C0">
              <w:t>Воспитывать бережное отношение к игрушкам, стремление содержать их в порядке. Развивать мышление, память.</w:t>
            </w:r>
          </w:p>
        </w:tc>
        <w:tc>
          <w:tcPr>
            <w:tcW w:w="1980" w:type="dxa"/>
          </w:tcPr>
          <w:p w:rsidR="00B261C0" w:rsidRPr="00B261C0" w:rsidRDefault="00B261C0" w:rsidP="00B261C0">
            <w:pPr>
              <w:widowControl w:val="0"/>
              <w:autoSpaceDE w:val="0"/>
              <w:autoSpaceDN w:val="0"/>
              <w:adjustRightInd w:val="0"/>
            </w:pPr>
            <w:r w:rsidRPr="00B261C0">
              <w:t>Игрушки, сюжетные картинки, дид игра «Четвертый лишний».</w:t>
            </w:r>
          </w:p>
        </w:tc>
        <w:tc>
          <w:tcPr>
            <w:tcW w:w="2217" w:type="dxa"/>
          </w:tcPr>
          <w:p w:rsidR="00B261C0" w:rsidRPr="00B261C0" w:rsidRDefault="00B261C0" w:rsidP="00B261C0">
            <w:pPr>
              <w:widowControl w:val="0"/>
              <w:autoSpaceDE w:val="0"/>
              <w:autoSpaceDN w:val="0"/>
              <w:adjustRightInd w:val="0"/>
            </w:pPr>
            <w:r w:rsidRPr="00B261C0">
              <w:t>Словесные : беседа, отгадывание загадок ; Наглядные: рассматривание картин;</w:t>
            </w:r>
          </w:p>
          <w:p w:rsidR="00B261C0" w:rsidRPr="00B261C0" w:rsidRDefault="00B261C0" w:rsidP="00B261C0">
            <w:pPr>
              <w:widowControl w:val="0"/>
              <w:autoSpaceDE w:val="0"/>
              <w:autoSpaceDN w:val="0"/>
              <w:adjustRightInd w:val="0"/>
            </w:pPr>
            <w:r w:rsidRPr="00B261C0">
              <w:t xml:space="preserve">Практические: дид. игра </w:t>
            </w:r>
          </w:p>
        </w:tc>
        <w:tc>
          <w:tcPr>
            <w:tcW w:w="2696" w:type="dxa"/>
            <w:gridSpan w:val="2"/>
          </w:tcPr>
          <w:p w:rsidR="00B261C0" w:rsidRPr="00B261C0" w:rsidRDefault="00B261C0" w:rsidP="00B261C0">
            <w:pPr>
              <w:widowControl w:val="0"/>
              <w:autoSpaceDE w:val="0"/>
              <w:autoSpaceDN w:val="0"/>
              <w:adjustRightInd w:val="0"/>
            </w:pPr>
            <w:r w:rsidRPr="00B261C0">
              <w:t>Беседа «Каждой вещи свое место», рассматривание сюжетных картинок, дид. игра «Четвертый лишний», обыгрывание ситуаций, итог.</w:t>
            </w:r>
          </w:p>
        </w:tc>
        <w:tc>
          <w:tcPr>
            <w:tcW w:w="2560" w:type="dxa"/>
            <w:gridSpan w:val="3"/>
          </w:tcPr>
          <w:p w:rsidR="00B261C0" w:rsidRPr="00B261C0" w:rsidRDefault="00B261C0" w:rsidP="00B261C0">
            <w:pPr>
              <w:widowControl w:val="0"/>
              <w:autoSpaceDE w:val="0"/>
              <w:autoSpaceDN w:val="0"/>
              <w:adjustRightInd w:val="0"/>
            </w:pPr>
            <w:r w:rsidRPr="00B261C0">
              <w:t>Консультация « Как научить ребенка убирать игрушки»</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674"/>
        </w:trPr>
        <w:tc>
          <w:tcPr>
            <w:tcW w:w="1845" w:type="dxa"/>
            <w:gridSpan w:val="2"/>
          </w:tcPr>
          <w:p w:rsidR="00B261C0" w:rsidRPr="00B261C0" w:rsidRDefault="00B261C0" w:rsidP="00B261C0">
            <w:pPr>
              <w:autoSpaceDE w:val="0"/>
              <w:autoSpaceDN w:val="0"/>
              <w:adjustRightInd w:val="0"/>
              <w:spacing w:line="274" w:lineRule="exact"/>
              <w:ind w:left="10" w:hanging="10"/>
            </w:pPr>
            <w:r w:rsidRPr="00B261C0">
              <w:lastRenderedPageBreak/>
              <w:t>3.октябрь</w:t>
            </w:r>
          </w:p>
          <w:p w:rsidR="00B261C0" w:rsidRPr="00B261C0" w:rsidRDefault="00B261C0" w:rsidP="00B261C0">
            <w:pPr>
              <w:autoSpaceDE w:val="0"/>
              <w:autoSpaceDN w:val="0"/>
              <w:adjustRightInd w:val="0"/>
              <w:spacing w:line="274" w:lineRule="exact"/>
              <w:ind w:left="10" w:hanging="10"/>
            </w:pPr>
          </w:p>
          <w:p w:rsidR="00B261C0" w:rsidRPr="00B261C0" w:rsidRDefault="00B261C0" w:rsidP="00B261C0">
            <w:pPr>
              <w:autoSpaceDE w:val="0"/>
              <w:autoSpaceDN w:val="0"/>
              <w:adjustRightInd w:val="0"/>
              <w:spacing w:line="274" w:lineRule="exact"/>
              <w:ind w:left="10" w:hanging="10"/>
              <w:rPr>
                <w:bCs/>
                <w:spacing w:val="10"/>
              </w:rPr>
            </w:pPr>
            <w:r w:rsidRPr="00B261C0">
              <w:rPr>
                <w:rFonts w:ascii="Calibri" w:hAnsi="Calibri"/>
              </w:rPr>
              <w:t xml:space="preserve"> </w:t>
            </w:r>
            <w:r w:rsidRPr="00B261C0">
              <w:rPr>
                <w:bCs/>
                <w:spacing w:val="10"/>
              </w:rPr>
              <w:t>Рассматривание осеннего дерева.</w:t>
            </w:r>
          </w:p>
          <w:p w:rsidR="00B261C0" w:rsidRPr="00B261C0" w:rsidRDefault="00B261C0" w:rsidP="00B261C0">
            <w:pPr>
              <w:autoSpaceDE w:val="0"/>
              <w:autoSpaceDN w:val="0"/>
              <w:adjustRightInd w:val="0"/>
              <w:spacing w:line="274" w:lineRule="exact"/>
              <w:ind w:left="10" w:hanging="10"/>
              <w:rPr>
                <w:bCs/>
                <w:spacing w:val="10"/>
              </w:rPr>
            </w:pPr>
          </w:p>
          <w:p w:rsidR="00B261C0" w:rsidRPr="00B261C0" w:rsidRDefault="00B261C0" w:rsidP="00B261C0">
            <w:pPr>
              <w:autoSpaceDE w:val="0"/>
              <w:autoSpaceDN w:val="0"/>
              <w:adjustRightInd w:val="0"/>
              <w:spacing w:line="274" w:lineRule="exact"/>
              <w:ind w:left="10" w:hanging="10"/>
              <w:rPr>
                <w:bCs/>
                <w:spacing w:val="10"/>
              </w:rPr>
            </w:pPr>
          </w:p>
          <w:p w:rsidR="00B261C0" w:rsidRPr="00B261C0" w:rsidRDefault="00B261C0" w:rsidP="009D3E63">
            <w:pPr>
              <w:autoSpaceDE w:val="0"/>
              <w:autoSpaceDN w:val="0"/>
              <w:adjustRightInd w:val="0"/>
              <w:spacing w:line="322" w:lineRule="exact"/>
              <w:ind w:left="5" w:hanging="5"/>
              <w:rPr>
                <w:rFonts w:ascii="Calibri" w:hAnsi="Calibri"/>
              </w:rPr>
            </w:pPr>
            <w:r w:rsidRPr="00B261C0">
              <w:rPr>
                <w:bCs/>
                <w:spacing w:val="10"/>
              </w:rPr>
              <w:t xml:space="preserve"> Воронкевич О. А. «Добро пожаловать в экологию</w:t>
            </w:r>
            <w:r w:rsidRPr="00B261C0">
              <w:t xml:space="preserve"> </w:t>
            </w:r>
          </w:p>
        </w:tc>
        <w:tc>
          <w:tcPr>
            <w:tcW w:w="3117" w:type="dxa"/>
            <w:gridSpan w:val="2"/>
          </w:tcPr>
          <w:p w:rsidR="00B261C0" w:rsidRPr="00B261C0" w:rsidRDefault="00B261C0" w:rsidP="00B261C0">
            <w:pPr>
              <w:widowControl w:val="0"/>
              <w:autoSpaceDE w:val="0"/>
              <w:autoSpaceDN w:val="0"/>
              <w:adjustRightInd w:val="0"/>
            </w:pPr>
            <w:r w:rsidRPr="00B261C0">
              <w:rPr>
                <w:bCs/>
                <w:spacing w:val="10"/>
              </w:rPr>
              <w:t>Уточнить представление об основных частях дерева -ствол, ветки, листья, корни. Упражнять в различении листьев по цвету, величине. Формирование представления о том, что дерево живое. Обогащать и активизировать словарь. Воспитывать эстетическое восприятие.</w:t>
            </w:r>
          </w:p>
        </w:tc>
        <w:tc>
          <w:tcPr>
            <w:tcW w:w="1980" w:type="dxa"/>
          </w:tcPr>
          <w:p w:rsidR="00B261C0" w:rsidRPr="00B261C0" w:rsidRDefault="00B261C0" w:rsidP="00B261C0">
            <w:pPr>
              <w:widowControl w:val="0"/>
              <w:autoSpaceDE w:val="0"/>
              <w:autoSpaceDN w:val="0"/>
              <w:adjustRightInd w:val="0"/>
            </w:pPr>
            <w:r w:rsidRPr="00B261C0">
              <w:t xml:space="preserve">  Картины с изображением деревьев; дид.игра «Листья», «Цвета»;</w:t>
            </w:r>
          </w:p>
        </w:tc>
        <w:tc>
          <w:tcPr>
            <w:tcW w:w="2217" w:type="dxa"/>
          </w:tcPr>
          <w:p w:rsidR="00B261C0" w:rsidRPr="00B261C0" w:rsidRDefault="00B261C0" w:rsidP="00B261C0">
            <w:pPr>
              <w:widowControl w:val="0"/>
              <w:autoSpaceDE w:val="0"/>
              <w:autoSpaceDN w:val="0"/>
              <w:adjustRightInd w:val="0"/>
            </w:pPr>
            <w:r w:rsidRPr="00B261C0">
              <w:t>Словесные: беседа, рассматривание иллюстраций;</w:t>
            </w:r>
          </w:p>
          <w:p w:rsidR="00B261C0" w:rsidRPr="00B261C0" w:rsidRDefault="00B261C0" w:rsidP="00B261C0">
            <w:pPr>
              <w:widowControl w:val="0"/>
              <w:autoSpaceDE w:val="0"/>
              <w:autoSpaceDN w:val="0"/>
              <w:adjustRightInd w:val="0"/>
            </w:pPr>
            <w:r w:rsidRPr="00B261C0">
              <w:t xml:space="preserve"> Игровые: дид игра;</w:t>
            </w:r>
          </w:p>
          <w:p w:rsidR="00B261C0" w:rsidRPr="00B261C0" w:rsidRDefault="00B261C0" w:rsidP="00B261C0">
            <w:pPr>
              <w:widowControl w:val="0"/>
              <w:autoSpaceDE w:val="0"/>
              <w:autoSpaceDN w:val="0"/>
              <w:adjustRightInd w:val="0"/>
            </w:pPr>
            <w:r w:rsidRPr="00B261C0">
              <w:t xml:space="preserve"> Наглядные: рассматривание картин об осени</w:t>
            </w:r>
          </w:p>
        </w:tc>
        <w:tc>
          <w:tcPr>
            <w:tcW w:w="2696" w:type="dxa"/>
            <w:gridSpan w:val="2"/>
          </w:tcPr>
          <w:p w:rsidR="00B261C0" w:rsidRPr="00B261C0" w:rsidRDefault="00B261C0" w:rsidP="00B261C0">
            <w:pPr>
              <w:widowControl w:val="0"/>
              <w:autoSpaceDE w:val="0"/>
              <w:autoSpaceDN w:val="0"/>
              <w:adjustRightInd w:val="0"/>
            </w:pPr>
            <w:r w:rsidRPr="00B261C0">
              <w:t>Орг момент, рассматривание осеннего дерева, физ минутка, дид игра, итог</w:t>
            </w:r>
          </w:p>
        </w:tc>
        <w:tc>
          <w:tcPr>
            <w:tcW w:w="2560" w:type="dxa"/>
            <w:gridSpan w:val="3"/>
          </w:tcPr>
          <w:p w:rsidR="00B261C0" w:rsidRPr="00B261C0" w:rsidRDefault="00B261C0" w:rsidP="00B261C0">
            <w:pPr>
              <w:widowControl w:val="0"/>
              <w:autoSpaceDE w:val="0"/>
              <w:autoSpaceDN w:val="0"/>
              <w:adjustRightInd w:val="0"/>
            </w:pPr>
            <w:r w:rsidRPr="00B261C0">
              <w:t>Изготовление дид игры «С какого дерева листок»</w:t>
            </w:r>
          </w:p>
        </w:tc>
      </w:tr>
      <w:tr w:rsidR="00B261C0" w:rsidRPr="00B261C0" w:rsidTr="00B26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552"/>
        </w:trPr>
        <w:tc>
          <w:tcPr>
            <w:tcW w:w="1845" w:type="dxa"/>
            <w:gridSpan w:val="2"/>
          </w:tcPr>
          <w:p w:rsidR="00B261C0" w:rsidRPr="00B261C0" w:rsidRDefault="00B261C0" w:rsidP="00B261C0">
            <w:pPr>
              <w:autoSpaceDE w:val="0"/>
              <w:autoSpaceDN w:val="0"/>
              <w:adjustRightInd w:val="0"/>
              <w:spacing w:line="326" w:lineRule="exact"/>
              <w:ind w:left="14" w:hanging="14"/>
            </w:pPr>
            <w:r w:rsidRPr="00B261C0">
              <w:t>4</w:t>
            </w:r>
          </w:p>
          <w:p w:rsidR="00B261C0" w:rsidRPr="00B261C0" w:rsidRDefault="00B261C0" w:rsidP="00B261C0">
            <w:pPr>
              <w:autoSpaceDE w:val="0"/>
              <w:autoSpaceDN w:val="0"/>
              <w:adjustRightInd w:val="0"/>
              <w:spacing w:line="274" w:lineRule="exact"/>
              <w:rPr>
                <w:bCs/>
                <w:spacing w:val="10"/>
              </w:rPr>
            </w:pPr>
            <w:r w:rsidRPr="00B261C0">
              <w:rPr>
                <w:bCs/>
                <w:spacing w:val="10"/>
              </w:rPr>
              <w:t xml:space="preserve">Средства передвижения. Рассматривание картины «Едем в автобусе». </w:t>
            </w: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widowControl w:val="0"/>
              <w:autoSpaceDE w:val="0"/>
              <w:autoSpaceDN w:val="0"/>
              <w:adjustRightInd w:val="0"/>
            </w:pPr>
            <w:r w:rsidRPr="00B261C0">
              <w:rPr>
                <w:bCs/>
                <w:spacing w:val="10"/>
              </w:rPr>
              <w:t>Воронкевич О. А.</w:t>
            </w:r>
          </w:p>
        </w:tc>
        <w:tc>
          <w:tcPr>
            <w:tcW w:w="3117" w:type="dxa"/>
            <w:gridSpan w:val="2"/>
          </w:tcPr>
          <w:p w:rsidR="00B261C0" w:rsidRPr="00B261C0" w:rsidRDefault="00B261C0" w:rsidP="00B261C0">
            <w:pPr>
              <w:widowControl w:val="0"/>
              <w:autoSpaceDE w:val="0"/>
              <w:autoSpaceDN w:val="0"/>
              <w:adjustRightInd w:val="0"/>
            </w:pPr>
            <w:r w:rsidRPr="00B261C0">
              <w:rPr>
                <w:bCs/>
                <w:spacing w:val="10"/>
              </w:rPr>
              <w:t>Уточнить представления детей о некоторых средствах - легковых, грузовых автомобилях, автобусах. Активизировать в речи слова - кабина, руль, колеса, шофер, салон. Помочь детям усвоить содержание</w:t>
            </w:r>
            <w:r w:rsidRPr="00B261C0">
              <w:rPr>
                <w:b/>
                <w:bCs/>
                <w:spacing w:val="10"/>
              </w:rPr>
              <w:t xml:space="preserve"> </w:t>
            </w:r>
            <w:r w:rsidRPr="00B261C0">
              <w:rPr>
                <w:bCs/>
                <w:spacing w:val="10"/>
              </w:rPr>
              <w:t>картинки.</w:t>
            </w:r>
          </w:p>
        </w:tc>
        <w:tc>
          <w:tcPr>
            <w:tcW w:w="1980" w:type="dxa"/>
          </w:tcPr>
          <w:p w:rsidR="00B261C0" w:rsidRPr="00B261C0" w:rsidRDefault="00B261C0" w:rsidP="00B261C0">
            <w:pPr>
              <w:widowControl w:val="0"/>
              <w:autoSpaceDE w:val="0"/>
              <w:autoSpaceDN w:val="0"/>
              <w:adjustRightInd w:val="0"/>
            </w:pPr>
            <w:r w:rsidRPr="00B261C0">
              <w:t>. Машина, альбом «Транспорт», дид.игра «Легковые и грузовые автомобили»</w:t>
            </w:r>
          </w:p>
        </w:tc>
        <w:tc>
          <w:tcPr>
            <w:tcW w:w="2217" w:type="dxa"/>
          </w:tcPr>
          <w:p w:rsidR="00B261C0" w:rsidRPr="00B261C0" w:rsidRDefault="00B261C0" w:rsidP="00B261C0">
            <w:pPr>
              <w:widowControl w:val="0"/>
              <w:autoSpaceDE w:val="0"/>
              <w:autoSpaceDN w:val="0"/>
              <w:adjustRightInd w:val="0"/>
            </w:pPr>
            <w:r w:rsidRPr="00B261C0">
              <w:t>Словесные : рассказ, беседа. Наглядные: рассматривание альбома , картины «Едем в автобусе»;Игровые: дид игра «легковой и грузовой транспорт»</w:t>
            </w:r>
          </w:p>
        </w:tc>
        <w:tc>
          <w:tcPr>
            <w:tcW w:w="2696" w:type="dxa"/>
            <w:gridSpan w:val="2"/>
          </w:tcPr>
          <w:p w:rsidR="00B261C0" w:rsidRPr="00B261C0" w:rsidRDefault="00B261C0" w:rsidP="00B261C0">
            <w:pPr>
              <w:widowControl w:val="0"/>
              <w:autoSpaceDE w:val="0"/>
              <w:autoSpaceDN w:val="0"/>
              <w:adjustRightInd w:val="0"/>
            </w:pPr>
            <w:r w:rsidRPr="00B261C0">
              <w:t>Орг момент, беседа о транспорте, физ минутка, рассматривание альбома, картины, беседа по картине, дид игра, итог.</w:t>
            </w:r>
          </w:p>
        </w:tc>
        <w:tc>
          <w:tcPr>
            <w:tcW w:w="2560" w:type="dxa"/>
            <w:gridSpan w:val="3"/>
          </w:tcPr>
          <w:p w:rsidR="00B261C0" w:rsidRPr="00B261C0" w:rsidRDefault="00B261C0" w:rsidP="00B261C0">
            <w:pPr>
              <w:widowControl w:val="0"/>
              <w:autoSpaceDE w:val="0"/>
              <w:autoSpaceDN w:val="0"/>
              <w:adjustRightInd w:val="0"/>
            </w:pPr>
            <w:r w:rsidRPr="00B261C0">
              <w:t>Конкурс рисунка «Транспорт»</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674"/>
        </w:trPr>
        <w:tc>
          <w:tcPr>
            <w:tcW w:w="1845" w:type="dxa"/>
            <w:gridSpan w:val="2"/>
          </w:tcPr>
          <w:p w:rsidR="00B261C0" w:rsidRPr="00B261C0" w:rsidRDefault="00B261C0" w:rsidP="00B261C0">
            <w:pPr>
              <w:autoSpaceDE w:val="0"/>
              <w:autoSpaceDN w:val="0"/>
              <w:adjustRightInd w:val="0"/>
              <w:spacing w:line="317" w:lineRule="exact"/>
            </w:pPr>
            <w:r w:rsidRPr="00B261C0">
              <w:lastRenderedPageBreak/>
              <w:t>Ноябрь</w:t>
            </w:r>
          </w:p>
          <w:p w:rsidR="00B261C0" w:rsidRPr="00B261C0" w:rsidRDefault="00B261C0" w:rsidP="00B261C0">
            <w:pPr>
              <w:autoSpaceDE w:val="0"/>
              <w:autoSpaceDN w:val="0"/>
              <w:adjustRightInd w:val="0"/>
              <w:spacing w:line="317" w:lineRule="exact"/>
            </w:pPr>
            <w:r w:rsidRPr="00B261C0">
              <w:t xml:space="preserve">1.  </w:t>
            </w:r>
          </w:p>
          <w:p w:rsidR="00B261C0" w:rsidRPr="00B261C0" w:rsidRDefault="00B261C0" w:rsidP="00B261C0">
            <w:pPr>
              <w:autoSpaceDE w:val="0"/>
              <w:autoSpaceDN w:val="0"/>
              <w:adjustRightInd w:val="0"/>
              <w:spacing w:line="317" w:lineRule="exact"/>
            </w:pPr>
            <w:r w:rsidRPr="00B261C0">
              <w:t xml:space="preserve"> </w:t>
            </w:r>
          </w:p>
          <w:p w:rsidR="00B261C0" w:rsidRPr="00B261C0" w:rsidRDefault="00B261C0" w:rsidP="00B261C0">
            <w:pPr>
              <w:autoSpaceDE w:val="0"/>
              <w:autoSpaceDN w:val="0"/>
              <w:adjustRightInd w:val="0"/>
              <w:spacing w:line="317" w:lineRule="exact"/>
            </w:pPr>
          </w:p>
          <w:p w:rsidR="00B261C0" w:rsidRPr="00B261C0" w:rsidRDefault="00B261C0" w:rsidP="00B261C0">
            <w:pPr>
              <w:autoSpaceDE w:val="0"/>
              <w:autoSpaceDN w:val="0"/>
              <w:adjustRightInd w:val="0"/>
              <w:spacing w:line="317" w:lineRule="exact"/>
            </w:pPr>
          </w:p>
          <w:p w:rsidR="00B261C0" w:rsidRPr="00B261C0" w:rsidRDefault="00B261C0" w:rsidP="00B261C0">
            <w:pPr>
              <w:autoSpaceDE w:val="0"/>
              <w:autoSpaceDN w:val="0"/>
              <w:adjustRightInd w:val="0"/>
              <w:spacing w:line="317" w:lineRule="exact"/>
            </w:pPr>
            <w:r w:rsidRPr="00B261C0">
              <w:t>«Наши</w:t>
            </w:r>
          </w:p>
          <w:p w:rsidR="00B261C0" w:rsidRPr="00B261C0" w:rsidRDefault="00B261C0" w:rsidP="00B261C0">
            <w:pPr>
              <w:autoSpaceDE w:val="0"/>
              <w:autoSpaceDN w:val="0"/>
              <w:adjustRightInd w:val="0"/>
              <w:spacing w:line="317" w:lineRule="exact"/>
            </w:pPr>
            <w:r w:rsidRPr="00B261C0">
              <w:t>хорошие</w:t>
            </w:r>
          </w:p>
          <w:p w:rsidR="00B261C0" w:rsidRPr="00B261C0" w:rsidRDefault="00B261C0" w:rsidP="00B261C0">
            <w:pPr>
              <w:autoSpaceDE w:val="0"/>
              <w:autoSpaceDN w:val="0"/>
              <w:adjustRightInd w:val="0"/>
              <w:spacing w:line="317" w:lineRule="exact"/>
            </w:pPr>
            <w:r w:rsidRPr="00B261C0">
              <w:t>поступки»</w:t>
            </w:r>
          </w:p>
          <w:p w:rsidR="00B261C0" w:rsidRPr="00B261C0" w:rsidRDefault="00B261C0" w:rsidP="00B261C0">
            <w:pPr>
              <w:autoSpaceDE w:val="0"/>
              <w:autoSpaceDN w:val="0"/>
              <w:adjustRightInd w:val="0"/>
              <w:spacing w:line="317" w:lineRule="exact"/>
            </w:pPr>
          </w:p>
          <w:p w:rsidR="00B261C0" w:rsidRPr="00B261C0" w:rsidRDefault="00B261C0" w:rsidP="00B261C0">
            <w:pPr>
              <w:autoSpaceDE w:val="0"/>
              <w:autoSpaceDN w:val="0"/>
              <w:adjustRightInd w:val="0"/>
              <w:spacing w:line="317" w:lineRule="exact"/>
            </w:pPr>
          </w:p>
          <w:p w:rsidR="00B261C0" w:rsidRPr="00B261C0" w:rsidRDefault="00B261C0" w:rsidP="00B261C0">
            <w:pPr>
              <w:autoSpaceDE w:val="0"/>
              <w:autoSpaceDN w:val="0"/>
              <w:adjustRightInd w:val="0"/>
              <w:spacing w:line="317" w:lineRule="exact"/>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autoSpaceDE w:val="0"/>
              <w:autoSpaceDN w:val="0"/>
              <w:adjustRightInd w:val="0"/>
              <w:spacing w:line="322" w:lineRule="exact"/>
              <w:ind w:firstLine="19"/>
              <w:jc w:val="both"/>
            </w:pPr>
            <w:r w:rsidRPr="00B261C0">
              <w:t>Воспитывать у детей доброжелательность к родным и близким;</w:t>
            </w:r>
          </w:p>
          <w:p w:rsidR="00B261C0" w:rsidRPr="00B261C0" w:rsidRDefault="00B261C0" w:rsidP="00B261C0">
            <w:pPr>
              <w:widowControl w:val="0"/>
              <w:autoSpaceDE w:val="0"/>
              <w:autoSpaceDN w:val="0"/>
              <w:adjustRightInd w:val="0"/>
            </w:pPr>
            <w:r w:rsidRPr="00B261C0">
              <w:t>Способы замечать красивые поступки окружающих, усвоение правил культурного общения со сверстниками: спокойно играть, не мешая другим, проявлять общительность, делиться игрушками, помочь товарищу принести игрушки.</w:t>
            </w:r>
          </w:p>
        </w:tc>
        <w:tc>
          <w:tcPr>
            <w:tcW w:w="1980" w:type="dxa"/>
          </w:tcPr>
          <w:p w:rsidR="00B261C0" w:rsidRPr="00B261C0" w:rsidRDefault="00B261C0" w:rsidP="00B261C0">
            <w:pPr>
              <w:widowControl w:val="0"/>
              <w:autoSpaceDE w:val="0"/>
              <w:autoSpaceDN w:val="0"/>
              <w:adjustRightInd w:val="0"/>
            </w:pPr>
            <w:r w:rsidRPr="00B261C0">
              <w:t>Иллюстрации с различными поступками детей, игрушки-звери, д /и «Угадай-ка"»</w:t>
            </w:r>
          </w:p>
        </w:tc>
        <w:tc>
          <w:tcPr>
            <w:tcW w:w="2217" w:type="dxa"/>
          </w:tcPr>
          <w:p w:rsidR="00B261C0" w:rsidRPr="00B261C0" w:rsidRDefault="00B261C0" w:rsidP="00B261C0">
            <w:pPr>
              <w:widowControl w:val="0"/>
              <w:autoSpaceDE w:val="0"/>
              <w:autoSpaceDN w:val="0"/>
              <w:adjustRightInd w:val="0"/>
            </w:pPr>
            <w:r w:rsidRPr="00B261C0">
              <w:t>Словесные: беседа, рассказ, Практические: обыгрывание, рассматривание иллюстраций. Игровые: дид игры</w:t>
            </w:r>
          </w:p>
        </w:tc>
        <w:tc>
          <w:tcPr>
            <w:tcW w:w="2696" w:type="dxa"/>
            <w:gridSpan w:val="2"/>
          </w:tcPr>
          <w:p w:rsidR="00B261C0" w:rsidRPr="00B261C0" w:rsidRDefault="00B261C0" w:rsidP="00B261C0">
            <w:pPr>
              <w:autoSpaceDE w:val="0"/>
              <w:autoSpaceDN w:val="0"/>
              <w:adjustRightInd w:val="0"/>
              <w:spacing w:line="322" w:lineRule="exact"/>
            </w:pPr>
            <w:r w:rsidRPr="00B261C0">
              <w:t>Беседы «Правила поведения», «Избавляюсь от вредных  привычек».</w:t>
            </w:r>
          </w:p>
          <w:p w:rsidR="00B261C0" w:rsidRPr="00B261C0" w:rsidRDefault="00B261C0" w:rsidP="00B261C0">
            <w:pPr>
              <w:widowControl w:val="0"/>
              <w:autoSpaceDE w:val="0"/>
              <w:autoSpaceDN w:val="0"/>
              <w:adjustRightInd w:val="0"/>
            </w:pPr>
            <w:r w:rsidRPr="00B261C0">
              <w:t>Ситуации «Поздоровайся правильно», «Встреча друзей»; дид игра Волшебные конфеты», дид игра «Угадай-ка», итог.</w:t>
            </w:r>
          </w:p>
        </w:tc>
        <w:tc>
          <w:tcPr>
            <w:tcW w:w="2560" w:type="dxa"/>
            <w:gridSpan w:val="3"/>
          </w:tcPr>
          <w:p w:rsidR="00B261C0" w:rsidRPr="00B261C0" w:rsidRDefault="00B261C0" w:rsidP="00B261C0">
            <w:pPr>
              <w:widowControl w:val="0"/>
              <w:autoSpaceDE w:val="0"/>
              <w:autoSpaceDN w:val="0"/>
              <w:adjustRightInd w:val="0"/>
            </w:pPr>
            <w:r w:rsidRPr="00B261C0">
              <w:t xml:space="preserve">Конкурс стихов на тему «Хорошие поступки»            </w:t>
            </w:r>
          </w:p>
        </w:tc>
      </w:tr>
      <w:tr w:rsidR="00B261C0" w:rsidRPr="00B261C0" w:rsidTr="00B26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4096"/>
        </w:trPr>
        <w:tc>
          <w:tcPr>
            <w:tcW w:w="1845" w:type="dxa"/>
            <w:gridSpan w:val="2"/>
          </w:tcPr>
          <w:p w:rsidR="00B261C0" w:rsidRPr="00B261C0" w:rsidRDefault="00B261C0" w:rsidP="00B261C0">
            <w:pPr>
              <w:autoSpaceDE w:val="0"/>
              <w:autoSpaceDN w:val="0"/>
              <w:adjustRightInd w:val="0"/>
              <w:spacing w:line="322" w:lineRule="exact"/>
              <w:ind w:left="14" w:hanging="14"/>
            </w:pPr>
            <w:r w:rsidRPr="00B261C0">
              <w:t xml:space="preserve">2.       </w:t>
            </w:r>
          </w:p>
          <w:p w:rsidR="00B261C0" w:rsidRPr="00B261C0" w:rsidRDefault="00B261C0" w:rsidP="00B261C0">
            <w:pPr>
              <w:autoSpaceDE w:val="0"/>
              <w:autoSpaceDN w:val="0"/>
              <w:adjustRightInd w:val="0"/>
              <w:spacing w:line="274" w:lineRule="exact"/>
              <w:rPr>
                <w:bCs/>
                <w:spacing w:val="10"/>
              </w:rPr>
            </w:pPr>
            <w:r w:rsidRPr="00B261C0">
              <w:rPr>
                <w:bCs/>
                <w:spacing w:val="10"/>
              </w:rPr>
              <w:t>«Как животные готовятся к зиме».</w:t>
            </w: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widowControl w:val="0"/>
              <w:autoSpaceDE w:val="0"/>
              <w:autoSpaceDN w:val="0"/>
              <w:adjustRightInd w:val="0"/>
            </w:pPr>
            <w:r w:rsidRPr="00B261C0">
              <w:rPr>
                <w:bCs/>
                <w:spacing w:val="10"/>
              </w:rPr>
              <w:t xml:space="preserve"> И. Н. Наленко, Н. Г. Родкино «Развитие речи и ознакомление с окружающим миром</w:t>
            </w:r>
          </w:p>
        </w:tc>
        <w:tc>
          <w:tcPr>
            <w:tcW w:w="3117" w:type="dxa"/>
            <w:gridSpan w:val="2"/>
          </w:tcPr>
          <w:p w:rsidR="00B261C0" w:rsidRPr="00B261C0" w:rsidRDefault="00B261C0" w:rsidP="00B261C0">
            <w:pPr>
              <w:autoSpaceDE w:val="0"/>
              <w:autoSpaceDN w:val="0"/>
              <w:adjustRightInd w:val="0"/>
              <w:spacing w:line="274" w:lineRule="exact"/>
              <w:rPr>
                <w:bCs/>
                <w:spacing w:val="10"/>
              </w:rPr>
            </w:pPr>
            <w:r w:rsidRPr="00B261C0">
              <w:rPr>
                <w:bCs/>
                <w:spacing w:val="10"/>
              </w:rPr>
              <w:t>Дать представление о том, как дикие животные в лесу готовятся к зиме, рассказать о жилищах диких животных. Активизировать и обогащать словарь путем подбора описательных прилагательных.</w:t>
            </w:r>
          </w:p>
          <w:p w:rsidR="00B261C0" w:rsidRPr="00B261C0" w:rsidRDefault="00B261C0" w:rsidP="00B261C0">
            <w:pPr>
              <w:widowControl w:val="0"/>
              <w:autoSpaceDE w:val="0"/>
              <w:autoSpaceDN w:val="0"/>
              <w:adjustRightInd w:val="0"/>
            </w:pPr>
            <w:r w:rsidRPr="00B261C0">
              <w:rPr>
                <w:bCs/>
                <w:spacing w:val="10"/>
              </w:rPr>
              <w:t>Воспитывать любовь к животным</w:t>
            </w:r>
          </w:p>
        </w:tc>
        <w:tc>
          <w:tcPr>
            <w:tcW w:w="1980" w:type="dxa"/>
          </w:tcPr>
          <w:p w:rsidR="00B261C0" w:rsidRPr="00B261C0" w:rsidRDefault="00B261C0" w:rsidP="00B261C0">
            <w:pPr>
              <w:widowControl w:val="0"/>
              <w:autoSpaceDE w:val="0"/>
              <w:autoSpaceDN w:val="0"/>
              <w:adjustRightInd w:val="0"/>
            </w:pPr>
            <w:r w:rsidRPr="00B261C0">
              <w:t>Сюжетные картины на тему «Звери зимой», дид.игра «Дикие животные», аудиозапись</w:t>
            </w:r>
          </w:p>
        </w:tc>
        <w:tc>
          <w:tcPr>
            <w:tcW w:w="2217" w:type="dxa"/>
          </w:tcPr>
          <w:p w:rsidR="00B261C0" w:rsidRPr="00B261C0" w:rsidRDefault="00B261C0" w:rsidP="00B261C0">
            <w:pPr>
              <w:widowControl w:val="0"/>
              <w:autoSpaceDE w:val="0"/>
              <w:autoSpaceDN w:val="0"/>
              <w:adjustRightInd w:val="0"/>
            </w:pPr>
            <w:r w:rsidRPr="00B261C0">
              <w:t>Словесные: беседа, прослушивание аудиозаписи. Наглядные: рассматривание.</w:t>
            </w:r>
          </w:p>
        </w:tc>
        <w:tc>
          <w:tcPr>
            <w:tcW w:w="2696" w:type="dxa"/>
            <w:gridSpan w:val="2"/>
          </w:tcPr>
          <w:p w:rsidR="00B261C0" w:rsidRPr="00B261C0" w:rsidRDefault="00B261C0" w:rsidP="00B261C0">
            <w:pPr>
              <w:widowControl w:val="0"/>
              <w:autoSpaceDE w:val="0"/>
              <w:autoSpaceDN w:val="0"/>
              <w:adjustRightInd w:val="0"/>
            </w:pPr>
            <w:r w:rsidRPr="00B261C0">
              <w:t>Орг. момент, рассматривание картин,  физ минутка, прослушивание аудио записи, дид игра, самостоятельная деятельность, итог</w:t>
            </w:r>
          </w:p>
        </w:tc>
        <w:tc>
          <w:tcPr>
            <w:tcW w:w="2560" w:type="dxa"/>
            <w:gridSpan w:val="3"/>
          </w:tcPr>
          <w:p w:rsidR="00B261C0" w:rsidRPr="00B261C0" w:rsidRDefault="00B261C0" w:rsidP="00B261C0">
            <w:pPr>
              <w:widowControl w:val="0"/>
              <w:autoSpaceDE w:val="0"/>
              <w:autoSpaceDN w:val="0"/>
              <w:adjustRightInd w:val="0"/>
            </w:pPr>
            <w:r w:rsidRPr="00B261C0">
              <w:t xml:space="preserve"> Конкурс рисунка «Животные»</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2540"/>
        </w:trPr>
        <w:tc>
          <w:tcPr>
            <w:tcW w:w="1845" w:type="dxa"/>
            <w:gridSpan w:val="2"/>
          </w:tcPr>
          <w:p w:rsidR="00B261C0" w:rsidRPr="00B261C0" w:rsidRDefault="00B261C0" w:rsidP="00B261C0">
            <w:pPr>
              <w:autoSpaceDE w:val="0"/>
              <w:autoSpaceDN w:val="0"/>
              <w:adjustRightInd w:val="0"/>
              <w:spacing w:line="307" w:lineRule="exact"/>
              <w:ind w:firstLine="5"/>
            </w:pPr>
            <w:r w:rsidRPr="00B261C0">
              <w:lastRenderedPageBreak/>
              <w:t>3. ноябрь       «Кукла Таня</w:t>
            </w:r>
          </w:p>
          <w:p w:rsidR="00B261C0" w:rsidRPr="00B261C0" w:rsidRDefault="00B261C0" w:rsidP="00B261C0">
            <w:pPr>
              <w:autoSpaceDE w:val="0"/>
              <w:autoSpaceDN w:val="0"/>
              <w:adjustRightInd w:val="0"/>
              <w:spacing w:line="307" w:lineRule="exact"/>
            </w:pPr>
            <w:r w:rsidRPr="00B261C0">
              <w:t>простудилась»</w:t>
            </w:r>
          </w:p>
          <w:p w:rsidR="00B261C0" w:rsidRPr="00B261C0" w:rsidRDefault="00B261C0" w:rsidP="00B261C0">
            <w:pPr>
              <w:autoSpaceDE w:val="0"/>
              <w:autoSpaceDN w:val="0"/>
              <w:adjustRightInd w:val="0"/>
              <w:spacing w:line="307" w:lineRule="exact"/>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widowControl w:val="0"/>
              <w:autoSpaceDE w:val="0"/>
              <w:autoSpaceDN w:val="0"/>
              <w:adjustRightInd w:val="0"/>
            </w:pPr>
            <w:r w:rsidRPr="00B261C0">
              <w:t>Формировать навык пользования носовым платком; Приучить детей при чихании и кашле прикрывать рот платком; Приучить   детей   отворачиваться, если кто-то рядом чихнул</w:t>
            </w:r>
          </w:p>
        </w:tc>
        <w:tc>
          <w:tcPr>
            <w:tcW w:w="1980" w:type="dxa"/>
          </w:tcPr>
          <w:p w:rsidR="00B261C0" w:rsidRPr="00B261C0" w:rsidRDefault="00B261C0" w:rsidP="00B261C0">
            <w:pPr>
              <w:widowControl w:val="0"/>
              <w:autoSpaceDE w:val="0"/>
              <w:autoSpaceDN w:val="0"/>
              <w:adjustRightInd w:val="0"/>
            </w:pPr>
            <w:r w:rsidRPr="00B261C0">
              <w:t>Сюжетные картинки, кукла.</w:t>
            </w:r>
          </w:p>
        </w:tc>
        <w:tc>
          <w:tcPr>
            <w:tcW w:w="2217" w:type="dxa"/>
          </w:tcPr>
          <w:p w:rsidR="00B261C0" w:rsidRPr="00B261C0" w:rsidRDefault="00B261C0" w:rsidP="00B261C0">
            <w:pPr>
              <w:widowControl w:val="0"/>
              <w:autoSpaceDE w:val="0"/>
              <w:autoSpaceDN w:val="0"/>
              <w:adjustRightInd w:val="0"/>
            </w:pPr>
            <w:r w:rsidRPr="00B261C0">
              <w:t>Беседа, отгадывание загадок, рассматривание сюжетных картинок.</w:t>
            </w:r>
          </w:p>
        </w:tc>
        <w:tc>
          <w:tcPr>
            <w:tcW w:w="2696" w:type="dxa"/>
            <w:gridSpan w:val="2"/>
          </w:tcPr>
          <w:p w:rsidR="00B261C0" w:rsidRPr="00B261C0" w:rsidRDefault="00B261C0" w:rsidP="00B261C0">
            <w:pPr>
              <w:widowControl w:val="0"/>
              <w:autoSpaceDE w:val="0"/>
              <w:autoSpaceDN w:val="0"/>
              <w:adjustRightInd w:val="0"/>
            </w:pPr>
            <w:r w:rsidRPr="00B261C0">
              <w:t>Сюрпризный момент, беседа о витаминах, отгадывание загадок,  физ минутка, беседа о том как пользоваться платком, итог.</w:t>
            </w:r>
          </w:p>
        </w:tc>
        <w:tc>
          <w:tcPr>
            <w:tcW w:w="2560" w:type="dxa"/>
            <w:gridSpan w:val="3"/>
          </w:tcPr>
          <w:p w:rsidR="00B261C0" w:rsidRPr="00B261C0" w:rsidRDefault="00B261C0" w:rsidP="00B261C0">
            <w:pPr>
              <w:widowControl w:val="0"/>
              <w:autoSpaceDE w:val="0"/>
              <w:autoSpaceDN w:val="0"/>
              <w:adjustRightInd w:val="0"/>
            </w:pPr>
            <w:r w:rsidRPr="00B261C0">
              <w:t>Консультация «Профилактика простудных заболеваний»</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4611"/>
        </w:trPr>
        <w:tc>
          <w:tcPr>
            <w:tcW w:w="1845" w:type="dxa"/>
            <w:gridSpan w:val="2"/>
          </w:tcPr>
          <w:p w:rsidR="00B261C0" w:rsidRPr="00B261C0" w:rsidRDefault="00B261C0" w:rsidP="00B261C0">
            <w:pPr>
              <w:autoSpaceDE w:val="0"/>
              <w:autoSpaceDN w:val="0"/>
              <w:adjustRightInd w:val="0"/>
              <w:spacing w:line="322" w:lineRule="exact"/>
              <w:ind w:left="5" w:hanging="5"/>
            </w:pPr>
            <w:r w:rsidRPr="00B261C0">
              <w:t>4. «Знакомство с коровой и теленком»</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autoSpaceDE w:val="0"/>
              <w:autoSpaceDN w:val="0"/>
              <w:adjustRightInd w:val="0"/>
              <w:spacing w:line="322" w:lineRule="exact"/>
              <w:ind w:left="5" w:hanging="5"/>
            </w:pPr>
          </w:p>
        </w:tc>
        <w:tc>
          <w:tcPr>
            <w:tcW w:w="3117" w:type="dxa"/>
            <w:gridSpan w:val="2"/>
          </w:tcPr>
          <w:p w:rsidR="00B261C0" w:rsidRPr="00B261C0" w:rsidRDefault="00B261C0" w:rsidP="00B261C0">
            <w:pPr>
              <w:autoSpaceDE w:val="0"/>
              <w:autoSpaceDN w:val="0"/>
              <w:adjustRightInd w:val="0"/>
              <w:spacing w:line="322" w:lineRule="exact"/>
              <w:ind w:left="10" w:hanging="10"/>
              <w:rPr>
                <w:b/>
              </w:rPr>
            </w:pPr>
            <w:r w:rsidRPr="00B261C0">
              <w:rPr>
                <w:bCs/>
                <w:spacing w:val="10"/>
              </w:rPr>
              <w:t>Познакомить с коровой и теленком, их отличительными особенностями. Развивать речь детей, умение слушать воспитателя, отвечать на вопросы, повторять за ним определения. Учить детей исполнительным и игровым действиям. Воспитывать желание заботиться о домашних животных</w:t>
            </w:r>
          </w:p>
        </w:tc>
        <w:tc>
          <w:tcPr>
            <w:tcW w:w="1980" w:type="dxa"/>
          </w:tcPr>
          <w:p w:rsidR="00B261C0" w:rsidRPr="00B261C0" w:rsidRDefault="00B261C0" w:rsidP="00B261C0">
            <w:pPr>
              <w:widowControl w:val="0"/>
              <w:autoSpaceDE w:val="0"/>
              <w:autoSpaceDN w:val="0"/>
              <w:adjustRightInd w:val="0"/>
            </w:pPr>
            <w:r w:rsidRPr="00B261C0">
              <w:t>Картинки с изображением коровы, теленка; дид.игра «Маленькие и большие», «Домашние животные»</w:t>
            </w:r>
          </w:p>
        </w:tc>
        <w:tc>
          <w:tcPr>
            <w:tcW w:w="2217" w:type="dxa"/>
          </w:tcPr>
          <w:p w:rsidR="00B261C0" w:rsidRPr="00B261C0" w:rsidRDefault="00B261C0" w:rsidP="00B261C0">
            <w:pPr>
              <w:widowControl w:val="0"/>
              <w:autoSpaceDE w:val="0"/>
              <w:autoSpaceDN w:val="0"/>
              <w:adjustRightInd w:val="0"/>
            </w:pPr>
            <w:r w:rsidRPr="00B261C0">
              <w:t>Рассказ, беседа, рассматривание, игра</w:t>
            </w:r>
          </w:p>
        </w:tc>
        <w:tc>
          <w:tcPr>
            <w:tcW w:w="2696" w:type="dxa"/>
            <w:gridSpan w:val="2"/>
          </w:tcPr>
          <w:p w:rsidR="00B261C0" w:rsidRPr="00B261C0" w:rsidRDefault="00B261C0" w:rsidP="00B261C0">
            <w:pPr>
              <w:widowControl w:val="0"/>
              <w:autoSpaceDE w:val="0"/>
              <w:autoSpaceDN w:val="0"/>
              <w:adjustRightInd w:val="0"/>
            </w:pPr>
            <w:r w:rsidRPr="00B261C0">
              <w:t>Орг момент, рассматривание картины, отгадывание загадок, физ минутка, дид игры, итог</w:t>
            </w:r>
          </w:p>
        </w:tc>
        <w:tc>
          <w:tcPr>
            <w:tcW w:w="2560" w:type="dxa"/>
            <w:gridSpan w:val="3"/>
          </w:tcPr>
          <w:p w:rsidR="00B261C0" w:rsidRPr="00B261C0" w:rsidRDefault="00B261C0" w:rsidP="00B261C0">
            <w:pPr>
              <w:widowControl w:val="0"/>
              <w:autoSpaceDE w:val="0"/>
              <w:autoSpaceDN w:val="0"/>
              <w:adjustRightInd w:val="0"/>
            </w:pPr>
            <w:r w:rsidRPr="00B261C0">
              <w:t>Изготовление дид иры «Найди пару» «»</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107"/>
        </w:trPr>
        <w:tc>
          <w:tcPr>
            <w:tcW w:w="1845" w:type="dxa"/>
            <w:gridSpan w:val="2"/>
          </w:tcPr>
          <w:p w:rsidR="00B261C0" w:rsidRPr="00B261C0" w:rsidRDefault="00B261C0" w:rsidP="00B261C0">
            <w:pPr>
              <w:autoSpaceDE w:val="0"/>
              <w:autoSpaceDN w:val="0"/>
              <w:adjustRightInd w:val="0"/>
              <w:spacing w:line="317" w:lineRule="exact"/>
            </w:pPr>
            <w:r w:rsidRPr="00B261C0">
              <w:lastRenderedPageBreak/>
              <w:t>Декабрь</w:t>
            </w:r>
          </w:p>
          <w:p w:rsidR="00B261C0" w:rsidRPr="00B261C0" w:rsidRDefault="00B261C0" w:rsidP="00B261C0">
            <w:pPr>
              <w:autoSpaceDE w:val="0"/>
              <w:autoSpaceDN w:val="0"/>
              <w:adjustRightInd w:val="0"/>
              <w:spacing w:line="355" w:lineRule="exact"/>
            </w:pPr>
            <w:r w:rsidRPr="00B261C0">
              <w:t>1.</w:t>
            </w:r>
          </w:p>
          <w:p w:rsidR="00B261C0" w:rsidRPr="00B261C0" w:rsidRDefault="00B261C0" w:rsidP="00B261C0">
            <w:pPr>
              <w:widowControl w:val="0"/>
              <w:autoSpaceDE w:val="0"/>
              <w:autoSpaceDN w:val="0"/>
              <w:adjustRightInd w:val="0"/>
            </w:pPr>
            <w:r w:rsidRPr="00B261C0">
              <w:t xml:space="preserve">«Здравствуйте! До свидания!» </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widowControl w:val="0"/>
              <w:autoSpaceDE w:val="0"/>
              <w:autoSpaceDN w:val="0"/>
              <w:adjustRightInd w:val="0"/>
            </w:pPr>
            <w:r w:rsidRPr="00B261C0">
              <w:t>Знакомить   детей    с    простыми правилами этикета. Воспитывать в детях вежливость, доброту, уважение к взрослым. Развивать речь, память, внимание</w:t>
            </w:r>
          </w:p>
        </w:tc>
        <w:tc>
          <w:tcPr>
            <w:tcW w:w="1980" w:type="dxa"/>
          </w:tcPr>
          <w:p w:rsidR="00B261C0" w:rsidRPr="00B261C0" w:rsidRDefault="00B261C0" w:rsidP="00B261C0">
            <w:pPr>
              <w:widowControl w:val="0"/>
              <w:autoSpaceDE w:val="0"/>
              <w:autoSpaceDN w:val="0"/>
              <w:adjustRightInd w:val="0"/>
            </w:pPr>
            <w:r w:rsidRPr="00B261C0">
              <w:t xml:space="preserve">Сюжетные картинки, игра «Волшебные конфеты», сборник стихов на данную тематику, книга «Правила поведения для воспитанных детей. </w:t>
            </w:r>
          </w:p>
        </w:tc>
        <w:tc>
          <w:tcPr>
            <w:tcW w:w="2217" w:type="dxa"/>
          </w:tcPr>
          <w:p w:rsidR="00B261C0" w:rsidRPr="00B261C0" w:rsidRDefault="00B261C0" w:rsidP="00B261C0">
            <w:pPr>
              <w:widowControl w:val="0"/>
              <w:autoSpaceDE w:val="0"/>
              <w:autoSpaceDN w:val="0"/>
              <w:adjustRightInd w:val="0"/>
            </w:pPr>
            <w:r w:rsidRPr="00B261C0">
              <w:t>Чтение стихов, рассматривание картин, беседа, дид игра.</w:t>
            </w:r>
          </w:p>
        </w:tc>
        <w:tc>
          <w:tcPr>
            <w:tcW w:w="2696" w:type="dxa"/>
            <w:gridSpan w:val="2"/>
          </w:tcPr>
          <w:p w:rsidR="00B261C0" w:rsidRPr="00B261C0" w:rsidRDefault="00B261C0" w:rsidP="00B261C0">
            <w:pPr>
              <w:widowControl w:val="0"/>
              <w:autoSpaceDE w:val="0"/>
              <w:autoSpaceDN w:val="0"/>
              <w:adjustRightInd w:val="0"/>
            </w:pPr>
            <w:r w:rsidRPr="00B261C0">
              <w:t>Орг момент, беседа «Что означает простое здравствуйте?», рассматривание сюжетных картинок, физ минутка, чтение стихов, итог.</w:t>
            </w:r>
          </w:p>
        </w:tc>
        <w:tc>
          <w:tcPr>
            <w:tcW w:w="2560" w:type="dxa"/>
            <w:gridSpan w:val="3"/>
          </w:tcPr>
          <w:p w:rsidR="00B261C0" w:rsidRPr="00B261C0" w:rsidRDefault="00B261C0" w:rsidP="00B261C0">
            <w:pPr>
              <w:widowControl w:val="0"/>
              <w:autoSpaceDE w:val="0"/>
              <w:autoSpaceDN w:val="0"/>
              <w:adjustRightInd w:val="0"/>
            </w:pPr>
            <w:r w:rsidRPr="00B261C0">
              <w:t>Книжка – малышка «Этикет»</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972"/>
        </w:trPr>
        <w:tc>
          <w:tcPr>
            <w:tcW w:w="1845" w:type="dxa"/>
            <w:gridSpan w:val="2"/>
          </w:tcPr>
          <w:p w:rsidR="00B261C0" w:rsidRPr="00B261C0" w:rsidRDefault="00B261C0" w:rsidP="00B261C0">
            <w:pPr>
              <w:autoSpaceDE w:val="0"/>
              <w:autoSpaceDN w:val="0"/>
              <w:adjustRightInd w:val="0"/>
              <w:spacing w:line="326" w:lineRule="exact"/>
              <w:ind w:firstLine="5"/>
            </w:pPr>
            <w:r w:rsidRPr="00B261C0">
              <w:t>2.</w:t>
            </w:r>
          </w:p>
          <w:p w:rsidR="00B261C0" w:rsidRPr="00B261C0" w:rsidRDefault="00B261C0" w:rsidP="00B261C0">
            <w:pPr>
              <w:autoSpaceDE w:val="0"/>
              <w:autoSpaceDN w:val="0"/>
              <w:adjustRightInd w:val="0"/>
              <w:spacing w:line="326" w:lineRule="exact"/>
              <w:ind w:firstLine="5"/>
            </w:pPr>
            <w:r w:rsidRPr="00B261C0">
              <w:t xml:space="preserve"> «Белый снег пушистый»</w:t>
            </w:r>
          </w:p>
          <w:p w:rsidR="00B261C0" w:rsidRPr="00B261C0" w:rsidRDefault="00B261C0" w:rsidP="00B261C0">
            <w:pPr>
              <w:autoSpaceDE w:val="0"/>
              <w:autoSpaceDN w:val="0"/>
              <w:adjustRightInd w:val="0"/>
              <w:spacing w:line="326" w:lineRule="exact"/>
              <w:ind w:firstLine="5"/>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autoSpaceDE w:val="0"/>
              <w:autoSpaceDN w:val="0"/>
              <w:adjustRightInd w:val="0"/>
              <w:spacing w:line="322" w:lineRule="exact"/>
            </w:pPr>
            <w:r w:rsidRPr="00B261C0">
              <w:t>Дать детям  элементарные представления  об  изменениях  в природе   зимой,    о   подготовке растений   и животных к этому времени года;</w:t>
            </w:r>
          </w:p>
          <w:p w:rsidR="00B261C0" w:rsidRPr="00B261C0" w:rsidRDefault="00B261C0" w:rsidP="00B261C0">
            <w:pPr>
              <w:autoSpaceDE w:val="0"/>
              <w:autoSpaceDN w:val="0"/>
              <w:adjustRightInd w:val="0"/>
              <w:spacing w:line="322" w:lineRule="exact"/>
              <w:ind w:firstLine="5"/>
            </w:pPr>
            <w:r w:rsidRPr="00B261C0">
              <w:t>Развивать у детей   интерес к наблюдениям      за явлениями природы;</w:t>
            </w:r>
          </w:p>
          <w:p w:rsidR="00B261C0" w:rsidRPr="00B261C0" w:rsidRDefault="00B261C0" w:rsidP="00B261C0">
            <w:pPr>
              <w:widowControl w:val="0"/>
              <w:autoSpaceDE w:val="0"/>
              <w:autoSpaceDN w:val="0"/>
              <w:adjustRightInd w:val="0"/>
            </w:pPr>
            <w:r w:rsidRPr="00B261C0">
              <w:t>Воспитать бережное отношение к природе, способность любоваться её красотой</w:t>
            </w:r>
          </w:p>
        </w:tc>
        <w:tc>
          <w:tcPr>
            <w:tcW w:w="1980" w:type="dxa"/>
          </w:tcPr>
          <w:p w:rsidR="00B261C0" w:rsidRPr="00B261C0" w:rsidRDefault="00B261C0" w:rsidP="00B261C0">
            <w:pPr>
              <w:widowControl w:val="0"/>
              <w:autoSpaceDE w:val="0"/>
              <w:autoSpaceDN w:val="0"/>
              <w:adjustRightInd w:val="0"/>
            </w:pPr>
            <w:r w:rsidRPr="00B261C0">
              <w:t>Картины «Зимние забавы», «Зимний пейзаж», «Снег идет», д/и «Времена года», листы, краски.</w:t>
            </w:r>
          </w:p>
        </w:tc>
        <w:tc>
          <w:tcPr>
            <w:tcW w:w="2217" w:type="dxa"/>
          </w:tcPr>
          <w:p w:rsidR="00B261C0" w:rsidRPr="00B261C0" w:rsidRDefault="00B261C0" w:rsidP="00B261C0">
            <w:pPr>
              <w:widowControl w:val="0"/>
              <w:autoSpaceDE w:val="0"/>
              <w:autoSpaceDN w:val="0"/>
              <w:adjustRightInd w:val="0"/>
            </w:pPr>
            <w:r w:rsidRPr="00B261C0">
              <w:t>Рассматривание картин, дид игры, беседа, рассказ, чтение стихов.</w:t>
            </w:r>
          </w:p>
        </w:tc>
        <w:tc>
          <w:tcPr>
            <w:tcW w:w="2696" w:type="dxa"/>
            <w:gridSpan w:val="2"/>
          </w:tcPr>
          <w:p w:rsidR="00B261C0" w:rsidRPr="00B261C0" w:rsidRDefault="00B261C0" w:rsidP="00B261C0">
            <w:pPr>
              <w:widowControl w:val="0"/>
              <w:autoSpaceDE w:val="0"/>
              <w:autoSpaceDN w:val="0"/>
              <w:adjustRightInd w:val="0"/>
            </w:pPr>
            <w:r w:rsidRPr="00B261C0">
              <w:t>Сюрпризный момент, Рассматривание иллюстраций «Зимние забавы», «Снег идет», физ минутка, дид игра «Времена года», самостоятельная деятельность, итог.</w:t>
            </w:r>
          </w:p>
        </w:tc>
        <w:tc>
          <w:tcPr>
            <w:tcW w:w="2560" w:type="dxa"/>
            <w:gridSpan w:val="3"/>
          </w:tcPr>
          <w:p w:rsidR="00B261C0" w:rsidRPr="00B261C0" w:rsidRDefault="00B261C0" w:rsidP="00B261C0">
            <w:pPr>
              <w:widowControl w:val="0"/>
              <w:autoSpaceDE w:val="0"/>
              <w:autoSpaceDN w:val="0"/>
              <w:adjustRightInd w:val="0"/>
            </w:pPr>
            <w:r w:rsidRPr="00B261C0">
              <w:t>Конкурс поделок из бросового материала</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249"/>
        </w:trPr>
        <w:tc>
          <w:tcPr>
            <w:tcW w:w="1845" w:type="dxa"/>
            <w:gridSpan w:val="2"/>
          </w:tcPr>
          <w:p w:rsidR="00B261C0" w:rsidRPr="00B261C0" w:rsidRDefault="00B261C0" w:rsidP="00B261C0">
            <w:pPr>
              <w:widowControl w:val="0"/>
              <w:autoSpaceDE w:val="0"/>
              <w:autoSpaceDN w:val="0"/>
              <w:adjustRightInd w:val="0"/>
            </w:pPr>
            <w:r w:rsidRPr="00B261C0">
              <w:lastRenderedPageBreak/>
              <w:t>3.декабрь</w:t>
            </w:r>
          </w:p>
          <w:p w:rsidR="00B261C0" w:rsidRPr="00B261C0" w:rsidRDefault="00B261C0" w:rsidP="00B261C0">
            <w:pPr>
              <w:widowControl w:val="0"/>
              <w:autoSpaceDE w:val="0"/>
              <w:autoSpaceDN w:val="0"/>
              <w:adjustRightInd w:val="0"/>
            </w:pPr>
            <w:r w:rsidRPr="00B261C0">
              <w:t xml:space="preserve"> «С добрым утром!» </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r w:rsidRPr="00B261C0">
              <w:t>Шорыгина Стр. 12</w:t>
            </w:r>
          </w:p>
        </w:tc>
        <w:tc>
          <w:tcPr>
            <w:tcW w:w="3117" w:type="dxa"/>
            <w:gridSpan w:val="2"/>
          </w:tcPr>
          <w:p w:rsidR="00B261C0" w:rsidRPr="00B261C0" w:rsidRDefault="00B261C0" w:rsidP="00B261C0">
            <w:pPr>
              <w:autoSpaceDE w:val="0"/>
              <w:autoSpaceDN w:val="0"/>
              <w:adjustRightInd w:val="0"/>
              <w:spacing w:line="322" w:lineRule="exact"/>
              <w:ind w:left="5" w:hanging="5"/>
            </w:pPr>
            <w:r w:rsidRPr="00B261C0">
              <w:t>Познакомить ребят с вежливыми словами;</w:t>
            </w:r>
          </w:p>
          <w:p w:rsidR="00B261C0" w:rsidRPr="00B261C0" w:rsidRDefault="00B261C0" w:rsidP="00B261C0">
            <w:pPr>
              <w:widowControl w:val="0"/>
              <w:autoSpaceDE w:val="0"/>
              <w:autoSpaceDN w:val="0"/>
              <w:adjustRightInd w:val="0"/>
            </w:pPr>
            <w:r w:rsidRPr="00B261C0">
              <w:t>Воспитывать  вежливость  и доброту. Знакомить   детей    с    простыми правилами этикета. Развивать речь, память, внимание.</w:t>
            </w:r>
          </w:p>
        </w:tc>
        <w:tc>
          <w:tcPr>
            <w:tcW w:w="1980" w:type="dxa"/>
          </w:tcPr>
          <w:p w:rsidR="00B261C0" w:rsidRPr="00B261C0" w:rsidRDefault="00B261C0" w:rsidP="00B261C0">
            <w:pPr>
              <w:widowControl w:val="0"/>
              <w:autoSpaceDE w:val="0"/>
              <w:autoSpaceDN w:val="0"/>
              <w:adjustRightInd w:val="0"/>
            </w:pPr>
            <w:r w:rsidRPr="00B261C0">
              <w:t>Сюжетные картинки, игра «Волшебные конфеты», сборник стихов на данную тематику, книга «Правила поведения для воспитанных детей.</w:t>
            </w:r>
          </w:p>
        </w:tc>
        <w:tc>
          <w:tcPr>
            <w:tcW w:w="2217" w:type="dxa"/>
          </w:tcPr>
          <w:p w:rsidR="00B261C0" w:rsidRPr="00B261C0" w:rsidRDefault="00B261C0" w:rsidP="00B261C0">
            <w:pPr>
              <w:widowControl w:val="0"/>
              <w:autoSpaceDE w:val="0"/>
              <w:autoSpaceDN w:val="0"/>
              <w:adjustRightInd w:val="0"/>
            </w:pPr>
            <w:r w:rsidRPr="00B261C0">
              <w:t>Беседа, чтение стихов, рассматривание сюжетных картин, дид игры.</w:t>
            </w:r>
          </w:p>
        </w:tc>
        <w:tc>
          <w:tcPr>
            <w:tcW w:w="2696" w:type="dxa"/>
            <w:gridSpan w:val="2"/>
          </w:tcPr>
          <w:p w:rsidR="00B261C0" w:rsidRPr="00B261C0" w:rsidRDefault="00B261C0" w:rsidP="00B261C0">
            <w:pPr>
              <w:widowControl w:val="0"/>
              <w:autoSpaceDE w:val="0"/>
              <w:autoSpaceDN w:val="0"/>
              <w:adjustRightInd w:val="0"/>
            </w:pPr>
            <w:r w:rsidRPr="00B261C0">
              <w:t>Орг момент , беседа «Вежливые слова», дид игра «Волшебные конфеты», физ минутка, чтение стихов, итог.</w:t>
            </w:r>
          </w:p>
        </w:tc>
        <w:tc>
          <w:tcPr>
            <w:tcW w:w="2560" w:type="dxa"/>
            <w:gridSpan w:val="3"/>
          </w:tcPr>
          <w:p w:rsidR="00B261C0" w:rsidRPr="00B261C0" w:rsidRDefault="00B261C0" w:rsidP="00B261C0">
            <w:pPr>
              <w:widowControl w:val="0"/>
              <w:autoSpaceDE w:val="0"/>
              <w:autoSpaceDN w:val="0"/>
              <w:adjustRightInd w:val="0"/>
            </w:pPr>
            <w:r w:rsidRPr="00B261C0">
              <w:t>Оформление плаката «Добрые дела»</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413"/>
        </w:trPr>
        <w:tc>
          <w:tcPr>
            <w:tcW w:w="1845" w:type="dxa"/>
            <w:gridSpan w:val="2"/>
          </w:tcPr>
          <w:p w:rsidR="00B261C0" w:rsidRPr="00B261C0" w:rsidRDefault="00B261C0" w:rsidP="00B261C0">
            <w:pPr>
              <w:autoSpaceDE w:val="0"/>
              <w:autoSpaceDN w:val="0"/>
              <w:adjustRightInd w:val="0"/>
              <w:spacing w:line="322" w:lineRule="exact"/>
            </w:pPr>
            <w:r w:rsidRPr="00B261C0">
              <w:t>4.       «Новые</w:t>
            </w:r>
          </w:p>
          <w:p w:rsidR="00B261C0" w:rsidRPr="00B261C0" w:rsidRDefault="00B261C0" w:rsidP="00B261C0">
            <w:pPr>
              <w:autoSpaceDE w:val="0"/>
              <w:autoSpaceDN w:val="0"/>
              <w:adjustRightInd w:val="0"/>
              <w:spacing w:line="322" w:lineRule="exact"/>
            </w:pPr>
            <w:r w:rsidRPr="00B261C0">
              <w:t>друзья</w:t>
            </w:r>
          </w:p>
          <w:p w:rsidR="00B261C0" w:rsidRPr="00B261C0" w:rsidRDefault="00B261C0" w:rsidP="00B261C0">
            <w:pPr>
              <w:autoSpaceDE w:val="0"/>
              <w:autoSpaceDN w:val="0"/>
              <w:adjustRightInd w:val="0"/>
              <w:spacing w:line="322" w:lineRule="exact"/>
            </w:pPr>
            <w:r w:rsidRPr="00B261C0">
              <w:t>птицы»</w:t>
            </w:r>
          </w:p>
          <w:p w:rsidR="00B261C0" w:rsidRPr="00B261C0" w:rsidRDefault="00B261C0" w:rsidP="00B261C0">
            <w:pPr>
              <w:autoSpaceDE w:val="0"/>
              <w:autoSpaceDN w:val="0"/>
              <w:adjustRightInd w:val="0"/>
              <w:spacing w:line="322" w:lineRule="exact"/>
            </w:pPr>
          </w:p>
          <w:p w:rsidR="00B261C0" w:rsidRPr="00B261C0" w:rsidRDefault="00B261C0" w:rsidP="00B261C0">
            <w:pPr>
              <w:autoSpaceDE w:val="0"/>
              <w:autoSpaceDN w:val="0"/>
              <w:adjustRightInd w:val="0"/>
              <w:spacing w:line="322" w:lineRule="exact"/>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autoSpaceDE w:val="0"/>
              <w:autoSpaceDN w:val="0"/>
              <w:adjustRightInd w:val="0"/>
              <w:spacing w:line="322" w:lineRule="exact"/>
              <w:ind w:left="10" w:hanging="10"/>
            </w:pPr>
            <w:r w:rsidRPr="00B261C0">
              <w:t>Формировать элементарные обобщенные    представления о птицах;</w:t>
            </w:r>
          </w:p>
          <w:p w:rsidR="00B261C0" w:rsidRPr="00B261C0" w:rsidRDefault="00B261C0" w:rsidP="00B261C0">
            <w:pPr>
              <w:autoSpaceDE w:val="0"/>
              <w:autoSpaceDN w:val="0"/>
              <w:adjustRightInd w:val="0"/>
              <w:spacing w:line="322" w:lineRule="exact"/>
              <w:ind w:left="10" w:hanging="10"/>
            </w:pPr>
            <w:r w:rsidRPr="00B261C0">
              <w:t>Прививать    интерес    ко всему живому;</w:t>
            </w:r>
          </w:p>
          <w:p w:rsidR="00B261C0" w:rsidRPr="00B261C0" w:rsidRDefault="00B261C0" w:rsidP="00B261C0">
            <w:pPr>
              <w:widowControl w:val="0"/>
              <w:autoSpaceDE w:val="0"/>
              <w:autoSpaceDN w:val="0"/>
              <w:adjustRightInd w:val="0"/>
            </w:pPr>
            <w:r w:rsidRPr="00B261C0">
              <w:t>Развивать умение    сравнивать, устанавливать причинно - следственные связи. Воспитывать любовь к птицам и бережное отношение к ним.</w:t>
            </w:r>
          </w:p>
        </w:tc>
        <w:tc>
          <w:tcPr>
            <w:tcW w:w="1980" w:type="dxa"/>
          </w:tcPr>
          <w:p w:rsidR="00B261C0" w:rsidRPr="00B261C0" w:rsidRDefault="00B261C0" w:rsidP="00B261C0">
            <w:pPr>
              <w:widowControl w:val="0"/>
              <w:autoSpaceDE w:val="0"/>
              <w:autoSpaceDN w:val="0"/>
              <w:adjustRightInd w:val="0"/>
            </w:pPr>
            <w:r w:rsidRPr="00B261C0">
              <w:t>Картинки с изображением птиц: воробья, вороны, голубя, дятла;  д/и «Птицы», катина с изображением кормушки.</w:t>
            </w:r>
          </w:p>
        </w:tc>
        <w:tc>
          <w:tcPr>
            <w:tcW w:w="2217" w:type="dxa"/>
          </w:tcPr>
          <w:p w:rsidR="00B261C0" w:rsidRPr="00B261C0" w:rsidRDefault="00B261C0" w:rsidP="00B261C0">
            <w:pPr>
              <w:widowControl w:val="0"/>
              <w:autoSpaceDE w:val="0"/>
              <w:autoSpaceDN w:val="0"/>
              <w:adjustRightInd w:val="0"/>
            </w:pPr>
            <w:r w:rsidRPr="00B261C0">
              <w:t>Беседа, рассказ, дид игра, рассматривание иллюстраций, наблюдение.</w:t>
            </w:r>
          </w:p>
        </w:tc>
        <w:tc>
          <w:tcPr>
            <w:tcW w:w="2696" w:type="dxa"/>
            <w:gridSpan w:val="2"/>
          </w:tcPr>
          <w:p w:rsidR="00B261C0" w:rsidRPr="00B261C0" w:rsidRDefault="00B261C0" w:rsidP="00B261C0">
            <w:pPr>
              <w:widowControl w:val="0"/>
              <w:autoSpaceDE w:val="0"/>
              <w:autoSpaceDN w:val="0"/>
              <w:adjustRightInd w:val="0"/>
            </w:pPr>
            <w:r w:rsidRPr="00B261C0">
              <w:t>Орг момент, беседа «Птицы наши друзья», рассматривание картин, физ минутка, дид игра «Птицы», итог.</w:t>
            </w:r>
          </w:p>
        </w:tc>
        <w:tc>
          <w:tcPr>
            <w:tcW w:w="2560" w:type="dxa"/>
            <w:gridSpan w:val="3"/>
          </w:tcPr>
          <w:p w:rsidR="00B261C0" w:rsidRPr="00B261C0" w:rsidRDefault="00B261C0" w:rsidP="00B261C0">
            <w:pPr>
              <w:widowControl w:val="0"/>
              <w:autoSpaceDE w:val="0"/>
              <w:autoSpaceDN w:val="0"/>
              <w:adjustRightInd w:val="0"/>
            </w:pPr>
            <w:r w:rsidRPr="00B261C0">
              <w:t>Помощь в изготовлении кормушек</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249"/>
        </w:trPr>
        <w:tc>
          <w:tcPr>
            <w:tcW w:w="1845" w:type="dxa"/>
            <w:gridSpan w:val="2"/>
          </w:tcPr>
          <w:p w:rsidR="00B261C0" w:rsidRPr="00B261C0" w:rsidRDefault="00B261C0" w:rsidP="00B261C0">
            <w:pPr>
              <w:autoSpaceDE w:val="0"/>
              <w:autoSpaceDN w:val="0"/>
              <w:adjustRightInd w:val="0"/>
              <w:spacing w:line="317" w:lineRule="exact"/>
            </w:pPr>
            <w:r w:rsidRPr="00B261C0">
              <w:lastRenderedPageBreak/>
              <w:t>Январь</w:t>
            </w:r>
          </w:p>
          <w:p w:rsidR="00B261C0" w:rsidRPr="00B261C0" w:rsidRDefault="00B261C0" w:rsidP="00B261C0">
            <w:pPr>
              <w:widowControl w:val="0"/>
              <w:autoSpaceDE w:val="0"/>
              <w:autoSpaceDN w:val="0"/>
              <w:adjustRightInd w:val="0"/>
            </w:pPr>
            <w:r w:rsidRPr="00B261C0">
              <w:t>1.</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r w:rsidRPr="00B261C0">
              <w:t xml:space="preserve">«Сварим из овощей вкусный суп» </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widowControl w:val="0"/>
              <w:autoSpaceDE w:val="0"/>
              <w:autoSpaceDN w:val="0"/>
              <w:adjustRightInd w:val="0"/>
            </w:pPr>
            <w:r w:rsidRPr="00B261C0">
              <w:t>Познакомить  детей   с  процессом приготовления овощного    супа, показывать и называть действия, которые  ребёнок позднее может перенести в игровую ситуацию. Развивать воображение    детей, выяснить знают ли дети названия и назначения кухонной посуды.</w:t>
            </w:r>
          </w:p>
        </w:tc>
        <w:tc>
          <w:tcPr>
            <w:tcW w:w="1980" w:type="dxa"/>
          </w:tcPr>
          <w:p w:rsidR="00B261C0" w:rsidRPr="00B261C0" w:rsidRDefault="00B261C0" w:rsidP="00B261C0">
            <w:pPr>
              <w:widowControl w:val="0"/>
              <w:autoSpaceDE w:val="0"/>
              <w:autoSpaceDN w:val="0"/>
              <w:adjustRightInd w:val="0"/>
            </w:pPr>
            <w:r w:rsidRPr="00B261C0">
              <w:t>Муляжи овощей, посуда, модели, д/и «Определи», д/и «Овощи и фрукты».</w:t>
            </w:r>
          </w:p>
        </w:tc>
        <w:tc>
          <w:tcPr>
            <w:tcW w:w="2217" w:type="dxa"/>
          </w:tcPr>
          <w:p w:rsidR="00B261C0" w:rsidRPr="00B261C0" w:rsidRDefault="00B261C0" w:rsidP="00B261C0">
            <w:pPr>
              <w:widowControl w:val="0"/>
              <w:autoSpaceDE w:val="0"/>
              <w:autoSpaceDN w:val="0"/>
              <w:adjustRightInd w:val="0"/>
            </w:pPr>
            <w:r w:rsidRPr="00B261C0">
              <w:t>Беседа, работа с моделями, дид игры, рассматривание иллюстраций.</w:t>
            </w:r>
          </w:p>
        </w:tc>
        <w:tc>
          <w:tcPr>
            <w:tcW w:w="2696" w:type="dxa"/>
            <w:gridSpan w:val="2"/>
          </w:tcPr>
          <w:p w:rsidR="00B261C0" w:rsidRPr="00B261C0" w:rsidRDefault="00B261C0" w:rsidP="00B261C0">
            <w:pPr>
              <w:widowControl w:val="0"/>
              <w:autoSpaceDE w:val="0"/>
              <w:autoSpaceDN w:val="0"/>
              <w:adjustRightInd w:val="0"/>
            </w:pPr>
            <w:r w:rsidRPr="00B261C0">
              <w:t>Орг момент, беседа «Овощи и фрукты», физ минутка, дид игра «Определи», «Овощи и фрукты», итог.</w:t>
            </w:r>
          </w:p>
        </w:tc>
        <w:tc>
          <w:tcPr>
            <w:tcW w:w="2560" w:type="dxa"/>
            <w:gridSpan w:val="3"/>
          </w:tcPr>
          <w:p w:rsidR="00B261C0" w:rsidRPr="00B261C0" w:rsidRDefault="00B261C0" w:rsidP="00B261C0">
            <w:pPr>
              <w:widowControl w:val="0"/>
              <w:autoSpaceDE w:val="0"/>
              <w:autoSpaceDN w:val="0"/>
              <w:adjustRightInd w:val="0"/>
            </w:pPr>
            <w:r w:rsidRPr="00B261C0">
              <w:t>Беседа «Овощи и фрукты»</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681"/>
        </w:trPr>
        <w:tc>
          <w:tcPr>
            <w:tcW w:w="1845" w:type="dxa"/>
            <w:gridSpan w:val="2"/>
          </w:tcPr>
          <w:p w:rsidR="00B261C0" w:rsidRPr="00B261C0" w:rsidRDefault="00B261C0" w:rsidP="00B261C0">
            <w:pPr>
              <w:autoSpaceDE w:val="0"/>
              <w:autoSpaceDN w:val="0"/>
              <w:adjustRightInd w:val="0"/>
              <w:spacing w:line="355" w:lineRule="exact"/>
            </w:pPr>
            <w:r w:rsidRPr="00B261C0">
              <w:t>2.</w:t>
            </w:r>
          </w:p>
          <w:p w:rsidR="00B261C0" w:rsidRPr="00B261C0" w:rsidRDefault="00B261C0" w:rsidP="00B261C0">
            <w:pPr>
              <w:autoSpaceDE w:val="0"/>
              <w:autoSpaceDN w:val="0"/>
              <w:adjustRightInd w:val="0"/>
              <w:spacing w:line="274" w:lineRule="exact"/>
              <w:ind w:firstLine="10"/>
              <w:rPr>
                <w:bCs/>
                <w:spacing w:val="10"/>
              </w:rPr>
            </w:pPr>
            <w:r w:rsidRPr="00B261C0">
              <w:rPr>
                <w:bCs/>
                <w:spacing w:val="10"/>
              </w:rPr>
              <w:t>«Заяц и волк -лесные жители».</w:t>
            </w:r>
          </w:p>
          <w:p w:rsidR="00B261C0" w:rsidRPr="00B261C0" w:rsidRDefault="00B261C0" w:rsidP="00B261C0">
            <w:pPr>
              <w:autoSpaceDE w:val="0"/>
              <w:autoSpaceDN w:val="0"/>
              <w:adjustRightInd w:val="0"/>
              <w:spacing w:line="274" w:lineRule="exact"/>
              <w:ind w:firstLine="10"/>
              <w:rPr>
                <w:bCs/>
                <w:spacing w:val="10"/>
              </w:rPr>
            </w:pPr>
          </w:p>
          <w:p w:rsidR="00B261C0" w:rsidRPr="00B261C0" w:rsidRDefault="00B261C0" w:rsidP="00B261C0">
            <w:pPr>
              <w:autoSpaceDE w:val="0"/>
              <w:autoSpaceDN w:val="0"/>
              <w:adjustRightInd w:val="0"/>
              <w:spacing w:line="274" w:lineRule="exact"/>
              <w:ind w:firstLine="10"/>
              <w:rPr>
                <w:bCs/>
                <w:spacing w:val="10"/>
              </w:rPr>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autoSpaceDE w:val="0"/>
              <w:autoSpaceDN w:val="0"/>
              <w:adjustRightInd w:val="0"/>
              <w:spacing w:line="322" w:lineRule="exact"/>
            </w:pPr>
            <w:r w:rsidRPr="00B261C0">
              <w:t xml:space="preserve">.  </w:t>
            </w:r>
            <w:r w:rsidRPr="00B261C0">
              <w:rPr>
                <w:bCs/>
                <w:spacing w:val="10"/>
              </w:rPr>
              <w:t>Дать первоначальное представление о лесе и его обитателях: зайце и волке. Учить детей различать домашних и диких животных. Воспитывать интерес к занятию. Развивать связную речь. Учить описывать животных в 2-3 предложениях.</w:t>
            </w:r>
          </w:p>
        </w:tc>
        <w:tc>
          <w:tcPr>
            <w:tcW w:w="1980" w:type="dxa"/>
          </w:tcPr>
          <w:p w:rsidR="00B261C0" w:rsidRPr="00B261C0" w:rsidRDefault="00B261C0" w:rsidP="00B261C0">
            <w:pPr>
              <w:widowControl w:val="0"/>
              <w:autoSpaceDE w:val="0"/>
              <w:autoSpaceDN w:val="0"/>
              <w:adjustRightInd w:val="0"/>
            </w:pPr>
            <w:r w:rsidRPr="00B261C0">
              <w:t>Картинки- волк, заяц.; дид. игра «Дикие животные»</w:t>
            </w:r>
          </w:p>
        </w:tc>
        <w:tc>
          <w:tcPr>
            <w:tcW w:w="2217" w:type="dxa"/>
          </w:tcPr>
          <w:p w:rsidR="00B261C0" w:rsidRPr="00B261C0" w:rsidRDefault="00B261C0" w:rsidP="00B261C0">
            <w:pPr>
              <w:widowControl w:val="0"/>
              <w:autoSpaceDE w:val="0"/>
              <w:autoSpaceDN w:val="0"/>
              <w:adjustRightInd w:val="0"/>
            </w:pPr>
            <w:r w:rsidRPr="00B261C0">
              <w:t>Словесные: беседа, художественное слово; Наглядные: рассматривание картинок;Игровые: дид игры</w:t>
            </w:r>
          </w:p>
        </w:tc>
        <w:tc>
          <w:tcPr>
            <w:tcW w:w="2696" w:type="dxa"/>
            <w:gridSpan w:val="2"/>
          </w:tcPr>
          <w:p w:rsidR="00B261C0" w:rsidRPr="00B261C0" w:rsidRDefault="00B261C0" w:rsidP="00B261C0">
            <w:pPr>
              <w:widowControl w:val="0"/>
              <w:autoSpaceDE w:val="0"/>
              <w:autoSpaceDN w:val="0"/>
              <w:adjustRightInd w:val="0"/>
            </w:pPr>
            <w:r w:rsidRPr="00B261C0">
              <w:t>Орг момент, отгадывание загадок, рассматривание картинок, физ минутка, дид игра, итог</w:t>
            </w:r>
          </w:p>
        </w:tc>
        <w:tc>
          <w:tcPr>
            <w:tcW w:w="2560" w:type="dxa"/>
            <w:gridSpan w:val="3"/>
          </w:tcPr>
          <w:p w:rsidR="00B261C0" w:rsidRPr="00B261C0" w:rsidRDefault="00B261C0" w:rsidP="00B261C0">
            <w:pPr>
              <w:widowControl w:val="0"/>
              <w:autoSpaceDE w:val="0"/>
              <w:autoSpaceDN w:val="0"/>
              <w:adjustRightInd w:val="0"/>
            </w:pPr>
            <w:r w:rsidRPr="00B261C0">
              <w:t>Оформление альбома «Дикие животные»</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674"/>
        </w:trPr>
        <w:tc>
          <w:tcPr>
            <w:tcW w:w="1845" w:type="dxa"/>
            <w:gridSpan w:val="2"/>
          </w:tcPr>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r w:rsidRPr="00B261C0">
              <w:t>3январь</w:t>
            </w:r>
          </w:p>
          <w:p w:rsidR="00B261C0" w:rsidRPr="00B261C0" w:rsidRDefault="00B261C0" w:rsidP="00B261C0">
            <w:pPr>
              <w:autoSpaceDE w:val="0"/>
              <w:autoSpaceDN w:val="0"/>
              <w:adjustRightInd w:val="0"/>
              <w:spacing w:line="274" w:lineRule="exact"/>
              <w:ind w:left="5" w:hanging="5"/>
              <w:rPr>
                <w:bCs/>
                <w:spacing w:val="10"/>
              </w:rPr>
            </w:pPr>
            <w:r w:rsidRPr="00B261C0">
              <w:rPr>
                <w:bCs/>
                <w:spacing w:val="10"/>
              </w:rPr>
              <w:t>«Медведь и лиса -обитатели леса».</w:t>
            </w:r>
          </w:p>
          <w:p w:rsidR="00B261C0" w:rsidRPr="00B261C0" w:rsidRDefault="00B261C0" w:rsidP="00B261C0">
            <w:pPr>
              <w:autoSpaceDE w:val="0"/>
              <w:autoSpaceDN w:val="0"/>
              <w:adjustRightInd w:val="0"/>
              <w:spacing w:line="274" w:lineRule="exact"/>
              <w:ind w:left="5" w:hanging="5"/>
              <w:rPr>
                <w:bCs/>
                <w:spacing w:val="10"/>
              </w:rPr>
            </w:pPr>
          </w:p>
          <w:p w:rsidR="00B261C0" w:rsidRPr="00B261C0" w:rsidRDefault="00B261C0" w:rsidP="00B261C0">
            <w:pPr>
              <w:autoSpaceDE w:val="0"/>
              <w:autoSpaceDN w:val="0"/>
              <w:adjustRightInd w:val="0"/>
              <w:spacing w:line="274" w:lineRule="exact"/>
              <w:ind w:left="5" w:hanging="5"/>
              <w:rPr>
                <w:bCs/>
                <w:spacing w:val="10"/>
              </w:rPr>
            </w:pPr>
          </w:p>
          <w:p w:rsidR="00B261C0" w:rsidRPr="00B261C0" w:rsidRDefault="00B261C0" w:rsidP="009D3E63">
            <w:pPr>
              <w:widowControl w:val="0"/>
              <w:autoSpaceDE w:val="0"/>
              <w:autoSpaceDN w:val="0"/>
              <w:adjustRightInd w:val="0"/>
            </w:pPr>
            <w:r w:rsidRPr="00B261C0">
              <w:rPr>
                <w:bCs/>
                <w:spacing w:val="10"/>
              </w:rPr>
              <w:t xml:space="preserve"> </w:t>
            </w:r>
          </w:p>
        </w:tc>
        <w:tc>
          <w:tcPr>
            <w:tcW w:w="3117" w:type="dxa"/>
            <w:gridSpan w:val="2"/>
          </w:tcPr>
          <w:p w:rsidR="00B261C0" w:rsidRPr="00B261C0" w:rsidRDefault="00B261C0" w:rsidP="00B261C0">
            <w:pPr>
              <w:widowControl w:val="0"/>
              <w:autoSpaceDE w:val="0"/>
              <w:autoSpaceDN w:val="0"/>
              <w:adjustRightInd w:val="0"/>
            </w:pPr>
            <w:r w:rsidRPr="00B261C0">
              <w:rPr>
                <w:bCs/>
                <w:spacing w:val="10"/>
              </w:rPr>
              <w:t xml:space="preserve">Расширить первоначальное представление детей о лесе и его обитателях: в лесу, кроме зайца и волка, обитают лиса и медведь. Медведь зимой спит под снегом в берлоге, лиса бегает по лесу и охотится за зайцем. Воспитывать интерес к изучению диких животных; </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p>
        </w:tc>
        <w:tc>
          <w:tcPr>
            <w:tcW w:w="1980" w:type="dxa"/>
          </w:tcPr>
          <w:p w:rsidR="00B261C0" w:rsidRPr="00B261C0" w:rsidRDefault="00B261C0" w:rsidP="00B261C0">
            <w:pPr>
              <w:widowControl w:val="0"/>
              <w:autoSpaceDE w:val="0"/>
              <w:autoSpaceDN w:val="0"/>
              <w:adjustRightInd w:val="0"/>
            </w:pPr>
            <w:r w:rsidRPr="00B261C0">
              <w:t>Картинки- медведь, лиса.; дид. игра «Дикие животные»; «Чей домик»</w:t>
            </w:r>
          </w:p>
        </w:tc>
        <w:tc>
          <w:tcPr>
            <w:tcW w:w="2217" w:type="dxa"/>
          </w:tcPr>
          <w:p w:rsidR="00B261C0" w:rsidRPr="00B261C0" w:rsidRDefault="00B261C0" w:rsidP="00B261C0">
            <w:pPr>
              <w:widowControl w:val="0"/>
              <w:autoSpaceDE w:val="0"/>
              <w:autoSpaceDN w:val="0"/>
              <w:adjustRightInd w:val="0"/>
            </w:pPr>
            <w:r w:rsidRPr="00B261C0">
              <w:t>Беседа, рассматривание иллюстраций, дид игры, отгадывание загадок</w:t>
            </w:r>
          </w:p>
        </w:tc>
        <w:tc>
          <w:tcPr>
            <w:tcW w:w="2696" w:type="dxa"/>
            <w:gridSpan w:val="2"/>
          </w:tcPr>
          <w:p w:rsidR="00B261C0" w:rsidRPr="00B261C0" w:rsidRDefault="00B261C0" w:rsidP="00B261C0">
            <w:pPr>
              <w:widowControl w:val="0"/>
              <w:autoSpaceDE w:val="0"/>
              <w:autoSpaceDN w:val="0"/>
              <w:adjustRightInd w:val="0"/>
            </w:pPr>
            <w:r w:rsidRPr="00B261C0">
              <w:t>Орг момент, отгадывание загадок, рассматривание картинок, физ минутка, дид игра, итог</w:t>
            </w:r>
          </w:p>
        </w:tc>
        <w:tc>
          <w:tcPr>
            <w:tcW w:w="2560" w:type="dxa"/>
            <w:gridSpan w:val="3"/>
          </w:tcPr>
          <w:p w:rsidR="00B261C0" w:rsidRPr="00B261C0" w:rsidRDefault="00B261C0" w:rsidP="00B261C0">
            <w:pPr>
              <w:widowControl w:val="0"/>
              <w:autoSpaceDE w:val="0"/>
              <w:autoSpaceDN w:val="0"/>
              <w:adjustRightInd w:val="0"/>
            </w:pPr>
            <w:r w:rsidRPr="00B261C0">
              <w:t>Оформление альбома «Дикие животные»</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222"/>
        </w:trPr>
        <w:tc>
          <w:tcPr>
            <w:tcW w:w="1845" w:type="dxa"/>
            <w:gridSpan w:val="2"/>
          </w:tcPr>
          <w:p w:rsidR="00B261C0" w:rsidRPr="00B261C0" w:rsidRDefault="00B261C0" w:rsidP="00B261C0">
            <w:pPr>
              <w:widowControl w:val="0"/>
              <w:autoSpaceDE w:val="0"/>
              <w:autoSpaceDN w:val="0"/>
              <w:adjustRightInd w:val="0"/>
            </w:pPr>
          </w:p>
          <w:p w:rsidR="00B261C0" w:rsidRPr="00B261C0" w:rsidRDefault="00B261C0" w:rsidP="00B261C0">
            <w:pPr>
              <w:autoSpaceDE w:val="0"/>
              <w:autoSpaceDN w:val="0"/>
              <w:adjustRightInd w:val="0"/>
              <w:spacing w:line="274" w:lineRule="exact"/>
            </w:pPr>
            <w:r w:rsidRPr="00B261C0">
              <w:t>4</w:t>
            </w:r>
          </w:p>
          <w:p w:rsidR="00B261C0" w:rsidRPr="00B261C0" w:rsidRDefault="00B261C0" w:rsidP="00B261C0">
            <w:pPr>
              <w:autoSpaceDE w:val="0"/>
              <w:autoSpaceDN w:val="0"/>
              <w:adjustRightInd w:val="0"/>
              <w:spacing w:line="274" w:lineRule="exact"/>
              <w:rPr>
                <w:bCs/>
                <w:spacing w:val="10"/>
              </w:rPr>
            </w:pPr>
            <w:r w:rsidRPr="00B261C0">
              <w:rPr>
                <w:bCs/>
                <w:spacing w:val="10"/>
              </w:rPr>
              <w:t>«Знакомство с</w:t>
            </w:r>
          </w:p>
          <w:p w:rsidR="00B261C0" w:rsidRPr="00B261C0" w:rsidRDefault="00B261C0" w:rsidP="00B261C0">
            <w:pPr>
              <w:autoSpaceDE w:val="0"/>
              <w:autoSpaceDN w:val="0"/>
              <w:adjustRightInd w:val="0"/>
              <w:spacing w:line="274" w:lineRule="exact"/>
              <w:rPr>
                <w:bCs/>
                <w:spacing w:val="10"/>
              </w:rPr>
            </w:pPr>
            <w:r w:rsidRPr="00B261C0">
              <w:rPr>
                <w:bCs/>
                <w:spacing w:val="10"/>
              </w:rPr>
              <w:t>обобщающим</w:t>
            </w:r>
          </w:p>
          <w:p w:rsidR="00B261C0" w:rsidRPr="00B261C0" w:rsidRDefault="00B261C0" w:rsidP="00B261C0">
            <w:pPr>
              <w:autoSpaceDE w:val="0"/>
              <w:autoSpaceDN w:val="0"/>
              <w:adjustRightInd w:val="0"/>
              <w:spacing w:line="274" w:lineRule="exact"/>
              <w:rPr>
                <w:bCs/>
                <w:spacing w:val="10"/>
              </w:rPr>
            </w:pPr>
            <w:r w:rsidRPr="00B261C0">
              <w:rPr>
                <w:bCs/>
                <w:spacing w:val="10"/>
              </w:rPr>
              <w:t>понятием</w:t>
            </w:r>
          </w:p>
          <w:p w:rsidR="00B261C0" w:rsidRPr="00B261C0" w:rsidRDefault="00B261C0" w:rsidP="00B261C0">
            <w:pPr>
              <w:autoSpaceDE w:val="0"/>
              <w:autoSpaceDN w:val="0"/>
              <w:adjustRightInd w:val="0"/>
              <w:spacing w:line="274" w:lineRule="exact"/>
              <w:rPr>
                <w:bCs/>
                <w:spacing w:val="10"/>
              </w:rPr>
            </w:pPr>
            <w:r w:rsidRPr="00B261C0">
              <w:rPr>
                <w:bCs/>
                <w:spacing w:val="10"/>
              </w:rPr>
              <w:t>«одежда».</w:t>
            </w: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widowControl w:val="0"/>
              <w:autoSpaceDE w:val="0"/>
              <w:autoSpaceDN w:val="0"/>
              <w:adjustRightInd w:val="0"/>
              <w:rPr>
                <w:b/>
              </w:rPr>
            </w:pPr>
            <w:r w:rsidRPr="00B261C0">
              <w:rPr>
                <w:bCs/>
                <w:spacing w:val="10"/>
              </w:rPr>
              <w:t>Познакомить детей с обобщающим понятием одежда. Учить детей различать (называть) предметы знакомой одежды, находить различия и сходство между ними. Воспитывать бережное отношение к вещам. Развивать связную речь.</w:t>
            </w:r>
          </w:p>
        </w:tc>
        <w:tc>
          <w:tcPr>
            <w:tcW w:w="1980" w:type="dxa"/>
          </w:tcPr>
          <w:p w:rsidR="00B261C0" w:rsidRPr="00B261C0" w:rsidRDefault="00B261C0" w:rsidP="00B261C0">
            <w:pPr>
              <w:widowControl w:val="0"/>
              <w:autoSpaceDE w:val="0"/>
              <w:autoSpaceDN w:val="0"/>
              <w:adjustRightInd w:val="0"/>
            </w:pPr>
            <w:r w:rsidRPr="00B261C0">
              <w:t>Картинки с изображением одежды, дид.игры «Одежда», « Четвертый лишний», кукла, одежда для куклы.</w:t>
            </w:r>
          </w:p>
        </w:tc>
        <w:tc>
          <w:tcPr>
            <w:tcW w:w="2217" w:type="dxa"/>
          </w:tcPr>
          <w:p w:rsidR="00B261C0" w:rsidRPr="00B261C0" w:rsidRDefault="00B261C0" w:rsidP="00B261C0">
            <w:pPr>
              <w:widowControl w:val="0"/>
              <w:autoSpaceDE w:val="0"/>
              <w:autoSpaceDN w:val="0"/>
              <w:adjustRightInd w:val="0"/>
            </w:pPr>
            <w:r w:rsidRPr="00B261C0">
              <w:t>Словесные: беседа, отгадывание загадок;</w:t>
            </w:r>
          </w:p>
          <w:p w:rsidR="00B261C0" w:rsidRPr="00B261C0" w:rsidRDefault="00B261C0" w:rsidP="00B261C0">
            <w:pPr>
              <w:widowControl w:val="0"/>
              <w:autoSpaceDE w:val="0"/>
              <w:autoSpaceDN w:val="0"/>
              <w:adjustRightInd w:val="0"/>
            </w:pPr>
            <w:r w:rsidRPr="00B261C0">
              <w:t>Наглядные: рассматривание картинок;</w:t>
            </w:r>
          </w:p>
          <w:p w:rsidR="00B261C0" w:rsidRPr="00B261C0" w:rsidRDefault="00B261C0" w:rsidP="00B261C0">
            <w:pPr>
              <w:widowControl w:val="0"/>
              <w:autoSpaceDE w:val="0"/>
              <w:autoSpaceDN w:val="0"/>
              <w:adjustRightInd w:val="0"/>
            </w:pPr>
            <w:r w:rsidRPr="00B261C0">
              <w:t>Игровые: дид игры</w:t>
            </w:r>
          </w:p>
        </w:tc>
        <w:tc>
          <w:tcPr>
            <w:tcW w:w="2696" w:type="dxa"/>
            <w:gridSpan w:val="2"/>
          </w:tcPr>
          <w:p w:rsidR="00B261C0" w:rsidRPr="00B261C0" w:rsidRDefault="00B261C0" w:rsidP="00B261C0">
            <w:pPr>
              <w:widowControl w:val="0"/>
              <w:autoSpaceDE w:val="0"/>
              <w:autoSpaceDN w:val="0"/>
              <w:adjustRightInd w:val="0"/>
            </w:pPr>
            <w:r w:rsidRPr="00B261C0">
              <w:t>Орг момент, отгадывание загадок, рассматривание картинок, физ минутка, дид игры, итог.</w:t>
            </w:r>
          </w:p>
        </w:tc>
        <w:tc>
          <w:tcPr>
            <w:tcW w:w="2560" w:type="dxa"/>
            <w:gridSpan w:val="3"/>
          </w:tcPr>
          <w:p w:rsidR="00B261C0" w:rsidRPr="00B261C0" w:rsidRDefault="00B261C0" w:rsidP="00B261C0">
            <w:pPr>
              <w:widowControl w:val="0"/>
              <w:autoSpaceDE w:val="0"/>
              <w:autoSpaceDN w:val="0"/>
              <w:adjustRightInd w:val="0"/>
            </w:pPr>
            <w:r w:rsidRPr="00B261C0">
              <w:t>Изготовление альбома «Одежда»</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2682"/>
        </w:trPr>
        <w:tc>
          <w:tcPr>
            <w:tcW w:w="1845" w:type="dxa"/>
            <w:gridSpan w:val="2"/>
          </w:tcPr>
          <w:p w:rsidR="00B261C0" w:rsidRPr="00B261C0" w:rsidRDefault="00B261C0" w:rsidP="00B261C0">
            <w:pPr>
              <w:widowControl w:val="0"/>
              <w:autoSpaceDE w:val="0"/>
              <w:autoSpaceDN w:val="0"/>
              <w:adjustRightInd w:val="0"/>
            </w:pPr>
          </w:p>
          <w:p w:rsidR="00B261C0" w:rsidRPr="00B261C0" w:rsidRDefault="00B261C0" w:rsidP="00B261C0">
            <w:pPr>
              <w:autoSpaceDE w:val="0"/>
              <w:autoSpaceDN w:val="0"/>
              <w:adjustRightInd w:val="0"/>
              <w:spacing w:line="317" w:lineRule="exact"/>
              <w:jc w:val="both"/>
            </w:pPr>
            <w:r w:rsidRPr="00B261C0">
              <w:t>Февраль</w:t>
            </w:r>
          </w:p>
          <w:p w:rsidR="00B261C0" w:rsidRPr="00B261C0" w:rsidRDefault="00B261C0" w:rsidP="00B261C0">
            <w:pPr>
              <w:widowControl w:val="0"/>
              <w:autoSpaceDE w:val="0"/>
              <w:autoSpaceDN w:val="0"/>
              <w:adjustRightInd w:val="0"/>
            </w:pPr>
            <w:r w:rsidRPr="00B261C0">
              <w:t>1.</w:t>
            </w:r>
          </w:p>
          <w:p w:rsidR="00B261C0" w:rsidRPr="00B261C0" w:rsidRDefault="00B261C0" w:rsidP="00B261C0">
            <w:pPr>
              <w:widowControl w:val="0"/>
              <w:autoSpaceDE w:val="0"/>
              <w:autoSpaceDN w:val="0"/>
              <w:adjustRightInd w:val="0"/>
            </w:pPr>
            <w:r w:rsidRPr="00B261C0">
              <w:t xml:space="preserve"> «Как я выгляжу» </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r w:rsidRPr="00B261C0">
              <w:t>Шорыгина Стр. 26</w:t>
            </w:r>
          </w:p>
        </w:tc>
        <w:tc>
          <w:tcPr>
            <w:tcW w:w="3117" w:type="dxa"/>
            <w:gridSpan w:val="2"/>
          </w:tcPr>
          <w:p w:rsidR="00B261C0" w:rsidRPr="00B261C0" w:rsidRDefault="00B261C0" w:rsidP="00B261C0">
            <w:pPr>
              <w:widowControl w:val="0"/>
              <w:autoSpaceDE w:val="0"/>
              <w:autoSpaceDN w:val="0"/>
              <w:adjustRightInd w:val="0"/>
            </w:pPr>
            <w:r w:rsidRPr="00B261C0">
              <w:t>Учить детей замечать неполадки в своей      одежде, пользоваться носовым платком; Воспитывать аккуратность. Знакомить   детей с простыми правилами этикета. Развивать речь, память, внимание</w:t>
            </w:r>
          </w:p>
        </w:tc>
        <w:tc>
          <w:tcPr>
            <w:tcW w:w="1980" w:type="dxa"/>
          </w:tcPr>
          <w:p w:rsidR="00B261C0" w:rsidRPr="00B261C0" w:rsidRDefault="00B261C0" w:rsidP="00B261C0">
            <w:pPr>
              <w:widowControl w:val="0"/>
              <w:autoSpaceDE w:val="0"/>
              <w:autoSpaceDN w:val="0"/>
              <w:adjustRightInd w:val="0"/>
            </w:pPr>
            <w:r w:rsidRPr="00B261C0">
              <w:t>Сюжетные картинки, куклы 2, мишка и заяц.</w:t>
            </w:r>
          </w:p>
        </w:tc>
        <w:tc>
          <w:tcPr>
            <w:tcW w:w="2217" w:type="dxa"/>
          </w:tcPr>
          <w:p w:rsidR="00B261C0" w:rsidRPr="00B261C0" w:rsidRDefault="00B261C0" w:rsidP="00B261C0">
            <w:pPr>
              <w:widowControl w:val="0"/>
              <w:autoSpaceDE w:val="0"/>
              <w:autoSpaceDN w:val="0"/>
              <w:adjustRightInd w:val="0"/>
            </w:pPr>
            <w:r w:rsidRPr="00B261C0">
              <w:t>Чтение стихов, рассматривание сюжетных картинок, наблюдение</w:t>
            </w:r>
          </w:p>
        </w:tc>
        <w:tc>
          <w:tcPr>
            <w:tcW w:w="2696" w:type="dxa"/>
            <w:gridSpan w:val="2"/>
          </w:tcPr>
          <w:p w:rsidR="00B261C0" w:rsidRPr="00B261C0" w:rsidRDefault="00B261C0" w:rsidP="00B261C0">
            <w:pPr>
              <w:widowControl w:val="0"/>
              <w:autoSpaceDE w:val="0"/>
              <w:autoSpaceDN w:val="0"/>
              <w:adjustRightInd w:val="0"/>
            </w:pPr>
            <w:r w:rsidRPr="00B261C0">
              <w:t xml:space="preserve">Сюрпризный момент, чтение стихов на тему этикета, физ минутка, рассматривание сюжетных картинок, итог  </w:t>
            </w:r>
          </w:p>
        </w:tc>
        <w:tc>
          <w:tcPr>
            <w:tcW w:w="2560" w:type="dxa"/>
            <w:gridSpan w:val="3"/>
          </w:tcPr>
          <w:p w:rsidR="00B261C0" w:rsidRPr="00B261C0" w:rsidRDefault="00B261C0" w:rsidP="00B261C0">
            <w:pPr>
              <w:widowControl w:val="0"/>
              <w:autoSpaceDE w:val="0"/>
              <w:autoSpaceDN w:val="0"/>
              <w:adjustRightInd w:val="0"/>
            </w:pPr>
            <w:r w:rsidRPr="00B261C0">
              <w:t>Беседа «Внешний вид ребенка»</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108"/>
        </w:trPr>
        <w:tc>
          <w:tcPr>
            <w:tcW w:w="1845" w:type="dxa"/>
            <w:gridSpan w:val="2"/>
          </w:tcPr>
          <w:p w:rsidR="00B261C0" w:rsidRPr="00B261C0" w:rsidRDefault="00B261C0" w:rsidP="00B261C0">
            <w:pPr>
              <w:autoSpaceDE w:val="0"/>
              <w:autoSpaceDN w:val="0"/>
              <w:adjustRightInd w:val="0"/>
              <w:spacing w:line="317" w:lineRule="exact"/>
              <w:jc w:val="both"/>
            </w:pPr>
            <w:r w:rsidRPr="00B261C0">
              <w:t xml:space="preserve">2. </w:t>
            </w:r>
          </w:p>
          <w:p w:rsidR="00B261C0" w:rsidRPr="00B261C0" w:rsidRDefault="00B261C0" w:rsidP="00B261C0">
            <w:pPr>
              <w:autoSpaceDE w:val="0"/>
              <w:autoSpaceDN w:val="0"/>
              <w:adjustRightInd w:val="0"/>
              <w:spacing w:line="317" w:lineRule="exact"/>
              <w:jc w:val="both"/>
            </w:pPr>
          </w:p>
          <w:p w:rsidR="00B261C0" w:rsidRPr="00B261C0" w:rsidRDefault="00B261C0" w:rsidP="00B261C0">
            <w:pPr>
              <w:autoSpaceDE w:val="0"/>
              <w:autoSpaceDN w:val="0"/>
              <w:adjustRightInd w:val="0"/>
              <w:spacing w:line="317" w:lineRule="exact"/>
              <w:jc w:val="both"/>
            </w:pPr>
            <w:r w:rsidRPr="00B261C0">
              <w:t>«В зоопарке»</w:t>
            </w:r>
          </w:p>
          <w:p w:rsidR="00B261C0" w:rsidRPr="00B261C0" w:rsidRDefault="00B261C0" w:rsidP="00B261C0">
            <w:pPr>
              <w:autoSpaceDE w:val="0"/>
              <w:autoSpaceDN w:val="0"/>
              <w:adjustRightInd w:val="0"/>
              <w:spacing w:line="317" w:lineRule="exact"/>
              <w:jc w:val="both"/>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autoSpaceDE w:val="0"/>
              <w:autoSpaceDN w:val="0"/>
              <w:adjustRightInd w:val="0"/>
              <w:spacing w:line="322" w:lineRule="exact"/>
              <w:ind w:firstLine="10"/>
            </w:pPr>
            <w:r w:rsidRPr="00B261C0">
              <w:t>Формировать  обобщенные представления о животных. Познакомить детей с особенностями внешнего вида, образа жизни и поведения диких животных   жарких и холодных стран. Воспитывать у детей интерес ко всему живому.</w:t>
            </w:r>
          </w:p>
          <w:p w:rsidR="00B261C0" w:rsidRPr="00B261C0" w:rsidRDefault="00B261C0" w:rsidP="00B261C0">
            <w:pPr>
              <w:autoSpaceDE w:val="0"/>
              <w:autoSpaceDN w:val="0"/>
              <w:adjustRightInd w:val="0"/>
              <w:spacing w:line="322" w:lineRule="exact"/>
              <w:ind w:firstLine="10"/>
            </w:pPr>
          </w:p>
          <w:p w:rsidR="00B261C0" w:rsidRPr="00B261C0" w:rsidRDefault="00B261C0" w:rsidP="00B261C0">
            <w:pPr>
              <w:autoSpaceDE w:val="0"/>
              <w:autoSpaceDN w:val="0"/>
              <w:adjustRightInd w:val="0"/>
              <w:spacing w:line="322" w:lineRule="exact"/>
              <w:ind w:firstLine="10"/>
            </w:pPr>
          </w:p>
          <w:p w:rsidR="00B261C0" w:rsidRPr="00B261C0" w:rsidRDefault="00B261C0" w:rsidP="00B261C0">
            <w:pPr>
              <w:autoSpaceDE w:val="0"/>
              <w:autoSpaceDN w:val="0"/>
              <w:adjustRightInd w:val="0"/>
              <w:spacing w:line="322" w:lineRule="exact"/>
              <w:ind w:firstLine="10"/>
            </w:pPr>
          </w:p>
          <w:p w:rsidR="00B261C0" w:rsidRPr="00B261C0" w:rsidRDefault="00B261C0" w:rsidP="00B261C0">
            <w:pPr>
              <w:autoSpaceDE w:val="0"/>
              <w:autoSpaceDN w:val="0"/>
              <w:adjustRightInd w:val="0"/>
              <w:spacing w:line="322" w:lineRule="exact"/>
              <w:ind w:firstLine="10"/>
            </w:pPr>
          </w:p>
        </w:tc>
        <w:tc>
          <w:tcPr>
            <w:tcW w:w="1980" w:type="dxa"/>
          </w:tcPr>
          <w:p w:rsidR="00B261C0" w:rsidRPr="00B261C0" w:rsidRDefault="00B261C0" w:rsidP="00B261C0">
            <w:pPr>
              <w:widowControl w:val="0"/>
              <w:autoSpaceDE w:val="0"/>
              <w:autoSpaceDN w:val="0"/>
              <w:adjustRightInd w:val="0"/>
            </w:pPr>
            <w:r w:rsidRPr="00B261C0">
              <w:t>Плакат «В зоопарке», д/и «Дикие животные», «Кто где живет», игрушки- жираф, зебра, носорог, обезьяна и др.</w:t>
            </w:r>
          </w:p>
        </w:tc>
        <w:tc>
          <w:tcPr>
            <w:tcW w:w="2217" w:type="dxa"/>
          </w:tcPr>
          <w:p w:rsidR="00B261C0" w:rsidRPr="00B261C0" w:rsidRDefault="00B261C0" w:rsidP="00B261C0">
            <w:pPr>
              <w:widowControl w:val="0"/>
              <w:autoSpaceDE w:val="0"/>
              <w:autoSpaceDN w:val="0"/>
              <w:adjustRightInd w:val="0"/>
            </w:pPr>
            <w:r w:rsidRPr="00B261C0">
              <w:t>Беседа, рассматривание картин, дид игры, пояснение,использование худ слова</w:t>
            </w:r>
          </w:p>
        </w:tc>
        <w:tc>
          <w:tcPr>
            <w:tcW w:w="2696" w:type="dxa"/>
            <w:gridSpan w:val="2"/>
          </w:tcPr>
          <w:p w:rsidR="00B261C0" w:rsidRPr="00B261C0" w:rsidRDefault="00B261C0" w:rsidP="00B261C0">
            <w:pPr>
              <w:widowControl w:val="0"/>
              <w:autoSpaceDE w:val="0"/>
              <w:autoSpaceDN w:val="0"/>
              <w:adjustRightInd w:val="0"/>
            </w:pPr>
            <w:r w:rsidRPr="00B261C0">
              <w:t>Орг момент, путешествие в зоопарк, отгадывание загадок, физ минутка, дид игра « Кто где живет», «Дикие животные», итог</w:t>
            </w:r>
          </w:p>
        </w:tc>
        <w:tc>
          <w:tcPr>
            <w:tcW w:w="2560" w:type="dxa"/>
            <w:gridSpan w:val="3"/>
          </w:tcPr>
          <w:p w:rsidR="00B261C0" w:rsidRPr="00B261C0" w:rsidRDefault="00B261C0" w:rsidP="00B261C0">
            <w:pPr>
              <w:widowControl w:val="0"/>
              <w:autoSpaceDE w:val="0"/>
              <w:autoSpaceDN w:val="0"/>
              <w:adjustRightInd w:val="0"/>
            </w:pPr>
            <w:r w:rsidRPr="00B261C0">
              <w:t>Конкурс рисунка «Животные»</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2965"/>
        </w:trPr>
        <w:tc>
          <w:tcPr>
            <w:tcW w:w="1845" w:type="dxa"/>
            <w:gridSpan w:val="2"/>
          </w:tcPr>
          <w:p w:rsidR="00B261C0" w:rsidRPr="00B261C0" w:rsidRDefault="00B261C0" w:rsidP="00B261C0">
            <w:pPr>
              <w:widowControl w:val="0"/>
              <w:autoSpaceDE w:val="0"/>
              <w:autoSpaceDN w:val="0"/>
              <w:adjustRightInd w:val="0"/>
            </w:pPr>
            <w:r w:rsidRPr="00B261C0">
              <w:lastRenderedPageBreak/>
              <w:t>3.февраль</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r w:rsidRPr="00B261C0">
              <w:t xml:space="preserve"> «Ура! Гости» </w:t>
            </w:r>
          </w:p>
          <w:p w:rsidR="00B261C0" w:rsidRPr="00B261C0" w:rsidRDefault="00B261C0" w:rsidP="00B261C0">
            <w:pPr>
              <w:widowControl w:val="0"/>
              <w:autoSpaceDE w:val="0"/>
              <w:autoSpaceDN w:val="0"/>
              <w:adjustRightInd w:val="0"/>
            </w:pPr>
          </w:p>
          <w:p w:rsidR="00B261C0" w:rsidRPr="00B261C0" w:rsidRDefault="00B261C0" w:rsidP="00B261C0">
            <w:pPr>
              <w:widowControl w:val="0"/>
              <w:autoSpaceDE w:val="0"/>
              <w:autoSpaceDN w:val="0"/>
              <w:adjustRightInd w:val="0"/>
            </w:pPr>
          </w:p>
        </w:tc>
        <w:tc>
          <w:tcPr>
            <w:tcW w:w="3117" w:type="dxa"/>
            <w:gridSpan w:val="2"/>
          </w:tcPr>
          <w:p w:rsidR="00B261C0" w:rsidRPr="00B261C0" w:rsidRDefault="00B261C0" w:rsidP="00B261C0">
            <w:pPr>
              <w:widowControl w:val="0"/>
              <w:autoSpaceDE w:val="0"/>
              <w:autoSpaceDN w:val="0"/>
              <w:adjustRightInd w:val="0"/>
            </w:pPr>
            <w:r w:rsidRPr="00B261C0">
              <w:t>Учить детей правильно вести себя за столом, пользоваться столовыми приборами, салфетками. Закрепить основные знания этикета. Развивать все психические процессы.</w:t>
            </w:r>
          </w:p>
        </w:tc>
        <w:tc>
          <w:tcPr>
            <w:tcW w:w="1980" w:type="dxa"/>
          </w:tcPr>
          <w:p w:rsidR="00B261C0" w:rsidRPr="00B261C0" w:rsidRDefault="00B261C0" w:rsidP="00B261C0">
            <w:pPr>
              <w:widowControl w:val="0"/>
              <w:autoSpaceDE w:val="0"/>
              <w:autoSpaceDN w:val="0"/>
              <w:adjustRightInd w:val="0"/>
            </w:pPr>
            <w:r w:rsidRPr="00B261C0">
              <w:t>Сюжетные картинки, игра «Волшебные конфеты», сборник стихов на данную тематику, книга «Правила поведения для воспитанных детей.</w:t>
            </w:r>
          </w:p>
        </w:tc>
        <w:tc>
          <w:tcPr>
            <w:tcW w:w="2217" w:type="dxa"/>
          </w:tcPr>
          <w:p w:rsidR="00B261C0" w:rsidRPr="00B261C0" w:rsidRDefault="00B261C0" w:rsidP="00B261C0">
            <w:pPr>
              <w:widowControl w:val="0"/>
              <w:autoSpaceDE w:val="0"/>
              <w:autoSpaceDN w:val="0"/>
              <w:adjustRightInd w:val="0"/>
            </w:pPr>
            <w:r w:rsidRPr="00B261C0">
              <w:t>Беседа, чтение стихов, заучивание поговорок, рассматривание сюжетных картинок.</w:t>
            </w:r>
          </w:p>
        </w:tc>
        <w:tc>
          <w:tcPr>
            <w:tcW w:w="2696" w:type="dxa"/>
            <w:gridSpan w:val="2"/>
          </w:tcPr>
          <w:p w:rsidR="00B261C0" w:rsidRPr="00B261C0" w:rsidRDefault="00B261C0" w:rsidP="00B261C0">
            <w:pPr>
              <w:widowControl w:val="0"/>
              <w:autoSpaceDE w:val="0"/>
              <w:autoSpaceDN w:val="0"/>
              <w:adjustRightInd w:val="0"/>
            </w:pPr>
            <w:r w:rsidRPr="00B261C0">
              <w:t>Орг момент, дид игра «Волшебные конфеты», чтение стихов, физ минутка, заучивание поговорок, итог.</w:t>
            </w:r>
          </w:p>
        </w:tc>
        <w:tc>
          <w:tcPr>
            <w:tcW w:w="2560" w:type="dxa"/>
            <w:gridSpan w:val="3"/>
          </w:tcPr>
          <w:p w:rsidR="00B261C0" w:rsidRPr="00B261C0" w:rsidRDefault="00B261C0" w:rsidP="00B261C0">
            <w:pPr>
              <w:widowControl w:val="0"/>
              <w:autoSpaceDE w:val="0"/>
              <w:autoSpaceDN w:val="0"/>
              <w:adjustRightInd w:val="0"/>
            </w:pPr>
            <w:r w:rsidRPr="00B261C0">
              <w:t>Оформление альбома «Этикет»</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535"/>
        </w:trPr>
        <w:tc>
          <w:tcPr>
            <w:tcW w:w="1845" w:type="dxa"/>
            <w:gridSpan w:val="2"/>
          </w:tcPr>
          <w:p w:rsidR="00B261C0" w:rsidRPr="00B261C0" w:rsidRDefault="00B261C0" w:rsidP="00B261C0">
            <w:pPr>
              <w:autoSpaceDE w:val="0"/>
              <w:autoSpaceDN w:val="0"/>
              <w:adjustRightInd w:val="0"/>
              <w:spacing w:line="322" w:lineRule="exact"/>
              <w:ind w:left="10" w:hanging="10"/>
              <w:jc w:val="both"/>
            </w:pPr>
            <w:r w:rsidRPr="00B261C0">
              <w:t>4.</w:t>
            </w:r>
          </w:p>
          <w:p w:rsidR="00B261C0" w:rsidRPr="00B261C0" w:rsidRDefault="00B261C0" w:rsidP="00B261C0">
            <w:pPr>
              <w:autoSpaceDE w:val="0"/>
              <w:autoSpaceDN w:val="0"/>
              <w:adjustRightInd w:val="0"/>
              <w:spacing w:line="322" w:lineRule="exact"/>
              <w:ind w:left="10" w:hanging="10"/>
              <w:jc w:val="both"/>
            </w:pPr>
            <w:r w:rsidRPr="00B261C0">
              <w:t xml:space="preserve"> «В доме, на пригорке»</w:t>
            </w:r>
          </w:p>
          <w:p w:rsidR="00B261C0" w:rsidRPr="00B261C0" w:rsidRDefault="00B261C0" w:rsidP="00B261C0">
            <w:pPr>
              <w:autoSpaceDE w:val="0"/>
              <w:autoSpaceDN w:val="0"/>
              <w:adjustRightInd w:val="0"/>
              <w:spacing w:line="322" w:lineRule="exact"/>
              <w:ind w:left="10" w:hanging="10"/>
              <w:jc w:val="both"/>
            </w:pPr>
          </w:p>
          <w:p w:rsidR="00B261C0" w:rsidRPr="00B261C0" w:rsidRDefault="00B261C0" w:rsidP="00B261C0">
            <w:pPr>
              <w:autoSpaceDE w:val="0"/>
              <w:autoSpaceDN w:val="0"/>
              <w:adjustRightInd w:val="0"/>
              <w:spacing w:line="322" w:lineRule="exact"/>
              <w:ind w:left="10" w:hanging="10"/>
              <w:jc w:val="both"/>
            </w:pPr>
          </w:p>
          <w:p w:rsidR="00B261C0" w:rsidRPr="00B261C0" w:rsidRDefault="00B261C0" w:rsidP="009D3E63">
            <w:pPr>
              <w:widowControl w:val="0"/>
              <w:autoSpaceDE w:val="0"/>
              <w:autoSpaceDN w:val="0"/>
              <w:adjustRightInd w:val="0"/>
            </w:pPr>
            <w:r w:rsidRPr="00B261C0">
              <w:t xml:space="preserve">Ю.А.Акимова </w:t>
            </w:r>
          </w:p>
        </w:tc>
        <w:tc>
          <w:tcPr>
            <w:tcW w:w="3117" w:type="dxa"/>
            <w:gridSpan w:val="2"/>
          </w:tcPr>
          <w:p w:rsidR="00B261C0" w:rsidRPr="00B261C0" w:rsidRDefault="00B261C0" w:rsidP="00B261C0">
            <w:pPr>
              <w:autoSpaceDE w:val="0"/>
              <w:autoSpaceDN w:val="0"/>
              <w:adjustRightInd w:val="0"/>
              <w:spacing w:line="322" w:lineRule="exact"/>
              <w:ind w:left="5" w:hanging="5"/>
            </w:pPr>
            <w:r w:rsidRPr="00B261C0">
              <w:t>Продолжать  формирование обобщенные     представления о животных. Познакомить          детей с особенностями    внешнего вида, образа     жизни и  поведения некоторых домашних животных.  Развивать    умение сравнивать, анализировать, делать обобщения.</w:t>
            </w:r>
          </w:p>
        </w:tc>
        <w:tc>
          <w:tcPr>
            <w:tcW w:w="1980" w:type="dxa"/>
          </w:tcPr>
          <w:p w:rsidR="00B261C0" w:rsidRPr="00B261C0" w:rsidRDefault="00B261C0" w:rsidP="00B261C0">
            <w:pPr>
              <w:widowControl w:val="0"/>
              <w:autoSpaceDE w:val="0"/>
              <w:autoSpaceDN w:val="0"/>
              <w:adjustRightInd w:val="0"/>
            </w:pPr>
            <w:r w:rsidRPr="00B261C0">
              <w:t>Иллюстрации к сказке «Зимовье зверей», игрушки зверей, д/и «Чья тень?»</w:t>
            </w:r>
          </w:p>
        </w:tc>
        <w:tc>
          <w:tcPr>
            <w:tcW w:w="2217" w:type="dxa"/>
          </w:tcPr>
          <w:p w:rsidR="00B261C0" w:rsidRPr="00B261C0" w:rsidRDefault="00B261C0" w:rsidP="00B261C0">
            <w:pPr>
              <w:widowControl w:val="0"/>
              <w:autoSpaceDE w:val="0"/>
              <w:autoSpaceDN w:val="0"/>
              <w:adjustRightInd w:val="0"/>
            </w:pPr>
            <w:r w:rsidRPr="00B261C0">
              <w:t>Беседа, рассматривание картин, дид игры, подвижная игра.</w:t>
            </w:r>
          </w:p>
        </w:tc>
        <w:tc>
          <w:tcPr>
            <w:tcW w:w="2696" w:type="dxa"/>
            <w:gridSpan w:val="2"/>
          </w:tcPr>
          <w:p w:rsidR="00B261C0" w:rsidRPr="00B261C0" w:rsidRDefault="00B261C0" w:rsidP="00B261C0">
            <w:pPr>
              <w:widowControl w:val="0"/>
              <w:autoSpaceDE w:val="0"/>
              <w:autoSpaceDN w:val="0"/>
              <w:adjustRightInd w:val="0"/>
            </w:pPr>
            <w:r w:rsidRPr="00B261C0">
              <w:t>Орг момент, рассматривание иллюстраций, беседа «Звери», физ минутка, дид игра «Чья тень?»</w:t>
            </w:r>
          </w:p>
        </w:tc>
        <w:tc>
          <w:tcPr>
            <w:tcW w:w="2560" w:type="dxa"/>
            <w:gridSpan w:val="3"/>
          </w:tcPr>
          <w:p w:rsidR="00B261C0" w:rsidRPr="00B261C0" w:rsidRDefault="00B261C0" w:rsidP="00B261C0">
            <w:pPr>
              <w:widowControl w:val="0"/>
              <w:autoSpaceDE w:val="0"/>
              <w:autoSpaceDN w:val="0"/>
              <w:adjustRightInd w:val="0"/>
            </w:pPr>
            <w:r w:rsidRPr="00B261C0">
              <w:t>Оформление альбома «Дикие животные»</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107"/>
        </w:trPr>
        <w:tc>
          <w:tcPr>
            <w:tcW w:w="1845" w:type="dxa"/>
            <w:gridSpan w:val="2"/>
          </w:tcPr>
          <w:p w:rsidR="00B261C0" w:rsidRPr="00B261C0" w:rsidRDefault="00B261C0" w:rsidP="00B261C0">
            <w:pPr>
              <w:autoSpaceDE w:val="0"/>
              <w:autoSpaceDN w:val="0"/>
              <w:adjustRightInd w:val="0"/>
              <w:spacing w:line="317" w:lineRule="exact"/>
            </w:pPr>
            <w:r w:rsidRPr="00B261C0">
              <w:lastRenderedPageBreak/>
              <w:t>Март</w:t>
            </w:r>
          </w:p>
          <w:p w:rsidR="00B261C0" w:rsidRPr="00B261C0" w:rsidRDefault="00B261C0" w:rsidP="00B261C0">
            <w:pPr>
              <w:autoSpaceDE w:val="0"/>
              <w:autoSpaceDN w:val="0"/>
              <w:adjustRightInd w:val="0"/>
              <w:spacing w:line="355" w:lineRule="exact"/>
            </w:pPr>
            <w:r w:rsidRPr="00B261C0">
              <w:t xml:space="preserve">1. </w:t>
            </w:r>
          </w:p>
          <w:p w:rsidR="00B261C0" w:rsidRPr="00B261C0" w:rsidRDefault="00B261C0" w:rsidP="00B261C0">
            <w:pPr>
              <w:autoSpaceDE w:val="0"/>
              <w:autoSpaceDN w:val="0"/>
              <w:adjustRightInd w:val="0"/>
              <w:spacing w:line="355" w:lineRule="exact"/>
            </w:pPr>
            <w:r w:rsidRPr="00B261C0">
              <w:t xml:space="preserve">         «Мои</w:t>
            </w:r>
          </w:p>
          <w:p w:rsidR="00B261C0" w:rsidRPr="00B261C0" w:rsidRDefault="00B261C0" w:rsidP="00B261C0">
            <w:pPr>
              <w:autoSpaceDE w:val="0"/>
              <w:autoSpaceDN w:val="0"/>
              <w:adjustRightInd w:val="0"/>
              <w:spacing w:line="355" w:lineRule="exact"/>
            </w:pPr>
            <w:r w:rsidRPr="00B261C0">
              <w:t>любимые</w:t>
            </w:r>
          </w:p>
          <w:p w:rsidR="00B261C0" w:rsidRPr="00B261C0" w:rsidRDefault="00B261C0" w:rsidP="00B261C0">
            <w:pPr>
              <w:widowControl w:val="0"/>
              <w:autoSpaceDE w:val="0"/>
              <w:autoSpaceDN w:val="0"/>
              <w:adjustRightInd w:val="0"/>
            </w:pPr>
            <w:r w:rsidRPr="00B261C0">
              <w:t xml:space="preserve">игрушки» </w:t>
            </w:r>
          </w:p>
          <w:p w:rsidR="00B261C0" w:rsidRPr="00B261C0" w:rsidRDefault="00B261C0" w:rsidP="00B261C0">
            <w:pPr>
              <w:widowControl w:val="0"/>
              <w:autoSpaceDE w:val="0"/>
              <w:autoSpaceDN w:val="0"/>
              <w:adjustRightInd w:val="0"/>
            </w:pPr>
          </w:p>
          <w:p w:rsidR="00B261C0" w:rsidRPr="00B261C0" w:rsidRDefault="00B261C0" w:rsidP="009D3E63">
            <w:pPr>
              <w:widowControl w:val="0"/>
              <w:autoSpaceDE w:val="0"/>
              <w:autoSpaceDN w:val="0"/>
              <w:adjustRightInd w:val="0"/>
            </w:pPr>
            <w:r w:rsidRPr="00B261C0">
              <w:t xml:space="preserve">Шорыгина </w:t>
            </w:r>
          </w:p>
        </w:tc>
        <w:tc>
          <w:tcPr>
            <w:tcW w:w="3117" w:type="dxa"/>
            <w:gridSpan w:val="2"/>
          </w:tcPr>
          <w:p w:rsidR="00B261C0" w:rsidRPr="00B261C0" w:rsidRDefault="00B261C0" w:rsidP="00B261C0">
            <w:pPr>
              <w:autoSpaceDE w:val="0"/>
              <w:autoSpaceDN w:val="0"/>
              <w:adjustRightInd w:val="0"/>
              <w:spacing w:line="322" w:lineRule="exact"/>
              <w:ind w:firstLine="10"/>
            </w:pPr>
            <w:r w:rsidRPr="00B261C0">
              <w:t>Учить   детей    вежливо   просить взрослых,  чтобы       починили игрушку,  делиться  игрушками  с другими детьми. Воспитывать бережное отношение к своим ирушкам,  после  игры убирать их на своё место.</w:t>
            </w:r>
          </w:p>
        </w:tc>
        <w:tc>
          <w:tcPr>
            <w:tcW w:w="1980" w:type="dxa"/>
          </w:tcPr>
          <w:p w:rsidR="00B261C0" w:rsidRPr="00B261C0" w:rsidRDefault="00B261C0" w:rsidP="00B261C0">
            <w:pPr>
              <w:widowControl w:val="0"/>
              <w:autoSpaceDE w:val="0"/>
              <w:autoSpaceDN w:val="0"/>
              <w:adjustRightInd w:val="0"/>
            </w:pPr>
            <w:r w:rsidRPr="00B261C0">
              <w:t xml:space="preserve">Сборник стихов А. Барто, игрушки- медведь, заяц, кукла, машина и др, сюжетные картинки. </w:t>
            </w:r>
          </w:p>
        </w:tc>
        <w:tc>
          <w:tcPr>
            <w:tcW w:w="2217" w:type="dxa"/>
          </w:tcPr>
          <w:p w:rsidR="00B261C0" w:rsidRPr="00B261C0" w:rsidRDefault="00B261C0" w:rsidP="00B261C0">
            <w:pPr>
              <w:widowControl w:val="0"/>
              <w:autoSpaceDE w:val="0"/>
              <w:autoSpaceDN w:val="0"/>
              <w:adjustRightInd w:val="0"/>
            </w:pPr>
            <w:r w:rsidRPr="00B261C0">
              <w:t>Беседа, чтение стихов, рассматривание сюжетных картинок, обыгрывание ситуаций.</w:t>
            </w:r>
          </w:p>
        </w:tc>
        <w:tc>
          <w:tcPr>
            <w:tcW w:w="2696" w:type="dxa"/>
            <w:gridSpan w:val="2"/>
          </w:tcPr>
          <w:p w:rsidR="00B261C0" w:rsidRPr="00B261C0" w:rsidRDefault="00B261C0" w:rsidP="00B261C0">
            <w:pPr>
              <w:widowControl w:val="0"/>
              <w:autoSpaceDE w:val="0"/>
              <w:autoSpaceDN w:val="0"/>
              <w:adjustRightInd w:val="0"/>
            </w:pPr>
            <w:r w:rsidRPr="00B261C0">
              <w:t>Орг момент, чтение стихов А Барто, физ минутка, рассматривание сюжетных картинок, итог.</w:t>
            </w:r>
          </w:p>
        </w:tc>
        <w:tc>
          <w:tcPr>
            <w:tcW w:w="2560" w:type="dxa"/>
            <w:gridSpan w:val="3"/>
          </w:tcPr>
          <w:p w:rsidR="00B261C0" w:rsidRPr="00B261C0" w:rsidRDefault="00B261C0" w:rsidP="00B261C0">
            <w:pPr>
              <w:widowControl w:val="0"/>
              <w:autoSpaceDE w:val="0"/>
              <w:autoSpaceDN w:val="0"/>
              <w:adjustRightInd w:val="0"/>
            </w:pPr>
            <w:r w:rsidRPr="00B261C0">
              <w:t>Фотовыставка «Мои игрушки»</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2396"/>
        </w:trPr>
        <w:tc>
          <w:tcPr>
            <w:tcW w:w="1845" w:type="dxa"/>
            <w:gridSpan w:val="2"/>
          </w:tcPr>
          <w:p w:rsidR="00B261C0" w:rsidRPr="00B261C0" w:rsidRDefault="00B261C0" w:rsidP="00B261C0">
            <w:pPr>
              <w:autoSpaceDE w:val="0"/>
              <w:autoSpaceDN w:val="0"/>
              <w:adjustRightInd w:val="0"/>
              <w:spacing w:line="326" w:lineRule="exact"/>
              <w:ind w:left="5" w:hanging="5"/>
            </w:pPr>
            <w:r w:rsidRPr="00B261C0">
              <w:t>2.</w:t>
            </w:r>
          </w:p>
          <w:p w:rsidR="00B261C0" w:rsidRPr="00B261C0" w:rsidRDefault="00B261C0" w:rsidP="00B261C0">
            <w:pPr>
              <w:autoSpaceDE w:val="0"/>
              <w:autoSpaceDN w:val="0"/>
              <w:adjustRightInd w:val="0"/>
              <w:spacing w:line="326" w:lineRule="exact"/>
              <w:ind w:left="5" w:hanging="5"/>
            </w:pPr>
            <w:r w:rsidRPr="00B261C0">
              <w:t xml:space="preserve"> «Тропинка в лес» </w:t>
            </w:r>
          </w:p>
          <w:p w:rsidR="00B261C0" w:rsidRPr="00B261C0" w:rsidRDefault="00B261C0" w:rsidP="00B261C0">
            <w:pPr>
              <w:autoSpaceDE w:val="0"/>
              <w:autoSpaceDN w:val="0"/>
              <w:adjustRightInd w:val="0"/>
              <w:spacing w:line="326" w:lineRule="exact"/>
              <w:ind w:left="5" w:hanging="5"/>
            </w:pPr>
          </w:p>
          <w:p w:rsidR="00B261C0" w:rsidRPr="00B261C0" w:rsidRDefault="00B261C0" w:rsidP="00B261C0">
            <w:pPr>
              <w:autoSpaceDE w:val="0"/>
              <w:autoSpaceDN w:val="0"/>
              <w:adjustRightInd w:val="0"/>
              <w:spacing w:line="326" w:lineRule="exact"/>
              <w:ind w:left="5" w:hanging="5"/>
            </w:pPr>
            <w:r w:rsidRPr="00B261C0">
              <w:t xml:space="preserve">Ю.А.Акимова </w:t>
            </w:r>
          </w:p>
          <w:p w:rsidR="00B261C0" w:rsidRPr="00B261C0" w:rsidRDefault="00B261C0" w:rsidP="00B261C0">
            <w:pPr>
              <w:autoSpaceDE w:val="0"/>
              <w:autoSpaceDN w:val="0"/>
              <w:adjustRightInd w:val="0"/>
              <w:spacing w:line="326" w:lineRule="exact"/>
              <w:ind w:left="5" w:hanging="5"/>
            </w:pPr>
          </w:p>
        </w:tc>
        <w:tc>
          <w:tcPr>
            <w:tcW w:w="3117" w:type="dxa"/>
            <w:gridSpan w:val="2"/>
          </w:tcPr>
          <w:p w:rsidR="00B261C0" w:rsidRPr="00B261C0" w:rsidRDefault="00B261C0" w:rsidP="00B261C0">
            <w:pPr>
              <w:autoSpaceDE w:val="0"/>
              <w:autoSpaceDN w:val="0"/>
              <w:adjustRightInd w:val="0"/>
              <w:spacing w:line="322" w:lineRule="exact"/>
              <w:ind w:left="5" w:hanging="5"/>
            </w:pPr>
            <w:r w:rsidRPr="00B261C0">
              <w:t xml:space="preserve">Продолжать  формировать обобщённые     представления о животных. Познакомить детей с птицами. Воспитывать в детях    чувство прекрасного.            </w:t>
            </w:r>
          </w:p>
        </w:tc>
        <w:tc>
          <w:tcPr>
            <w:tcW w:w="1980" w:type="dxa"/>
          </w:tcPr>
          <w:p w:rsidR="00B261C0" w:rsidRPr="00B261C0" w:rsidRDefault="00B261C0" w:rsidP="00B261C0">
            <w:pPr>
              <w:widowControl w:val="0"/>
              <w:autoSpaceDE w:val="0"/>
              <w:autoSpaceDN w:val="0"/>
              <w:adjustRightInd w:val="0"/>
            </w:pPr>
            <w:r w:rsidRPr="00B261C0">
              <w:t>Аудиозапись звуков леса, картинки с изображениями птиц, зверей, д/и «Чей домик», игрушка-гном.</w:t>
            </w:r>
          </w:p>
        </w:tc>
        <w:tc>
          <w:tcPr>
            <w:tcW w:w="2217" w:type="dxa"/>
          </w:tcPr>
          <w:p w:rsidR="00B261C0" w:rsidRPr="00B261C0" w:rsidRDefault="00B261C0" w:rsidP="00B261C0">
            <w:pPr>
              <w:widowControl w:val="0"/>
              <w:autoSpaceDE w:val="0"/>
              <w:autoSpaceDN w:val="0"/>
              <w:adjustRightInd w:val="0"/>
            </w:pPr>
            <w:r w:rsidRPr="00B261C0">
              <w:t>Беседа, прослушивание аудиозаписи, дид игры, наблюдение.</w:t>
            </w:r>
          </w:p>
        </w:tc>
        <w:tc>
          <w:tcPr>
            <w:tcW w:w="2696" w:type="dxa"/>
            <w:gridSpan w:val="2"/>
          </w:tcPr>
          <w:p w:rsidR="00B261C0" w:rsidRPr="00B261C0" w:rsidRDefault="00B261C0" w:rsidP="00B261C0">
            <w:pPr>
              <w:widowControl w:val="0"/>
              <w:autoSpaceDE w:val="0"/>
              <w:autoSpaceDN w:val="0"/>
              <w:adjustRightInd w:val="0"/>
            </w:pPr>
            <w:r w:rsidRPr="00B261C0">
              <w:t>Сюрпризный момент, путешествие в лес , рассматривание иллюстраций, физ минутка, прослушивание аудиозаписи, дид игра «Чей домик», итог.</w:t>
            </w:r>
          </w:p>
        </w:tc>
        <w:tc>
          <w:tcPr>
            <w:tcW w:w="2560" w:type="dxa"/>
            <w:gridSpan w:val="3"/>
          </w:tcPr>
          <w:p w:rsidR="00B261C0" w:rsidRPr="00B261C0" w:rsidRDefault="00B261C0" w:rsidP="00B261C0">
            <w:pPr>
              <w:widowControl w:val="0"/>
              <w:autoSpaceDE w:val="0"/>
              <w:autoSpaceDN w:val="0"/>
              <w:adjustRightInd w:val="0"/>
            </w:pPr>
            <w:r w:rsidRPr="00B261C0">
              <w:t>Совместное развлечение «Путешествие в лес»</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2398"/>
        </w:trPr>
        <w:tc>
          <w:tcPr>
            <w:tcW w:w="1845" w:type="dxa"/>
            <w:gridSpan w:val="2"/>
          </w:tcPr>
          <w:p w:rsidR="00B261C0" w:rsidRPr="00B261C0" w:rsidRDefault="00B261C0" w:rsidP="00B261C0">
            <w:pPr>
              <w:autoSpaceDE w:val="0"/>
              <w:autoSpaceDN w:val="0"/>
              <w:adjustRightInd w:val="0"/>
              <w:spacing w:line="322" w:lineRule="exact"/>
              <w:ind w:left="5" w:hanging="5"/>
            </w:pPr>
            <w:r w:rsidRPr="00B261C0">
              <w:t>3.март</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autoSpaceDE w:val="0"/>
              <w:autoSpaceDN w:val="0"/>
              <w:adjustRightInd w:val="0"/>
              <w:spacing w:line="322" w:lineRule="exact"/>
              <w:ind w:left="5" w:hanging="5"/>
            </w:pPr>
            <w:r w:rsidRPr="00B261C0">
              <w:t xml:space="preserve"> «Без друзей жить нельзя»</w:t>
            </w:r>
          </w:p>
          <w:p w:rsidR="00B261C0" w:rsidRPr="00B261C0" w:rsidRDefault="00B261C0" w:rsidP="00B261C0">
            <w:pPr>
              <w:autoSpaceDE w:val="0"/>
              <w:autoSpaceDN w:val="0"/>
              <w:adjustRightInd w:val="0"/>
              <w:spacing w:line="322" w:lineRule="exact"/>
              <w:ind w:left="5" w:hanging="5"/>
            </w:pPr>
          </w:p>
          <w:p w:rsidR="00B261C0" w:rsidRPr="00B261C0" w:rsidRDefault="00B261C0" w:rsidP="00B261C0">
            <w:pPr>
              <w:autoSpaceDE w:val="0"/>
              <w:autoSpaceDN w:val="0"/>
              <w:adjustRightInd w:val="0"/>
              <w:spacing w:line="322" w:lineRule="exact"/>
              <w:ind w:left="5" w:hanging="5"/>
            </w:pPr>
          </w:p>
          <w:p w:rsidR="00B261C0" w:rsidRPr="00B261C0" w:rsidRDefault="00B261C0" w:rsidP="009D3E63">
            <w:pPr>
              <w:autoSpaceDE w:val="0"/>
              <w:autoSpaceDN w:val="0"/>
              <w:adjustRightInd w:val="0"/>
              <w:spacing w:line="322" w:lineRule="exact"/>
              <w:ind w:left="5" w:hanging="5"/>
            </w:pPr>
            <w:r w:rsidRPr="00B261C0">
              <w:t xml:space="preserve"> Шорыгина </w:t>
            </w:r>
          </w:p>
        </w:tc>
        <w:tc>
          <w:tcPr>
            <w:tcW w:w="3117" w:type="dxa"/>
            <w:gridSpan w:val="2"/>
          </w:tcPr>
          <w:p w:rsidR="00B261C0" w:rsidRPr="00B261C0" w:rsidRDefault="00B261C0" w:rsidP="00B261C0">
            <w:pPr>
              <w:autoSpaceDE w:val="0"/>
              <w:autoSpaceDN w:val="0"/>
              <w:adjustRightInd w:val="0"/>
              <w:spacing w:line="322" w:lineRule="exact"/>
              <w:ind w:left="5" w:hanging="5"/>
            </w:pPr>
            <w:r w:rsidRPr="00B261C0">
              <w:t>Воспитывать   в   детях доброту, учить     помогать другу, не ссориться, не завидовать. Учить принимать    помощь  и замечания друга</w:t>
            </w:r>
          </w:p>
        </w:tc>
        <w:tc>
          <w:tcPr>
            <w:tcW w:w="1980" w:type="dxa"/>
          </w:tcPr>
          <w:p w:rsidR="00B261C0" w:rsidRPr="00B261C0" w:rsidRDefault="00B261C0" w:rsidP="00B261C0">
            <w:pPr>
              <w:widowControl w:val="0"/>
              <w:autoSpaceDE w:val="0"/>
              <w:autoSpaceDN w:val="0"/>
              <w:adjustRightInd w:val="0"/>
            </w:pPr>
            <w:r w:rsidRPr="00B261C0">
              <w:t>Сюжетные картинки, книга «Правила поведения для воспитанных детей», кукла.</w:t>
            </w:r>
          </w:p>
        </w:tc>
        <w:tc>
          <w:tcPr>
            <w:tcW w:w="2217" w:type="dxa"/>
          </w:tcPr>
          <w:p w:rsidR="00B261C0" w:rsidRPr="00B261C0" w:rsidRDefault="00B261C0" w:rsidP="00B261C0">
            <w:pPr>
              <w:widowControl w:val="0"/>
              <w:autoSpaceDE w:val="0"/>
              <w:autoSpaceDN w:val="0"/>
              <w:adjustRightInd w:val="0"/>
            </w:pPr>
            <w:r w:rsidRPr="00B261C0">
              <w:t>Беседа, рассматривание сюжетных картинок, чтение стихов, заучивание поговорок</w:t>
            </w:r>
          </w:p>
        </w:tc>
        <w:tc>
          <w:tcPr>
            <w:tcW w:w="2696" w:type="dxa"/>
            <w:gridSpan w:val="2"/>
          </w:tcPr>
          <w:p w:rsidR="00B261C0" w:rsidRPr="00B261C0" w:rsidRDefault="00B261C0" w:rsidP="00B261C0">
            <w:pPr>
              <w:widowControl w:val="0"/>
              <w:autoSpaceDE w:val="0"/>
              <w:autoSpaceDN w:val="0"/>
              <w:adjustRightInd w:val="0"/>
            </w:pPr>
            <w:r w:rsidRPr="00B261C0">
              <w:t>Орг момент, беседа «Что такое дружба», рассматривание сюжетных картинок, физ минутка, чтение стихов о дружбе, заучивание поговорок о дружбе, итог.</w:t>
            </w:r>
          </w:p>
        </w:tc>
        <w:tc>
          <w:tcPr>
            <w:tcW w:w="2560" w:type="dxa"/>
            <w:gridSpan w:val="3"/>
          </w:tcPr>
          <w:p w:rsidR="00B261C0" w:rsidRPr="00B261C0" w:rsidRDefault="00B261C0" w:rsidP="00B261C0">
            <w:pPr>
              <w:widowControl w:val="0"/>
              <w:autoSpaceDE w:val="0"/>
              <w:autoSpaceDN w:val="0"/>
              <w:adjustRightInd w:val="0"/>
            </w:pPr>
            <w:r w:rsidRPr="00B261C0">
              <w:t>Консультация «Учите детей дружить»</w:t>
            </w:r>
          </w:p>
        </w:tc>
      </w:tr>
      <w:tr w:rsidR="00B261C0" w:rsidRPr="00B261C0" w:rsidTr="00B26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4663"/>
        </w:trPr>
        <w:tc>
          <w:tcPr>
            <w:tcW w:w="1845" w:type="dxa"/>
            <w:gridSpan w:val="2"/>
          </w:tcPr>
          <w:p w:rsidR="00B261C0" w:rsidRPr="00B261C0" w:rsidRDefault="00B261C0" w:rsidP="00B261C0">
            <w:pPr>
              <w:autoSpaceDE w:val="0"/>
              <w:autoSpaceDN w:val="0"/>
              <w:adjustRightInd w:val="0"/>
              <w:spacing w:line="326" w:lineRule="exact"/>
              <w:ind w:left="14" w:hanging="14"/>
            </w:pPr>
            <w:r w:rsidRPr="00B261C0">
              <w:lastRenderedPageBreak/>
              <w:t xml:space="preserve">4.   </w:t>
            </w:r>
          </w:p>
          <w:p w:rsidR="00B261C0" w:rsidRPr="00B261C0" w:rsidRDefault="00B261C0" w:rsidP="00B261C0">
            <w:pPr>
              <w:autoSpaceDE w:val="0"/>
              <w:autoSpaceDN w:val="0"/>
              <w:adjustRightInd w:val="0"/>
              <w:spacing w:line="326" w:lineRule="exact"/>
              <w:ind w:left="14" w:hanging="14"/>
            </w:pPr>
            <w:r w:rsidRPr="00B261C0">
              <w:t>«Уж   тает снег,      бегут ручьи»</w:t>
            </w:r>
          </w:p>
          <w:p w:rsidR="00B261C0" w:rsidRPr="00B261C0" w:rsidRDefault="00B261C0" w:rsidP="00B261C0">
            <w:pPr>
              <w:autoSpaceDE w:val="0"/>
              <w:autoSpaceDN w:val="0"/>
              <w:adjustRightInd w:val="0"/>
              <w:spacing w:line="326" w:lineRule="exact"/>
              <w:ind w:left="14" w:hanging="14"/>
            </w:pPr>
          </w:p>
          <w:p w:rsidR="00B261C0" w:rsidRPr="00B261C0" w:rsidRDefault="00B261C0" w:rsidP="009D3E63">
            <w:pPr>
              <w:autoSpaceDE w:val="0"/>
              <w:autoSpaceDN w:val="0"/>
              <w:adjustRightInd w:val="0"/>
              <w:spacing w:line="326" w:lineRule="exact"/>
              <w:ind w:left="14" w:hanging="14"/>
            </w:pPr>
            <w:r w:rsidRPr="00B261C0">
              <w:t xml:space="preserve">Ю.А.Акимова </w:t>
            </w:r>
          </w:p>
        </w:tc>
        <w:tc>
          <w:tcPr>
            <w:tcW w:w="3117" w:type="dxa"/>
            <w:gridSpan w:val="2"/>
          </w:tcPr>
          <w:p w:rsidR="00B261C0" w:rsidRPr="00B261C0" w:rsidRDefault="00B261C0" w:rsidP="00B261C0">
            <w:pPr>
              <w:autoSpaceDE w:val="0"/>
              <w:autoSpaceDN w:val="0"/>
              <w:adjustRightInd w:val="0"/>
              <w:spacing w:line="322" w:lineRule="exact"/>
              <w:ind w:left="10" w:hanging="10"/>
            </w:pPr>
            <w:r w:rsidRPr="00B261C0">
              <w:t>Дать   детям    представления    об изменениях в природе весной. Развивать у детей   интерес к наблюдениям      за явлениями природы;</w:t>
            </w:r>
          </w:p>
          <w:p w:rsidR="00B261C0" w:rsidRPr="00B261C0" w:rsidRDefault="00B261C0" w:rsidP="00B261C0">
            <w:pPr>
              <w:autoSpaceDE w:val="0"/>
              <w:autoSpaceDN w:val="0"/>
              <w:adjustRightInd w:val="0"/>
              <w:spacing w:line="322" w:lineRule="exact"/>
              <w:ind w:left="14" w:hanging="14"/>
            </w:pPr>
            <w:r w:rsidRPr="00B261C0">
              <w:t>Формировать умение  сравнивать, устанавливать простейшие причинно - следственные связи. Воспитывать бережное отношение к природе, способность любоваться её красотой</w:t>
            </w:r>
          </w:p>
        </w:tc>
        <w:tc>
          <w:tcPr>
            <w:tcW w:w="1980" w:type="dxa"/>
          </w:tcPr>
          <w:p w:rsidR="00B261C0" w:rsidRPr="00B261C0" w:rsidRDefault="00B261C0" w:rsidP="00B261C0">
            <w:pPr>
              <w:widowControl w:val="0"/>
              <w:autoSpaceDE w:val="0"/>
              <w:autoSpaceDN w:val="0"/>
              <w:adjustRightInd w:val="0"/>
            </w:pPr>
            <w:r w:rsidRPr="00B261C0">
              <w:t>Картины на тему : «Весна пришла», аудиозапись «Времена года» Чайковского, кораблик.</w:t>
            </w:r>
          </w:p>
        </w:tc>
        <w:tc>
          <w:tcPr>
            <w:tcW w:w="2217" w:type="dxa"/>
          </w:tcPr>
          <w:p w:rsidR="00B261C0" w:rsidRPr="00B261C0" w:rsidRDefault="00B261C0" w:rsidP="00B261C0">
            <w:pPr>
              <w:widowControl w:val="0"/>
              <w:autoSpaceDE w:val="0"/>
              <w:autoSpaceDN w:val="0"/>
              <w:adjustRightInd w:val="0"/>
            </w:pPr>
            <w:r w:rsidRPr="00B261C0">
              <w:t>Беседа, рассматривание картин, прослушивание аудиозаписи, наблюдение.</w:t>
            </w:r>
          </w:p>
        </w:tc>
        <w:tc>
          <w:tcPr>
            <w:tcW w:w="2696" w:type="dxa"/>
            <w:gridSpan w:val="2"/>
          </w:tcPr>
          <w:p w:rsidR="00B261C0" w:rsidRPr="00B261C0" w:rsidRDefault="00B261C0" w:rsidP="00B261C0">
            <w:pPr>
              <w:widowControl w:val="0"/>
              <w:autoSpaceDE w:val="0"/>
              <w:autoSpaceDN w:val="0"/>
              <w:adjustRightInd w:val="0"/>
            </w:pPr>
            <w:r w:rsidRPr="00B261C0">
              <w:t>Сюрпризный момент, рассматривание картин на тему «Весна пришла», физ минутка, прослушивание аудиозаписи Чайковского, итог.</w:t>
            </w:r>
          </w:p>
        </w:tc>
        <w:tc>
          <w:tcPr>
            <w:tcW w:w="2560" w:type="dxa"/>
            <w:gridSpan w:val="3"/>
          </w:tcPr>
          <w:p w:rsidR="00B261C0" w:rsidRPr="00B261C0" w:rsidRDefault="00B261C0" w:rsidP="00B261C0">
            <w:pPr>
              <w:widowControl w:val="0"/>
              <w:autoSpaceDE w:val="0"/>
              <w:autoSpaceDN w:val="0"/>
              <w:adjustRightInd w:val="0"/>
            </w:pPr>
            <w:r w:rsidRPr="00B261C0">
              <w:t>Праздник «Приходи весна»</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37" w:type="dxa"/>
          <w:trHeight w:val="3674"/>
        </w:trPr>
        <w:tc>
          <w:tcPr>
            <w:tcW w:w="1845" w:type="dxa"/>
            <w:gridSpan w:val="2"/>
          </w:tcPr>
          <w:p w:rsidR="00B261C0" w:rsidRPr="00B261C0" w:rsidRDefault="00B261C0" w:rsidP="00B261C0">
            <w:pPr>
              <w:autoSpaceDE w:val="0"/>
              <w:autoSpaceDN w:val="0"/>
              <w:adjustRightInd w:val="0"/>
              <w:spacing w:line="322" w:lineRule="exact"/>
            </w:pPr>
            <w:r w:rsidRPr="00B261C0">
              <w:t>Апрель</w:t>
            </w:r>
          </w:p>
          <w:p w:rsidR="00B261C0" w:rsidRPr="00B261C0" w:rsidRDefault="00B261C0" w:rsidP="00B261C0">
            <w:pPr>
              <w:autoSpaceDE w:val="0"/>
              <w:autoSpaceDN w:val="0"/>
              <w:adjustRightInd w:val="0"/>
              <w:spacing w:line="322" w:lineRule="exact"/>
              <w:ind w:firstLine="29"/>
            </w:pPr>
            <w:r w:rsidRPr="00B261C0">
              <w:t xml:space="preserve">1.   </w:t>
            </w:r>
          </w:p>
          <w:p w:rsidR="00B261C0" w:rsidRPr="00B261C0" w:rsidRDefault="00B261C0" w:rsidP="00B261C0">
            <w:pPr>
              <w:autoSpaceDE w:val="0"/>
              <w:autoSpaceDN w:val="0"/>
              <w:adjustRightInd w:val="0"/>
              <w:spacing w:line="322" w:lineRule="exact"/>
              <w:ind w:firstLine="29"/>
            </w:pPr>
          </w:p>
          <w:p w:rsidR="00B261C0" w:rsidRPr="00B261C0" w:rsidRDefault="00B261C0" w:rsidP="00B261C0">
            <w:pPr>
              <w:autoSpaceDE w:val="0"/>
              <w:autoSpaceDN w:val="0"/>
              <w:adjustRightInd w:val="0"/>
              <w:spacing w:line="322" w:lineRule="exact"/>
              <w:ind w:firstLine="29"/>
            </w:pPr>
            <w:r w:rsidRPr="00B261C0">
              <w:t xml:space="preserve"> «Не рви цветы, не рви! Пусть     будет нарядной Земля!»</w:t>
            </w:r>
          </w:p>
          <w:p w:rsidR="00B261C0" w:rsidRPr="00B261C0" w:rsidRDefault="00B261C0" w:rsidP="00B261C0">
            <w:pPr>
              <w:autoSpaceDE w:val="0"/>
              <w:autoSpaceDN w:val="0"/>
              <w:adjustRightInd w:val="0"/>
              <w:spacing w:line="322" w:lineRule="exact"/>
              <w:ind w:firstLine="29"/>
            </w:pPr>
          </w:p>
          <w:p w:rsidR="00B261C0" w:rsidRPr="00B261C0" w:rsidRDefault="00B261C0" w:rsidP="00B261C0">
            <w:pPr>
              <w:autoSpaceDE w:val="0"/>
              <w:autoSpaceDN w:val="0"/>
              <w:adjustRightInd w:val="0"/>
              <w:spacing w:line="322" w:lineRule="exact"/>
              <w:ind w:firstLine="29"/>
            </w:pPr>
            <w:r w:rsidRPr="00B261C0">
              <w:t xml:space="preserve">Ю.А.Акимова </w:t>
            </w:r>
          </w:p>
        </w:tc>
        <w:tc>
          <w:tcPr>
            <w:tcW w:w="3117" w:type="dxa"/>
            <w:gridSpan w:val="2"/>
          </w:tcPr>
          <w:p w:rsidR="00B261C0" w:rsidRPr="00B261C0" w:rsidRDefault="00B261C0" w:rsidP="00B261C0">
            <w:pPr>
              <w:autoSpaceDE w:val="0"/>
              <w:autoSpaceDN w:val="0"/>
              <w:adjustRightInd w:val="0"/>
              <w:spacing w:line="322" w:lineRule="exact"/>
            </w:pPr>
            <w:r w:rsidRPr="00B261C0">
              <w:t>Познакомить детей с особенностями внешнего вида, образа     жизни и поведения насекомых. Познакомить с некоторыми видами цветов. Учить детей ухаживать за ними.</w:t>
            </w:r>
          </w:p>
          <w:p w:rsidR="00B261C0" w:rsidRPr="00B261C0" w:rsidRDefault="00B261C0" w:rsidP="00B261C0">
            <w:pPr>
              <w:autoSpaceDE w:val="0"/>
              <w:autoSpaceDN w:val="0"/>
              <w:adjustRightInd w:val="0"/>
              <w:spacing w:line="322" w:lineRule="exact"/>
              <w:ind w:left="5" w:hanging="5"/>
            </w:pPr>
            <w:r w:rsidRPr="00B261C0">
              <w:t>Развивать  умение     сравнивать, анализировать. Воспитывать бережное отношение к природе</w:t>
            </w:r>
          </w:p>
        </w:tc>
        <w:tc>
          <w:tcPr>
            <w:tcW w:w="1980" w:type="dxa"/>
          </w:tcPr>
          <w:p w:rsidR="00B261C0" w:rsidRPr="00B261C0" w:rsidRDefault="00B261C0" w:rsidP="00B261C0">
            <w:pPr>
              <w:widowControl w:val="0"/>
              <w:autoSpaceDE w:val="0"/>
              <w:autoSpaceDN w:val="0"/>
              <w:adjustRightInd w:val="0"/>
            </w:pPr>
            <w:r w:rsidRPr="00B261C0">
              <w:t>Картинки с изображениями : птиц, насекомых, цветов, д</w:t>
            </w:r>
          </w:p>
          <w:p w:rsidR="00B261C0" w:rsidRPr="00B261C0" w:rsidRDefault="00B261C0" w:rsidP="00B261C0">
            <w:pPr>
              <w:widowControl w:val="0"/>
              <w:autoSpaceDE w:val="0"/>
              <w:autoSpaceDN w:val="0"/>
              <w:adjustRightInd w:val="0"/>
            </w:pPr>
            <w:r w:rsidRPr="00B261C0">
              <w:t>\и «Четвертый лишний», «Кто где живет».</w:t>
            </w:r>
          </w:p>
        </w:tc>
        <w:tc>
          <w:tcPr>
            <w:tcW w:w="2217" w:type="dxa"/>
          </w:tcPr>
          <w:p w:rsidR="00B261C0" w:rsidRPr="00B261C0" w:rsidRDefault="00B261C0" w:rsidP="00B261C0">
            <w:pPr>
              <w:widowControl w:val="0"/>
              <w:autoSpaceDE w:val="0"/>
              <w:autoSpaceDN w:val="0"/>
              <w:adjustRightInd w:val="0"/>
            </w:pPr>
            <w:r w:rsidRPr="00B261C0">
              <w:t>Беседа, рассматривание картин, дид игры, прослушивание аудиозаписи, наблюдение.</w:t>
            </w:r>
          </w:p>
        </w:tc>
        <w:tc>
          <w:tcPr>
            <w:tcW w:w="2696" w:type="dxa"/>
            <w:gridSpan w:val="2"/>
          </w:tcPr>
          <w:p w:rsidR="00B261C0" w:rsidRPr="00B261C0" w:rsidRDefault="00B261C0" w:rsidP="00B261C0">
            <w:pPr>
              <w:widowControl w:val="0"/>
              <w:autoSpaceDE w:val="0"/>
              <w:autoSpaceDN w:val="0"/>
              <w:adjustRightInd w:val="0"/>
            </w:pPr>
            <w:r w:rsidRPr="00B261C0">
              <w:t>Орг момент, рассматривание иллюстраций, прослушивание аудиозаписи, физ минутка, дид игра «Четвертый лишний», «Кто где живет», итог.</w:t>
            </w:r>
          </w:p>
        </w:tc>
        <w:tc>
          <w:tcPr>
            <w:tcW w:w="2560" w:type="dxa"/>
            <w:gridSpan w:val="3"/>
          </w:tcPr>
          <w:p w:rsidR="00B261C0" w:rsidRPr="00B261C0" w:rsidRDefault="00B261C0" w:rsidP="00B261C0">
            <w:pPr>
              <w:widowControl w:val="0"/>
              <w:autoSpaceDE w:val="0"/>
              <w:autoSpaceDN w:val="0"/>
              <w:adjustRightInd w:val="0"/>
            </w:pPr>
            <w:r w:rsidRPr="00B261C0">
              <w:t>Помощь родителей в изготовлении пособий в уголок природы.</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7" w:type="dxa"/>
          <w:wAfter w:w="49" w:type="dxa"/>
          <w:trHeight w:val="1992"/>
        </w:trPr>
        <w:tc>
          <w:tcPr>
            <w:tcW w:w="1845" w:type="dxa"/>
            <w:gridSpan w:val="2"/>
          </w:tcPr>
          <w:p w:rsidR="00B261C0" w:rsidRPr="00B261C0" w:rsidRDefault="00B261C0" w:rsidP="00B261C0">
            <w:pPr>
              <w:autoSpaceDE w:val="0"/>
              <w:autoSpaceDN w:val="0"/>
              <w:adjustRightInd w:val="0"/>
              <w:spacing w:line="355" w:lineRule="exact"/>
              <w:ind w:left="5" w:hanging="5"/>
            </w:pPr>
            <w:r w:rsidRPr="00B261C0">
              <w:lastRenderedPageBreak/>
              <w:t>2.   «Безопасные предметы»</w:t>
            </w:r>
          </w:p>
        </w:tc>
        <w:tc>
          <w:tcPr>
            <w:tcW w:w="3117" w:type="dxa"/>
            <w:gridSpan w:val="2"/>
          </w:tcPr>
          <w:p w:rsidR="00B261C0" w:rsidRPr="00B261C0" w:rsidRDefault="00B261C0" w:rsidP="00B261C0">
            <w:pPr>
              <w:autoSpaceDE w:val="0"/>
              <w:autoSpaceDN w:val="0"/>
              <w:adjustRightInd w:val="0"/>
              <w:spacing w:line="322" w:lineRule="exact"/>
              <w:ind w:left="10" w:hanging="10"/>
            </w:pPr>
            <w:r w:rsidRPr="00B261C0">
              <w:t>Учить детей понимать чем могут быть опасны предметы быта; воспитывать интерес к занятию; развивать память, мышление, речь.</w:t>
            </w:r>
          </w:p>
        </w:tc>
        <w:tc>
          <w:tcPr>
            <w:tcW w:w="1980" w:type="dxa"/>
          </w:tcPr>
          <w:p w:rsidR="00B261C0" w:rsidRPr="00B261C0" w:rsidRDefault="00B261C0" w:rsidP="00B261C0">
            <w:pPr>
              <w:widowControl w:val="0"/>
              <w:autoSpaceDE w:val="0"/>
              <w:autoSpaceDN w:val="0"/>
              <w:adjustRightInd w:val="0"/>
            </w:pPr>
            <w:r w:rsidRPr="00B261C0">
              <w:t>Картинки с изображением бытовой техники, Буратино, дид игра «Четвертый лишний»</w:t>
            </w:r>
          </w:p>
        </w:tc>
        <w:tc>
          <w:tcPr>
            <w:tcW w:w="2217" w:type="dxa"/>
          </w:tcPr>
          <w:p w:rsidR="00B261C0" w:rsidRPr="00B261C0" w:rsidRDefault="00B261C0" w:rsidP="00B261C0">
            <w:pPr>
              <w:widowControl w:val="0"/>
              <w:autoSpaceDE w:val="0"/>
              <w:autoSpaceDN w:val="0"/>
              <w:adjustRightInd w:val="0"/>
            </w:pPr>
            <w:r w:rsidRPr="00B261C0">
              <w:t>Рассказ, объяснение, рассматривание картин, дид игры, отгадывание загадок.</w:t>
            </w:r>
          </w:p>
        </w:tc>
        <w:tc>
          <w:tcPr>
            <w:tcW w:w="2696" w:type="dxa"/>
            <w:gridSpan w:val="2"/>
          </w:tcPr>
          <w:p w:rsidR="00B261C0" w:rsidRPr="00B261C0" w:rsidRDefault="00B261C0" w:rsidP="00B261C0">
            <w:pPr>
              <w:widowControl w:val="0"/>
              <w:autoSpaceDE w:val="0"/>
              <w:autoSpaceDN w:val="0"/>
              <w:adjustRightInd w:val="0"/>
            </w:pPr>
            <w:r w:rsidRPr="00B261C0">
              <w:t>Орг момент, отгадывание загадок, рассматривание картинок, физ минутка, дид игра «Четвертый лишний», итог.</w:t>
            </w:r>
          </w:p>
        </w:tc>
        <w:tc>
          <w:tcPr>
            <w:tcW w:w="2548" w:type="dxa"/>
            <w:gridSpan w:val="2"/>
          </w:tcPr>
          <w:p w:rsidR="00B261C0" w:rsidRPr="00B261C0" w:rsidRDefault="00B261C0" w:rsidP="00B261C0">
            <w:pPr>
              <w:widowControl w:val="0"/>
              <w:autoSpaceDE w:val="0"/>
              <w:autoSpaceDN w:val="0"/>
              <w:adjustRightInd w:val="0"/>
            </w:pPr>
            <w:r w:rsidRPr="00B261C0">
              <w:t>Оформление плаката «Чем они опасны»</w:t>
            </w:r>
          </w:p>
        </w:tc>
      </w:tr>
      <w:tr w:rsidR="00B261C0" w:rsidRPr="00B261C0" w:rsidTr="00B26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6"/>
        </w:trPr>
        <w:tc>
          <w:tcPr>
            <w:tcW w:w="1843" w:type="dxa"/>
            <w:gridSpan w:val="2"/>
          </w:tcPr>
          <w:p w:rsidR="00B261C0" w:rsidRPr="00B261C0" w:rsidRDefault="00B261C0" w:rsidP="00B261C0">
            <w:pPr>
              <w:autoSpaceDE w:val="0"/>
              <w:autoSpaceDN w:val="0"/>
              <w:adjustRightInd w:val="0"/>
              <w:spacing w:line="307" w:lineRule="exact"/>
              <w:ind w:firstLine="24"/>
            </w:pPr>
            <w:r w:rsidRPr="00B261C0">
              <w:t>3.апрель</w:t>
            </w:r>
          </w:p>
          <w:p w:rsidR="00B261C0" w:rsidRPr="00B261C0" w:rsidRDefault="00B261C0" w:rsidP="00B261C0">
            <w:pPr>
              <w:autoSpaceDE w:val="0"/>
              <w:autoSpaceDN w:val="0"/>
              <w:adjustRightInd w:val="0"/>
              <w:spacing w:line="274" w:lineRule="exact"/>
              <w:rPr>
                <w:bCs/>
                <w:spacing w:val="10"/>
              </w:rPr>
            </w:pPr>
            <w:r w:rsidRPr="00B261C0">
              <w:rPr>
                <w:bCs/>
                <w:spacing w:val="10"/>
              </w:rPr>
              <w:t>«Корова, коза,</w:t>
            </w:r>
          </w:p>
          <w:p w:rsidR="00B261C0" w:rsidRPr="00B261C0" w:rsidRDefault="00B261C0" w:rsidP="00B261C0">
            <w:pPr>
              <w:autoSpaceDE w:val="0"/>
              <w:autoSpaceDN w:val="0"/>
              <w:adjustRightInd w:val="0"/>
              <w:spacing w:line="274" w:lineRule="exact"/>
              <w:rPr>
                <w:bCs/>
                <w:spacing w:val="10"/>
              </w:rPr>
            </w:pPr>
            <w:r w:rsidRPr="00B261C0">
              <w:rPr>
                <w:bCs/>
                <w:spacing w:val="10"/>
              </w:rPr>
              <w:t>лошадь - домашние</w:t>
            </w:r>
          </w:p>
          <w:p w:rsidR="00B261C0" w:rsidRPr="00B261C0" w:rsidRDefault="00B261C0" w:rsidP="00B261C0">
            <w:pPr>
              <w:autoSpaceDE w:val="0"/>
              <w:autoSpaceDN w:val="0"/>
              <w:adjustRightInd w:val="0"/>
              <w:spacing w:line="274" w:lineRule="exact"/>
              <w:rPr>
                <w:bCs/>
                <w:spacing w:val="10"/>
              </w:rPr>
            </w:pPr>
            <w:r w:rsidRPr="00B261C0">
              <w:rPr>
                <w:bCs/>
                <w:spacing w:val="10"/>
              </w:rPr>
              <w:t>животные».</w:t>
            </w: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r w:rsidRPr="00B261C0">
              <w:rPr>
                <w:bCs/>
                <w:spacing w:val="10"/>
              </w:rPr>
              <w:t>О. Н. Николаева,</w:t>
            </w:r>
          </w:p>
          <w:p w:rsidR="00B261C0" w:rsidRPr="00B261C0" w:rsidRDefault="00B261C0" w:rsidP="00B261C0">
            <w:pPr>
              <w:autoSpaceDE w:val="0"/>
              <w:autoSpaceDN w:val="0"/>
              <w:adjustRightInd w:val="0"/>
              <w:spacing w:line="307" w:lineRule="exact"/>
              <w:ind w:firstLine="24"/>
            </w:pPr>
          </w:p>
        </w:tc>
        <w:tc>
          <w:tcPr>
            <w:tcW w:w="3119" w:type="dxa"/>
            <w:gridSpan w:val="2"/>
          </w:tcPr>
          <w:p w:rsidR="00B261C0" w:rsidRPr="00B261C0" w:rsidRDefault="00B261C0" w:rsidP="00B261C0">
            <w:pPr>
              <w:autoSpaceDE w:val="0"/>
              <w:autoSpaceDN w:val="0"/>
              <w:adjustRightInd w:val="0"/>
              <w:spacing w:line="274" w:lineRule="exact"/>
              <w:rPr>
                <w:bCs/>
                <w:spacing w:val="10"/>
              </w:rPr>
            </w:pPr>
            <w:r w:rsidRPr="00B261C0">
              <w:rPr>
                <w:bCs/>
                <w:spacing w:val="10"/>
              </w:rPr>
              <w:t>Закрепить представление о знакомых домашних животных: их облике, отличительных особенностях, о том, что живут в деревне, в сараях, хозяин их любит. Развивать речь детей. Воспитывать чувство заботы о домашних животных.</w:t>
            </w:r>
          </w:p>
          <w:p w:rsidR="00B261C0" w:rsidRPr="00B261C0" w:rsidRDefault="00B261C0" w:rsidP="00B261C0">
            <w:pPr>
              <w:autoSpaceDE w:val="0"/>
              <w:autoSpaceDN w:val="0"/>
              <w:adjustRightInd w:val="0"/>
              <w:spacing w:line="322" w:lineRule="exact"/>
              <w:jc w:val="both"/>
              <w:rPr>
                <w:b/>
              </w:rPr>
            </w:pPr>
          </w:p>
        </w:tc>
        <w:tc>
          <w:tcPr>
            <w:tcW w:w="1987" w:type="dxa"/>
            <w:gridSpan w:val="2"/>
          </w:tcPr>
          <w:p w:rsidR="00B261C0" w:rsidRPr="00B261C0" w:rsidRDefault="00B261C0" w:rsidP="00B261C0">
            <w:pPr>
              <w:widowControl w:val="0"/>
              <w:autoSpaceDE w:val="0"/>
              <w:autoSpaceDN w:val="0"/>
              <w:adjustRightInd w:val="0"/>
            </w:pPr>
            <w:r w:rsidRPr="00B261C0">
              <w:t>Игрушки- корова, коза, лошадь; дид.игры «Домашние животные», «Маленькие и большие»</w:t>
            </w:r>
          </w:p>
        </w:tc>
        <w:tc>
          <w:tcPr>
            <w:tcW w:w="2265" w:type="dxa"/>
            <w:gridSpan w:val="2"/>
          </w:tcPr>
          <w:p w:rsidR="00B261C0" w:rsidRPr="00B261C0" w:rsidRDefault="00B261C0" w:rsidP="00B261C0">
            <w:pPr>
              <w:widowControl w:val="0"/>
              <w:autoSpaceDE w:val="0"/>
              <w:autoSpaceDN w:val="0"/>
              <w:adjustRightInd w:val="0"/>
            </w:pPr>
            <w:r w:rsidRPr="00B261C0">
              <w:t>Беседа, рассматривание сюжетных картинок, иллюстраций к произведениям, чтение стихов, дид игра</w:t>
            </w:r>
          </w:p>
        </w:tc>
        <w:tc>
          <w:tcPr>
            <w:tcW w:w="2693" w:type="dxa"/>
            <w:gridSpan w:val="2"/>
          </w:tcPr>
          <w:p w:rsidR="00B261C0" w:rsidRPr="00B261C0" w:rsidRDefault="00B261C0" w:rsidP="00B261C0">
            <w:pPr>
              <w:widowControl w:val="0"/>
              <w:autoSpaceDE w:val="0"/>
              <w:autoSpaceDN w:val="0"/>
              <w:adjustRightInd w:val="0"/>
            </w:pPr>
            <w:r w:rsidRPr="00B261C0">
              <w:t>Орг момент, рассматривание картины, отгадывание загадок, физ минутка, дид игры, итог</w:t>
            </w:r>
          </w:p>
        </w:tc>
        <w:tc>
          <w:tcPr>
            <w:tcW w:w="2552" w:type="dxa"/>
            <w:gridSpan w:val="3"/>
          </w:tcPr>
          <w:p w:rsidR="00B261C0" w:rsidRPr="00B261C0" w:rsidRDefault="00B261C0" w:rsidP="00B261C0">
            <w:pPr>
              <w:widowControl w:val="0"/>
              <w:autoSpaceDE w:val="0"/>
              <w:autoSpaceDN w:val="0"/>
              <w:adjustRightInd w:val="0"/>
            </w:pPr>
            <w:r w:rsidRPr="00B261C0">
              <w:t>Изготовление дид игры «Чей малыш?»</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1"/>
        </w:trPr>
        <w:tc>
          <w:tcPr>
            <w:tcW w:w="1843" w:type="dxa"/>
            <w:gridSpan w:val="2"/>
          </w:tcPr>
          <w:p w:rsidR="00B261C0" w:rsidRPr="00B261C0" w:rsidRDefault="00B261C0" w:rsidP="00B261C0">
            <w:pPr>
              <w:autoSpaceDE w:val="0"/>
              <w:autoSpaceDN w:val="0"/>
              <w:adjustRightInd w:val="0"/>
              <w:spacing w:line="322" w:lineRule="exact"/>
            </w:pPr>
            <w:r w:rsidRPr="00B261C0">
              <w:t>4.   «По   реке</w:t>
            </w:r>
          </w:p>
          <w:p w:rsidR="00B261C0" w:rsidRPr="00B261C0" w:rsidRDefault="00B261C0" w:rsidP="00B261C0">
            <w:pPr>
              <w:autoSpaceDE w:val="0"/>
              <w:autoSpaceDN w:val="0"/>
              <w:adjustRightInd w:val="0"/>
              <w:spacing w:line="322" w:lineRule="exact"/>
            </w:pPr>
            <w:r w:rsidRPr="00B261C0">
              <w:t>плывёт</w:t>
            </w:r>
          </w:p>
          <w:p w:rsidR="00B261C0" w:rsidRPr="00B261C0" w:rsidRDefault="00B261C0" w:rsidP="00B261C0">
            <w:pPr>
              <w:autoSpaceDE w:val="0"/>
              <w:autoSpaceDN w:val="0"/>
              <w:adjustRightInd w:val="0"/>
              <w:spacing w:line="322" w:lineRule="exact"/>
            </w:pPr>
            <w:r w:rsidRPr="00B261C0">
              <w:t>кораблик»</w:t>
            </w:r>
          </w:p>
        </w:tc>
        <w:tc>
          <w:tcPr>
            <w:tcW w:w="3119" w:type="dxa"/>
            <w:gridSpan w:val="2"/>
          </w:tcPr>
          <w:p w:rsidR="00B261C0" w:rsidRPr="00B261C0" w:rsidRDefault="00B261C0" w:rsidP="00B261C0">
            <w:pPr>
              <w:autoSpaceDE w:val="0"/>
              <w:autoSpaceDN w:val="0"/>
              <w:adjustRightInd w:val="0"/>
              <w:spacing w:line="317" w:lineRule="exact"/>
              <w:ind w:left="5" w:hanging="5"/>
              <w:jc w:val="both"/>
            </w:pPr>
            <w:r w:rsidRPr="00B261C0">
              <w:t>Продолжать побуждать детей поддерживать диалог со взрослыми, рассуждать, инициативно высказываться, вступать в игровое взаимодействие со сверстниками</w:t>
            </w:r>
          </w:p>
        </w:tc>
        <w:tc>
          <w:tcPr>
            <w:tcW w:w="1987" w:type="dxa"/>
            <w:gridSpan w:val="2"/>
          </w:tcPr>
          <w:p w:rsidR="00B261C0" w:rsidRPr="00B261C0" w:rsidRDefault="00B261C0" w:rsidP="00B261C0">
            <w:pPr>
              <w:widowControl w:val="0"/>
              <w:autoSpaceDE w:val="0"/>
              <w:autoSpaceDN w:val="0"/>
              <w:adjustRightInd w:val="0"/>
            </w:pPr>
            <w:r w:rsidRPr="00B261C0">
              <w:t>Сюжетные картинки, дид игра «Волшебные конфеты»</w:t>
            </w:r>
          </w:p>
        </w:tc>
        <w:tc>
          <w:tcPr>
            <w:tcW w:w="2265" w:type="dxa"/>
            <w:gridSpan w:val="2"/>
          </w:tcPr>
          <w:p w:rsidR="00B261C0" w:rsidRPr="00B261C0" w:rsidRDefault="00B261C0" w:rsidP="00B261C0">
            <w:pPr>
              <w:widowControl w:val="0"/>
              <w:autoSpaceDE w:val="0"/>
              <w:autoSpaceDN w:val="0"/>
              <w:adjustRightInd w:val="0"/>
            </w:pPr>
            <w:r w:rsidRPr="00B261C0">
              <w:t>Беседа, рассматривание сюжетных картинок, обыгрывание ситуаций, заучивание пословиц и поговорок</w:t>
            </w:r>
          </w:p>
        </w:tc>
        <w:tc>
          <w:tcPr>
            <w:tcW w:w="2693" w:type="dxa"/>
            <w:gridSpan w:val="2"/>
          </w:tcPr>
          <w:p w:rsidR="00B261C0" w:rsidRPr="00B261C0" w:rsidRDefault="00B261C0" w:rsidP="00B261C0">
            <w:pPr>
              <w:widowControl w:val="0"/>
              <w:autoSpaceDE w:val="0"/>
              <w:autoSpaceDN w:val="0"/>
              <w:adjustRightInd w:val="0"/>
            </w:pPr>
            <w:r w:rsidRPr="00B261C0">
              <w:t>Орг момент, беседа о вежливых словах, физ минутка, игра «Волшебные конфеты», итог</w:t>
            </w:r>
          </w:p>
        </w:tc>
        <w:tc>
          <w:tcPr>
            <w:tcW w:w="2552" w:type="dxa"/>
            <w:gridSpan w:val="3"/>
          </w:tcPr>
          <w:p w:rsidR="00B261C0" w:rsidRPr="00B261C0" w:rsidRDefault="00B261C0" w:rsidP="00B261C0">
            <w:pPr>
              <w:widowControl w:val="0"/>
              <w:autoSpaceDE w:val="0"/>
              <w:autoSpaceDN w:val="0"/>
              <w:adjustRightInd w:val="0"/>
            </w:pPr>
            <w:r w:rsidRPr="00B261C0">
              <w:t>Консультация «Вежливые дети»</w:t>
            </w:r>
          </w:p>
        </w:tc>
      </w:tr>
      <w:tr w:rsidR="00B261C0" w:rsidRPr="00B261C0" w:rsidTr="009D3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73"/>
        </w:trPr>
        <w:tc>
          <w:tcPr>
            <w:tcW w:w="1843" w:type="dxa"/>
            <w:gridSpan w:val="2"/>
          </w:tcPr>
          <w:p w:rsidR="00B261C0" w:rsidRPr="00B261C0" w:rsidRDefault="00B261C0" w:rsidP="00B261C0">
            <w:pPr>
              <w:widowControl w:val="0"/>
              <w:autoSpaceDE w:val="0"/>
              <w:autoSpaceDN w:val="0"/>
              <w:adjustRightInd w:val="0"/>
              <w:spacing w:line="326" w:lineRule="exact"/>
              <w:ind w:left="10" w:hanging="10"/>
              <w:jc w:val="both"/>
              <w:rPr>
                <w:spacing w:val="10"/>
              </w:rPr>
            </w:pPr>
            <w:r w:rsidRPr="00B261C0">
              <w:rPr>
                <w:b/>
                <w:bCs/>
                <w:spacing w:val="10"/>
              </w:rPr>
              <w:lastRenderedPageBreak/>
              <w:t>Май</w:t>
            </w:r>
          </w:p>
          <w:p w:rsidR="00B261C0" w:rsidRPr="00B261C0" w:rsidRDefault="00B261C0" w:rsidP="00B261C0">
            <w:pPr>
              <w:widowControl w:val="0"/>
              <w:autoSpaceDE w:val="0"/>
              <w:autoSpaceDN w:val="0"/>
              <w:adjustRightInd w:val="0"/>
              <w:spacing w:line="326" w:lineRule="exact"/>
              <w:ind w:left="10" w:hanging="10"/>
              <w:jc w:val="both"/>
            </w:pPr>
            <w:r w:rsidRPr="00B261C0">
              <w:t>1.</w:t>
            </w:r>
          </w:p>
          <w:p w:rsidR="00B261C0" w:rsidRPr="00B261C0" w:rsidRDefault="00B261C0" w:rsidP="00B261C0">
            <w:pPr>
              <w:widowControl w:val="0"/>
              <w:autoSpaceDE w:val="0"/>
              <w:autoSpaceDN w:val="0"/>
              <w:adjustRightInd w:val="0"/>
              <w:spacing w:line="326" w:lineRule="exact"/>
              <w:ind w:left="10" w:hanging="10"/>
              <w:jc w:val="both"/>
            </w:pPr>
            <w:r w:rsidRPr="00B261C0">
              <w:t xml:space="preserve">«Спички  детям не игрушки» </w:t>
            </w:r>
          </w:p>
          <w:p w:rsidR="00B261C0" w:rsidRPr="00B261C0" w:rsidRDefault="00B261C0" w:rsidP="00B261C0">
            <w:pPr>
              <w:widowControl w:val="0"/>
              <w:autoSpaceDE w:val="0"/>
              <w:autoSpaceDN w:val="0"/>
              <w:adjustRightInd w:val="0"/>
              <w:spacing w:line="326" w:lineRule="exact"/>
              <w:ind w:left="10" w:hanging="10"/>
              <w:jc w:val="both"/>
            </w:pPr>
          </w:p>
          <w:p w:rsidR="00B261C0" w:rsidRPr="00B261C0" w:rsidRDefault="00B261C0" w:rsidP="00B261C0">
            <w:pPr>
              <w:widowControl w:val="0"/>
              <w:autoSpaceDE w:val="0"/>
              <w:autoSpaceDN w:val="0"/>
              <w:adjustRightInd w:val="0"/>
              <w:spacing w:line="326" w:lineRule="exact"/>
              <w:ind w:left="10" w:hanging="10"/>
              <w:jc w:val="both"/>
            </w:pPr>
          </w:p>
        </w:tc>
        <w:tc>
          <w:tcPr>
            <w:tcW w:w="3119" w:type="dxa"/>
            <w:gridSpan w:val="2"/>
          </w:tcPr>
          <w:p w:rsidR="00B261C0" w:rsidRPr="00B261C0" w:rsidRDefault="00B261C0" w:rsidP="00B261C0">
            <w:pPr>
              <w:widowControl w:val="0"/>
              <w:autoSpaceDE w:val="0"/>
              <w:autoSpaceDN w:val="0"/>
              <w:adjustRightInd w:val="0"/>
            </w:pPr>
            <w:r w:rsidRPr="00B261C0">
              <w:t>Продолжать формировать у  детей правила пожарной безопасности, закрепить знания детей о номере 01; развивать все психические процессы.</w:t>
            </w:r>
          </w:p>
        </w:tc>
        <w:tc>
          <w:tcPr>
            <w:tcW w:w="1987" w:type="dxa"/>
            <w:gridSpan w:val="2"/>
          </w:tcPr>
          <w:p w:rsidR="00B261C0" w:rsidRPr="00B261C0" w:rsidRDefault="00B261C0" w:rsidP="00B261C0">
            <w:pPr>
              <w:widowControl w:val="0"/>
              <w:autoSpaceDE w:val="0"/>
              <w:autoSpaceDN w:val="0"/>
              <w:adjustRightInd w:val="0"/>
            </w:pPr>
            <w:r w:rsidRPr="00B261C0">
              <w:t>Плакат на тему «Пожар», альбом «Пожарные машины», игрушка – машина.</w:t>
            </w:r>
          </w:p>
        </w:tc>
        <w:tc>
          <w:tcPr>
            <w:tcW w:w="2265" w:type="dxa"/>
            <w:gridSpan w:val="2"/>
          </w:tcPr>
          <w:p w:rsidR="00B261C0" w:rsidRPr="00B261C0" w:rsidRDefault="00B261C0" w:rsidP="00B261C0">
            <w:pPr>
              <w:widowControl w:val="0"/>
              <w:autoSpaceDE w:val="0"/>
              <w:autoSpaceDN w:val="0"/>
              <w:adjustRightInd w:val="0"/>
            </w:pPr>
            <w:r w:rsidRPr="00B261C0">
              <w:t>Беседа, рассматривание альбома, плаката, отгадывание загадок, чтение стихов, дид игры.</w:t>
            </w:r>
          </w:p>
        </w:tc>
        <w:tc>
          <w:tcPr>
            <w:tcW w:w="2693" w:type="dxa"/>
            <w:gridSpan w:val="2"/>
          </w:tcPr>
          <w:p w:rsidR="00B261C0" w:rsidRPr="00B261C0" w:rsidRDefault="00B261C0" w:rsidP="00B261C0">
            <w:pPr>
              <w:widowControl w:val="0"/>
              <w:autoSpaceDE w:val="0"/>
              <w:autoSpaceDN w:val="0"/>
              <w:adjustRightInd w:val="0"/>
            </w:pPr>
            <w:r w:rsidRPr="00B261C0">
              <w:t>Орг момент, беседа о пожаре, физ минутка, рассматривание альбома «Пожарные машины», итог.</w:t>
            </w:r>
          </w:p>
        </w:tc>
        <w:tc>
          <w:tcPr>
            <w:tcW w:w="2552" w:type="dxa"/>
            <w:gridSpan w:val="3"/>
          </w:tcPr>
          <w:p w:rsidR="00B261C0" w:rsidRPr="00B261C0" w:rsidRDefault="00B261C0" w:rsidP="00B261C0">
            <w:pPr>
              <w:widowControl w:val="0"/>
              <w:autoSpaceDE w:val="0"/>
              <w:autoSpaceDN w:val="0"/>
              <w:adjustRightInd w:val="0"/>
            </w:pPr>
            <w:r w:rsidRPr="00B261C0">
              <w:t>Консультация «Правила пожарной безопасности»</w:t>
            </w:r>
          </w:p>
        </w:tc>
      </w:tr>
      <w:tr w:rsidR="00B261C0" w:rsidRPr="00B261C0" w:rsidTr="00B26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7"/>
        </w:trPr>
        <w:tc>
          <w:tcPr>
            <w:tcW w:w="1843" w:type="dxa"/>
            <w:gridSpan w:val="2"/>
          </w:tcPr>
          <w:p w:rsidR="00B261C0" w:rsidRPr="00B261C0" w:rsidRDefault="00B261C0" w:rsidP="00B261C0">
            <w:pPr>
              <w:widowControl w:val="0"/>
              <w:autoSpaceDE w:val="0"/>
              <w:autoSpaceDN w:val="0"/>
              <w:adjustRightInd w:val="0"/>
              <w:spacing w:line="326" w:lineRule="exact"/>
              <w:ind w:left="10" w:hanging="10"/>
              <w:jc w:val="both"/>
            </w:pPr>
            <w:r w:rsidRPr="00B261C0">
              <w:t>2.</w:t>
            </w:r>
          </w:p>
          <w:p w:rsidR="00B261C0" w:rsidRPr="00B261C0" w:rsidRDefault="00B261C0" w:rsidP="00B261C0">
            <w:pPr>
              <w:widowControl w:val="0"/>
              <w:autoSpaceDE w:val="0"/>
              <w:autoSpaceDN w:val="0"/>
              <w:adjustRightInd w:val="0"/>
              <w:spacing w:line="326" w:lineRule="exact"/>
              <w:jc w:val="both"/>
            </w:pPr>
            <w:r w:rsidRPr="00B261C0">
              <w:t>«Хохотальная путаница»</w:t>
            </w:r>
          </w:p>
        </w:tc>
        <w:tc>
          <w:tcPr>
            <w:tcW w:w="3119" w:type="dxa"/>
            <w:gridSpan w:val="2"/>
          </w:tcPr>
          <w:p w:rsidR="00B261C0" w:rsidRPr="00B261C0" w:rsidRDefault="00B261C0" w:rsidP="00B261C0">
            <w:pPr>
              <w:widowControl w:val="0"/>
              <w:autoSpaceDE w:val="0"/>
              <w:autoSpaceDN w:val="0"/>
              <w:adjustRightInd w:val="0"/>
            </w:pPr>
            <w:r w:rsidRPr="00B261C0">
              <w:t>Продолжать     побуждать     детей поддерживать диалог с взрослыми, инициативно высказываться; Приобщать к традициям общения (приветствие,            обхождение, прощание)</w:t>
            </w:r>
          </w:p>
        </w:tc>
        <w:tc>
          <w:tcPr>
            <w:tcW w:w="1987" w:type="dxa"/>
            <w:gridSpan w:val="2"/>
          </w:tcPr>
          <w:p w:rsidR="00B261C0" w:rsidRPr="00B261C0" w:rsidRDefault="00B261C0" w:rsidP="00B261C0">
            <w:pPr>
              <w:widowControl w:val="0"/>
              <w:autoSpaceDE w:val="0"/>
              <w:autoSpaceDN w:val="0"/>
              <w:adjustRightInd w:val="0"/>
            </w:pPr>
            <w:r w:rsidRPr="00B261C0">
              <w:t>Сюжетные картинки, гном, кукла.</w:t>
            </w:r>
          </w:p>
        </w:tc>
        <w:tc>
          <w:tcPr>
            <w:tcW w:w="2265" w:type="dxa"/>
            <w:gridSpan w:val="2"/>
          </w:tcPr>
          <w:p w:rsidR="00B261C0" w:rsidRPr="00B261C0" w:rsidRDefault="00B261C0" w:rsidP="00B261C0">
            <w:pPr>
              <w:widowControl w:val="0"/>
              <w:autoSpaceDE w:val="0"/>
              <w:autoSpaceDN w:val="0"/>
              <w:adjustRightInd w:val="0"/>
            </w:pPr>
            <w:r w:rsidRPr="00B261C0">
              <w:t>Беседа, рассматривание сюжетных картинок, иллюстраций к произведениям, чтение стихов, обыгрывание ситуаций.</w:t>
            </w:r>
          </w:p>
        </w:tc>
        <w:tc>
          <w:tcPr>
            <w:tcW w:w="2693" w:type="dxa"/>
            <w:gridSpan w:val="2"/>
          </w:tcPr>
          <w:p w:rsidR="00B261C0" w:rsidRPr="00B261C0" w:rsidRDefault="00B261C0" w:rsidP="00B261C0">
            <w:pPr>
              <w:widowControl w:val="0"/>
              <w:autoSpaceDE w:val="0"/>
              <w:autoSpaceDN w:val="0"/>
              <w:adjustRightInd w:val="0"/>
            </w:pPr>
            <w:r w:rsidRPr="00B261C0">
              <w:t>Беседа на тему «Правила поведения», рассматривание сюжетных картинок, физ минутка, рассматривание иллюстраций к произведениям, итог.</w:t>
            </w:r>
          </w:p>
        </w:tc>
        <w:tc>
          <w:tcPr>
            <w:tcW w:w="2552" w:type="dxa"/>
            <w:gridSpan w:val="3"/>
          </w:tcPr>
          <w:p w:rsidR="00B261C0" w:rsidRPr="00B261C0" w:rsidRDefault="00B261C0" w:rsidP="00B261C0">
            <w:pPr>
              <w:widowControl w:val="0"/>
              <w:autoSpaceDE w:val="0"/>
              <w:autoSpaceDN w:val="0"/>
              <w:adjustRightInd w:val="0"/>
            </w:pPr>
            <w:r w:rsidRPr="00B261C0">
              <w:t>Оформление плаката «Наши традиции»</w:t>
            </w:r>
          </w:p>
        </w:tc>
      </w:tr>
      <w:tr w:rsidR="00B261C0" w:rsidRPr="00B261C0" w:rsidTr="00B26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6"/>
        </w:trPr>
        <w:tc>
          <w:tcPr>
            <w:tcW w:w="1843" w:type="dxa"/>
            <w:gridSpan w:val="2"/>
          </w:tcPr>
          <w:p w:rsidR="00B261C0" w:rsidRPr="00B261C0" w:rsidRDefault="00B261C0" w:rsidP="00B261C0">
            <w:pPr>
              <w:widowControl w:val="0"/>
              <w:autoSpaceDE w:val="0"/>
              <w:autoSpaceDN w:val="0"/>
              <w:adjustRightInd w:val="0"/>
              <w:spacing w:line="326" w:lineRule="exact"/>
              <w:ind w:left="10" w:hanging="10"/>
              <w:jc w:val="both"/>
            </w:pPr>
            <w:r w:rsidRPr="00B261C0">
              <w:t>3.май</w:t>
            </w:r>
          </w:p>
          <w:p w:rsidR="00B261C0" w:rsidRPr="00B261C0" w:rsidRDefault="00B261C0" w:rsidP="00B261C0">
            <w:pPr>
              <w:widowControl w:val="0"/>
              <w:autoSpaceDE w:val="0"/>
              <w:autoSpaceDN w:val="0"/>
              <w:adjustRightInd w:val="0"/>
              <w:spacing w:line="326" w:lineRule="exact"/>
              <w:ind w:left="10" w:hanging="10"/>
              <w:jc w:val="both"/>
            </w:pPr>
          </w:p>
          <w:p w:rsidR="00B261C0" w:rsidRPr="00B261C0" w:rsidRDefault="00B261C0" w:rsidP="00B261C0">
            <w:pPr>
              <w:autoSpaceDE w:val="0"/>
              <w:autoSpaceDN w:val="0"/>
              <w:adjustRightInd w:val="0"/>
              <w:spacing w:line="274" w:lineRule="exact"/>
              <w:rPr>
                <w:bCs/>
                <w:spacing w:val="10"/>
              </w:rPr>
            </w:pPr>
            <w:r w:rsidRPr="00B261C0">
              <w:t xml:space="preserve"> </w:t>
            </w:r>
            <w:r w:rsidRPr="00B261C0">
              <w:rPr>
                <w:bCs/>
                <w:spacing w:val="10"/>
              </w:rPr>
              <w:t>«Знакомство с лошадью и жеребенком».</w:t>
            </w: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autoSpaceDE w:val="0"/>
              <w:autoSpaceDN w:val="0"/>
              <w:adjustRightInd w:val="0"/>
              <w:spacing w:line="274" w:lineRule="exact"/>
              <w:rPr>
                <w:bCs/>
                <w:spacing w:val="10"/>
              </w:rPr>
            </w:pPr>
          </w:p>
          <w:p w:rsidR="00B261C0" w:rsidRPr="00B261C0" w:rsidRDefault="00B261C0" w:rsidP="00B261C0">
            <w:pPr>
              <w:widowControl w:val="0"/>
              <w:autoSpaceDE w:val="0"/>
              <w:autoSpaceDN w:val="0"/>
              <w:adjustRightInd w:val="0"/>
              <w:spacing w:line="326" w:lineRule="exact"/>
              <w:ind w:left="10" w:hanging="10"/>
              <w:jc w:val="both"/>
            </w:pPr>
            <w:r w:rsidRPr="00B261C0">
              <w:rPr>
                <w:bCs/>
                <w:spacing w:val="10"/>
              </w:rPr>
              <w:t xml:space="preserve"> </w:t>
            </w:r>
          </w:p>
          <w:p w:rsidR="00B261C0" w:rsidRPr="00B261C0" w:rsidRDefault="00B261C0" w:rsidP="00B261C0">
            <w:pPr>
              <w:widowControl w:val="0"/>
              <w:autoSpaceDE w:val="0"/>
              <w:autoSpaceDN w:val="0"/>
              <w:adjustRightInd w:val="0"/>
              <w:spacing w:line="326" w:lineRule="exact"/>
              <w:ind w:left="10" w:hanging="10"/>
              <w:jc w:val="both"/>
            </w:pPr>
          </w:p>
        </w:tc>
        <w:tc>
          <w:tcPr>
            <w:tcW w:w="3119" w:type="dxa"/>
            <w:gridSpan w:val="2"/>
          </w:tcPr>
          <w:p w:rsidR="00B261C0" w:rsidRPr="00B261C0" w:rsidRDefault="00B261C0" w:rsidP="00B261C0">
            <w:pPr>
              <w:widowControl w:val="0"/>
              <w:autoSpaceDE w:val="0"/>
              <w:autoSpaceDN w:val="0"/>
              <w:adjustRightInd w:val="0"/>
              <w:rPr>
                <w:b/>
              </w:rPr>
            </w:pPr>
            <w:r w:rsidRPr="00B261C0">
              <w:rPr>
                <w:bCs/>
                <w:spacing w:val="10"/>
              </w:rPr>
              <w:t>Учить узнавать на картине лошадь, жеребенка, отличать от козы с козленком. Знать как «говорит» лошадь. Учить находить и называть части тела животного. Развивать речь детей, умение слушать воспитателя, отвечать на вопросы, рассказывать знакомые сказки.</w:t>
            </w:r>
          </w:p>
        </w:tc>
        <w:tc>
          <w:tcPr>
            <w:tcW w:w="1987" w:type="dxa"/>
            <w:gridSpan w:val="2"/>
          </w:tcPr>
          <w:p w:rsidR="00B261C0" w:rsidRPr="00B261C0" w:rsidRDefault="00B261C0" w:rsidP="00B261C0">
            <w:pPr>
              <w:widowControl w:val="0"/>
              <w:autoSpaceDE w:val="0"/>
              <w:autoSpaceDN w:val="0"/>
              <w:adjustRightInd w:val="0"/>
            </w:pPr>
            <w:r w:rsidRPr="00B261C0">
              <w:t>Игрушки- лошадь, жеребенок; дид.игра «Маленькие и большие», «Домашние животные»</w:t>
            </w:r>
          </w:p>
        </w:tc>
        <w:tc>
          <w:tcPr>
            <w:tcW w:w="2265" w:type="dxa"/>
            <w:gridSpan w:val="2"/>
          </w:tcPr>
          <w:p w:rsidR="00B261C0" w:rsidRPr="00B261C0" w:rsidRDefault="00B261C0" w:rsidP="00B261C0">
            <w:pPr>
              <w:widowControl w:val="0"/>
              <w:autoSpaceDE w:val="0"/>
              <w:autoSpaceDN w:val="0"/>
              <w:adjustRightInd w:val="0"/>
            </w:pPr>
            <w:r w:rsidRPr="00B261C0">
              <w:t>Беседа, рассматривание сюжетных картинок, иллюстраций к произведениям, чтение стихов, обыгрывание ситуаций, дид игра</w:t>
            </w:r>
          </w:p>
        </w:tc>
        <w:tc>
          <w:tcPr>
            <w:tcW w:w="2693" w:type="dxa"/>
            <w:gridSpan w:val="2"/>
          </w:tcPr>
          <w:p w:rsidR="00B261C0" w:rsidRPr="00B261C0" w:rsidRDefault="00B261C0" w:rsidP="00B261C0">
            <w:pPr>
              <w:widowControl w:val="0"/>
              <w:autoSpaceDE w:val="0"/>
              <w:autoSpaceDN w:val="0"/>
              <w:adjustRightInd w:val="0"/>
            </w:pPr>
            <w:r w:rsidRPr="00B261C0">
              <w:t>Орг момент, рассматривание картины, отгадывание загадок, физ минутка, дид игры, итог</w:t>
            </w:r>
          </w:p>
        </w:tc>
        <w:tc>
          <w:tcPr>
            <w:tcW w:w="2552" w:type="dxa"/>
            <w:gridSpan w:val="3"/>
          </w:tcPr>
          <w:p w:rsidR="00B261C0" w:rsidRPr="00B261C0" w:rsidRDefault="00B261C0" w:rsidP="00B261C0">
            <w:pPr>
              <w:widowControl w:val="0"/>
              <w:autoSpaceDE w:val="0"/>
              <w:autoSpaceDN w:val="0"/>
              <w:adjustRightInd w:val="0"/>
            </w:pPr>
            <w:r w:rsidRPr="00B261C0">
              <w:t>Изготовление дид игры «Чей малыш?»</w:t>
            </w:r>
          </w:p>
        </w:tc>
      </w:tr>
    </w:tbl>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pPr>
    </w:p>
    <w:p w:rsidR="00417F01" w:rsidRDefault="00F11447" w:rsidP="00417F01">
      <w:pPr>
        <w:autoSpaceDE w:val="0"/>
        <w:autoSpaceDN w:val="0"/>
        <w:adjustRightInd w:val="0"/>
        <w:jc w:val="center"/>
        <w:rPr>
          <w:rFonts w:eastAsiaTheme="minorHAnsi"/>
          <w:b/>
          <w:lang w:eastAsia="en-US"/>
        </w:rPr>
      </w:pPr>
      <w:r>
        <w:rPr>
          <w:rFonts w:eastAsiaTheme="minorHAnsi"/>
          <w:b/>
          <w:lang w:eastAsia="en-US"/>
        </w:rPr>
        <w:lastRenderedPageBreak/>
        <w:t>3.4.5. Социально – коммуникативное развитие.</w:t>
      </w:r>
    </w:p>
    <w:p w:rsidR="00F11447" w:rsidRDefault="00F11447" w:rsidP="00417F01">
      <w:pPr>
        <w:autoSpaceDE w:val="0"/>
        <w:autoSpaceDN w:val="0"/>
        <w:adjustRightInd w:val="0"/>
        <w:jc w:val="center"/>
        <w:rPr>
          <w:rFonts w:eastAsiaTheme="minorHAnsi"/>
          <w:b/>
          <w:lang w:eastAsia="en-US"/>
        </w:rPr>
      </w:pPr>
      <w:r>
        <w:rPr>
          <w:rFonts w:eastAsiaTheme="minorHAnsi"/>
          <w:b/>
          <w:lang w:eastAsia="en-US"/>
        </w:rPr>
        <w:t>Направление «Социализация»</w:t>
      </w:r>
    </w:p>
    <w:tbl>
      <w:tblPr>
        <w:tblStyle w:val="19"/>
        <w:tblW w:w="14019" w:type="dxa"/>
        <w:tblLook w:val="01E0" w:firstRow="1" w:lastRow="1" w:firstColumn="1" w:lastColumn="1" w:noHBand="0" w:noVBand="0"/>
      </w:tblPr>
      <w:tblGrid>
        <w:gridCol w:w="638"/>
        <w:gridCol w:w="612"/>
        <w:gridCol w:w="1553"/>
        <w:gridCol w:w="2681"/>
        <w:gridCol w:w="2421"/>
        <w:gridCol w:w="4211"/>
        <w:gridCol w:w="10"/>
        <w:gridCol w:w="1881"/>
        <w:gridCol w:w="12"/>
      </w:tblGrid>
      <w:tr w:rsidR="00F11447" w:rsidRPr="00F11447" w:rsidTr="00F11447">
        <w:trPr>
          <w:cantSplit/>
          <w:trHeight w:val="1166"/>
        </w:trPr>
        <w:tc>
          <w:tcPr>
            <w:tcW w:w="638" w:type="dxa"/>
            <w:textDirection w:val="btLr"/>
          </w:tcPr>
          <w:p w:rsidR="00F11447" w:rsidRPr="00F11447" w:rsidRDefault="00F11447" w:rsidP="00F11447">
            <w:pPr>
              <w:ind w:right="113"/>
              <w:jc w:val="center"/>
            </w:pPr>
            <w:r w:rsidRPr="00F11447">
              <w:t>месяц</w:t>
            </w:r>
          </w:p>
        </w:tc>
        <w:tc>
          <w:tcPr>
            <w:tcW w:w="612" w:type="dxa"/>
          </w:tcPr>
          <w:p w:rsidR="00F11447" w:rsidRPr="00F11447" w:rsidRDefault="00F11447" w:rsidP="00F11447">
            <w:pPr>
              <w:jc w:val="center"/>
            </w:pPr>
          </w:p>
          <w:p w:rsidR="00F11447" w:rsidRPr="00F11447" w:rsidRDefault="00F11447" w:rsidP="00F11447">
            <w:pPr>
              <w:jc w:val="center"/>
            </w:pPr>
            <w:r w:rsidRPr="00F11447">
              <w:t>п\п</w:t>
            </w:r>
          </w:p>
        </w:tc>
        <w:tc>
          <w:tcPr>
            <w:tcW w:w="4234" w:type="dxa"/>
            <w:gridSpan w:val="2"/>
          </w:tcPr>
          <w:p w:rsidR="00F11447" w:rsidRPr="00F11447" w:rsidRDefault="00F11447" w:rsidP="00F11447">
            <w:pPr>
              <w:jc w:val="center"/>
            </w:pPr>
          </w:p>
          <w:p w:rsidR="00F11447" w:rsidRPr="00F11447" w:rsidRDefault="00F11447" w:rsidP="00F11447">
            <w:pPr>
              <w:jc w:val="center"/>
            </w:pPr>
            <w:r w:rsidRPr="00F11447">
              <w:t>Непосредственно образовательная</w:t>
            </w:r>
          </w:p>
          <w:p w:rsidR="00F11447" w:rsidRPr="00F11447" w:rsidRDefault="00F11447" w:rsidP="00F11447">
            <w:pPr>
              <w:jc w:val="center"/>
            </w:pPr>
            <w:r w:rsidRPr="00F11447">
              <w:t>деятельность</w:t>
            </w:r>
          </w:p>
        </w:tc>
        <w:tc>
          <w:tcPr>
            <w:tcW w:w="2421" w:type="dxa"/>
          </w:tcPr>
          <w:p w:rsidR="00F11447" w:rsidRPr="00F11447" w:rsidRDefault="00F11447" w:rsidP="00F11447">
            <w:pPr>
              <w:jc w:val="center"/>
            </w:pPr>
            <w:r w:rsidRPr="00F11447">
              <w:t>Виды детской деятельности в соответствии с интеграцией образовательных областей</w:t>
            </w:r>
          </w:p>
        </w:tc>
        <w:tc>
          <w:tcPr>
            <w:tcW w:w="4221" w:type="dxa"/>
            <w:gridSpan w:val="2"/>
          </w:tcPr>
          <w:p w:rsidR="00F11447" w:rsidRPr="00F11447" w:rsidRDefault="00F11447" w:rsidP="00F11447">
            <w:pPr>
              <w:jc w:val="center"/>
            </w:pPr>
          </w:p>
          <w:p w:rsidR="00F11447" w:rsidRPr="00F11447" w:rsidRDefault="00F11447" w:rsidP="00F11447">
            <w:pPr>
              <w:jc w:val="center"/>
            </w:pPr>
            <w:r w:rsidRPr="00F11447">
              <w:t>Формы организации</w:t>
            </w:r>
          </w:p>
          <w:p w:rsidR="00F11447" w:rsidRPr="00F11447" w:rsidRDefault="00F11447" w:rsidP="00F11447">
            <w:pPr>
              <w:jc w:val="center"/>
            </w:pPr>
            <w:r w:rsidRPr="00F11447">
              <w:t>детской деятельности</w:t>
            </w:r>
          </w:p>
        </w:tc>
        <w:tc>
          <w:tcPr>
            <w:tcW w:w="1893" w:type="dxa"/>
            <w:gridSpan w:val="2"/>
          </w:tcPr>
          <w:p w:rsidR="00F11447" w:rsidRPr="00F11447" w:rsidRDefault="00F11447" w:rsidP="00F11447"/>
          <w:p w:rsidR="00F11447" w:rsidRPr="00F11447" w:rsidRDefault="00F11447" w:rsidP="00F11447">
            <w:r w:rsidRPr="00F11447">
              <w:t>Литература</w:t>
            </w:r>
          </w:p>
        </w:tc>
      </w:tr>
      <w:tr w:rsidR="00F11447" w:rsidRPr="00F11447" w:rsidTr="00F11447">
        <w:trPr>
          <w:trHeight w:val="330"/>
        </w:trPr>
        <w:tc>
          <w:tcPr>
            <w:tcW w:w="638" w:type="dxa"/>
          </w:tcPr>
          <w:p w:rsidR="00F11447" w:rsidRPr="00F11447" w:rsidRDefault="00F11447" w:rsidP="00F11447">
            <w:pPr>
              <w:jc w:val="center"/>
              <w:rPr>
                <w:sz w:val="28"/>
                <w:szCs w:val="28"/>
              </w:rPr>
            </w:pPr>
            <w:r w:rsidRPr="00F11447">
              <w:rPr>
                <w:sz w:val="28"/>
                <w:szCs w:val="28"/>
              </w:rPr>
              <w:t>1</w:t>
            </w:r>
          </w:p>
        </w:tc>
        <w:tc>
          <w:tcPr>
            <w:tcW w:w="612" w:type="dxa"/>
          </w:tcPr>
          <w:p w:rsidR="00F11447" w:rsidRPr="00F11447" w:rsidRDefault="00F11447" w:rsidP="00F11447">
            <w:pPr>
              <w:jc w:val="center"/>
              <w:rPr>
                <w:sz w:val="28"/>
                <w:szCs w:val="28"/>
              </w:rPr>
            </w:pPr>
            <w:r w:rsidRPr="00F11447">
              <w:rPr>
                <w:sz w:val="28"/>
                <w:szCs w:val="28"/>
              </w:rPr>
              <w:t>2</w:t>
            </w:r>
          </w:p>
        </w:tc>
        <w:tc>
          <w:tcPr>
            <w:tcW w:w="1553" w:type="dxa"/>
          </w:tcPr>
          <w:p w:rsidR="00F11447" w:rsidRPr="00F11447" w:rsidRDefault="00F11447" w:rsidP="00F11447">
            <w:pPr>
              <w:jc w:val="center"/>
              <w:rPr>
                <w:sz w:val="28"/>
                <w:szCs w:val="28"/>
              </w:rPr>
            </w:pPr>
            <w:r w:rsidRPr="00F11447">
              <w:rPr>
                <w:sz w:val="28"/>
                <w:szCs w:val="28"/>
              </w:rPr>
              <w:t>3</w:t>
            </w:r>
          </w:p>
        </w:tc>
        <w:tc>
          <w:tcPr>
            <w:tcW w:w="2681" w:type="dxa"/>
          </w:tcPr>
          <w:p w:rsidR="00F11447" w:rsidRPr="00F11447" w:rsidRDefault="00F11447" w:rsidP="00F11447">
            <w:pPr>
              <w:jc w:val="center"/>
              <w:rPr>
                <w:sz w:val="28"/>
                <w:szCs w:val="28"/>
              </w:rPr>
            </w:pPr>
            <w:r w:rsidRPr="00F11447">
              <w:rPr>
                <w:sz w:val="28"/>
                <w:szCs w:val="28"/>
              </w:rPr>
              <w:t>4</w:t>
            </w:r>
          </w:p>
        </w:tc>
        <w:tc>
          <w:tcPr>
            <w:tcW w:w="2421" w:type="dxa"/>
          </w:tcPr>
          <w:p w:rsidR="00F11447" w:rsidRPr="00F11447" w:rsidRDefault="00F11447" w:rsidP="00F11447">
            <w:pPr>
              <w:jc w:val="center"/>
              <w:rPr>
                <w:sz w:val="28"/>
                <w:szCs w:val="28"/>
              </w:rPr>
            </w:pPr>
            <w:r w:rsidRPr="00F11447">
              <w:rPr>
                <w:sz w:val="28"/>
                <w:szCs w:val="28"/>
              </w:rPr>
              <w:t>5</w:t>
            </w:r>
          </w:p>
        </w:tc>
        <w:tc>
          <w:tcPr>
            <w:tcW w:w="4221" w:type="dxa"/>
            <w:gridSpan w:val="2"/>
          </w:tcPr>
          <w:p w:rsidR="00F11447" w:rsidRPr="00F11447" w:rsidRDefault="00F11447" w:rsidP="00F11447">
            <w:pPr>
              <w:jc w:val="center"/>
              <w:rPr>
                <w:sz w:val="28"/>
                <w:szCs w:val="28"/>
              </w:rPr>
            </w:pPr>
            <w:r w:rsidRPr="00F11447">
              <w:rPr>
                <w:sz w:val="28"/>
                <w:szCs w:val="28"/>
              </w:rPr>
              <w:t>6</w:t>
            </w:r>
          </w:p>
        </w:tc>
        <w:tc>
          <w:tcPr>
            <w:tcW w:w="1893" w:type="dxa"/>
            <w:gridSpan w:val="2"/>
          </w:tcPr>
          <w:p w:rsidR="00F11447" w:rsidRPr="00F11447" w:rsidRDefault="00F11447" w:rsidP="00F11447">
            <w:pPr>
              <w:jc w:val="center"/>
              <w:rPr>
                <w:sz w:val="28"/>
                <w:szCs w:val="28"/>
              </w:rPr>
            </w:pPr>
            <w:r w:rsidRPr="00F11447">
              <w:rPr>
                <w:sz w:val="28"/>
                <w:szCs w:val="28"/>
              </w:rPr>
              <w:t>7</w:t>
            </w:r>
          </w:p>
        </w:tc>
      </w:tr>
      <w:tr w:rsidR="00F11447" w:rsidRPr="00F11447" w:rsidTr="00F11447">
        <w:trPr>
          <w:trHeight w:val="310"/>
        </w:trPr>
        <w:tc>
          <w:tcPr>
            <w:tcW w:w="638" w:type="dxa"/>
            <w:shd w:val="clear" w:color="auto" w:fill="auto"/>
          </w:tcPr>
          <w:p w:rsidR="00F11447" w:rsidRPr="00F11447" w:rsidRDefault="00F11447" w:rsidP="00F11447">
            <w:pPr>
              <w:jc w:val="center"/>
              <w:rPr>
                <w:b/>
                <w:sz w:val="28"/>
                <w:szCs w:val="28"/>
              </w:rPr>
            </w:pPr>
            <w:r w:rsidRPr="00F11447">
              <w:rPr>
                <w:b/>
                <w:sz w:val="28"/>
                <w:szCs w:val="28"/>
              </w:rPr>
              <w:t>С</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1</w:t>
            </w:r>
          </w:p>
        </w:tc>
        <w:tc>
          <w:tcPr>
            <w:tcW w:w="1553" w:type="dxa"/>
          </w:tcPr>
          <w:p w:rsidR="00F11447" w:rsidRPr="00F11447" w:rsidRDefault="00F11447" w:rsidP="00F11447">
            <w:pPr>
              <w:jc w:val="both"/>
              <w:rPr>
                <w:b/>
              </w:rPr>
            </w:pPr>
            <w:r w:rsidRPr="00F11447">
              <w:rPr>
                <w:b/>
              </w:rPr>
              <w:t>Тема:</w:t>
            </w:r>
          </w:p>
          <w:p w:rsidR="00F11447" w:rsidRPr="00F11447" w:rsidRDefault="00F11447" w:rsidP="00F11447">
            <w:pPr>
              <w:jc w:val="both"/>
              <w:rPr>
                <w:sz w:val="28"/>
                <w:szCs w:val="28"/>
              </w:rPr>
            </w:pPr>
            <w:r w:rsidRPr="00F11447">
              <w:t>Я и моя семья</w:t>
            </w:r>
          </w:p>
        </w:tc>
        <w:tc>
          <w:tcPr>
            <w:tcW w:w="2681" w:type="dxa"/>
          </w:tcPr>
          <w:p w:rsidR="00F11447" w:rsidRPr="00F11447" w:rsidRDefault="00F11447" w:rsidP="00F11447">
            <w:pPr>
              <w:rPr>
                <w:sz w:val="28"/>
                <w:szCs w:val="28"/>
              </w:rPr>
            </w:pPr>
            <w:r w:rsidRPr="00F11447">
              <w:rPr>
                <w:b/>
                <w:sz w:val="28"/>
                <w:szCs w:val="28"/>
              </w:rPr>
              <w:t>Цель</w:t>
            </w:r>
            <w:r w:rsidRPr="00F11447">
              <w:rPr>
                <w:sz w:val="28"/>
                <w:szCs w:val="28"/>
              </w:rPr>
              <w:t>:</w:t>
            </w:r>
          </w:p>
          <w:p w:rsidR="00F11447" w:rsidRPr="00F11447" w:rsidRDefault="00F11447" w:rsidP="00F11447">
            <w:pPr>
              <w:jc w:val="both"/>
            </w:pPr>
            <w:r w:rsidRPr="00F11447">
              <w:t>Формирование  представлений ребенка о себе и близких людях</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rPr>
                <w:b/>
                <w:i/>
              </w:rPr>
            </w:pPr>
            <w:r w:rsidRPr="00F11447">
              <w:rPr>
                <w:b/>
                <w:i/>
              </w:rPr>
              <w:t>Выставка совместного творчества</w:t>
            </w:r>
          </w:p>
          <w:p w:rsidR="00F11447" w:rsidRPr="00F11447" w:rsidRDefault="00F11447" w:rsidP="00F11447">
            <w:pPr>
              <w:jc w:val="both"/>
            </w:pPr>
            <w:r w:rsidRPr="00F11447">
              <w:t>взрослых и детей</w:t>
            </w:r>
          </w:p>
          <w:p w:rsidR="00F11447" w:rsidRPr="00F11447" w:rsidRDefault="00F11447" w:rsidP="00F11447">
            <w:pPr>
              <w:jc w:val="both"/>
            </w:pPr>
            <w:r w:rsidRPr="00F11447">
              <w:t>«Что нам Осень принесла?!»</w:t>
            </w:r>
          </w:p>
          <w:p w:rsidR="00F11447" w:rsidRPr="00F11447" w:rsidRDefault="00F11447" w:rsidP="00F11447">
            <w:pPr>
              <w:jc w:val="center"/>
              <w:rPr>
                <w:b/>
                <w:sz w:val="28"/>
                <w:szCs w:val="28"/>
              </w:rPr>
            </w:pPr>
          </w:p>
        </w:tc>
        <w:tc>
          <w:tcPr>
            <w:tcW w:w="2421" w:type="dxa"/>
          </w:tcPr>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rPr>
                <w:i/>
              </w:rP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tc>
        <w:tc>
          <w:tcPr>
            <w:tcW w:w="4221" w:type="dxa"/>
            <w:gridSpan w:val="2"/>
          </w:tcPr>
          <w:p w:rsidR="00F11447" w:rsidRPr="00F11447" w:rsidRDefault="00F11447" w:rsidP="00F11447">
            <w:pPr>
              <w:jc w:val="both"/>
              <w:rPr>
                <w:b/>
              </w:rPr>
            </w:pPr>
            <w:r w:rsidRPr="00F11447">
              <w:rPr>
                <w:b/>
              </w:rPr>
              <w:lastRenderedPageBreak/>
              <w:t>Сюжетные игры</w:t>
            </w:r>
            <w:r w:rsidRPr="00F11447">
              <w:t xml:space="preserve">: «Семья принимает гостей», «День рожденья куклы», </w:t>
            </w:r>
            <w:r w:rsidRPr="00F11447">
              <w:rPr>
                <w:b/>
              </w:rPr>
              <w:t>Дидактические игры:</w:t>
            </w:r>
          </w:p>
          <w:p w:rsidR="00F11447" w:rsidRPr="00F11447" w:rsidRDefault="00F11447" w:rsidP="00F11447">
            <w:pPr>
              <w:jc w:val="both"/>
            </w:pPr>
            <w:r w:rsidRPr="00F11447">
              <w:t>«Вежливые слова». «Мой портрет». «Помоги маме (папе)». «Где мы были, что мы видели»</w:t>
            </w:r>
          </w:p>
          <w:p w:rsidR="00F11447" w:rsidRPr="00F11447" w:rsidRDefault="00F11447" w:rsidP="00F11447">
            <w:pPr>
              <w:jc w:val="both"/>
              <w:rPr>
                <w:b/>
              </w:rPr>
            </w:pPr>
            <w:r w:rsidRPr="00F11447">
              <w:rPr>
                <w:b/>
              </w:rPr>
              <w:t>Театрализованная игра:</w:t>
            </w:r>
          </w:p>
          <w:p w:rsidR="00F11447" w:rsidRPr="00F11447" w:rsidRDefault="00F11447" w:rsidP="00F11447">
            <w:pPr>
              <w:jc w:val="both"/>
            </w:pPr>
            <w:r w:rsidRPr="00F11447">
              <w:t>По сказке «Три медведя».</w:t>
            </w:r>
          </w:p>
          <w:p w:rsidR="00F11447" w:rsidRPr="00F11447" w:rsidRDefault="00F11447" w:rsidP="00F11447">
            <w:pPr>
              <w:jc w:val="both"/>
              <w:rPr>
                <w:b/>
              </w:rPr>
            </w:pPr>
            <w:r w:rsidRPr="00F11447">
              <w:rPr>
                <w:b/>
              </w:rPr>
              <w:t>Игра драматизация:</w:t>
            </w:r>
          </w:p>
          <w:p w:rsidR="00F11447" w:rsidRPr="00F11447" w:rsidRDefault="00F11447" w:rsidP="00F11447">
            <w:r w:rsidRPr="00F11447">
              <w:t>«Наша Маша маленькая»</w:t>
            </w:r>
          </w:p>
          <w:p w:rsidR="00F11447" w:rsidRPr="00F11447" w:rsidRDefault="00F11447" w:rsidP="00F11447">
            <w:pPr>
              <w:jc w:val="both"/>
            </w:pPr>
            <w:r w:rsidRPr="00F11447">
              <w:rPr>
                <w:b/>
              </w:rPr>
              <w:t xml:space="preserve">Беседа </w:t>
            </w:r>
            <w:r w:rsidRPr="00F11447">
              <w:t>«Моя семья», «Праздники в моей семье», «В нашей  семье все трудятся»</w:t>
            </w:r>
          </w:p>
          <w:p w:rsidR="00F11447" w:rsidRPr="00F11447" w:rsidRDefault="00F11447" w:rsidP="00F11447">
            <w:pPr>
              <w:jc w:val="both"/>
            </w:pPr>
            <w:r w:rsidRPr="00F11447">
              <w:rPr>
                <w:b/>
              </w:rPr>
              <w:t>Рассказывание</w:t>
            </w:r>
            <w:r w:rsidRPr="00F11447">
              <w:t xml:space="preserve"> на тему: «Наша дружная семья» </w:t>
            </w:r>
          </w:p>
          <w:p w:rsidR="00F11447" w:rsidRPr="00F11447" w:rsidRDefault="00F11447" w:rsidP="00F11447">
            <w:pPr>
              <w:jc w:val="both"/>
            </w:pPr>
            <w:r w:rsidRPr="00F11447">
              <w:rPr>
                <w:b/>
              </w:rPr>
              <w:t>Обсуждение ситуаций</w:t>
            </w:r>
            <w:r w:rsidRPr="00F11447">
              <w:t xml:space="preserve"> «Ты заблудился», «Ребенок разбил любимую мамину вазу, как поступить? (сломал дедушкины очки, размотал бабушкины клубки для вязанья и другие) ».</w:t>
            </w:r>
          </w:p>
          <w:p w:rsidR="00F11447" w:rsidRPr="00F11447" w:rsidRDefault="00F11447" w:rsidP="00F11447">
            <w:pPr>
              <w:jc w:val="both"/>
            </w:pPr>
            <w:r w:rsidRPr="00F11447">
              <w:rPr>
                <w:b/>
              </w:rPr>
              <w:t>Обсуждение поступков</w:t>
            </w:r>
            <w:r w:rsidRPr="00F11447">
              <w:t xml:space="preserve"> мультипликационных героев («Маша и медведь» (на новый лад)).</w:t>
            </w:r>
          </w:p>
          <w:p w:rsidR="00F11447" w:rsidRPr="00F11447" w:rsidRDefault="00F11447" w:rsidP="00F11447">
            <w:pPr>
              <w:jc w:val="both"/>
            </w:pPr>
          </w:p>
          <w:p w:rsidR="00F11447" w:rsidRPr="00F11447" w:rsidRDefault="00F11447" w:rsidP="00F11447">
            <w:r w:rsidRPr="00F11447">
              <w:rPr>
                <w:b/>
              </w:rPr>
              <w:t xml:space="preserve">Экскурсии </w:t>
            </w:r>
            <w:r w:rsidRPr="00F11447">
              <w:t>по детскому саду, по территории детского сада ( наблюдения за сезонными изменениями  в природе) и другие.</w:t>
            </w:r>
          </w:p>
          <w:p w:rsidR="00F11447" w:rsidRPr="00F11447" w:rsidRDefault="00F11447" w:rsidP="00F11447">
            <w:r w:rsidRPr="00F11447">
              <w:rPr>
                <w:b/>
              </w:rPr>
              <w:t>Циклические наблюдения</w:t>
            </w:r>
            <w:r w:rsidRPr="00F11447">
              <w:t xml:space="preserve"> за деревьями.</w:t>
            </w:r>
          </w:p>
          <w:p w:rsidR="00F11447" w:rsidRPr="00F11447" w:rsidRDefault="00F11447" w:rsidP="00F11447">
            <w:pPr>
              <w:jc w:val="both"/>
            </w:pPr>
            <w:r w:rsidRPr="00F11447">
              <w:rPr>
                <w:b/>
              </w:rPr>
              <w:t xml:space="preserve">Решение проблемных ситуаций: </w:t>
            </w:r>
            <w:r w:rsidRPr="00F11447">
              <w:t>«Бабушка заболела», «Сломано дерево на участке» и другое.</w:t>
            </w:r>
          </w:p>
          <w:p w:rsidR="00F11447" w:rsidRPr="00F11447" w:rsidRDefault="00F11447" w:rsidP="00F11447">
            <w:pPr>
              <w:jc w:val="both"/>
            </w:pPr>
            <w:r w:rsidRPr="00F11447">
              <w:rPr>
                <w:b/>
              </w:rPr>
              <w:t xml:space="preserve">Экспериментирование </w:t>
            </w:r>
            <w:r w:rsidRPr="00F11447">
              <w:t>с водой «Как сделать мыльную пену?»</w:t>
            </w:r>
          </w:p>
          <w:p w:rsidR="00F11447" w:rsidRPr="00F11447" w:rsidRDefault="00F11447" w:rsidP="00F11447">
            <w:pPr>
              <w:jc w:val="both"/>
              <w:rPr>
                <w:b/>
              </w:rPr>
            </w:pPr>
            <w:r w:rsidRPr="00F11447">
              <w:rPr>
                <w:b/>
              </w:rPr>
              <w:t xml:space="preserve">Подвижные игры программные </w:t>
            </w:r>
          </w:p>
          <w:p w:rsidR="00F11447" w:rsidRPr="00F11447" w:rsidRDefault="00F11447" w:rsidP="00F11447">
            <w:pPr>
              <w:jc w:val="both"/>
              <w:rPr>
                <w:b/>
              </w:rPr>
            </w:pPr>
            <w:r w:rsidRPr="00F11447">
              <w:rPr>
                <w:b/>
              </w:rPr>
              <w:t>Игровые упражнения</w:t>
            </w:r>
          </w:p>
          <w:p w:rsidR="00F11447" w:rsidRPr="00F11447" w:rsidRDefault="00F11447" w:rsidP="00F11447">
            <w:pPr>
              <w:jc w:val="both"/>
            </w:pPr>
            <w:r w:rsidRPr="00F11447">
              <w:rPr>
                <w:b/>
              </w:rPr>
              <w:t xml:space="preserve">Коллективное творческое дело (КТД) </w:t>
            </w:r>
            <w:r w:rsidRPr="00F11447">
              <w:t>взрослых и детей по созданию поделок для выставки «Что нам Осень принесла».</w:t>
            </w:r>
          </w:p>
          <w:p w:rsidR="00F11447" w:rsidRPr="00F11447" w:rsidRDefault="00F11447" w:rsidP="00F11447">
            <w:pPr>
              <w:jc w:val="both"/>
            </w:pPr>
            <w:r w:rsidRPr="00F11447">
              <w:rPr>
                <w:b/>
              </w:rPr>
              <w:t>Поручения</w:t>
            </w:r>
            <w:r w:rsidRPr="00F11447">
              <w:t xml:space="preserve">  индивидуальные  «Подбери посуду для обеда (для чайного стола)»</w:t>
            </w:r>
          </w:p>
          <w:p w:rsidR="00F11447" w:rsidRPr="00F11447" w:rsidRDefault="00F11447" w:rsidP="00F11447">
            <w:pPr>
              <w:jc w:val="both"/>
            </w:pPr>
          </w:p>
          <w:p w:rsidR="00F11447" w:rsidRPr="00F11447" w:rsidRDefault="00F11447" w:rsidP="00F11447">
            <w:pPr>
              <w:jc w:val="both"/>
            </w:pPr>
            <w:r w:rsidRPr="00F11447">
              <w:rPr>
                <w:b/>
              </w:rPr>
              <w:t xml:space="preserve">Чтение </w:t>
            </w:r>
            <w:r w:rsidRPr="00F11447">
              <w:t>рассказов, сказок, стихотворений о семье, о взаимоотношениях в семье, об осени, о природе и другие.</w:t>
            </w:r>
          </w:p>
          <w:p w:rsidR="00F11447" w:rsidRPr="00F11447" w:rsidRDefault="00F11447" w:rsidP="00F11447">
            <w:pPr>
              <w:jc w:val="both"/>
            </w:pPr>
          </w:p>
          <w:p w:rsidR="00F11447" w:rsidRPr="00F11447" w:rsidRDefault="00F11447" w:rsidP="00F11447">
            <w:pPr>
              <w:jc w:val="both"/>
            </w:pPr>
            <w:r w:rsidRPr="00F11447">
              <w:rPr>
                <w:b/>
              </w:rPr>
              <w:t>Лепка</w:t>
            </w:r>
            <w:r w:rsidRPr="00F11447">
              <w:t xml:space="preserve"> «Как зайцы в гости к лягушонку ходили» </w:t>
            </w:r>
          </w:p>
          <w:p w:rsidR="00F11447" w:rsidRPr="00F11447" w:rsidRDefault="00F11447" w:rsidP="00F11447">
            <w:pPr>
              <w:jc w:val="both"/>
            </w:pPr>
            <w:r w:rsidRPr="00F11447">
              <w:rPr>
                <w:b/>
              </w:rPr>
              <w:t>Аппликация</w:t>
            </w:r>
            <w:r w:rsidRPr="00F11447">
              <w:t xml:space="preserve"> «Ягоды и яблоки на блюдечке»</w:t>
            </w:r>
          </w:p>
          <w:p w:rsidR="00F11447" w:rsidRPr="00F11447" w:rsidRDefault="00F11447" w:rsidP="00F11447">
            <w:pPr>
              <w:jc w:val="both"/>
            </w:pPr>
            <w:r w:rsidRPr="00F11447">
              <w:rPr>
                <w:b/>
              </w:rPr>
              <w:t xml:space="preserve">Рисование </w:t>
            </w:r>
            <w:r w:rsidRPr="00F11447">
              <w:t>«Идет дождь», «Трава для зайчат»</w:t>
            </w:r>
          </w:p>
          <w:p w:rsidR="00F11447" w:rsidRPr="00F11447" w:rsidRDefault="00F11447" w:rsidP="00F11447">
            <w:r w:rsidRPr="00F11447">
              <w:rPr>
                <w:b/>
              </w:rPr>
              <w:lastRenderedPageBreak/>
              <w:t xml:space="preserve">КТД </w:t>
            </w:r>
            <w:r w:rsidRPr="00F11447">
              <w:t>по изготовлению поделок для выставки «Что нам Осень принесла?!».</w:t>
            </w:r>
          </w:p>
        </w:tc>
        <w:tc>
          <w:tcPr>
            <w:tcW w:w="1893" w:type="dxa"/>
            <w:gridSpan w:val="2"/>
          </w:tcPr>
          <w:p w:rsidR="00F11447" w:rsidRPr="00F11447" w:rsidRDefault="00F11447" w:rsidP="00F11447">
            <w:pPr>
              <w:rPr>
                <w:b/>
              </w:rPr>
            </w:pPr>
            <w:r w:rsidRPr="00F11447">
              <w:lastRenderedPageBreak/>
              <w:t xml:space="preserve">О. Л.Князева Р. Б Стеркина </w:t>
            </w:r>
          </w:p>
          <w:p w:rsidR="00F11447" w:rsidRPr="00F11447" w:rsidRDefault="00F11447" w:rsidP="00F11447">
            <w:pPr>
              <w:jc w:val="both"/>
            </w:pPr>
            <w:r w:rsidRPr="00F11447">
              <w:rPr>
                <w:spacing w:val="-5"/>
              </w:rPr>
              <w:t>«Я, ты, мы.» Учебно-методическое пособие по социаль</w:t>
            </w:r>
            <w:r w:rsidRPr="00F11447">
              <w:rPr>
                <w:spacing w:val="-5"/>
              </w:rPr>
              <w:softHyphen/>
            </w:r>
            <w:r w:rsidRPr="00F11447">
              <w:rPr>
                <w:spacing w:val="-7"/>
              </w:rPr>
              <w:t>но-эмоциональному развитию детей дошкольного возрас</w:t>
            </w:r>
            <w:r w:rsidRPr="00F11447">
              <w:rPr>
                <w:spacing w:val="-7"/>
              </w:rPr>
              <w:softHyphen/>
            </w:r>
            <w:r w:rsidRPr="00F11447">
              <w:rPr>
                <w:spacing w:val="-4"/>
              </w:rPr>
              <w:t>та</w:t>
            </w:r>
          </w:p>
          <w:p w:rsidR="00F11447" w:rsidRPr="00F11447" w:rsidRDefault="00F11447" w:rsidP="00F11447"/>
          <w:p w:rsidR="00F11447" w:rsidRPr="00F11447" w:rsidRDefault="00F11447" w:rsidP="00F11447">
            <w:r w:rsidRPr="00F11447">
              <w:t>Н.Е.Веракса «Играем в сказку три медведя» Дидактическое пособие.</w:t>
            </w:r>
          </w:p>
          <w:p w:rsidR="00F11447" w:rsidRPr="00F11447" w:rsidRDefault="00F11447" w:rsidP="00F11447"/>
          <w:p w:rsidR="00F11447" w:rsidRPr="00F11447" w:rsidRDefault="00F11447" w:rsidP="00F11447">
            <w:r w:rsidRPr="00F11447">
              <w:t>А.К.Бондаренко «Дидактические игры в детском саду»</w:t>
            </w:r>
          </w:p>
          <w:p w:rsidR="00F11447" w:rsidRPr="00F11447" w:rsidRDefault="00F11447" w:rsidP="00F11447"/>
          <w:p w:rsidR="00F11447" w:rsidRPr="00F11447" w:rsidRDefault="00F11447" w:rsidP="00F11447"/>
          <w:p w:rsidR="00F11447" w:rsidRPr="00F11447" w:rsidRDefault="00F11447" w:rsidP="00F11447"/>
        </w:tc>
      </w:tr>
      <w:tr w:rsidR="00F11447" w:rsidRPr="00F11447" w:rsidTr="00F11447">
        <w:trPr>
          <w:gridAfter w:val="1"/>
          <w:wAfter w:w="12" w:type="dxa"/>
          <w:trHeight w:val="33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 xml:space="preserve">О </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К</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2</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pPr>
              <w:jc w:val="both"/>
            </w:pPr>
            <w:r w:rsidRPr="00F11447">
              <w:t>Я – девочка, ты – мальчик</w:t>
            </w:r>
          </w:p>
        </w:tc>
        <w:tc>
          <w:tcPr>
            <w:tcW w:w="2681" w:type="dxa"/>
            <w:shd w:val="clear" w:color="auto" w:fill="auto"/>
          </w:tcPr>
          <w:p w:rsidR="00F11447" w:rsidRPr="00F11447" w:rsidRDefault="00F11447" w:rsidP="00F11447">
            <w:r w:rsidRPr="00F11447">
              <w:rPr>
                <w:b/>
              </w:rPr>
              <w:t>Цель:</w:t>
            </w:r>
            <w:r w:rsidRPr="00F11447">
              <w:t xml:space="preserve"> </w:t>
            </w:r>
          </w:p>
          <w:p w:rsidR="00F11447" w:rsidRPr="00F11447" w:rsidRDefault="00F11447" w:rsidP="00F11447">
            <w:pPr>
              <w:jc w:val="both"/>
            </w:pPr>
            <w:r w:rsidRPr="00F11447">
              <w:t>Способствовать осознанию ребенком своей половой принадлежности и освоения элементарных форм поведения соответственно пола</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rPr>
                <w:b/>
                <w:sz w:val="28"/>
                <w:szCs w:val="28"/>
              </w:rPr>
            </w:pPr>
          </w:p>
          <w:p w:rsidR="00F11447" w:rsidRPr="00F11447" w:rsidRDefault="00F11447" w:rsidP="00F11447">
            <w:pPr>
              <w:jc w:val="both"/>
            </w:pPr>
            <w:r w:rsidRPr="00F11447">
              <w:rPr>
                <w:b/>
                <w:i/>
              </w:rPr>
              <w:t>Развлечение</w:t>
            </w:r>
            <w:r w:rsidRPr="00F11447">
              <w:t xml:space="preserve"> «В группе весело живем девочки и мальчики»</w:t>
            </w:r>
          </w:p>
          <w:p w:rsidR="00F11447" w:rsidRPr="00F11447" w:rsidRDefault="00F11447" w:rsidP="00F11447">
            <w:pPr>
              <w:jc w:val="center"/>
              <w:rPr>
                <w:b/>
                <w:sz w:val="28"/>
                <w:szCs w:val="28"/>
              </w:rPr>
            </w:pPr>
          </w:p>
        </w:tc>
        <w:tc>
          <w:tcPr>
            <w:tcW w:w="2421" w:type="dxa"/>
          </w:tcPr>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tc>
        <w:tc>
          <w:tcPr>
            <w:tcW w:w="4211" w:type="dxa"/>
          </w:tcPr>
          <w:p w:rsidR="00F11447" w:rsidRPr="00F11447" w:rsidRDefault="00F11447" w:rsidP="00F11447">
            <w:pPr>
              <w:jc w:val="both"/>
            </w:pPr>
            <w:r w:rsidRPr="00F11447">
              <w:rPr>
                <w:b/>
              </w:rPr>
              <w:lastRenderedPageBreak/>
              <w:t xml:space="preserve">Сюжетные игры: </w:t>
            </w:r>
            <w:r w:rsidRPr="00F11447">
              <w:t>«Детский сад»,</w:t>
            </w:r>
            <w:r w:rsidRPr="00F11447">
              <w:rPr>
                <w:b/>
              </w:rPr>
              <w:t xml:space="preserve">   Дидактические игры: </w:t>
            </w:r>
            <w:r w:rsidRPr="00F11447">
              <w:t xml:space="preserve">«Дети на прогулке». «Сложи узор» (для девочек – украшения, цветы и т. п., для мальчиков – элементы видов транспорта и т.п.). «Подбери подарок Тане (Ване)» </w:t>
            </w:r>
          </w:p>
          <w:p w:rsidR="00F11447" w:rsidRPr="00F11447" w:rsidRDefault="00F11447" w:rsidP="00F11447">
            <w:pPr>
              <w:jc w:val="both"/>
            </w:pPr>
            <w:r w:rsidRPr="00F11447">
              <w:rPr>
                <w:b/>
              </w:rPr>
              <w:t xml:space="preserve">Беседы </w:t>
            </w:r>
            <w:r w:rsidRPr="00F11447">
              <w:t>«В группе дружно мы живем», «Мы любим играть, «Наши праздники» и другие.</w:t>
            </w:r>
          </w:p>
          <w:p w:rsidR="00F11447" w:rsidRPr="00F11447" w:rsidRDefault="00F11447" w:rsidP="00F11447">
            <w:pPr>
              <w:jc w:val="both"/>
              <w:rPr>
                <w:b/>
              </w:rPr>
            </w:pPr>
            <w:r w:rsidRPr="00F11447">
              <w:rPr>
                <w:b/>
              </w:rPr>
              <w:t xml:space="preserve">Ситуативный разговор и речевая ситуация </w:t>
            </w:r>
            <w:r w:rsidRPr="00F11447">
              <w:t>по теме</w:t>
            </w:r>
            <w:r w:rsidRPr="00F11447">
              <w:rPr>
                <w:b/>
              </w:rPr>
              <w:t>.</w:t>
            </w:r>
          </w:p>
          <w:p w:rsidR="00F11447" w:rsidRPr="00F11447" w:rsidRDefault="00F11447" w:rsidP="00F11447">
            <w:pPr>
              <w:jc w:val="both"/>
            </w:pPr>
            <w:r w:rsidRPr="00F11447">
              <w:rPr>
                <w:b/>
              </w:rPr>
              <w:t xml:space="preserve">Отгадывание загадок </w:t>
            </w:r>
            <w:r w:rsidRPr="00F11447">
              <w:t>об игрушках.</w:t>
            </w:r>
          </w:p>
          <w:p w:rsidR="00F11447" w:rsidRPr="00F11447" w:rsidRDefault="00F11447" w:rsidP="00F11447">
            <w:pPr>
              <w:jc w:val="both"/>
            </w:pPr>
            <w:r w:rsidRPr="00F11447">
              <w:rPr>
                <w:b/>
              </w:rPr>
              <w:t xml:space="preserve">Составление описательных рассказов </w:t>
            </w:r>
            <w:r w:rsidRPr="00F11447">
              <w:t>об игрушках, об одежде  (по моделям).</w:t>
            </w:r>
          </w:p>
          <w:p w:rsidR="00F11447" w:rsidRPr="00F11447" w:rsidRDefault="00F11447" w:rsidP="00F11447">
            <w:pPr>
              <w:jc w:val="both"/>
            </w:pPr>
            <w:r w:rsidRPr="00F11447">
              <w:rPr>
                <w:b/>
              </w:rPr>
              <w:t>Экскурсии</w:t>
            </w:r>
            <w:r w:rsidRPr="00F11447">
              <w:t xml:space="preserve"> по детскому саду, по участку (сезонные изменения в природе) и другие.</w:t>
            </w:r>
          </w:p>
          <w:p w:rsidR="00F11447" w:rsidRPr="00F11447" w:rsidRDefault="00F11447" w:rsidP="00F11447">
            <w:pPr>
              <w:jc w:val="both"/>
            </w:pPr>
            <w:r w:rsidRPr="00F11447">
              <w:rPr>
                <w:b/>
              </w:rPr>
              <w:t>Наблюдения</w:t>
            </w:r>
            <w:r w:rsidRPr="00F11447">
              <w:t xml:space="preserve"> за деятельностью девочек и мальчиков (своей группы и старших групп).</w:t>
            </w:r>
          </w:p>
          <w:p w:rsidR="00F11447" w:rsidRPr="00F11447" w:rsidRDefault="00F11447" w:rsidP="00F11447">
            <w:pPr>
              <w:jc w:val="both"/>
            </w:pPr>
            <w:r w:rsidRPr="00F11447">
              <w:rPr>
                <w:b/>
              </w:rPr>
              <w:t>Решение проблемных ситуаций:</w:t>
            </w:r>
            <w:r w:rsidRPr="00F11447">
              <w:t xml:space="preserve"> «Ссора», «Мальчик обидел девочку», «Забрал игрушку» и другие.</w:t>
            </w:r>
          </w:p>
          <w:p w:rsidR="00F11447" w:rsidRPr="00F11447" w:rsidRDefault="00F11447" w:rsidP="00F11447">
            <w:pPr>
              <w:jc w:val="both"/>
            </w:pPr>
            <w:r w:rsidRPr="00F11447">
              <w:rPr>
                <w:b/>
              </w:rPr>
              <w:t>Совместные действия</w:t>
            </w:r>
            <w:r w:rsidRPr="00F11447">
              <w:t xml:space="preserve"> </w:t>
            </w:r>
            <w:r w:rsidRPr="00F11447">
              <w:rPr>
                <w:b/>
              </w:rPr>
              <w:t>мальчиков и девочек</w:t>
            </w:r>
            <w:r w:rsidRPr="00F11447">
              <w:t xml:space="preserve"> по наведению порядка в игровых центрах. </w:t>
            </w:r>
            <w:r w:rsidRPr="00F11447">
              <w:rPr>
                <w:b/>
              </w:rPr>
              <w:t xml:space="preserve">Задания: </w:t>
            </w:r>
            <w:r w:rsidRPr="00F11447">
              <w:t xml:space="preserve">«Подбери картинки на шкафчики для мальчиков - девочки и наоборот,  «Подбери </w:t>
            </w:r>
            <w:r w:rsidRPr="00F11447">
              <w:lastRenderedPageBreak/>
              <w:t>украшение для девочки, с которой ты играешь» и другие.</w:t>
            </w:r>
          </w:p>
          <w:p w:rsidR="00F11447" w:rsidRPr="00F11447" w:rsidRDefault="00F11447" w:rsidP="00F11447">
            <w:pPr>
              <w:jc w:val="both"/>
            </w:pPr>
            <w:r w:rsidRPr="00F11447">
              <w:rPr>
                <w:b/>
              </w:rPr>
              <w:t>Совместное с родителями</w:t>
            </w:r>
            <w:r w:rsidRPr="00F11447">
              <w:t xml:space="preserve"> пополнение центров развития атрибутами для игр (для мальчиков и для девочек).</w:t>
            </w:r>
          </w:p>
          <w:p w:rsidR="00F11447" w:rsidRPr="00F11447" w:rsidRDefault="00F11447" w:rsidP="00F11447">
            <w:pPr>
              <w:jc w:val="both"/>
              <w:rPr>
                <w:b/>
              </w:rPr>
            </w:pPr>
            <w:r w:rsidRPr="00F11447">
              <w:rPr>
                <w:b/>
              </w:rPr>
              <w:t>Подвижные игры программные</w:t>
            </w:r>
          </w:p>
          <w:p w:rsidR="00F11447" w:rsidRPr="00F11447" w:rsidRDefault="00F11447" w:rsidP="00F11447">
            <w:pPr>
              <w:jc w:val="both"/>
            </w:pPr>
            <w:r w:rsidRPr="00F11447">
              <w:rPr>
                <w:b/>
              </w:rPr>
              <w:t xml:space="preserve">Чтение </w:t>
            </w:r>
            <w:r w:rsidRPr="00F11447">
              <w:t xml:space="preserve">  рассказов, сказок, стихотворений об именах, о мальчиках и девочек (их взаимоотношениях), об осени, о природе и другое.</w:t>
            </w:r>
          </w:p>
          <w:p w:rsidR="00F11447" w:rsidRPr="00F11447" w:rsidRDefault="00F11447" w:rsidP="00F11447">
            <w:pPr>
              <w:jc w:val="both"/>
            </w:pPr>
            <w:r w:rsidRPr="00F11447">
              <w:rPr>
                <w:b/>
              </w:rPr>
              <w:t xml:space="preserve">Слушание </w:t>
            </w:r>
            <w:r w:rsidRPr="00F11447">
              <w:t>музыкальных произведений</w:t>
            </w:r>
            <w:r w:rsidRPr="00F11447">
              <w:rPr>
                <w:b/>
              </w:rPr>
              <w:t xml:space="preserve"> и исполнение  </w:t>
            </w:r>
            <w:r w:rsidRPr="00F11447">
              <w:t>песен о дружбе, о природе, об осени и других.</w:t>
            </w:r>
          </w:p>
          <w:p w:rsidR="00F11447" w:rsidRPr="00F11447" w:rsidRDefault="00F11447" w:rsidP="00F11447">
            <w:pPr>
              <w:jc w:val="both"/>
              <w:rPr>
                <w:b/>
              </w:rPr>
            </w:pPr>
            <w:r w:rsidRPr="00F11447">
              <w:rPr>
                <w:b/>
              </w:rPr>
              <w:t>Лепка «</w:t>
            </w:r>
            <w:r w:rsidRPr="00F11447">
              <w:t>Витамины для игрушек»</w:t>
            </w:r>
          </w:p>
          <w:p w:rsidR="00F11447" w:rsidRPr="00F11447" w:rsidRDefault="00F11447" w:rsidP="00F11447">
            <w:pPr>
              <w:jc w:val="both"/>
            </w:pPr>
            <w:r w:rsidRPr="00F11447">
              <w:rPr>
                <w:b/>
              </w:rPr>
              <w:t xml:space="preserve">Аппликация </w:t>
            </w:r>
            <w:r w:rsidRPr="00F11447">
              <w:t xml:space="preserve">«В нашем саду листопад»  </w:t>
            </w:r>
          </w:p>
          <w:p w:rsidR="00F11447" w:rsidRPr="00F11447" w:rsidRDefault="00F11447" w:rsidP="00F11447">
            <w:pPr>
              <w:rPr>
                <w:b/>
                <w:sz w:val="28"/>
                <w:szCs w:val="28"/>
              </w:rPr>
            </w:pPr>
            <w:r w:rsidRPr="00F11447">
              <w:rPr>
                <w:b/>
              </w:rPr>
              <w:t>Рисование</w:t>
            </w:r>
            <w:r w:rsidRPr="00F11447">
              <w:t xml:space="preserve"> «Желтые листья летят»</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 xml:space="preserve">Н </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 xml:space="preserve">О </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 xml:space="preserve">Я </w:t>
            </w:r>
          </w:p>
          <w:p w:rsidR="00F11447" w:rsidRPr="00F11447" w:rsidRDefault="00F11447" w:rsidP="00F11447">
            <w:pP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3</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pPr>
              <w:jc w:val="both"/>
            </w:pPr>
            <w:r w:rsidRPr="00F11447">
              <w:t>Березка под моим окном</w:t>
            </w:r>
          </w:p>
          <w:p w:rsidR="00F11447" w:rsidRPr="00F11447" w:rsidRDefault="00F11447" w:rsidP="00F11447">
            <w:pPr>
              <w:jc w:val="center"/>
              <w:rPr>
                <w:b/>
                <w:sz w:val="28"/>
                <w:szCs w:val="28"/>
              </w:rPr>
            </w:pPr>
          </w:p>
        </w:tc>
        <w:tc>
          <w:tcPr>
            <w:tcW w:w="2681" w:type="dxa"/>
            <w:shd w:val="clear" w:color="auto" w:fill="auto"/>
          </w:tcPr>
          <w:p w:rsidR="00F11447" w:rsidRPr="00F11447" w:rsidRDefault="00F11447" w:rsidP="00F11447">
            <w:pPr>
              <w:rPr>
                <w:b/>
              </w:rPr>
            </w:pPr>
            <w:r w:rsidRPr="00F11447">
              <w:rPr>
                <w:b/>
              </w:rPr>
              <w:t>Цель:</w:t>
            </w:r>
          </w:p>
          <w:p w:rsidR="00F11447" w:rsidRPr="00F11447" w:rsidRDefault="00F11447" w:rsidP="00F11447">
            <w:pPr>
              <w:jc w:val="both"/>
            </w:pPr>
            <w:r w:rsidRPr="00F11447">
              <w:t>Способствовать формированию представлений о природе родного края, ее значении в жизни человека</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rPr>
                <w:b/>
              </w:rPr>
            </w:pPr>
          </w:p>
          <w:p w:rsidR="00F11447" w:rsidRPr="00F11447" w:rsidRDefault="00F11447" w:rsidP="00F11447">
            <w:pPr>
              <w:jc w:val="both"/>
              <w:rPr>
                <w:b/>
                <w:sz w:val="28"/>
                <w:szCs w:val="28"/>
              </w:rPr>
            </w:pPr>
            <w:r w:rsidRPr="00F11447">
              <w:rPr>
                <w:b/>
                <w:i/>
              </w:rPr>
              <w:lastRenderedPageBreak/>
              <w:t xml:space="preserve">Взросло – детский проект </w:t>
            </w:r>
            <w:r w:rsidRPr="00F11447">
              <w:t>«Я в ответе за тех, кого приручил»</w:t>
            </w:r>
          </w:p>
        </w:tc>
        <w:tc>
          <w:tcPr>
            <w:tcW w:w="2421" w:type="dxa"/>
          </w:tcPr>
          <w:p w:rsidR="00F11447" w:rsidRPr="00F11447" w:rsidRDefault="00F11447" w:rsidP="00F11447">
            <w:pPr>
              <w:jc w:val="center"/>
            </w:pPr>
            <w:r w:rsidRPr="00F11447">
              <w:lastRenderedPageBreak/>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tc>
        <w:tc>
          <w:tcPr>
            <w:tcW w:w="4211" w:type="dxa"/>
          </w:tcPr>
          <w:p w:rsidR="00F11447" w:rsidRPr="00F11447" w:rsidRDefault="00F11447" w:rsidP="00F11447">
            <w:pPr>
              <w:jc w:val="both"/>
            </w:pPr>
            <w:r w:rsidRPr="00F11447">
              <w:rPr>
                <w:b/>
              </w:rPr>
              <w:lastRenderedPageBreak/>
              <w:t>Сюжетные игры</w:t>
            </w:r>
            <w:r w:rsidRPr="00F11447">
              <w:t xml:space="preserve">: «Семья отдыхает на природе», «Овощной магазин», </w:t>
            </w:r>
            <w:r w:rsidRPr="00F11447">
              <w:rPr>
                <w:b/>
              </w:rPr>
              <w:t xml:space="preserve">Дидактические игры: </w:t>
            </w:r>
            <w:r w:rsidRPr="00F11447">
              <w:t>«Чудесный мешочек», «Четвертый лишний», «Подбери лист к дереву», «Чей клюв, чей хвост»</w:t>
            </w:r>
          </w:p>
          <w:p w:rsidR="00F11447" w:rsidRPr="00F11447" w:rsidRDefault="00F11447" w:rsidP="00F11447">
            <w:pPr>
              <w:jc w:val="both"/>
            </w:pPr>
            <w:r w:rsidRPr="00F11447">
              <w:rPr>
                <w:b/>
              </w:rPr>
              <w:t xml:space="preserve">Театрализованная игра </w:t>
            </w:r>
            <w:r w:rsidRPr="00F11447">
              <w:t>по сказке «Курочка – ряба»</w:t>
            </w:r>
          </w:p>
          <w:p w:rsidR="00F11447" w:rsidRPr="00F11447" w:rsidRDefault="00F11447" w:rsidP="00F11447">
            <w:pPr>
              <w:jc w:val="both"/>
            </w:pPr>
            <w:r w:rsidRPr="00F11447">
              <w:rPr>
                <w:b/>
              </w:rPr>
              <w:t xml:space="preserve">Беседы </w:t>
            </w:r>
            <w:r w:rsidRPr="00F11447">
              <w:t xml:space="preserve">о растениях участка, о домашних и диких животных, о птицах и другие. </w:t>
            </w:r>
          </w:p>
          <w:p w:rsidR="00F11447" w:rsidRPr="00F11447" w:rsidRDefault="00F11447" w:rsidP="00F11447">
            <w:pPr>
              <w:jc w:val="both"/>
            </w:pPr>
            <w:r w:rsidRPr="00F11447">
              <w:rPr>
                <w:b/>
              </w:rPr>
              <w:t xml:space="preserve">Отгадывание загадок </w:t>
            </w:r>
            <w:r w:rsidRPr="00F11447">
              <w:t>о природе (объектах, явлениях).</w:t>
            </w:r>
          </w:p>
          <w:p w:rsidR="00F11447" w:rsidRPr="00F11447" w:rsidRDefault="00F11447" w:rsidP="00F11447">
            <w:pPr>
              <w:jc w:val="both"/>
            </w:pPr>
            <w:r w:rsidRPr="00F11447">
              <w:rPr>
                <w:b/>
              </w:rPr>
              <w:t xml:space="preserve">Составление описательных </w:t>
            </w:r>
            <w:r w:rsidRPr="00F11447">
              <w:rPr>
                <w:b/>
              </w:rPr>
              <w:lastRenderedPageBreak/>
              <w:t xml:space="preserve">рассказов </w:t>
            </w:r>
            <w:r w:rsidRPr="00F11447">
              <w:t>об объектах  живой природы (по моделям).</w:t>
            </w:r>
          </w:p>
          <w:p w:rsidR="00F11447" w:rsidRPr="00F11447" w:rsidRDefault="00F11447" w:rsidP="00F11447">
            <w:pPr>
              <w:jc w:val="both"/>
            </w:pPr>
            <w:r w:rsidRPr="00F11447">
              <w:rPr>
                <w:b/>
              </w:rPr>
              <w:t>Экскурсии</w:t>
            </w:r>
            <w:r w:rsidRPr="00F11447">
              <w:t xml:space="preserve"> по территории детского сада (сезонные изменения в природе, кому нужна помощь)</w:t>
            </w:r>
          </w:p>
          <w:p w:rsidR="00F11447" w:rsidRPr="00F11447" w:rsidRDefault="00F11447" w:rsidP="00F11447">
            <w:pPr>
              <w:jc w:val="both"/>
            </w:pPr>
            <w:r w:rsidRPr="00F11447">
              <w:rPr>
                <w:b/>
              </w:rPr>
              <w:t>Наблюдения</w:t>
            </w:r>
            <w:r w:rsidRPr="00F11447">
              <w:t xml:space="preserve"> за птицами на кормушке.</w:t>
            </w:r>
          </w:p>
          <w:p w:rsidR="00F11447" w:rsidRPr="00F11447" w:rsidRDefault="00F11447" w:rsidP="00F11447">
            <w:pPr>
              <w:jc w:val="both"/>
            </w:pPr>
            <w:r w:rsidRPr="00F11447">
              <w:rPr>
                <w:b/>
              </w:rPr>
              <w:t>Циклические наблюдения</w:t>
            </w:r>
            <w:r w:rsidRPr="00F11447">
              <w:t xml:space="preserve"> за елочкой.</w:t>
            </w:r>
          </w:p>
          <w:p w:rsidR="00F11447" w:rsidRPr="00F11447" w:rsidRDefault="00F11447" w:rsidP="00F11447">
            <w:pPr>
              <w:jc w:val="both"/>
            </w:pPr>
            <w:r w:rsidRPr="00F11447">
              <w:rPr>
                <w:b/>
              </w:rPr>
              <w:t>Решение проблемных ситуаций:</w:t>
            </w:r>
            <w:r w:rsidRPr="00F11447">
              <w:t xml:space="preserve"> «Забыли полить цветок в живом уголке», «Не насыпали корм птицам на кормушку зимой» и другие.</w:t>
            </w:r>
          </w:p>
          <w:p w:rsidR="00F11447" w:rsidRPr="00F11447" w:rsidRDefault="00F11447" w:rsidP="00F11447">
            <w:pPr>
              <w:jc w:val="both"/>
            </w:pPr>
            <w:r w:rsidRPr="00F11447">
              <w:rPr>
                <w:b/>
              </w:rPr>
              <w:t xml:space="preserve">Эксперименты </w:t>
            </w:r>
            <w:r w:rsidRPr="00F11447">
              <w:rPr>
                <w:i/>
              </w:rPr>
              <w:t>с водой</w:t>
            </w:r>
            <w:r w:rsidRPr="00F11447">
              <w:t xml:space="preserve"> (на морозе вода превращается в лед: лед твердый, холодный; лед в тепле тает и превращается в воду), со </w:t>
            </w:r>
            <w:r w:rsidRPr="00F11447">
              <w:rPr>
                <w:i/>
              </w:rPr>
              <w:t>снегом</w:t>
            </w:r>
            <w:r w:rsidRPr="00F11447">
              <w:t xml:space="preserve"> (снег белый, холодный, мягкий; в тепле снег тает и превращается в воду).</w:t>
            </w:r>
          </w:p>
          <w:p w:rsidR="00F11447" w:rsidRPr="00F11447" w:rsidRDefault="00F11447" w:rsidP="00F11447">
            <w:pPr>
              <w:jc w:val="both"/>
            </w:pPr>
            <w:r w:rsidRPr="00F11447">
              <w:rPr>
                <w:b/>
              </w:rPr>
              <w:t>Совместные действия</w:t>
            </w:r>
            <w:r w:rsidRPr="00F11447">
              <w:t xml:space="preserve"> </w:t>
            </w:r>
            <w:r w:rsidRPr="00F11447">
              <w:rPr>
                <w:b/>
              </w:rPr>
              <w:t>дворника и детей</w:t>
            </w:r>
            <w:r w:rsidRPr="00F11447">
              <w:t xml:space="preserve"> по сгребанию снега к деревьям и кустарникам (чтобы им было тепло) и другие.</w:t>
            </w:r>
          </w:p>
          <w:p w:rsidR="00F11447" w:rsidRPr="00F11447" w:rsidRDefault="00F11447" w:rsidP="00F11447">
            <w:pPr>
              <w:jc w:val="both"/>
            </w:pPr>
            <w:r w:rsidRPr="00F11447">
              <w:t xml:space="preserve"> </w:t>
            </w:r>
          </w:p>
          <w:p w:rsidR="00F11447" w:rsidRPr="00F11447" w:rsidRDefault="00F11447" w:rsidP="00F11447">
            <w:pPr>
              <w:jc w:val="both"/>
            </w:pPr>
            <w:r w:rsidRPr="00F11447">
              <w:t xml:space="preserve"> </w:t>
            </w:r>
            <w:r w:rsidRPr="00F11447">
              <w:rPr>
                <w:b/>
              </w:rPr>
              <w:t xml:space="preserve">Подвижные игры </w:t>
            </w:r>
            <w:r w:rsidRPr="00F11447">
              <w:t>программные и по желанию детей.</w:t>
            </w:r>
          </w:p>
          <w:p w:rsidR="00F11447" w:rsidRPr="00F11447" w:rsidRDefault="00F11447" w:rsidP="00F11447">
            <w:pPr>
              <w:jc w:val="both"/>
            </w:pPr>
            <w:r w:rsidRPr="00F11447">
              <w:rPr>
                <w:b/>
              </w:rPr>
              <w:t>Хороводные игры</w:t>
            </w:r>
            <w:r w:rsidRPr="00F11447">
              <w:t>.</w:t>
            </w:r>
          </w:p>
          <w:p w:rsidR="00F11447" w:rsidRPr="00F11447" w:rsidRDefault="00F11447" w:rsidP="00F11447">
            <w:pPr>
              <w:jc w:val="both"/>
            </w:pPr>
            <w:r w:rsidRPr="00F11447">
              <w:rPr>
                <w:b/>
              </w:rPr>
              <w:t xml:space="preserve">Чтение </w:t>
            </w:r>
            <w:r w:rsidRPr="00F11447">
              <w:t xml:space="preserve">  рассказов, сказок, стихотворений о природе и другие.</w:t>
            </w:r>
          </w:p>
          <w:p w:rsidR="00F11447" w:rsidRPr="00F11447" w:rsidRDefault="00F11447" w:rsidP="00F11447">
            <w:pPr>
              <w:jc w:val="both"/>
            </w:pPr>
            <w:r w:rsidRPr="00F11447">
              <w:rPr>
                <w:b/>
              </w:rPr>
              <w:t>Разучивание</w:t>
            </w:r>
            <w:r w:rsidRPr="00F11447">
              <w:t xml:space="preserve"> стихотворений о природе, об осени.</w:t>
            </w:r>
          </w:p>
          <w:p w:rsidR="00F11447" w:rsidRPr="00F11447" w:rsidRDefault="00F11447" w:rsidP="00F11447">
            <w:pPr>
              <w:jc w:val="both"/>
            </w:pPr>
            <w:r w:rsidRPr="00F11447">
              <w:rPr>
                <w:b/>
              </w:rPr>
              <w:t>Обсуждение</w:t>
            </w:r>
            <w:r w:rsidRPr="00F11447">
              <w:t xml:space="preserve"> поступков  литературных и мультипликационных </w:t>
            </w:r>
            <w:r w:rsidRPr="00F11447">
              <w:lastRenderedPageBreak/>
              <w:t>героев по отношению к природе.</w:t>
            </w:r>
          </w:p>
          <w:p w:rsidR="00F11447" w:rsidRPr="00F11447" w:rsidRDefault="00F11447" w:rsidP="00F11447">
            <w:pPr>
              <w:jc w:val="both"/>
            </w:pPr>
            <w:r w:rsidRPr="00F11447">
              <w:rPr>
                <w:b/>
              </w:rPr>
              <w:t xml:space="preserve">Слушание </w:t>
            </w:r>
            <w:r w:rsidRPr="00F11447">
              <w:t>музыкальных произведений</w:t>
            </w:r>
            <w:r w:rsidRPr="00F11447">
              <w:rPr>
                <w:b/>
              </w:rPr>
              <w:t xml:space="preserve"> и исполнение </w:t>
            </w:r>
            <w:r w:rsidRPr="00F11447">
              <w:t>песен  о природе и других.</w:t>
            </w:r>
          </w:p>
          <w:p w:rsidR="00F11447" w:rsidRPr="00F11447" w:rsidRDefault="00F11447" w:rsidP="00F11447">
            <w:pPr>
              <w:jc w:val="both"/>
            </w:pPr>
            <w:r w:rsidRPr="00F11447">
              <w:rPr>
                <w:b/>
              </w:rPr>
              <w:t xml:space="preserve">Музыкально – дидактические игры: </w:t>
            </w:r>
            <w:r w:rsidRPr="00F11447">
              <w:t>«Полетаем как снежинки», «Изобразим животное» и другие.</w:t>
            </w:r>
          </w:p>
          <w:p w:rsidR="00F11447" w:rsidRPr="00F11447" w:rsidRDefault="00F11447" w:rsidP="00F11447">
            <w:pPr>
              <w:jc w:val="both"/>
            </w:pPr>
            <w:r w:rsidRPr="00F11447">
              <w:rPr>
                <w:b/>
              </w:rPr>
              <w:t xml:space="preserve">Лепка </w:t>
            </w:r>
            <w:r w:rsidRPr="00F11447">
              <w:t>«Улитка»</w:t>
            </w:r>
          </w:p>
          <w:p w:rsidR="00F11447" w:rsidRPr="00F11447" w:rsidRDefault="00F11447" w:rsidP="00F11447">
            <w:pPr>
              <w:jc w:val="both"/>
            </w:pPr>
            <w:r w:rsidRPr="00F11447">
              <w:rPr>
                <w:b/>
              </w:rPr>
              <w:t xml:space="preserve">Аппликация </w:t>
            </w:r>
            <w:r w:rsidRPr="00F11447">
              <w:t xml:space="preserve"> «Овощи на зиму»</w:t>
            </w:r>
          </w:p>
          <w:p w:rsidR="00F11447" w:rsidRPr="00F11447" w:rsidRDefault="00F11447" w:rsidP="00F11447">
            <w:pPr>
              <w:rPr>
                <w:b/>
                <w:sz w:val="28"/>
                <w:szCs w:val="28"/>
              </w:rPr>
            </w:pPr>
            <w:r w:rsidRPr="00F11447">
              <w:rPr>
                <w:b/>
              </w:rPr>
              <w:t>Рисование</w:t>
            </w:r>
            <w:r w:rsidRPr="00F11447">
              <w:t xml:space="preserve"> «Овощи на зиму», «Улыбнемся мы друг другу»</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1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Д</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К</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4</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pPr>
              <w:jc w:val="both"/>
            </w:pPr>
            <w:r w:rsidRPr="00F11447">
              <w:t>Наш любимый детский сад</w:t>
            </w:r>
          </w:p>
        </w:tc>
        <w:tc>
          <w:tcPr>
            <w:tcW w:w="2681" w:type="dxa"/>
            <w:shd w:val="clear" w:color="auto" w:fill="auto"/>
          </w:tcPr>
          <w:p w:rsidR="00F11447" w:rsidRPr="00F11447" w:rsidRDefault="00F11447" w:rsidP="00F11447">
            <w:pPr>
              <w:rPr>
                <w:b/>
              </w:rPr>
            </w:pPr>
            <w:r w:rsidRPr="00F11447">
              <w:rPr>
                <w:b/>
              </w:rPr>
              <w:t xml:space="preserve">Цель: </w:t>
            </w:r>
          </w:p>
          <w:p w:rsidR="00F11447" w:rsidRPr="00F11447" w:rsidRDefault="00F11447" w:rsidP="00F11447">
            <w:pPr>
              <w:jc w:val="both"/>
            </w:pPr>
            <w:r w:rsidRPr="00F11447">
              <w:t>Способствовать формированию  представлений о детском саде как  о социально-значимом объекте</w:t>
            </w:r>
          </w:p>
          <w:p w:rsidR="00F11447" w:rsidRPr="00F11447" w:rsidRDefault="00F11447" w:rsidP="00F11447">
            <w:pPr>
              <w:jc w:val="both"/>
              <w:rPr>
                <w:b/>
              </w:rPr>
            </w:pPr>
          </w:p>
          <w:p w:rsidR="00F11447" w:rsidRPr="00F11447" w:rsidRDefault="00F11447" w:rsidP="00F11447">
            <w:pPr>
              <w:jc w:val="both"/>
            </w:pPr>
            <w:r w:rsidRPr="00F11447">
              <w:rPr>
                <w:b/>
              </w:rPr>
              <w:t>Итоговое мероприятие</w:t>
            </w:r>
            <w:r w:rsidRPr="00F11447">
              <w:t>:</w:t>
            </w:r>
          </w:p>
          <w:p w:rsidR="00F11447" w:rsidRPr="00F11447" w:rsidRDefault="00F11447" w:rsidP="00F11447">
            <w:pPr>
              <w:jc w:val="both"/>
            </w:pPr>
          </w:p>
          <w:p w:rsidR="00F11447" w:rsidRPr="00F11447" w:rsidRDefault="00F11447" w:rsidP="00F11447">
            <w:pPr>
              <w:jc w:val="both"/>
              <w:rPr>
                <w:b/>
                <w:sz w:val="28"/>
                <w:szCs w:val="28"/>
              </w:rPr>
            </w:pPr>
            <w:r w:rsidRPr="00F11447">
              <w:rPr>
                <w:b/>
                <w:i/>
              </w:rPr>
              <w:t xml:space="preserve">Семейно – групповой праздник </w:t>
            </w:r>
            <w:r w:rsidRPr="00F11447">
              <w:t>«Новый год»</w:t>
            </w:r>
          </w:p>
        </w:tc>
        <w:tc>
          <w:tcPr>
            <w:tcW w:w="2421" w:type="dxa"/>
          </w:tcPr>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tc>
        <w:tc>
          <w:tcPr>
            <w:tcW w:w="4211" w:type="dxa"/>
          </w:tcPr>
          <w:p w:rsidR="00F11447" w:rsidRPr="00F11447" w:rsidRDefault="00F11447" w:rsidP="00F11447">
            <w:pPr>
              <w:jc w:val="both"/>
            </w:pPr>
            <w:r w:rsidRPr="00F11447">
              <w:rPr>
                <w:b/>
              </w:rPr>
              <w:lastRenderedPageBreak/>
              <w:t>Сюжетные игры</w:t>
            </w:r>
            <w:r w:rsidRPr="00F11447">
              <w:t>: «Семья» (подготовка к празднику «Новый год), «Кукольный детский сад», «День рожденья» и другие.</w:t>
            </w:r>
          </w:p>
          <w:p w:rsidR="00F11447" w:rsidRPr="00F11447" w:rsidRDefault="00F11447" w:rsidP="00F11447">
            <w:pPr>
              <w:jc w:val="both"/>
              <w:rPr>
                <w:b/>
              </w:rPr>
            </w:pPr>
            <w:r w:rsidRPr="00F11447">
              <w:rPr>
                <w:b/>
              </w:rPr>
              <w:t>Дидактические игры: «</w:t>
            </w:r>
            <w:r w:rsidRPr="00F11447">
              <w:t>Кому что нужно для работы</w:t>
            </w:r>
            <w:r w:rsidRPr="00F11447">
              <w:rPr>
                <w:b/>
              </w:rPr>
              <w:t xml:space="preserve">», </w:t>
            </w:r>
            <w:r w:rsidRPr="00F11447">
              <w:t>«Где я спрятала игрушку» (на плане - схеме группы), «Кто придет к нам на праздник?» и другие.</w:t>
            </w:r>
          </w:p>
          <w:p w:rsidR="00F11447" w:rsidRPr="00F11447" w:rsidRDefault="00F11447" w:rsidP="00F11447">
            <w:pPr>
              <w:jc w:val="both"/>
            </w:pPr>
            <w:r w:rsidRPr="00F11447">
              <w:rPr>
                <w:b/>
              </w:rPr>
              <w:t xml:space="preserve"> Дидактические игры</w:t>
            </w:r>
            <w:r w:rsidRPr="00F11447">
              <w:t xml:space="preserve"> «Угадай месяц (зимний, осенний, летний, весенний)», «Чем похожи и чем отличаются зимние месяцы»,  «Да – нет»</w:t>
            </w:r>
          </w:p>
          <w:p w:rsidR="00F11447" w:rsidRPr="00F11447" w:rsidRDefault="00F11447" w:rsidP="00F11447">
            <w:pPr>
              <w:jc w:val="both"/>
            </w:pPr>
            <w:r w:rsidRPr="00F11447">
              <w:rPr>
                <w:b/>
              </w:rPr>
              <w:t>Театрализованная игра</w:t>
            </w:r>
            <w:r w:rsidRPr="00F11447">
              <w:t xml:space="preserve"> по знакомым рассказам и сказкам.</w:t>
            </w:r>
          </w:p>
          <w:p w:rsidR="00F11447" w:rsidRPr="00F11447" w:rsidRDefault="00F11447" w:rsidP="00F11447">
            <w:pPr>
              <w:jc w:val="both"/>
            </w:pPr>
            <w:r w:rsidRPr="00F11447">
              <w:rPr>
                <w:b/>
              </w:rPr>
              <w:t xml:space="preserve">Игра – инсценировка </w:t>
            </w:r>
            <w:r w:rsidRPr="00F11447">
              <w:t xml:space="preserve"> по стихотворению Н.Григорьевой «Утром солнышко встает…»</w:t>
            </w:r>
          </w:p>
          <w:p w:rsidR="00F11447" w:rsidRPr="00F11447" w:rsidRDefault="00F11447" w:rsidP="00F11447">
            <w:pPr>
              <w:jc w:val="both"/>
            </w:pPr>
            <w:r w:rsidRPr="00F11447">
              <w:rPr>
                <w:b/>
              </w:rPr>
              <w:t xml:space="preserve">Беседы </w:t>
            </w:r>
            <w:r w:rsidRPr="00F11447">
              <w:t>«Наши любимые дела», «Кто к нам придет на новогодний праздник?» и другие.</w:t>
            </w:r>
          </w:p>
          <w:p w:rsidR="00F11447" w:rsidRPr="00F11447" w:rsidRDefault="00F11447" w:rsidP="00F11447">
            <w:pPr>
              <w:jc w:val="both"/>
              <w:rPr>
                <w:b/>
              </w:rPr>
            </w:pPr>
            <w:r w:rsidRPr="00F11447">
              <w:rPr>
                <w:b/>
              </w:rPr>
              <w:t xml:space="preserve">Ситуативный разговор и речевая </w:t>
            </w:r>
            <w:r w:rsidRPr="00F11447">
              <w:rPr>
                <w:b/>
              </w:rPr>
              <w:lastRenderedPageBreak/>
              <w:t xml:space="preserve">ситуация </w:t>
            </w:r>
            <w:r w:rsidRPr="00F11447">
              <w:t>по теме</w:t>
            </w:r>
            <w:r w:rsidRPr="00F11447">
              <w:rPr>
                <w:b/>
              </w:rPr>
              <w:t>.</w:t>
            </w:r>
          </w:p>
          <w:p w:rsidR="00F11447" w:rsidRPr="00F11447" w:rsidRDefault="00F11447" w:rsidP="00F11447">
            <w:pPr>
              <w:jc w:val="both"/>
            </w:pPr>
            <w:r w:rsidRPr="00F11447">
              <w:rPr>
                <w:b/>
              </w:rPr>
              <w:t>Экскурсии и целевые прогулки</w:t>
            </w:r>
            <w:r w:rsidRPr="00F11447">
              <w:t xml:space="preserve"> по детскому саду (в прачечную, на кухню, в медицинский кабинет), к новогодней елке, по территории детского сада (сезонные изменения в природе) и другие </w:t>
            </w:r>
          </w:p>
          <w:p w:rsidR="00F11447" w:rsidRPr="00F11447" w:rsidRDefault="00F11447" w:rsidP="00F11447">
            <w:pPr>
              <w:jc w:val="both"/>
            </w:pPr>
            <w:r w:rsidRPr="00F11447">
              <w:rPr>
                <w:b/>
              </w:rPr>
              <w:t xml:space="preserve">Наблюдения </w:t>
            </w:r>
            <w:r w:rsidRPr="00F11447">
              <w:t>за трудом сотрудников детского сада</w:t>
            </w:r>
          </w:p>
          <w:p w:rsidR="00F11447" w:rsidRPr="00F11447" w:rsidRDefault="00F11447" w:rsidP="00F11447">
            <w:pPr>
              <w:jc w:val="both"/>
            </w:pPr>
            <w:r w:rsidRPr="00F11447">
              <w:rPr>
                <w:b/>
              </w:rPr>
              <w:t>Наблюдения</w:t>
            </w:r>
            <w:r w:rsidRPr="00F11447">
              <w:t xml:space="preserve"> за сезонными изменениями в природе (приметы зимы, зимняя одежда, действия людей)</w:t>
            </w:r>
          </w:p>
          <w:p w:rsidR="00F11447" w:rsidRPr="00F11447" w:rsidRDefault="00F11447" w:rsidP="00F11447">
            <w:pPr>
              <w:jc w:val="both"/>
            </w:pPr>
            <w:r w:rsidRPr="00F11447">
              <w:rPr>
                <w:b/>
              </w:rPr>
              <w:t>Циклические</w:t>
            </w:r>
            <w:r w:rsidRPr="00F11447">
              <w:t xml:space="preserve"> </w:t>
            </w:r>
            <w:r w:rsidRPr="00F11447">
              <w:rPr>
                <w:b/>
              </w:rPr>
              <w:t>наблюдения</w:t>
            </w:r>
            <w:r w:rsidRPr="00F11447">
              <w:t xml:space="preserve"> за птицами на кормушке.</w:t>
            </w:r>
          </w:p>
          <w:p w:rsidR="00F11447" w:rsidRPr="00F11447" w:rsidRDefault="00F11447" w:rsidP="00F11447">
            <w:pPr>
              <w:jc w:val="both"/>
            </w:pPr>
            <w:r w:rsidRPr="00F11447">
              <w:rPr>
                <w:b/>
              </w:rPr>
              <w:t xml:space="preserve">Наблюдения </w:t>
            </w:r>
            <w:r w:rsidRPr="00F11447">
              <w:t>за зимними играми детей старшей группы.</w:t>
            </w:r>
          </w:p>
          <w:p w:rsidR="00F11447" w:rsidRPr="00F11447" w:rsidRDefault="00F11447" w:rsidP="00F11447">
            <w:pPr>
              <w:jc w:val="both"/>
            </w:pPr>
            <w:r w:rsidRPr="00F11447">
              <w:rPr>
                <w:b/>
              </w:rPr>
              <w:t xml:space="preserve">Решение проблемных ситуаций: </w:t>
            </w:r>
            <w:r w:rsidRPr="00F11447">
              <w:t xml:space="preserve">«Не берут в игру», «Забрали игрушку и не отдают» </w:t>
            </w:r>
          </w:p>
          <w:p w:rsidR="00F11447" w:rsidRPr="00F11447" w:rsidRDefault="00F11447" w:rsidP="00F11447">
            <w:pPr>
              <w:jc w:val="both"/>
            </w:pPr>
            <w:r w:rsidRPr="00F11447">
              <w:rPr>
                <w:b/>
              </w:rPr>
              <w:t xml:space="preserve">Эксперименты: </w:t>
            </w:r>
            <w:r w:rsidRPr="00F11447">
              <w:t xml:space="preserve">«Мыльные пузыри».  «Свет – тень». «Таинственные картинки». </w:t>
            </w:r>
          </w:p>
          <w:p w:rsidR="00F11447" w:rsidRPr="00F11447" w:rsidRDefault="00F11447" w:rsidP="00F11447">
            <w:pPr>
              <w:jc w:val="both"/>
            </w:pPr>
            <w:r w:rsidRPr="00F11447">
              <w:rPr>
                <w:b/>
              </w:rPr>
              <w:t>Моделирование правил</w:t>
            </w:r>
            <w:r w:rsidRPr="00F11447">
              <w:t xml:space="preserve"> поведения в группе.</w:t>
            </w:r>
          </w:p>
          <w:p w:rsidR="00F11447" w:rsidRPr="00F11447" w:rsidRDefault="00F11447" w:rsidP="00F11447">
            <w:pPr>
              <w:jc w:val="both"/>
            </w:pPr>
            <w:r w:rsidRPr="00F11447">
              <w:rPr>
                <w:b/>
              </w:rPr>
              <w:t>Совместные действия</w:t>
            </w:r>
            <w:r w:rsidRPr="00F11447">
              <w:t xml:space="preserve"> по уходу за игрушками в игровом уголке, по украшению зимних построек   на участке.</w:t>
            </w:r>
          </w:p>
          <w:p w:rsidR="00F11447" w:rsidRPr="00F11447" w:rsidRDefault="00F11447" w:rsidP="00F11447">
            <w:pPr>
              <w:jc w:val="both"/>
            </w:pPr>
            <w:r w:rsidRPr="00F11447">
              <w:t xml:space="preserve"> </w:t>
            </w:r>
            <w:r w:rsidRPr="00F11447">
              <w:rPr>
                <w:b/>
              </w:rPr>
              <w:t xml:space="preserve">Задания: </w:t>
            </w:r>
            <w:r w:rsidRPr="00F11447">
              <w:rPr>
                <w:i/>
              </w:rPr>
              <w:t>Совместное с родителями</w:t>
            </w:r>
            <w:r w:rsidRPr="00F11447">
              <w:t xml:space="preserve"> украшение снежных фигур, расчистка участка от снега, новогодних открыток, подарков студеной зимы и </w:t>
            </w:r>
            <w:r w:rsidRPr="00F11447">
              <w:lastRenderedPageBreak/>
              <w:t>другое.</w:t>
            </w:r>
          </w:p>
          <w:p w:rsidR="00F11447" w:rsidRPr="00F11447" w:rsidRDefault="00F11447" w:rsidP="00F11447">
            <w:pPr>
              <w:jc w:val="both"/>
            </w:pPr>
            <w:r w:rsidRPr="00F11447">
              <w:rPr>
                <w:b/>
              </w:rPr>
              <w:t xml:space="preserve">Подвижные игры </w:t>
            </w:r>
            <w:r w:rsidRPr="00F11447">
              <w:t xml:space="preserve">программные и по желанию детей </w:t>
            </w:r>
          </w:p>
          <w:p w:rsidR="00F11447" w:rsidRPr="00F11447" w:rsidRDefault="00F11447" w:rsidP="00F11447">
            <w:pPr>
              <w:jc w:val="both"/>
            </w:pPr>
            <w:r w:rsidRPr="00F11447">
              <w:rPr>
                <w:b/>
              </w:rPr>
              <w:t>Хоровод</w:t>
            </w:r>
            <w:r w:rsidRPr="00F11447">
              <w:t xml:space="preserve"> вокруг елочки «Маленькой елочке холодно зимой»</w:t>
            </w:r>
          </w:p>
          <w:p w:rsidR="00F11447" w:rsidRPr="00F11447" w:rsidRDefault="00F11447" w:rsidP="00F11447">
            <w:pPr>
              <w:jc w:val="both"/>
            </w:pPr>
            <w:r w:rsidRPr="00F11447">
              <w:rPr>
                <w:b/>
              </w:rPr>
              <w:t xml:space="preserve">Чтение </w:t>
            </w:r>
            <w:r w:rsidRPr="00F11447">
              <w:t xml:space="preserve">  рассказов и стихотворений М.Ивенсен «Кто поможет?», З.Александровой «Катя в яслях» и других.</w:t>
            </w:r>
          </w:p>
          <w:p w:rsidR="00F11447" w:rsidRPr="00F11447" w:rsidRDefault="00F11447" w:rsidP="00F11447">
            <w:pPr>
              <w:jc w:val="both"/>
            </w:pPr>
            <w:r w:rsidRPr="00F11447">
              <w:rPr>
                <w:b/>
              </w:rPr>
              <w:t>Разучивание</w:t>
            </w:r>
            <w:r w:rsidRPr="00F11447">
              <w:t xml:space="preserve"> о зиме, о новогоднем празднике.</w:t>
            </w:r>
          </w:p>
          <w:p w:rsidR="00F11447" w:rsidRPr="00F11447" w:rsidRDefault="00F11447" w:rsidP="00F11447">
            <w:pPr>
              <w:jc w:val="both"/>
            </w:pPr>
            <w:r w:rsidRPr="00F11447">
              <w:rPr>
                <w:b/>
              </w:rPr>
              <w:t>Обсуждение</w:t>
            </w:r>
            <w:r w:rsidRPr="00F11447">
              <w:t xml:space="preserve"> поступков детей,  литературных и мультипликационных героев по отношению друг к другу, к природе.</w:t>
            </w:r>
          </w:p>
          <w:p w:rsidR="00F11447" w:rsidRPr="00F11447" w:rsidRDefault="00F11447" w:rsidP="00F11447">
            <w:pPr>
              <w:jc w:val="both"/>
              <w:rPr>
                <w:b/>
              </w:rPr>
            </w:pPr>
            <w:r w:rsidRPr="00F11447">
              <w:rPr>
                <w:b/>
              </w:rPr>
              <w:t xml:space="preserve">Слушание </w:t>
            </w:r>
            <w:r w:rsidRPr="00F11447">
              <w:t>программных музыкальных произведений.</w:t>
            </w:r>
            <w:r w:rsidRPr="00F11447">
              <w:rPr>
                <w:b/>
              </w:rPr>
              <w:t xml:space="preserve"> </w:t>
            </w:r>
          </w:p>
          <w:p w:rsidR="00F11447" w:rsidRPr="00F11447" w:rsidRDefault="00F11447" w:rsidP="00F11447">
            <w:pPr>
              <w:jc w:val="both"/>
            </w:pPr>
            <w:r w:rsidRPr="00F11447">
              <w:rPr>
                <w:b/>
              </w:rPr>
              <w:t xml:space="preserve">Исполнение  </w:t>
            </w:r>
            <w:r w:rsidRPr="00F11447">
              <w:t>программных и</w:t>
            </w:r>
            <w:r w:rsidRPr="00F11447">
              <w:rPr>
                <w:b/>
              </w:rPr>
              <w:t xml:space="preserve"> </w:t>
            </w:r>
            <w:r w:rsidRPr="00F11447">
              <w:t xml:space="preserve">любимых новогодних песен    </w:t>
            </w:r>
            <w:r w:rsidRPr="00F11447">
              <w:rPr>
                <w:b/>
              </w:rPr>
              <w:t>Инсценировка</w:t>
            </w:r>
            <w:r w:rsidRPr="00F11447">
              <w:t xml:space="preserve"> русской народной песни «Ой, летели птички».</w:t>
            </w:r>
          </w:p>
          <w:p w:rsidR="00F11447" w:rsidRPr="00F11447" w:rsidRDefault="00F11447" w:rsidP="00F11447">
            <w:r w:rsidRPr="00F11447">
              <w:rPr>
                <w:b/>
              </w:rPr>
              <w:t xml:space="preserve">Лепка </w:t>
            </w:r>
            <w:r w:rsidRPr="00F11447">
              <w:t>«Шарики для новогодней елки»</w:t>
            </w:r>
          </w:p>
          <w:p w:rsidR="00F11447" w:rsidRPr="00F11447" w:rsidRDefault="00F11447" w:rsidP="00F11447">
            <w:pPr>
              <w:jc w:val="both"/>
            </w:pPr>
            <w:r w:rsidRPr="00F11447">
              <w:rPr>
                <w:b/>
              </w:rPr>
              <w:t xml:space="preserve">Аппликация </w:t>
            </w:r>
            <w:r w:rsidRPr="00F11447">
              <w:t xml:space="preserve"> «Бусы на елку»</w:t>
            </w:r>
          </w:p>
          <w:p w:rsidR="00F11447" w:rsidRPr="00F11447" w:rsidRDefault="00F11447" w:rsidP="00F11447">
            <w:pPr>
              <w:jc w:val="both"/>
            </w:pPr>
            <w:r w:rsidRPr="00F11447">
              <w:rPr>
                <w:b/>
              </w:rPr>
              <w:t xml:space="preserve">Рисование </w:t>
            </w:r>
            <w:r w:rsidRPr="00F11447">
              <w:t>«Снежные комочки, большие и маленькие», «Елочка»</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Я</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lastRenderedPageBreak/>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lastRenderedPageBreak/>
              <w:t>5</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r w:rsidRPr="00F11447">
              <w:t xml:space="preserve">Мой дом – моя крепость </w:t>
            </w:r>
          </w:p>
          <w:p w:rsidR="00F11447" w:rsidRPr="00F11447" w:rsidRDefault="00F11447" w:rsidP="00F11447">
            <w:pPr>
              <w:rPr>
                <w:b/>
                <w:sz w:val="28"/>
                <w:szCs w:val="28"/>
              </w:rPr>
            </w:pPr>
          </w:p>
        </w:tc>
        <w:tc>
          <w:tcPr>
            <w:tcW w:w="2681" w:type="dxa"/>
            <w:shd w:val="clear" w:color="auto" w:fill="auto"/>
          </w:tcPr>
          <w:p w:rsidR="00F11447" w:rsidRPr="00F11447" w:rsidRDefault="00F11447" w:rsidP="00F11447">
            <w:pPr>
              <w:jc w:val="both"/>
            </w:pPr>
            <w:r w:rsidRPr="00F11447">
              <w:t xml:space="preserve"> </w:t>
            </w:r>
            <w:r w:rsidRPr="00F11447">
              <w:rPr>
                <w:b/>
              </w:rPr>
              <w:t>Цель</w:t>
            </w:r>
            <w:r w:rsidRPr="00F11447">
              <w:t xml:space="preserve">: </w:t>
            </w:r>
          </w:p>
          <w:p w:rsidR="00F11447" w:rsidRPr="00F11447" w:rsidRDefault="00F11447" w:rsidP="00F11447">
            <w:pPr>
              <w:jc w:val="both"/>
            </w:pPr>
            <w:r w:rsidRPr="00F11447">
              <w:t xml:space="preserve">Способствовать развитию в ребенке чувства защищенности со стороны взрослых, уверенности, что его любят, в любой момент </w:t>
            </w:r>
            <w:r w:rsidRPr="00F11447">
              <w:lastRenderedPageBreak/>
              <w:t>помогут и посочувствуют.</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rPr>
                <w:b/>
              </w:rPr>
            </w:pPr>
            <w:r w:rsidRPr="00F11447">
              <w:rPr>
                <w:b/>
              </w:rPr>
              <w:t>Итоговое мероприятие:</w:t>
            </w:r>
          </w:p>
          <w:p w:rsidR="00F11447" w:rsidRPr="00F11447" w:rsidRDefault="00F11447" w:rsidP="00F11447">
            <w:pPr>
              <w:rPr>
                <w:b/>
                <w:sz w:val="28"/>
                <w:szCs w:val="28"/>
              </w:rPr>
            </w:pPr>
          </w:p>
          <w:p w:rsidR="00F11447" w:rsidRPr="00F11447" w:rsidRDefault="00F11447" w:rsidP="00F11447">
            <w:pPr>
              <w:rPr>
                <w:b/>
                <w:sz w:val="28"/>
                <w:szCs w:val="28"/>
              </w:rPr>
            </w:pPr>
            <w:r w:rsidRPr="00F11447">
              <w:rPr>
                <w:b/>
                <w:i/>
              </w:rPr>
              <w:t xml:space="preserve">Музыкально- спортивное развлечение  с элементами конструирования </w:t>
            </w:r>
            <w:r w:rsidRPr="00F11447">
              <w:t>«Мой дом – моя крепость»</w:t>
            </w:r>
          </w:p>
        </w:tc>
        <w:tc>
          <w:tcPr>
            <w:tcW w:w="2421" w:type="dxa"/>
          </w:tcPr>
          <w:p w:rsidR="00F11447" w:rsidRPr="00F11447" w:rsidRDefault="00F11447" w:rsidP="00F11447">
            <w:pPr>
              <w:jc w:val="center"/>
            </w:pPr>
            <w:r w:rsidRPr="00F11447">
              <w:lastRenderedPageBreak/>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tc>
        <w:tc>
          <w:tcPr>
            <w:tcW w:w="4211" w:type="dxa"/>
          </w:tcPr>
          <w:p w:rsidR="00F11447" w:rsidRPr="00F11447" w:rsidRDefault="00F11447" w:rsidP="00F11447">
            <w:pPr>
              <w:jc w:val="both"/>
            </w:pPr>
            <w:r w:rsidRPr="00F11447">
              <w:rPr>
                <w:b/>
              </w:rPr>
              <w:lastRenderedPageBreak/>
              <w:t>Сюжетные игры</w:t>
            </w:r>
            <w:r w:rsidRPr="00F11447">
              <w:t xml:space="preserve">: «Детский сад» (мамы привели детей в детский сад), «Шофер» (поездка по городу и за город семьей) </w:t>
            </w:r>
          </w:p>
          <w:p w:rsidR="00F11447" w:rsidRPr="00F11447" w:rsidRDefault="00F11447" w:rsidP="00F11447">
            <w:pPr>
              <w:jc w:val="both"/>
            </w:pPr>
            <w:r w:rsidRPr="00F11447">
              <w:rPr>
                <w:b/>
              </w:rPr>
              <w:t xml:space="preserve">Дидактические игры: </w:t>
            </w:r>
            <w:r w:rsidRPr="00F11447">
              <w:t xml:space="preserve">«Кукла заболела», «Кто о нас заботится», «Подбери инвентарь (инструмент)», </w:t>
            </w:r>
            <w:r w:rsidRPr="00F11447">
              <w:lastRenderedPageBreak/>
              <w:t>«Подбери одежду»</w:t>
            </w:r>
          </w:p>
          <w:p w:rsidR="00F11447" w:rsidRPr="00F11447" w:rsidRDefault="00F11447" w:rsidP="00F11447">
            <w:pPr>
              <w:jc w:val="both"/>
            </w:pPr>
            <w:r w:rsidRPr="00F11447">
              <w:rPr>
                <w:b/>
              </w:rPr>
              <w:t>Театрализованная игра</w:t>
            </w:r>
            <w:r w:rsidRPr="00F11447">
              <w:t xml:space="preserve">  «Сказка о глупом мышонке» и «Сказка об умном мышонке» С.Маршак.</w:t>
            </w:r>
          </w:p>
          <w:p w:rsidR="00F11447" w:rsidRPr="00F11447" w:rsidRDefault="00F11447" w:rsidP="00F11447">
            <w:pPr>
              <w:jc w:val="both"/>
            </w:pPr>
            <w:r w:rsidRPr="00F11447">
              <w:rPr>
                <w:b/>
              </w:rPr>
              <w:t xml:space="preserve">Инсценировка </w:t>
            </w:r>
            <w:r w:rsidRPr="00F11447">
              <w:t xml:space="preserve"> стихотворения «Разгром» Э. Успенского</w:t>
            </w:r>
          </w:p>
          <w:p w:rsidR="00F11447" w:rsidRPr="00F11447" w:rsidRDefault="00F11447" w:rsidP="00F11447">
            <w:pPr>
              <w:jc w:val="both"/>
            </w:pPr>
            <w:r w:rsidRPr="00F11447">
              <w:rPr>
                <w:b/>
              </w:rPr>
              <w:t>Беседы</w:t>
            </w:r>
            <w:r w:rsidRPr="00F11447">
              <w:t xml:space="preserve"> «Кто о нас заботится?», «Мой папа (дедушка) умеет все», «Моя мама (бабушка) лучшая»</w:t>
            </w:r>
          </w:p>
          <w:p w:rsidR="00F11447" w:rsidRPr="00F11447" w:rsidRDefault="00F11447" w:rsidP="00F11447">
            <w:pPr>
              <w:jc w:val="both"/>
              <w:rPr>
                <w:b/>
              </w:rPr>
            </w:pPr>
            <w:r w:rsidRPr="00F11447">
              <w:rPr>
                <w:b/>
              </w:rPr>
              <w:t xml:space="preserve">Ситуативный разговор и речевая ситуация </w:t>
            </w:r>
            <w:r w:rsidRPr="00F11447">
              <w:t>по теме</w:t>
            </w:r>
            <w:r w:rsidRPr="00F11447">
              <w:rPr>
                <w:b/>
              </w:rPr>
              <w:t>.</w:t>
            </w:r>
          </w:p>
          <w:p w:rsidR="00F11447" w:rsidRPr="00F11447" w:rsidRDefault="00F11447" w:rsidP="00F11447">
            <w:pPr>
              <w:jc w:val="both"/>
            </w:pPr>
            <w:r w:rsidRPr="00F11447">
              <w:rPr>
                <w:b/>
              </w:rPr>
              <w:t xml:space="preserve">Отгадывание загадок </w:t>
            </w:r>
            <w:r w:rsidRPr="00F11447">
              <w:t>об игрушках, бытовых предметах, мебели.</w:t>
            </w:r>
          </w:p>
          <w:p w:rsidR="00F11447" w:rsidRPr="00F11447" w:rsidRDefault="00F11447" w:rsidP="00F11447">
            <w:pPr>
              <w:jc w:val="both"/>
            </w:pPr>
            <w:r w:rsidRPr="00F11447">
              <w:rPr>
                <w:b/>
              </w:rPr>
              <w:t xml:space="preserve">Составление описательных рассказов </w:t>
            </w:r>
            <w:r w:rsidRPr="00F11447">
              <w:t xml:space="preserve">бытовых предметах </w:t>
            </w:r>
          </w:p>
          <w:p w:rsidR="00F11447" w:rsidRPr="00F11447" w:rsidRDefault="00F11447" w:rsidP="00F11447">
            <w:pPr>
              <w:jc w:val="both"/>
            </w:pPr>
            <w:r w:rsidRPr="00F11447">
              <w:rPr>
                <w:b/>
              </w:rPr>
              <w:t xml:space="preserve">Дидактическая игра </w:t>
            </w:r>
            <w:r w:rsidRPr="00F11447">
              <w:t>«Опиши маму (папу)», «Расскажи, кому нужен этот предмет»</w:t>
            </w:r>
          </w:p>
          <w:p w:rsidR="00F11447" w:rsidRPr="00F11447" w:rsidRDefault="00F11447" w:rsidP="00F11447">
            <w:pPr>
              <w:jc w:val="both"/>
            </w:pPr>
            <w:r w:rsidRPr="00F11447">
              <w:rPr>
                <w:b/>
              </w:rPr>
              <w:t xml:space="preserve">Экскурсия </w:t>
            </w:r>
            <w:r w:rsidRPr="00F11447">
              <w:t>по детскому саду.</w:t>
            </w:r>
          </w:p>
          <w:p w:rsidR="00F11447" w:rsidRPr="00F11447" w:rsidRDefault="00F11447" w:rsidP="00F11447">
            <w:pPr>
              <w:jc w:val="both"/>
            </w:pPr>
            <w:r w:rsidRPr="00F11447">
              <w:rPr>
                <w:b/>
              </w:rPr>
              <w:t xml:space="preserve"> Наблюдения</w:t>
            </w:r>
            <w:r w:rsidRPr="00F11447">
              <w:t xml:space="preserve"> за деятельностью взрослых людей.</w:t>
            </w:r>
          </w:p>
          <w:p w:rsidR="00F11447" w:rsidRPr="00F11447" w:rsidRDefault="00F11447" w:rsidP="00F11447">
            <w:pPr>
              <w:jc w:val="both"/>
            </w:pPr>
            <w:r w:rsidRPr="00F11447">
              <w:rPr>
                <w:b/>
              </w:rPr>
              <w:t xml:space="preserve">Наблюдения </w:t>
            </w:r>
            <w:r w:rsidRPr="00F11447">
              <w:t>за сезонными изменениями природы.</w:t>
            </w:r>
          </w:p>
          <w:p w:rsidR="00F11447" w:rsidRPr="00F11447" w:rsidRDefault="00F11447" w:rsidP="00F11447">
            <w:pPr>
              <w:jc w:val="both"/>
            </w:pPr>
            <w:r w:rsidRPr="00F11447">
              <w:rPr>
                <w:b/>
              </w:rPr>
              <w:t xml:space="preserve">Решение проблемных ситуаций: </w:t>
            </w:r>
            <w:r w:rsidRPr="00F11447">
              <w:t>«Кукла заболела», «Машина сломалась» и другие.</w:t>
            </w:r>
          </w:p>
          <w:p w:rsidR="00F11447" w:rsidRPr="00F11447" w:rsidRDefault="00F11447" w:rsidP="00F11447">
            <w:pPr>
              <w:jc w:val="both"/>
            </w:pPr>
            <w:r w:rsidRPr="00F11447">
              <w:rPr>
                <w:b/>
              </w:rPr>
              <w:t>Моделирование</w:t>
            </w:r>
            <w:r w:rsidRPr="00F11447">
              <w:t xml:space="preserve">  мебели (из геометрических фигур, палочек Кьюизенера) </w:t>
            </w:r>
          </w:p>
          <w:p w:rsidR="00F11447" w:rsidRPr="00F11447" w:rsidRDefault="00F11447" w:rsidP="00F11447">
            <w:pPr>
              <w:jc w:val="both"/>
            </w:pPr>
            <w:r w:rsidRPr="00F11447">
              <w:rPr>
                <w:b/>
              </w:rPr>
              <w:t>Моделирование правил</w:t>
            </w:r>
            <w:r w:rsidRPr="00F11447">
              <w:t xml:space="preserve"> поведения дома и в детском саду.</w:t>
            </w:r>
          </w:p>
          <w:p w:rsidR="00F11447" w:rsidRPr="00F11447" w:rsidRDefault="00F11447" w:rsidP="00F11447">
            <w:pPr>
              <w:jc w:val="both"/>
            </w:pPr>
            <w:r w:rsidRPr="00F11447">
              <w:rPr>
                <w:b/>
              </w:rPr>
              <w:t xml:space="preserve">Конструирование  </w:t>
            </w:r>
            <w:r w:rsidRPr="00F11447">
              <w:t xml:space="preserve">«Мебель для кукольного дома», «Наша машина» и </w:t>
            </w:r>
            <w:r w:rsidRPr="00F11447">
              <w:lastRenderedPageBreak/>
              <w:t>другое</w:t>
            </w:r>
          </w:p>
          <w:p w:rsidR="00F11447" w:rsidRPr="00F11447" w:rsidRDefault="00F11447" w:rsidP="00F11447">
            <w:pPr>
              <w:jc w:val="both"/>
            </w:pPr>
            <w:r w:rsidRPr="00F11447">
              <w:rPr>
                <w:b/>
              </w:rPr>
              <w:t>Совместные действия</w:t>
            </w:r>
            <w:r w:rsidRPr="00F11447">
              <w:t xml:space="preserve"> со взрослыми по посеву семян на рассаду</w:t>
            </w:r>
          </w:p>
          <w:p w:rsidR="00F11447" w:rsidRPr="00F11447" w:rsidRDefault="00F11447" w:rsidP="00F11447">
            <w:pPr>
              <w:jc w:val="both"/>
            </w:pPr>
            <w:r w:rsidRPr="00F11447">
              <w:rPr>
                <w:b/>
              </w:rPr>
              <w:t xml:space="preserve">Подвижные игры </w:t>
            </w:r>
            <w:r w:rsidRPr="00F11447">
              <w:t>программные и по желанию.</w:t>
            </w:r>
          </w:p>
          <w:p w:rsidR="00F11447" w:rsidRPr="00F11447" w:rsidRDefault="00F11447" w:rsidP="00F11447">
            <w:pPr>
              <w:jc w:val="both"/>
            </w:pPr>
            <w:r w:rsidRPr="00F11447">
              <w:rPr>
                <w:b/>
              </w:rPr>
              <w:t xml:space="preserve">Хороводные игры </w:t>
            </w:r>
            <w:r w:rsidRPr="00F11447">
              <w:t>«Я на горку шла», «Яблонька», «Юрочка» и другое.</w:t>
            </w:r>
          </w:p>
          <w:p w:rsidR="00F11447" w:rsidRPr="00F11447" w:rsidRDefault="00F11447" w:rsidP="00F11447">
            <w:pPr>
              <w:jc w:val="both"/>
              <w:rPr>
                <w:b/>
              </w:rPr>
            </w:pPr>
            <w:r w:rsidRPr="00F11447">
              <w:rPr>
                <w:b/>
              </w:rPr>
              <w:t>Пальчиковые игры</w:t>
            </w:r>
          </w:p>
          <w:p w:rsidR="00F11447" w:rsidRPr="00F11447" w:rsidRDefault="00F11447" w:rsidP="00F11447">
            <w:pPr>
              <w:jc w:val="both"/>
              <w:rPr>
                <w:b/>
              </w:rPr>
            </w:pPr>
            <w:r w:rsidRPr="00F11447">
              <w:rPr>
                <w:b/>
              </w:rPr>
              <w:t>Игровые упражнения</w:t>
            </w:r>
          </w:p>
          <w:p w:rsidR="00F11447" w:rsidRPr="00F11447" w:rsidRDefault="00F11447" w:rsidP="00F11447">
            <w:pPr>
              <w:jc w:val="both"/>
            </w:pPr>
            <w:r w:rsidRPr="00F11447">
              <w:rPr>
                <w:b/>
              </w:rPr>
              <w:t xml:space="preserve">Чтение </w:t>
            </w:r>
            <w:r w:rsidRPr="00F11447">
              <w:t xml:space="preserve">  «Жадина», «Не буду бояться», «Митя сам», «Капризы» Э.Машковская  «Мойдодыр » К.Чуковский, русская народная сказка «Волк и семеро козлят», «У страха глаза велики» и другие литературно – художественные произведения.</w:t>
            </w:r>
          </w:p>
          <w:p w:rsidR="00F11447" w:rsidRPr="00F11447" w:rsidRDefault="00F11447" w:rsidP="00F11447">
            <w:pPr>
              <w:jc w:val="both"/>
            </w:pPr>
            <w:r w:rsidRPr="00F11447">
              <w:rPr>
                <w:b/>
              </w:rPr>
              <w:t>Обсуждение</w:t>
            </w:r>
            <w:r w:rsidRPr="00F11447">
              <w:t xml:space="preserve"> поступков  литературных и мультипликационных героев по отношению к друг другу в семье и в детском саду и другие.</w:t>
            </w:r>
          </w:p>
          <w:p w:rsidR="00F11447" w:rsidRPr="00F11447" w:rsidRDefault="00F11447" w:rsidP="00F11447">
            <w:pPr>
              <w:jc w:val="both"/>
            </w:pPr>
            <w:r w:rsidRPr="00F11447">
              <w:rPr>
                <w:b/>
              </w:rPr>
              <w:t xml:space="preserve">Слушание </w:t>
            </w:r>
            <w:r w:rsidRPr="00F11447">
              <w:t>музыкальных произведений</w:t>
            </w:r>
            <w:r w:rsidRPr="00F11447">
              <w:rPr>
                <w:b/>
              </w:rPr>
              <w:t xml:space="preserve"> и исполнение  </w:t>
            </w:r>
            <w:r w:rsidRPr="00F11447">
              <w:t>песен по теме</w:t>
            </w:r>
            <w:r w:rsidRPr="00F11447">
              <w:rPr>
                <w:b/>
              </w:rPr>
              <w:t>.</w:t>
            </w:r>
          </w:p>
          <w:p w:rsidR="00F11447" w:rsidRPr="00F11447" w:rsidRDefault="00F11447" w:rsidP="00F11447">
            <w:pPr>
              <w:jc w:val="both"/>
            </w:pPr>
            <w:r w:rsidRPr="00F11447">
              <w:rPr>
                <w:b/>
              </w:rPr>
              <w:t xml:space="preserve">Импровизация </w:t>
            </w:r>
            <w:r w:rsidRPr="00F11447">
              <w:t>«Пляска с бубном (ложками)», «Ладушки» и другие</w:t>
            </w:r>
          </w:p>
          <w:p w:rsidR="00F11447" w:rsidRPr="00F11447" w:rsidRDefault="00F11447" w:rsidP="00F11447">
            <w:pPr>
              <w:jc w:val="both"/>
            </w:pPr>
            <w:r w:rsidRPr="00F11447">
              <w:rPr>
                <w:b/>
              </w:rPr>
              <w:t xml:space="preserve">Лепка </w:t>
            </w:r>
            <w:r w:rsidRPr="00F11447">
              <w:t>«Круглая чашечка для куклы Дашечки»</w:t>
            </w:r>
          </w:p>
          <w:p w:rsidR="00F11447" w:rsidRPr="00F11447" w:rsidRDefault="00F11447" w:rsidP="00F11447">
            <w:pPr>
              <w:jc w:val="both"/>
            </w:pPr>
            <w:r w:rsidRPr="00F11447">
              <w:rPr>
                <w:b/>
              </w:rPr>
              <w:t xml:space="preserve">Аппликация  </w:t>
            </w:r>
            <w:r w:rsidRPr="00F11447">
              <w:t>«Снеговик»</w:t>
            </w:r>
          </w:p>
          <w:p w:rsidR="00F11447" w:rsidRPr="00F11447" w:rsidRDefault="00F11447" w:rsidP="00F11447">
            <w:pPr>
              <w:rPr>
                <w:b/>
                <w:sz w:val="28"/>
                <w:szCs w:val="28"/>
              </w:rPr>
            </w:pPr>
            <w:r w:rsidRPr="00F11447">
              <w:rPr>
                <w:b/>
              </w:rPr>
              <w:t>Рисование</w:t>
            </w:r>
            <w:r w:rsidRPr="00F11447">
              <w:t xml:space="preserve"> «Снегопад», «Снеговик»</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1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Ф</w:t>
            </w:r>
          </w:p>
          <w:p w:rsidR="00F11447" w:rsidRPr="00F11447" w:rsidRDefault="00F11447" w:rsidP="00F11447">
            <w:pPr>
              <w:jc w:val="center"/>
              <w:rPr>
                <w:b/>
                <w:sz w:val="28"/>
                <w:szCs w:val="28"/>
                <w:lang w:val="en-US"/>
              </w:rPr>
            </w:pP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lang w:val="en-US"/>
              </w:rPr>
            </w:pPr>
          </w:p>
          <w:p w:rsidR="00F11447" w:rsidRPr="00F11447" w:rsidRDefault="00F11447" w:rsidP="00F11447">
            <w:pPr>
              <w:jc w:val="center"/>
              <w:rPr>
                <w:b/>
                <w:sz w:val="28"/>
                <w:szCs w:val="28"/>
              </w:rPr>
            </w:pPr>
            <w:r w:rsidRPr="00F11447">
              <w:rPr>
                <w:b/>
                <w:sz w:val="28"/>
                <w:szCs w:val="28"/>
              </w:rPr>
              <w:lastRenderedPageBreak/>
              <w:t>В</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lastRenderedPageBreak/>
              <w:t>6</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pPr>
              <w:jc w:val="both"/>
            </w:pPr>
            <w:r w:rsidRPr="00F11447">
              <w:t xml:space="preserve">Я по улице иду, в детский сад </w:t>
            </w:r>
            <w:r w:rsidRPr="00F11447">
              <w:lastRenderedPageBreak/>
              <w:t>попаду</w:t>
            </w:r>
          </w:p>
          <w:p w:rsidR="00F11447" w:rsidRPr="00F11447" w:rsidRDefault="00F11447" w:rsidP="00F11447">
            <w:pPr>
              <w:jc w:val="center"/>
              <w:rPr>
                <w:b/>
                <w:sz w:val="28"/>
                <w:szCs w:val="28"/>
              </w:rPr>
            </w:pPr>
          </w:p>
        </w:tc>
        <w:tc>
          <w:tcPr>
            <w:tcW w:w="2681" w:type="dxa"/>
            <w:shd w:val="clear" w:color="auto" w:fill="auto"/>
          </w:tcPr>
          <w:p w:rsidR="00F11447" w:rsidRPr="00F11447" w:rsidRDefault="00F11447" w:rsidP="00F11447">
            <w:pPr>
              <w:rPr>
                <w:b/>
              </w:rPr>
            </w:pPr>
            <w:r w:rsidRPr="00F11447">
              <w:rPr>
                <w:b/>
              </w:rPr>
              <w:lastRenderedPageBreak/>
              <w:t xml:space="preserve">Цель: </w:t>
            </w:r>
          </w:p>
          <w:p w:rsidR="00F11447" w:rsidRPr="00F11447" w:rsidRDefault="00F11447" w:rsidP="00F11447">
            <w:pPr>
              <w:jc w:val="both"/>
            </w:pPr>
            <w:r w:rsidRPr="00F11447">
              <w:t xml:space="preserve">Формирование представлений об улице как о значимом </w:t>
            </w:r>
            <w:r w:rsidRPr="00F11447">
              <w:lastRenderedPageBreak/>
              <w:t>объекте социальной действительности</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r w:rsidRPr="00F11447">
              <w:rPr>
                <w:b/>
              </w:rPr>
              <w:t>Итоговое мероприятие:</w:t>
            </w:r>
          </w:p>
          <w:p w:rsidR="00F11447" w:rsidRPr="00F11447" w:rsidRDefault="00F11447" w:rsidP="00F11447">
            <w:pPr>
              <w:rPr>
                <w:b/>
              </w:rPr>
            </w:pPr>
          </w:p>
          <w:p w:rsidR="00F11447" w:rsidRPr="00F11447" w:rsidRDefault="00F11447" w:rsidP="00F11447">
            <w:pPr>
              <w:rPr>
                <w:b/>
                <w:sz w:val="28"/>
                <w:szCs w:val="28"/>
              </w:rPr>
            </w:pPr>
            <w:r w:rsidRPr="00F11447">
              <w:rPr>
                <w:b/>
                <w:i/>
              </w:rPr>
              <w:t>Спортивно – музыкальное развлечение</w:t>
            </w:r>
            <w:r w:rsidRPr="00F11447">
              <w:t xml:space="preserve"> «Сильные, смелые, ловкие»  </w:t>
            </w:r>
          </w:p>
        </w:tc>
        <w:tc>
          <w:tcPr>
            <w:tcW w:w="2421" w:type="dxa"/>
          </w:tcPr>
          <w:p w:rsidR="00F11447" w:rsidRPr="00F11447" w:rsidRDefault="00F11447" w:rsidP="00F11447">
            <w:pPr>
              <w:jc w:val="center"/>
            </w:pPr>
            <w:r w:rsidRPr="00F11447">
              <w:lastRenderedPageBreak/>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tc>
        <w:tc>
          <w:tcPr>
            <w:tcW w:w="4211" w:type="dxa"/>
          </w:tcPr>
          <w:p w:rsidR="00F11447" w:rsidRPr="00F11447" w:rsidRDefault="00F11447" w:rsidP="00F11447">
            <w:pPr>
              <w:jc w:val="both"/>
            </w:pPr>
            <w:r w:rsidRPr="00F11447">
              <w:rPr>
                <w:b/>
              </w:rPr>
              <w:lastRenderedPageBreak/>
              <w:t>Сюжетные игры</w:t>
            </w:r>
            <w:r w:rsidRPr="00F11447">
              <w:t>: «Семья», «Детский сад», «Больница», «Магазин», «Играй городок»  (мужские игры) и другие.</w:t>
            </w:r>
          </w:p>
          <w:p w:rsidR="00F11447" w:rsidRPr="00F11447" w:rsidRDefault="00F11447" w:rsidP="00F11447">
            <w:pPr>
              <w:jc w:val="both"/>
              <w:rPr>
                <w:b/>
              </w:rPr>
            </w:pPr>
            <w:r w:rsidRPr="00F11447">
              <w:rPr>
                <w:b/>
              </w:rPr>
              <w:t>Дидактические игры:</w:t>
            </w:r>
          </w:p>
          <w:p w:rsidR="00F11447" w:rsidRPr="00F11447" w:rsidRDefault="00F11447" w:rsidP="00F11447">
            <w:pPr>
              <w:jc w:val="both"/>
            </w:pPr>
            <w:r w:rsidRPr="00F11447">
              <w:lastRenderedPageBreak/>
              <w:t>«Зимняя одежда и обувь», «Транспорт на нашей улице», «Какие дома есть на нашей улице»</w:t>
            </w:r>
          </w:p>
          <w:p w:rsidR="00F11447" w:rsidRPr="00F11447" w:rsidRDefault="00F11447" w:rsidP="00F11447">
            <w:pPr>
              <w:jc w:val="both"/>
            </w:pPr>
            <w:r w:rsidRPr="00F11447">
              <w:rPr>
                <w:b/>
              </w:rPr>
              <w:t>Театрализованная игра</w:t>
            </w:r>
            <w:r w:rsidRPr="00F11447">
              <w:t xml:space="preserve"> «Праздник нашего двора»</w:t>
            </w:r>
          </w:p>
          <w:p w:rsidR="00F11447" w:rsidRPr="00F11447" w:rsidRDefault="00F11447" w:rsidP="00F11447">
            <w:pPr>
              <w:jc w:val="both"/>
            </w:pPr>
            <w:r w:rsidRPr="00F11447">
              <w:rPr>
                <w:b/>
              </w:rPr>
              <w:t>Беседы</w:t>
            </w:r>
            <w:r w:rsidRPr="00F11447">
              <w:t xml:space="preserve"> «Я люблю зиму», «Что есть интересного на твоей улице?», «Улицы города», «Я люблю играть на улице», «Защитники Отечества» </w:t>
            </w:r>
            <w:r w:rsidRPr="00F11447">
              <w:rPr>
                <w:b/>
              </w:rPr>
              <w:t>Беседа - рассуждение</w:t>
            </w:r>
            <w:r w:rsidRPr="00F11447">
              <w:t xml:space="preserve"> «А в лесу есть улицы?», «Что нужно делать, чтобы узнать погоду на улице», «Если никто не захочет защищать Отечество?»</w:t>
            </w:r>
          </w:p>
          <w:p w:rsidR="00F11447" w:rsidRPr="00F11447" w:rsidRDefault="00F11447" w:rsidP="00F11447">
            <w:pPr>
              <w:jc w:val="both"/>
              <w:rPr>
                <w:b/>
              </w:rPr>
            </w:pPr>
            <w:r w:rsidRPr="00F11447">
              <w:rPr>
                <w:b/>
              </w:rPr>
              <w:t xml:space="preserve">Ситуативный разговор и речевая ситуация </w:t>
            </w:r>
            <w:r w:rsidRPr="00F11447">
              <w:t>по теме («Если будешь ссориться, если будешь драться»)</w:t>
            </w:r>
            <w:r w:rsidRPr="00F11447">
              <w:rPr>
                <w:b/>
              </w:rPr>
              <w:t>.</w:t>
            </w:r>
          </w:p>
          <w:p w:rsidR="00F11447" w:rsidRPr="00F11447" w:rsidRDefault="00F11447" w:rsidP="00F11447">
            <w:pPr>
              <w:jc w:val="both"/>
            </w:pPr>
            <w:r w:rsidRPr="00F11447">
              <w:rPr>
                <w:b/>
              </w:rPr>
              <w:t xml:space="preserve">Отгадывание загадок </w:t>
            </w:r>
            <w:r w:rsidRPr="00F11447">
              <w:t>о транспорте</w:t>
            </w:r>
          </w:p>
          <w:p w:rsidR="00F11447" w:rsidRPr="00F11447" w:rsidRDefault="00F11447" w:rsidP="00F11447">
            <w:pPr>
              <w:jc w:val="both"/>
            </w:pPr>
            <w:r w:rsidRPr="00F11447">
              <w:rPr>
                <w:b/>
              </w:rPr>
              <w:t xml:space="preserve">Составление описательных рассказов </w:t>
            </w:r>
            <w:r w:rsidRPr="00F11447">
              <w:t>о достопримечательных местах улицы «Я люблю бывать» и другое.</w:t>
            </w:r>
          </w:p>
          <w:p w:rsidR="00F11447" w:rsidRPr="00F11447" w:rsidRDefault="00F11447" w:rsidP="00F11447">
            <w:pPr>
              <w:jc w:val="both"/>
            </w:pPr>
            <w:r w:rsidRPr="00F11447">
              <w:rPr>
                <w:b/>
              </w:rPr>
              <w:t>Экскурсии и целевые прогулки</w:t>
            </w:r>
            <w:r w:rsidRPr="00F11447">
              <w:t xml:space="preserve"> по территории участка,  улицам  микрорайона, в зимний сквер (парк).</w:t>
            </w:r>
          </w:p>
          <w:p w:rsidR="00F11447" w:rsidRPr="00F11447" w:rsidRDefault="00F11447" w:rsidP="00F11447">
            <w:pPr>
              <w:jc w:val="both"/>
            </w:pPr>
            <w:r w:rsidRPr="00F11447">
              <w:rPr>
                <w:b/>
              </w:rPr>
              <w:t xml:space="preserve">Наблюдения </w:t>
            </w:r>
            <w:r w:rsidRPr="00F11447">
              <w:t>за строительством домов, за приведением улиц в порядок, за транспортом, за людьми, которые спешат домой и из дома, за птицами и животными</w:t>
            </w:r>
          </w:p>
          <w:p w:rsidR="00F11447" w:rsidRPr="00F11447" w:rsidRDefault="00F11447" w:rsidP="00F11447">
            <w:pPr>
              <w:jc w:val="both"/>
            </w:pPr>
            <w:r w:rsidRPr="00F11447">
              <w:rPr>
                <w:b/>
              </w:rPr>
              <w:t xml:space="preserve">Наблюдения </w:t>
            </w:r>
            <w:r w:rsidRPr="00F11447">
              <w:t>за сезонными изменениями в природе.</w:t>
            </w:r>
          </w:p>
          <w:p w:rsidR="00F11447" w:rsidRPr="00F11447" w:rsidRDefault="00F11447" w:rsidP="00F11447">
            <w:pPr>
              <w:jc w:val="both"/>
            </w:pPr>
            <w:r w:rsidRPr="00F11447">
              <w:rPr>
                <w:b/>
              </w:rPr>
              <w:t xml:space="preserve">Циклические </w:t>
            </w:r>
            <w:r w:rsidRPr="00F11447">
              <w:t>наблюдения за деревьями, птицами.</w:t>
            </w:r>
          </w:p>
          <w:p w:rsidR="00F11447" w:rsidRPr="00F11447" w:rsidRDefault="00F11447" w:rsidP="00F11447">
            <w:pPr>
              <w:jc w:val="both"/>
            </w:pPr>
            <w:r w:rsidRPr="00F11447">
              <w:rPr>
                <w:b/>
              </w:rPr>
              <w:lastRenderedPageBreak/>
              <w:t xml:space="preserve">Решение проблемных ситуаций: </w:t>
            </w:r>
            <w:r w:rsidRPr="00F11447">
              <w:t>«Житель села заблудился в шумном городе и не может найти дом, который ему нужно», «Как найти нужную улицу?», «Что нужно знать, чтобы не потеряться» и другие.</w:t>
            </w:r>
          </w:p>
          <w:p w:rsidR="00F11447" w:rsidRPr="00F11447" w:rsidRDefault="00F11447" w:rsidP="00F11447">
            <w:pPr>
              <w:jc w:val="both"/>
            </w:pPr>
            <w:r w:rsidRPr="00F11447">
              <w:rPr>
                <w:b/>
              </w:rPr>
              <w:t>Эксперименты</w:t>
            </w:r>
            <w:r w:rsidRPr="00F11447">
              <w:t xml:space="preserve"> «Замерзшая вода», «Тающий лед», «Звенящая вода», «Ветряная мельница» и другие</w:t>
            </w:r>
          </w:p>
          <w:p w:rsidR="00F11447" w:rsidRPr="00F11447" w:rsidRDefault="00F11447" w:rsidP="00F11447">
            <w:pPr>
              <w:jc w:val="both"/>
            </w:pPr>
            <w:r w:rsidRPr="00F11447">
              <w:rPr>
                <w:b/>
              </w:rPr>
              <w:t>Моделирование правил</w:t>
            </w:r>
            <w:r w:rsidRPr="00F11447">
              <w:t xml:space="preserve"> на улице.  </w:t>
            </w:r>
          </w:p>
          <w:p w:rsidR="00F11447" w:rsidRPr="00F11447" w:rsidRDefault="00F11447" w:rsidP="00F11447">
            <w:pPr>
              <w:jc w:val="both"/>
            </w:pPr>
            <w:r w:rsidRPr="00F11447">
              <w:rPr>
                <w:b/>
              </w:rPr>
              <w:t xml:space="preserve">Конструирование из </w:t>
            </w:r>
            <w:r w:rsidRPr="00F11447">
              <w:t>напольного и настольного строителя «Разные дома», «Транспорт на нашей улице»,</w:t>
            </w:r>
            <w:r w:rsidRPr="00F11447">
              <w:rPr>
                <w:b/>
              </w:rPr>
              <w:t xml:space="preserve">  </w:t>
            </w:r>
            <w:r w:rsidRPr="00F11447">
              <w:t>«Мой детский сад», «Моя улица родная» и другое</w:t>
            </w:r>
          </w:p>
          <w:p w:rsidR="00F11447" w:rsidRPr="00F11447" w:rsidRDefault="00F11447" w:rsidP="00F11447">
            <w:pPr>
              <w:jc w:val="both"/>
            </w:pPr>
            <w:r w:rsidRPr="00F11447">
              <w:rPr>
                <w:b/>
              </w:rPr>
              <w:t>Совместные действия</w:t>
            </w:r>
            <w:r w:rsidRPr="00F11447">
              <w:t xml:space="preserve"> детей и воспитателя по изготовлению фото коллажа (газеты) «Мы гордимся нашими мужчинами»</w:t>
            </w:r>
          </w:p>
          <w:p w:rsidR="00F11447" w:rsidRPr="00F11447" w:rsidRDefault="00F11447" w:rsidP="00F11447">
            <w:pPr>
              <w:jc w:val="both"/>
            </w:pPr>
            <w:r w:rsidRPr="00F11447">
              <w:t xml:space="preserve"> </w:t>
            </w:r>
            <w:r w:rsidRPr="00F11447">
              <w:rPr>
                <w:b/>
              </w:rPr>
              <w:t>Задания</w:t>
            </w:r>
            <w:r w:rsidRPr="00F11447">
              <w:t xml:space="preserve"> подобрать эскизы   оформления открыток, группы и участка к празднику «Защитники Отечества»</w:t>
            </w:r>
          </w:p>
          <w:p w:rsidR="00F11447" w:rsidRPr="00F11447" w:rsidRDefault="00F11447" w:rsidP="00F11447">
            <w:pPr>
              <w:jc w:val="both"/>
            </w:pPr>
            <w:r w:rsidRPr="00F11447">
              <w:rPr>
                <w:b/>
              </w:rPr>
              <w:t>Проект</w:t>
            </w:r>
            <w:r w:rsidRPr="00F11447">
              <w:t>: фотоколлаж  «Мы гордимся нашими мужчинами»</w:t>
            </w:r>
          </w:p>
          <w:p w:rsidR="00F11447" w:rsidRPr="00F11447" w:rsidRDefault="00F11447" w:rsidP="00F11447">
            <w:pPr>
              <w:jc w:val="both"/>
            </w:pPr>
            <w:r w:rsidRPr="00F11447">
              <w:rPr>
                <w:b/>
              </w:rPr>
              <w:t xml:space="preserve">Подвижные игры </w:t>
            </w:r>
            <w:r w:rsidRPr="00F11447">
              <w:t>по желанию мальчиков и программные (игры военной тематики, на развитие мужских качеств).</w:t>
            </w:r>
          </w:p>
          <w:p w:rsidR="00F11447" w:rsidRPr="00F11447" w:rsidRDefault="00F11447" w:rsidP="00F11447">
            <w:pPr>
              <w:jc w:val="both"/>
            </w:pPr>
            <w:r w:rsidRPr="00F11447">
              <w:rPr>
                <w:b/>
              </w:rPr>
              <w:t xml:space="preserve">Чтение </w:t>
            </w:r>
            <w:r w:rsidRPr="00F11447">
              <w:t xml:space="preserve">  художественной литературы о защитниках Отечества, об улицах города, села, «лесных» улицах (этажи леса), о зиме.</w:t>
            </w:r>
          </w:p>
          <w:p w:rsidR="00F11447" w:rsidRPr="00F11447" w:rsidRDefault="00F11447" w:rsidP="00F11447">
            <w:pPr>
              <w:jc w:val="both"/>
            </w:pPr>
            <w:r w:rsidRPr="00F11447">
              <w:rPr>
                <w:b/>
              </w:rPr>
              <w:lastRenderedPageBreak/>
              <w:t>Разучивание</w:t>
            </w:r>
            <w:r w:rsidRPr="00F11447">
              <w:t xml:space="preserve"> стихотворений о защитниках Отечества, о зиме.</w:t>
            </w:r>
          </w:p>
          <w:p w:rsidR="00F11447" w:rsidRPr="00F11447" w:rsidRDefault="00F11447" w:rsidP="00F11447">
            <w:pPr>
              <w:jc w:val="both"/>
            </w:pPr>
            <w:r w:rsidRPr="00F11447">
              <w:rPr>
                <w:b/>
              </w:rPr>
              <w:t>Обсуждение</w:t>
            </w:r>
            <w:r w:rsidRPr="00F11447">
              <w:t xml:space="preserve"> поступков  литературных и мультипликационных героев и другое</w:t>
            </w:r>
          </w:p>
          <w:p w:rsidR="00F11447" w:rsidRPr="00F11447" w:rsidRDefault="00F11447" w:rsidP="00F11447">
            <w:pPr>
              <w:jc w:val="both"/>
            </w:pPr>
            <w:r w:rsidRPr="00F11447">
              <w:rPr>
                <w:b/>
              </w:rPr>
              <w:t xml:space="preserve">Слушание </w:t>
            </w:r>
            <w:r w:rsidRPr="00F11447">
              <w:t>музыкальных произведений</w:t>
            </w:r>
            <w:r w:rsidRPr="00F11447">
              <w:rPr>
                <w:b/>
              </w:rPr>
              <w:t xml:space="preserve">  и исполнение </w:t>
            </w:r>
            <w:r w:rsidRPr="00F11447">
              <w:t>песен защитниках Отечества, улицах и других.</w:t>
            </w:r>
          </w:p>
          <w:p w:rsidR="00F11447" w:rsidRPr="00F11447" w:rsidRDefault="00F11447" w:rsidP="00F11447">
            <w:pPr>
              <w:jc w:val="both"/>
            </w:pPr>
            <w:r w:rsidRPr="00F11447">
              <w:rPr>
                <w:b/>
              </w:rPr>
              <w:t xml:space="preserve">Лепка </w:t>
            </w:r>
            <w:r w:rsidRPr="00F11447">
              <w:t>«Самолеты»</w:t>
            </w:r>
          </w:p>
          <w:p w:rsidR="00F11447" w:rsidRPr="00F11447" w:rsidRDefault="00F11447" w:rsidP="00F11447">
            <w:pPr>
              <w:jc w:val="both"/>
            </w:pPr>
            <w:r w:rsidRPr="00F11447">
              <w:rPr>
                <w:b/>
              </w:rPr>
              <w:t xml:space="preserve">Аппликация </w:t>
            </w:r>
            <w:r w:rsidRPr="00F11447">
              <w:t xml:space="preserve"> «Флажок»</w:t>
            </w:r>
          </w:p>
          <w:p w:rsidR="00F11447" w:rsidRPr="00F11447" w:rsidRDefault="00F11447" w:rsidP="00F11447">
            <w:pPr>
              <w:rPr>
                <w:b/>
                <w:sz w:val="28"/>
                <w:szCs w:val="28"/>
              </w:rPr>
            </w:pPr>
            <w:r w:rsidRPr="00F11447">
              <w:rPr>
                <w:b/>
              </w:rPr>
              <w:t>Рисование</w:t>
            </w:r>
            <w:r w:rsidRPr="00F11447">
              <w:t xml:space="preserve"> «Самолеты летят»</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М</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7</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pPr>
              <w:jc w:val="both"/>
            </w:pPr>
            <w:r w:rsidRPr="00F11447">
              <w:t>Я живу в Оренбурге</w:t>
            </w:r>
          </w:p>
        </w:tc>
        <w:tc>
          <w:tcPr>
            <w:tcW w:w="2681" w:type="dxa"/>
            <w:shd w:val="clear" w:color="auto" w:fill="auto"/>
          </w:tcPr>
          <w:p w:rsidR="00F11447" w:rsidRPr="00F11447" w:rsidRDefault="00F11447" w:rsidP="00F11447">
            <w:pPr>
              <w:rPr>
                <w:b/>
              </w:rPr>
            </w:pPr>
            <w:r w:rsidRPr="00F11447">
              <w:rPr>
                <w:b/>
              </w:rPr>
              <w:t xml:space="preserve">Цель: </w:t>
            </w:r>
          </w:p>
          <w:p w:rsidR="00F11447" w:rsidRPr="00F11447" w:rsidRDefault="00F11447" w:rsidP="00F11447">
            <w:pPr>
              <w:jc w:val="both"/>
            </w:pPr>
            <w:r w:rsidRPr="00F11447">
              <w:t>Формирование представлений о родном городе;  чувства гордости и восхищения за свой город, за его красоту, его достопримечательности</w:t>
            </w:r>
          </w:p>
          <w:p w:rsidR="00F11447" w:rsidRPr="00F11447" w:rsidRDefault="00F11447" w:rsidP="00F11447">
            <w:pPr>
              <w:jc w:val="both"/>
              <w:rPr>
                <w:b/>
                <w:sz w:val="28"/>
                <w:szCs w:val="28"/>
              </w:rPr>
            </w:pPr>
          </w:p>
          <w:p w:rsidR="00F11447" w:rsidRPr="00F11447" w:rsidRDefault="00F11447" w:rsidP="00F11447">
            <w:pPr>
              <w:jc w:val="both"/>
              <w:rPr>
                <w:b/>
                <w:sz w:val="28"/>
                <w:szCs w:val="28"/>
              </w:rPr>
            </w:pPr>
          </w:p>
          <w:p w:rsidR="00F11447" w:rsidRPr="00F11447" w:rsidRDefault="00F11447" w:rsidP="00F11447">
            <w:pPr>
              <w:jc w:val="both"/>
              <w:rPr>
                <w:b/>
                <w:sz w:val="28"/>
                <w:szCs w:val="28"/>
              </w:rPr>
            </w:pPr>
          </w:p>
          <w:p w:rsidR="00F11447" w:rsidRPr="00F11447" w:rsidRDefault="00F11447" w:rsidP="00F11447">
            <w:pPr>
              <w:jc w:val="both"/>
              <w:rPr>
                <w:b/>
                <w:sz w:val="28"/>
                <w:szCs w:val="28"/>
              </w:rPr>
            </w:pPr>
          </w:p>
          <w:p w:rsidR="00F11447" w:rsidRPr="00F11447" w:rsidRDefault="00F11447" w:rsidP="00F11447">
            <w:pPr>
              <w:jc w:val="both"/>
            </w:pPr>
            <w:r w:rsidRPr="00F11447">
              <w:rPr>
                <w:b/>
              </w:rPr>
              <w:t>Итоговое мероприятие</w:t>
            </w:r>
            <w:r w:rsidRPr="00F11447">
              <w:t>:</w:t>
            </w:r>
          </w:p>
          <w:p w:rsidR="00F11447" w:rsidRPr="00F11447" w:rsidRDefault="00F11447" w:rsidP="00F11447">
            <w:pPr>
              <w:jc w:val="both"/>
            </w:pPr>
          </w:p>
          <w:p w:rsidR="00F11447" w:rsidRPr="00F11447" w:rsidRDefault="00F11447" w:rsidP="00F11447">
            <w:pPr>
              <w:jc w:val="both"/>
              <w:rPr>
                <w:b/>
                <w:i/>
              </w:rPr>
            </w:pPr>
            <w:r w:rsidRPr="00F11447">
              <w:rPr>
                <w:b/>
                <w:i/>
              </w:rPr>
              <w:t>Праздник мам</w:t>
            </w:r>
          </w:p>
          <w:p w:rsidR="00F11447" w:rsidRPr="00F11447" w:rsidRDefault="00F11447" w:rsidP="00F11447">
            <w:pPr>
              <w:jc w:val="both"/>
              <w:rPr>
                <w:b/>
                <w:i/>
              </w:rPr>
            </w:pPr>
          </w:p>
          <w:p w:rsidR="00F11447" w:rsidRPr="00F11447" w:rsidRDefault="00F11447" w:rsidP="00F11447">
            <w:pPr>
              <w:jc w:val="both"/>
              <w:rPr>
                <w:b/>
                <w:sz w:val="28"/>
                <w:szCs w:val="28"/>
              </w:rPr>
            </w:pPr>
            <w:r w:rsidRPr="00F11447">
              <w:rPr>
                <w:b/>
                <w:i/>
              </w:rPr>
              <w:t>Экскурсия по городу</w:t>
            </w:r>
            <w:r w:rsidRPr="00F11447">
              <w:t xml:space="preserve"> («Весеннее пробуждение»)</w:t>
            </w:r>
          </w:p>
        </w:tc>
        <w:tc>
          <w:tcPr>
            <w:tcW w:w="2421" w:type="dxa"/>
          </w:tcPr>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tc>
        <w:tc>
          <w:tcPr>
            <w:tcW w:w="4211" w:type="dxa"/>
          </w:tcPr>
          <w:p w:rsidR="00F11447" w:rsidRPr="00F11447" w:rsidRDefault="00F11447" w:rsidP="00F11447">
            <w:pPr>
              <w:jc w:val="both"/>
            </w:pPr>
            <w:r w:rsidRPr="00F11447">
              <w:rPr>
                <w:b/>
              </w:rPr>
              <w:lastRenderedPageBreak/>
              <w:t>Сюжетные игры</w:t>
            </w:r>
            <w:r w:rsidRPr="00F11447">
              <w:t>: «Семья» (праздник 8 Марта). «Детский сад». «Праздник мам и бабушек».  «Магазин подарков» и другие.</w:t>
            </w:r>
          </w:p>
          <w:p w:rsidR="00F11447" w:rsidRPr="00F11447" w:rsidRDefault="00F11447" w:rsidP="00F11447">
            <w:pPr>
              <w:jc w:val="both"/>
            </w:pPr>
            <w:r w:rsidRPr="00F11447">
              <w:rPr>
                <w:b/>
              </w:rPr>
              <w:t>Дидактические игры: «</w:t>
            </w:r>
            <w:r w:rsidRPr="00F11447">
              <w:t>Подарки для мамы и бабушки», «Угадай-ка» (по фотографиям знакомых мест в городе)</w:t>
            </w:r>
          </w:p>
          <w:p w:rsidR="00F11447" w:rsidRPr="00F11447" w:rsidRDefault="00F11447" w:rsidP="00F11447">
            <w:pPr>
              <w:jc w:val="both"/>
            </w:pPr>
            <w:r w:rsidRPr="00F11447">
              <w:rPr>
                <w:b/>
              </w:rPr>
              <w:t>Театрализованная игра</w:t>
            </w:r>
            <w:r w:rsidRPr="00F11447">
              <w:t xml:space="preserve"> по сказке «Репка».</w:t>
            </w:r>
          </w:p>
          <w:p w:rsidR="00F11447" w:rsidRPr="00F11447" w:rsidRDefault="00F11447" w:rsidP="00F11447">
            <w:pPr>
              <w:jc w:val="both"/>
            </w:pPr>
            <w:r w:rsidRPr="00F11447">
              <w:rPr>
                <w:b/>
              </w:rPr>
              <w:t xml:space="preserve">Беседы </w:t>
            </w:r>
            <w:r w:rsidRPr="00F11447">
              <w:t>о мамах и бабушках и девочках «Мамочка моя», «Моя бабушка», о городе «Наш любимый город» (по фотографиям, открыткам и иллюстрациям)</w:t>
            </w:r>
          </w:p>
          <w:p w:rsidR="00F11447" w:rsidRPr="00F11447" w:rsidRDefault="00F11447" w:rsidP="00F11447">
            <w:pPr>
              <w:jc w:val="both"/>
              <w:rPr>
                <w:b/>
              </w:rPr>
            </w:pPr>
            <w:r w:rsidRPr="00F11447">
              <w:rPr>
                <w:b/>
              </w:rPr>
              <w:t xml:space="preserve">Ситуативный разговор и речевая ситуация </w:t>
            </w:r>
            <w:r w:rsidRPr="00F11447">
              <w:t>по теме</w:t>
            </w:r>
            <w:r w:rsidRPr="00F11447">
              <w:rPr>
                <w:b/>
              </w:rPr>
              <w:t>.</w:t>
            </w:r>
          </w:p>
          <w:p w:rsidR="00F11447" w:rsidRPr="00F11447" w:rsidRDefault="00F11447" w:rsidP="00F11447">
            <w:pPr>
              <w:jc w:val="both"/>
            </w:pPr>
            <w:r w:rsidRPr="00F11447">
              <w:rPr>
                <w:b/>
              </w:rPr>
              <w:t xml:space="preserve">Составление описательных рассказов </w:t>
            </w:r>
            <w:r w:rsidRPr="00F11447">
              <w:t xml:space="preserve">о кукле, об игрушках (в которые играют девочки) </w:t>
            </w:r>
          </w:p>
          <w:p w:rsidR="00F11447" w:rsidRPr="00F11447" w:rsidRDefault="00F11447" w:rsidP="00F11447">
            <w:pPr>
              <w:jc w:val="both"/>
            </w:pPr>
            <w:r w:rsidRPr="00F11447">
              <w:rPr>
                <w:b/>
              </w:rPr>
              <w:t>Экскурсии</w:t>
            </w:r>
            <w:r w:rsidRPr="00F11447">
              <w:t xml:space="preserve"> в сквер и парк «Ищем приметы весны»</w:t>
            </w:r>
          </w:p>
          <w:p w:rsidR="00F11447" w:rsidRPr="00F11447" w:rsidRDefault="00F11447" w:rsidP="00F11447">
            <w:pPr>
              <w:jc w:val="both"/>
            </w:pPr>
            <w:r w:rsidRPr="00F11447">
              <w:rPr>
                <w:b/>
              </w:rPr>
              <w:lastRenderedPageBreak/>
              <w:t>Наблюдения</w:t>
            </w:r>
            <w:r w:rsidRPr="00F11447">
              <w:t xml:space="preserve"> за изменениями в природе.</w:t>
            </w:r>
          </w:p>
          <w:p w:rsidR="00F11447" w:rsidRPr="00F11447" w:rsidRDefault="00F11447" w:rsidP="00F11447">
            <w:pPr>
              <w:jc w:val="both"/>
            </w:pPr>
            <w:r w:rsidRPr="00F11447">
              <w:rPr>
                <w:b/>
              </w:rPr>
              <w:t>Наблюдения</w:t>
            </w:r>
            <w:r w:rsidRPr="00F11447">
              <w:t xml:space="preserve"> за действиями мамы, воспитателя и других сотрудников детского сада.</w:t>
            </w:r>
          </w:p>
          <w:p w:rsidR="00F11447" w:rsidRPr="00F11447" w:rsidRDefault="00F11447" w:rsidP="00F11447">
            <w:pPr>
              <w:jc w:val="both"/>
            </w:pPr>
            <w:r w:rsidRPr="00F11447">
              <w:rPr>
                <w:b/>
              </w:rPr>
              <w:t xml:space="preserve">Циклические наблюдения </w:t>
            </w:r>
            <w:r w:rsidRPr="00F11447">
              <w:t>за птицами на кормушке, в скворечнике.</w:t>
            </w:r>
          </w:p>
          <w:p w:rsidR="00F11447" w:rsidRPr="00F11447" w:rsidRDefault="00F11447" w:rsidP="00F11447">
            <w:pPr>
              <w:jc w:val="both"/>
            </w:pPr>
            <w:r w:rsidRPr="00F11447">
              <w:rPr>
                <w:b/>
              </w:rPr>
              <w:t xml:space="preserve"> Коллекции</w:t>
            </w:r>
            <w:r w:rsidRPr="00F11447">
              <w:t>: «Подарки весны</w:t>
            </w:r>
            <w:r w:rsidRPr="00F11447">
              <w:rPr>
                <w:b/>
              </w:rPr>
              <w:t>»</w:t>
            </w:r>
          </w:p>
          <w:p w:rsidR="00F11447" w:rsidRPr="00F11447" w:rsidRDefault="00F11447" w:rsidP="00F11447">
            <w:pPr>
              <w:jc w:val="both"/>
            </w:pPr>
            <w:r w:rsidRPr="00F11447">
              <w:rPr>
                <w:b/>
              </w:rPr>
              <w:t>Моделирование</w:t>
            </w:r>
            <w:r w:rsidRPr="00F11447">
              <w:t xml:space="preserve">  украшений для кукольного платья  и другие.</w:t>
            </w:r>
          </w:p>
          <w:p w:rsidR="00F11447" w:rsidRPr="00F11447" w:rsidRDefault="00F11447" w:rsidP="00F11447">
            <w:pPr>
              <w:jc w:val="both"/>
            </w:pPr>
            <w:r w:rsidRPr="00F11447">
              <w:rPr>
                <w:b/>
              </w:rPr>
              <w:t xml:space="preserve">Конструирование  </w:t>
            </w:r>
            <w:r w:rsidRPr="00F11447">
              <w:t>«Комната для куклы», «Мебель для кукольной комнаты» и другое</w:t>
            </w:r>
          </w:p>
          <w:p w:rsidR="00F11447" w:rsidRPr="00F11447" w:rsidRDefault="00F11447" w:rsidP="00F11447">
            <w:pPr>
              <w:jc w:val="both"/>
            </w:pPr>
            <w:r w:rsidRPr="00F11447">
              <w:rPr>
                <w:b/>
              </w:rPr>
              <w:t>Совместные действия</w:t>
            </w:r>
            <w:r w:rsidRPr="00F11447">
              <w:t xml:space="preserve"> с мамами по оформлению открытки для бабушки, воспитателя.</w:t>
            </w:r>
          </w:p>
          <w:p w:rsidR="00F11447" w:rsidRPr="00F11447" w:rsidRDefault="00F11447" w:rsidP="00F11447">
            <w:pPr>
              <w:jc w:val="both"/>
            </w:pPr>
            <w:r w:rsidRPr="00F11447">
              <w:rPr>
                <w:b/>
              </w:rPr>
              <w:t xml:space="preserve">Совместные действия </w:t>
            </w:r>
            <w:r w:rsidRPr="00F11447">
              <w:t>с воспитателями и папами по оформлению открыток для мам и девочек</w:t>
            </w:r>
          </w:p>
          <w:p w:rsidR="00F11447" w:rsidRPr="00F11447" w:rsidRDefault="00F11447" w:rsidP="00F11447">
            <w:pPr>
              <w:jc w:val="both"/>
            </w:pPr>
            <w:r w:rsidRPr="00F11447">
              <w:rPr>
                <w:b/>
              </w:rPr>
              <w:t xml:space="preserve">Совместные действия </w:t>
            </w:r>
            <w:r w:rsidRPr="00F11447">
              <w:t>с родителями и воспитателями по оформлению фото коллажа  «Наш город»</w:t>
            </w:r>
          </w:p>
          <w:p w:rsidR="00F11447" w:rsidRPr="00F11447" w:rsidRDefault="00F11447" w:rsidP="00F11447">
            <w:pPr>
              <w:jc w:val="both"/>
            </w:pPr>
            <w:r w:rsidRPr="00F11447">
              <w:t xml:space="preserve"> </w:t>
            </w:r>
            <w:r w:rsidRPr="00F11447">
              <w:rPr>
                <w:b/>
              </w:rPr>
              <w:t xml:space="preserve">Задания: </w:t>
            </w:r>
            <w:r w:rsidRPr="00F11447">
              <w:t>совместное с родителями подобрать эскизы оформления праздничных открыток (8 Марта); фотографий, открыток «Оренбург» и другие.</w:t>
            </w:r>
          </w:p>
          <w:p w:rsidR="00F11447" w:rsidRPr="00F11447" w:rsidRDefault="00F11447" w:rsidP="00F11447">
            <w:pPr>
              <w:jc w:val="both"/>
            </w:pPr>
            <w:r w:rsidRPr="00F11447">
              <w:rPr>
                <w:b/>
              </w:rPr>
              <w:t>Индивидуальные задания</w:t>
            </w:r>
            <w:r w:rsidRPr="00F11447">
              <w:t xml:space="preserve"> для родителей «нарядное платье для кукол к празднику» (сшить, связать и другое); сфотографировать достопримечательные места в городе </w:t>
            </w:r>
            <w:r w:rsidRPr="00F11447">
              <w:lastRenderedPageBreak/>
              <w:t>для оформления фото коллажа.</w:t>
            </w:r>
          </w:p>
          <w:p w:rsidR="00F11447" w:rsidRPr="00F11447" w:rsidRDefault="00F11447" w:rsidP="00F11447">
            <w:pPr>
              <w:jc w:val="both"/>
            </w:pPr>
            <w:r w:rsidRPr="00F11447">
              <w:rPr>
                <w:b/>
              </w:rPr>
              <w:t xml:space="preserve">Подвижные игры </w:t>
            </w:r>
            <w:r w:rsidRPr="00F11447">
              <w:t>по желанию девочек (гибкость, ловкость и т.п.) и программные.</w:t>
            </w:r>
          </w:p>
          <w:p w:rsidR="00F11447" w:rsidRPr="00F11447" w:rsidRDefault="00F11447" w:rsidP="00F11447">
            <w:pPr>
              <w:jc w:val="both"/>
            </w:pPr>
            <w:r w:rsidRPr="00F11447">
              <w:rPr>
                <w:b/>
              </w:rPr>
              <w:t xml:space="preserve">Хороводные игры </w:t>
            </w:r>
            <w:r w:rsidRPr="00F11447">
              <w:t>по теме.</w:t>
            </w:r>
          </w:p>
          <w:p w:rsidR="00F11447" w:rsidRPr="00F11447" w:rsidRDefault="00F11447" w:rsidP="00F11447">
            <w:pPr>
              <w:jc w:val="both"/>
            </w:pPr>
            <w:r w:rsidRPr="00F11447">
              <w:rPr>
                <w:b/>
              </w:rPr>
              <w:t xml:space="preserve">Чтение </w:t>
            </w:r>
            <w:r w:rsidRPr="00F11447">
              <w:t xml:space="preserve"> литературных  произведений о маме, бабушке; о городе, весне.</w:t>
            </w:r>
          </w:p>
          <w:p w:rsidR="00F11447" w:rsidRPr="00F11447" w:rsidRDefault="00F11447" w:rsidP="00F11447">
            <w:pPr>
              <w:jc w:val="both"/>
            </w:pPr>
            <w:r w:rsidRPr="00F11447">
              <w:rPr>
                <w:b/>
              </w:rPr>
              <w:t>Разучивание</w:t>
            </w:r>
            <w:r w:rsidRPr="00F11447">
              <w:t xml:space="preserve"> стихотворений о маме, бабушке, весне, природе.</w:t>
            </w:r>
          </w:p>
          <w:p w:rsidR="00F11447" w:rsidRPr="00F11447" w:rsidRDefault="00F11447" w:rsidP="00F11447">
            <w:pPr>
              <w:jc w:val="both"/>
              <w:rPr>
                <w:b/>
              </w:rPr>
            </w:pPr>
            <w:r w:rsidRPr="00F11447">
              <w:rPr>
                <w:b/>
              </w:rPr>
              <w:t xml:space="preserve">Слушание </w:t>
            </w:r>
            <w:r w:rsidRPr="00F11447">
              <w:t>музыкальных произведений</w:t>
            </w:r>
            <w:r w:rsidRPr="00F11447">
              <w:rPr>
                <w:b/>
              </w:rPr>
              <w:t xml:space="preserve">  и исполнение песен о маме, бабушке, весне, природе.</w:t>
            </w:r>
          </w:p>
          <w:p w:rsidR="00F11447" w:rsidRPr="00F11447" w:rsidRDefault="00F11447" w:rsidP="00F11447">
            <w:pPr>
              <w:jc w:val="both"/>
            </w:pPr>
            <w:r w:rsidRPr="00F11447">
              <w:t>«Матрешки - пляска»,</w:t>
            </w:r>
          </w:p>
          <w:p w:rsidR="00F11447" w:rsidRPr="00F11447" w:rsidRDefault="00F11447" w:rsidP="00F11447">
            <w:pPr>
              <w:jc w:val="both"/>
            </w:pPr>
            <w:r w:rsidRPr="00F11447">
              <w:rPr>
                <w:b/>
              </w:rPr>
              <w:t xml:space="preserve">Лепка </w:t>
            </w:r>
            <w:r w:rsidRPr="00F11447">
              <w:t>«Пирожные»</w:t>
            </w:r>
          </w:p>
          <w:p w:rsidR="00F11447" w:rsidRPr="00F11447" w:rsidRDefault="00F11447" w:rsidP="00F11447">
            <w:pPr>
              <w:jc w:val="both"/>
            </w:pPr>
            <w:r w:rsidRPr="00F11447">
              <w:rPr>
                <w:b/>
              </w:rPr>
              <w:t xml:space="preserve">Аппликация </w:t>
            </w:r>
            <w:r w:rsidRPr="00F11447">
              <w:t xml:space="preserve"> «Поздравительная открытка в подарок маме»</w:t>
            </w:r>
          </w:p>
          <w:p w:rsidR="00F11447" w:rsidRPr="00F11447" w:rsidRDefault="00F11447" w:rsidP="00F11447">
            <w:pPr>
              <w:rPr>
                <w:b/>
                <w:sz w:val="28"/>
                <w:szCs w:val="28"/>
              </w:rPr>
            </w:pPr>
            <w:r w:rsidRPr="00F11447">
              <w:rPr>
                <w:b/>
              </w:rPr>
              <w:t xml:space="preserve">Рисование </w:t>
            </w:r>
            <w:r w:rsidRPr="00F11447">
              <w:t>«Подарок для мамы я нарисую, порадую милую и дорогую», «Солнечный зайчик».</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А</w:t>
            </w:r>
          </w:p>
          <w:p w:rsidR="00F11447" w:rsidRPr="00F11447" w:rsidRDefault="00F11447" w:rsidP="00F11447">
            <w:pPr>
              <w:jc w:val="center"/>
              <w:rPr>
                <w:b/>
                <w:sz w:val="28"/>
                <w:szCs w:val="28"/>
              </w:rPr>
            </w:pPr>
            <w:r w:rsidRPr="00F11447">
              <w:rPr>
                <w:b/>
                <w:sz w:val="28"/>
                <w:szCs w:val="28"/>
              </w:rPr>
              <w:t>П</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8</w:t>
            </w:r>
          </w:p>
        </w:tc>
        <w:tc>
          <w:tcPr>
            <w:tcW w:w="1553" w:type="dxa"/>
            <w:shd w:val="clear" w:color="auto" w:fill="auto"/>
          </w:tcPr>
          <w:p w:rsidR="00F11447" w:rsidRPr="00F11447" w:rsidRDefault="00F11447" w:rsidP="00F11447">
            <w:pPr>
              <w:jc w:val="both"/>
              <w:rPr>
                <w:b/>
              </w:rPr>
            </w:pPr>
            <w:r w:rsidRPr="00F11447">
              <w:rPr>
                <w:b/>
              </w:rPr>
              <w:t>Тема:</w:t>
            </w:r>
          </w:p>
          <w:p w:rsidR="00F11447" w:rsidRPr="00F11447" w:rsidRDefault="00F11447" w:rsidP="00F11447">
            <w:pPr>
              <w:jc w:val="both"/>
            </w:pPr>
            <w:r w:rsidRPr="00F11447">
              <w:t xml:space="preserve">Народные праздники </w:t>
            </w:r>
          </w:p>
          <w:p w:rsidR="00F11447" w:rsidRPr="00F11447" w:rsidRDefault="00F11447" w:rsidP="00F11447">
            <w:pPr>
              <w:rPr>
                <w:b/>
                <w:sz w:val="28"/>
                <w:szCs w:val="28"/>
              </w:rPr>
            </w:pPr>
          </w:p>
        </w:tc>
        <w:tc>
          <w:tcPr>
            <w:tcW w:w="2681" w:type="dxa"/>
            <w:shd w:val="clear" w:color="auto" w:fill="auto"/>
          </w:tcPr>
          <w:p w:rsidR="00F11447" w:rsidRPr="00F11447" w:rsidRDefault="00F11447" w:rsidP="00F11447">
            <w:r w:rsidRPr="00F11447">
              <w:rPr>
                <w:b/>
              </w:rPr>
              <w:t>Цель:</w:t>
            </w:r>
            <w:r w:rsidRPr="00F11447">
              <w:t xml:space="preserve"> </w:t>
            </w:r>
          </w:p>
          <w:p w:rsidR="00F11447" w:rsidRPr="00F11447" w:rsidRDefault="00F11447" w:rsidP="00F11447">
            <w:pPr>
              <w:jc w:val="both"/>
            </w:pPr>
            <w:r w:rsidRPr="00F11447">
              <w:t>Формирование представлений о принадлежности к русской культуре, традициям русского народа</w:t>
            </w:r>
          </w:p>
          <w:p w:rsidR="00F11447" w:rsidRPr="00F11447" w:rsidRDefault="00F11447" w:rsidP="00F11447">
            <w:pPr>
              <w:jc w:val="both"/>
            </w:pPr>
          </w:p>
          <w:p w:rsidR="00F11447" w:rsidRPr="00F11447" w:rsidRDefault="00F11447" w:rsidP="00F11447">
            <w:pPr>
              <w:jc w:val="both"/>
            </w:pPr>
          </w:p>
          <w:p w:rsidR="00F11447" w:rsidRPr="00F11447" w:rsidRDefault="00F11447" w:rsidP="00F11447"/>
          <w:p w:rsidR="00F11447" w:rsidRPr="00F11447" w:rsidRDefault="00F11447" w:rsidP="00F11447">
            <w:r w:rsidRPr="00F11447">
              <w:rPr>
                <w:b/>
              </w:rPr>
              <w:t>Итоговое мероприятие</w:t>
            </w:r>
            <w:r w:rsidRPr="00F11447">
              <w:t>:</w:t>
            </w:r>
          </w:p>
          <w:p w:rsidR="00F11447" w:rsidRPr="00F11447" w:rsidRDefault="00F11447" w:rsidP="00F11447"/>
          <w:p w:rsidR="00F11447" w:rsidRPr="00F11447" w:rsidRDefault="00F11447" w:rsidP="00F11447">
            <w:pPr>
              <w:jc w:val="both"/>
            </w:pPr>
            <w:r w:rsidRPr="00F11447">
              <w:rPr>
                <w:b/>
                <w:i/>
              </w:rPr>
              <w:t>Развлечение</w:t>
            </w:r>
            <w:r w:rsidRPr="00F11447">
              <w:rPr>
                <w:b/>
              </w:rPr>
              <w:t xml:space="preserve"> </w:t>
            </w:r>
            <w:r w:rsidRPr="00F11447">
              <w:t xml:space="preserve">«День </w:t>
            </w:r>
            <w:r w:rsidRPr="00F11447">
              <w:lastRenderedPageBreak/>
              <w:t>Земли»</w:t>
            </w:r>
          </w:p>
          <w:p w:rsidR="00F11447" w:rsidRPr="00F11447" w:rsidRDefault="00F11447" w:rsidP="00F11447">
            <w:pPr>
              <w:jc w:val="both"/>
            </w:pPr>
          </w:p>
          <w:p w:rsidR="00F11447" w:rsidRPr="00F11447" w:rsidRDefault="00F11447" w:rsidP="00F11447">
            <w:pPr>
              <w:jc w:val="both"/>
              <w:rPr>
                <w:b/>
                <w:sz w:val="28"/>
                <w:szCs w:val="28"/>
              </w:rPr>
            </w:pPr>
            <w:r w:rsidRPr="00F11447">
              <w:rPr>
                <w:b/>
                <w:i/>
              </w:rPr>
              <w:t>Семейно – групповой проект</w:t>
            </w:r>
            <w:r w:rsidRPr="00F11447">
              <w:t xml:space="preserve"> «Уголок русского быта</w:t>
            </w:r>
          </w:p>
        </w:tc>
        <w:tc>
          <w:tcPr>
            <w:tcW w:w="2421" w:type="dxa"/>
          </w:tcPr>
          <w:p w:rsidR="00F11447" w:rsidRPr="00F11447" w:rsidRDefault="00F11447" w:rsidP="00F11447">
            <w:pPr>
              <w:jc w:val="center"/>
            </w:pPr>
            <w:r w:rsidRPr="00F11447">
              <w:lastRenderedPageBreak/>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Двигательная</w:t>
            </w: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tc>
        <w:tc>
          <w:tcPr>
            <w:tcW w:w="4211" w:type="dxa"/>
          </w:tcPr>
          <w:p w:rsidR="00F11447" w:rsidRPr="00F11447" w:rsidRDefault="00F11447" w:rsidP="00F11447">
            <w:pPr>
              <w:jc w:val="both"/>
            </w:pPr>
            <w:r w:rsidRPr="00F11447">
              <w:rPr>
                <w:b/>
              </w:rPr>
              <w:lastRenderedPageBreak/>
              <w:t>Сюжетные игры</w:t>
            </w:r>
            <w:r w:rsidRPr="00F11447">
              <w:t xml:space="preserve">: «Семья» (милости просим, гости  дорогие, в гости к Хозяйке – о приеме гостей), «Детский сад». (Пасха). </w:t>
            </w:r>
          </w:p>
          <w:p w:rsidR="00F11447" w:rsidRPr="00F11447" w:rsidRDefault="00F11447" w:rsidP="00F11447">
            <w:pPr>
              <w:jc w:val="both"/>
            </w:pPr>
            <w:r w:rsidRPr="00F11447">
              <w:rPr>
                <w:b/>
              </w:rPr>
              <w:t xml:space="preserve">Дидактические игры: </w:t>
            </w:r>
            <w:r w:rsidRPr="00F11447">
              <w:t>«Что перепутал художник?», «Чего не стало?», «Хозяйкины помощники» (предметы обихода), «Вежливое обращение к гостям»,</w:t>
            </w:r>
          </w:p>
          <w:p w:rsidR="00F11447" w:rsidRPr="00F11447" w:rsidRDefault="00F11447" w:rsidP="00F11447">
            <w:pPr>
              <w:jc w:val="both"/>
            </w:pPr>
            <w:r w:rsidRPr="00F11447">
              <w:t>«Собери куклу на праздник», «Оденем куклу на прогулку» и другие.</w:t>
            </w:r>
          </w:p>
          <w:p w:rsidR="00F11447" w:rsidRPr="00F11447" w:rsidRDefault="00F11447" w:rsidP="00F11447">
            <w:r w:rsidRPr="00F11447">
              <w:rPr>
                <w:b/>
              </w:rPr>
              <w:t>Театрализованная игра: «</w:t>
            </w:r>
            <w:r w:rsidRPr="00F11447">
              <w:t>Котик, котик, поиграй» (с использованием русского народного фольклора).</w:t>
            </w:r>
          </w:p>
          <w:p w:rsidR="00F11447" w:rsidRPr="00F11447" w:rsidRDefault="00F11447" w:rsidP="00F11447">
            <w:pPr>
              <w:jc w:val="both"/>
            </w:pPr>
            <w:r w:rsidRPr="00F11447">
              <w:rPr>
                <w:b/>
              </w:rPr>
              <w:lastRenderedPageBreak/>
              <w:t>Настольный театр кружек</w:t>
            </w:r>
            <w:r w:rsidRPr="00F11447">
              <w:t xml:space="preserve"> и </w:t>
            </w:r>
            <w:r w:rsidRPr="00F11447">
              <w:rPr>
                <w:b/>
              </w:rPr>
              <w:t>ложек</w:t>
            </w:r>
            <w:r w:rsidRPr="00F11447">
              <w:t xml:space="preserve"> «сказки Домовенка Кузи» (знакомство  с Домовенком Кузей)</w:t>
            </w:r>
            <w:r w:rsidRPr="00F11447">
              <w:rPr>
                <w:b/>
              </w:rPr>
              <w:t xml:space="preserve">, </w:t>
            </w:r>
            <w:r w:rsidRPr="00F11447">
              <w:t>«В гостях у Самовара».</w:t>
            </w:r>
          </w:p>
          <w:p w:rsidR="00F11447" w:rsidRPr="00F11447" w:rsidRDefault="00F11447" w:rsidP="00F11447">
            <w:pPr>
              <w:jc w:val="both"/>
              <w:rPr>
                <w:b/>
              </w:rPr>
            </w:pPr>
            <w:r w:rsidRPr="00F11447">
              <w:rPr>
                <w:b/>
              </w:rPr>
              <w:t>Театр Петрушки.</w:t>
            </w:r>
          </w:p>
          <w:p w:rsidR="00F11447" w:rsidRPr="00F11447" w:rsidRDefault="00F11447" w:rsidP="00F11447">
            <w:pPr>
              <w:jc w:val="both"/>
            </w:pPr>
            <w:r w:rsidRPr="00F11447">
              <w:rPr>
                <w:b/>
              </w:rPr>
              <w:t xml:space="preserve">Беседы </w:t>
            </w:r>
            <w:r w:rsidRPr="00F11447">
              <w:t>о праздниках</w:t>
            </w:r>
            <w:r w:rsidRPr="00F11447">
              <w:rPr>
                <w:b/>
              </w:rPr>
              <w:t xml:space="preserve"> </w:t>
            </w:r>
            <w:r w:rsidRPr="00F11447">
              <w:t>(в том числе и русских народных), о предметах быта (знакомство со старинными), о солнышке, воде, весенних цветах, весне.</w:t>
            </w:r>
          </w:p>
          <w:p w:rsidR="00F11447" w:rsidRPr="00F11447" w:rsidRDefault="00F11447" w:rsidP="00F11447">
            <w:pPr>
              <w:jc w:val="both"/>
              <w:rPr>
                <w:b/>
              </w:rPr>
            </w:pPr>
            <w:r w:rsidRPr="00F11447">
              <w:rPr>
                <w:b/>
              </w:rPr>
              <w:t xml:space="preserve">Ситуативный разговор и речевая ситуация </w:t>
            </w:r>
            <w:r w:rsidRPr="00F11447">
              <w:t>по теме (Знакомство с предметами русского быта, описание предметов, действия с ними и другое)</w:t>
            </w:r>
            <w:r w:rsidRPr="00F11447">
              <w:rPr>
                <w:b/>
              </w:rPr>
              <w:t>.</w:t>
            </w:r>
          </w:p>
          <w:p w:rsidR="00F11447" w:rsidRPr="00F11447" w:rsidRDefault="00F11447" w:rsidP="00F11447">
            <w:pPr>
              <w:jc w:val="both"/>
            </w:pPr>
            <w:r w:rsidRPr="00F11447">
              <w:rPr>
                <w:b/>
              </w:rPr>
              <w:t xml:space="preserve">Отгадывание загадок  </w:t>
            </w:r>
            <w:r w:rsidRPr="00F11447">
              <w:t xml:space="preserve">о весне, воде, солнце) </w:t>
            </w:r>
          </w:p>
          <w:p w:rsidR="00F11447" w:rsidRPr="00F11447" w:rsidRDefault="00F11447" w:rsidP="00F11447">
            <w:pPr>
              <w:jc w:val="both"/>
            </w:pPr>
            <w:r w:rsidRPr="00F11447">
              <w:rPr>
                <w:b/>
              </w:rPr>
              <w:t xml:space="preserve">Составление описательных рассказов </w:t>
            </w:r>
            <w:r w:rsidRPr="00F11447">
              <w:t>о предметах русского быта (по моделям).</w:t>
            </w:r>
          </w:p>
          <w:p w:rsidR="00F11447" w:rsidRPr="00F11447" w:rsidRDefault="00F11447" w:rsidP="00F11447">
            <w:pPr>
              <w:jc w:val="both"/>
            </w:pPr>
            <w:r w:rsidRPr="00F11447">
              <w:rPr>
                <w:b/>
              </w:rPr>
              <w:t xml:space="preserve">Экскурсия на огород </w:t>
            </w:r>
            <w:r w:rsidRPr="00F11447">
              <w:t>«Во саду ли, в огороде» (знакомство с огородом детского сада, посадка семян, полив).</w:t>
            </w:r>
          </w:p>
          <w:p w:rsidR="00F11447" w:rsidRPr="00F11447" w:rsidRDefault="00F11447" w:rsidP="00F11447">
            <w:pPr>
              <w:jc w:val="both"/>
            </w:pPr>
            <w:r w:rsidRPr="00F11447">
              <w:rPr>
                <w:b/>
              </w:rPr>
              <w:t xml:space="preserve">Наблюдения </w:t>
            </w:r>
            <w:r w:rsidRPr="00F11447">
              <w:t>за трудом взрослых и старших детей на огороде.</w:t>
            </w:r>
          </w:p>
          <w:p w:rsidR="00F11447" w:rsidRPr="00F11447" w:rsidRDefault="00F11447" w:rsidP="00F11447">
            <w:pPr>
              <w:jc w:val="both"/>
            </w:pPr>
            <w:r w:rsidRPr="00F11447">
              <w:rPr>
                <w:b/>
              </w:rPr>
              <w:t xml:space="preserve">Наблюдения </w:t>
            </w:r>
            <w:r w:rsidRPr="00F11447">
              <w:t>за сезонными изменениями в природе.</w:t>
            </w:r>
          </w:p>
          <w:p w:rsidR="00F11447" w:rsidRPr="00F11447" w:rsidRDefault="00F11447" w:rsidP="00F11447">
            <w:pPr>
              <w:jc w:val="both"/>
            </w:pPr>
            <w:r w:rsidRPr="00F11447">
              <w:rPr>
                <w:b/>
              </w:rPr>
              <w:t>Наблюдения</w:t>
            </w:r>
            <w:r w:rsidRPr="00F11447">
              <w:t xml:space="preserve"> за птицами и другими живыми существами.</w:t>
            </w:r>
          </w:p>
          <w:p w:rsidR="00F11447" w:rsidRPr="00F11447" w:rsidRDefault="00F11447" w:rsidP="00F11447">
            <w:pPr>
              <w:jc w:val="both"/>
            </w:pPr>
            <w:r w:rsidRPr="00F11447">
              <w:rPr>
                <w:b/>
              </w:rPr>
              <w:t xml:space="preserve">Циклические наблюдения </w:t>
            </w:r>
            <w:r w:rsidRPr="00F11447">
              <w:t>за всходами на грядке и в ящиках с рассадой.</w:t>
            </w:r>
          </w:p>
          <w:p w:rsidR="00F11447" w:rsidRPr="00F11447" w:rsidRDefault="00F11447" w:rsidP="00F11447">
            <w:pPr>
              <w:jc w:val="both"/>
            </w:pPr>
            <w:r w:rsidRPr="00F11447">
              <w:rPr>
                <w:b/>
              </w:rPr>
              <w:t>Решение проблемных ситуаций:</w:t>
            </w:r>
            <w:r w:rsidRPr="00F11447">
              <w:t xml:space="preserve">  «Забыли полить всходы на грядке», </w:t>
            </w:r>
            <w:r w:rsidRPr="00F11447">
              <w:lastRenderedPageBreak/>
              <w:t>«Рисунок размыло водой», «Громкая музыка» и другие.</w:t>
            </w:r>
          </w:p>
          <w:p w:rsidR="00F11447" w:rsidRPr="00F11447" w:rsidRDefault="00F11447" w:rsidP="00F11447">
            <w:pPr>
              <w:jc w:val="both"/>
            </w:pPr>
            <w:r w:rsidRPr="00F11447">
              <w:rPr>
                <w:b/>
              </w:rPr>
              <w:t>Моделирование правил</w:t>
            </w:r>
            <w:r w:rsidRPr="00F11447">
              <w:t xml:space="preserve"> поведения в гостях.</w:t>
            </w:r>
          </w:p>
          <w:p w:rsidR="00F11447" w:rsidRPr="00F11447" w:rsidRDefault="00F11447" w:rsidP="00F11447">
            <w:pPr>
              <w:jc w:val="both"/>
            </w:pPr>
            <w:r w:rsidRPr="00F11447">
              <w:rPr>
                <w:b/>
              </w:rPr>
              <w:t xml:space="preserve">Конструирование  </w:t>
            </w:r>
            <w:r w:rsidRPr="00F11447">
              <w:t>«Изба», «Мебель» и другое</w:t>
            </w:r>
          </w:p>
          <w:p w:rsidR="00F11447" w:rsidRPr="00F11447" w:rsidRDefault="00F11447" w:rsidP="00F11447">
            <w:pPr>
              <w:jc w:val="both"/>
            </w:pPr>
            <w:r w:rsidRPr="00F11447">
              <w:rPr>
                <w:b/>
              </w:rPr>
              <w:t>Совместные действия</w:t>
            </w:r>
            <w:r w:rsidRPr="00F11447">
              <w:t xml:space="preserve"> с взрослыми по подготовке игрового материала для игр, атрибутов для театрализованной деятельности. </w:t>
            </w:r>
          </w:p>
          <w:p w:rsidR="00F11447" w:rsidRPr="00F11447" w:rsidRDefault="00F11447" w:rsidP="00F11447">
            <w:pPr>
              <w:jc w:val="both"/>
            </w:pPr>
            <w:r w:rsidRPr="00F11447">
              <w:rPr>
                <w:b/>
              </w:rPr>
              <w:t>Задания: Совместное с родителями</w:t>
            </w:r>
            <w:r w:rsidRPr="00F11447">
              <w:t xml:space="preserve"> изготовление и украшение пасхальных яиц (из разных материалов), скворечников (ко дню Земли), подготовка грядок (для посадки)  на огороде и другое.</w:t>
            </w:r>
          </w:p>
          <w:p w:rsidR="00F11447" w:rsidRPr="00F11447" w:rsidRDefault="00F11447" w:rsidP="00F11447">
            <w:pPr>
              <w:jc w:val="both"/>
            </w:pPr>
            <w:r w:rsidRPr="00F11447">
              <w:rPr>
                <w:b/>
              </w:rPr>
              <w:t>Подвижные игры</w:t>
            </w:r>
            <w:r w:rsidRPr="00F11447">
              <w:t xml:space="preserve"> программные.</w:t>
            </w:r>
          </w:p>
          <w:p w:rsidR="00F11447" w:rsidRPr="00F11447" w:rsidRDefault="00F11447" w:rsidP="00F11447">
            <w:pPr>
              <w:jc w:val="both"/>
            </w:pPr>
            <w:r w:rsidRPr="00F11447">
              <w:rPr>
                <w:b/>
              </w:rPr>
              <w:t>Народные и хороводные игры</w:t>
            </w:r>
            <w:r w:rsidRPr="00F11447">
              <w:t>.</w:t>
            </w:r>
          </w:p>
          <w:p w:rsidR="00F11447" w:rsidRPr="00F11447" w:rsidRDefault="00F11447" w:rsidP="00F11447">
            <w:pPr>
              <w:jc w:val="both"/>
            </w:pPr>
            <w:r w:rsidRPr="00F11447">
              <w:rPr>
                <w:b/>
              </w:rPr>
              <w:t xml:space="preserve">Чтение </w:t>
            </w:r>
            <w:r w:rsidRPr="00F11447">
              <w:t xml:space="preserve">  </w:t>
            </w:r>
            <w:r w:rsidRPr="00F11447">
              <w:rPr>
                <w:b/>
              </w:rPr>
              <w:t>и рассказывание сказок</w:t>
            </w:r>
            <w:r w:rsidRPr="00F11447">
              <w:t xml:space="preserve"> «Маша и медведь», «Заюшкина избушка», «Кот, петух и лиса», «Теремок», «Бычок – смоляной бочок» и других.</w:t>
            </w:r>
          </w:p>
          <w:p w:rsidR="00F11447" w:rsidRPr="00F11447" w:rsidRDefault="00F11447" w:rsidP="00F11447">
            <w:pPr>
              <w:jc w:val="both"/>
            </w:pPr>
            <w:r w:rsidRPr="00F11447">
              <w:rPr>
                <w:b/>
              </w:rPr>
              <w:t>Разучивание</w:t>
            </w:r>
            <w:r w:rsidRPr="00F11447">
              <w:t xml:space="preserve"> потешек «Как у нашего кота», «Наш козел», «Про корову и бычка», «Бычок – резвые ножки», весенней заклички «Весна, весна красная»</w:t>
            </w:r>
          </w:p>
          <w:p w:rsidR="00F11447" w:rsidRPr="00F11447" w:rsidRDefault="00F11447" w:rsidP="00F11447">
            <w:pPr>
              <w:jc w:val="both"/>
            </w:pPr>
            <w:r w:rsidRPr="00F11447">
              <w:rPr>
                <w:b/>
              </w:rPr>
              <w:t>Обсуждение</w:t>
            </w:r>
            <w:r w:rsidRPr="00F11447">
              <w:t xml:space="preserve"> повадок   сказочных  героев</w:t>
            </w:r>
          </w:p>
          <w:p w:rsidR="00F11447" w:rsidRPr="00F11447" w:rsidRDefault="00F11447" w:rsidP="00F11447">
            <w:pPr>
              <w:jc w:val="both"/>
            </w:pPr>
            <w:r w:rsidRPr="00F11447">
              <w:rPr>
                <w:b/>
              </w:rPr>
              <w:t xml:space="preserve">Слушание </w:t>
            </w:r>
            <w:r w:rsidRPr="00F11447">
              <w:t>музыкальных произведений</w:t>
            </w:r>
            <w:r w:rsidRPr="00F11447">
              <w:rPr>
                <w:b/>
              </w:rPr>
              <w:t xml:space="preserve"> и исполнение  «Ходит сон близ окон» </w:t>
            </w:r>
            <w:r w:rsidRPr="00F11447">
              <w:t xml:space="preserve">(колыбельные) и </w:t>
            </w:r>
            <w:r w:rsidRPr="00F11447">
              <w:lastRenderedPageBreak/>
              <w:t>других</w:t>
            </w:r>
            <w:r w:rsidRPr="00F11447">
              <w:rPr>
                <w:b/>
              </w:rPr>
              <w:t>.</w:t>
            </w:r>
          </w:p>
          <w:p w:rsidR="00F11447" w:rsidRPr="00F11447" w:rsidRDefault="00F11447" w:rsidP="00F11447">
            <w:pPr>
              <w:jc w:val="both"/>
            </w:pPr>
            <w:r w:rsidRPr="00F11447">
              <w:rPr>
                <w:b/>
              </w:rPr>
              <w:t xml:space="preserve">Знакомство с народными инструментами: </w:t>
            </w:r>
            <w:r w:rsidRPr="00F11447">
              <w:t>ложки, балалайка, свистулька и другие.</w:t>
            </w:r>
          </w:p>
          <w:p w:rsidR="00F11447" w:rsidRPr="00F11447" w:rsidRDefault="00F11447" w:rsidP="00F11447">
            <w:pPr>
              <w:jc w:val="both"/>
            </w:pPr>
            <w:r w:rsidRPr="00F11447">
              <w:rPr>
                <w:b/>
              </w:rPr>
              <w:t xml:space="preserve">Лепка </w:t>
            </w:r>
            <w:r w:rsidRPr="00F11447">
              <w:t>«Гусеница»</w:t>
            </w:r>
          </w:p>
          <w:p w:rsidR="00F11447" w:rsidRPr="00F11447" w:rsidRDefault="00F11447" w:rsidP="00F11447">
            <w:pPr>
              <w:jc w:val="both"/>
            </w:pPr>
            <w:r w:rsidRPr="00F11447">
              <w:rPr>
                <w:b/>
              </w:rPr>
              <w:t xml:space="preserve">Аппликация </w:t>
            </w:r>
            <w:r w:rsidRPr="00F11447">
              <w:t xml:space="preserve"> «Скворечник»</w:t>
            </w:r>
          </w:p>
          <w:p w:rsidR="00F11447" w:rsidRPr="00F11447" w:rsidRDefault="00F11447" w:rsidP="00F11447">
            <w:pPr>
              <w:jc w:val="both"/>
            </w:pPr>
            <w:r w:rsidRPr="00F11447">
              <w:rPr>
                <w:b/>
              </w:rPr>
              <w:t>Рисование</w:t>
            </w:r>
            <w:r w:rsidRPr="00F11447">
              <w:t xml:space="preserve"> «Красное – прекрасное», «Скворечник»</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10"/>
        </w:trPr>
        <w:tc>
          <w:tcPr>
            <w:tcW w:w="638" w:type="dxa"/>
            <w:shd w:val="clear" w:color="auto" w:fill="auto"/>
          </w:tcPr>
          <w:p w:rsidR="00F11447" w:rsidRPr="00F11447" w:rsidRDefault="00F11447" w:rsidP="00F11447">
            <w:pPr>
              <w:jc w:val="center"/>
              <w:rPr>
                <w:b/>
                <w:sz w:val="28"/>
                <w:szCs w:val="28"/>
              </w:rPr>
            </w:pPr>
            <w:r w:rsidRPr="00F11447">
              <w:rPr>
                <w:b/>
                <w:sz w:val="28"/>
                <w:szCs w:val="28"/>
              </w:rPr>
              <w:lastRenderedPageBreak/>
              <w:t>М</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Й</w:t>
            </w:r>
          </w:p>
          <w:p w:rsidR="00F11447" w:rsidRPr="00F11447" w:rsidRDefault="00F11447" w:rsidP="00F11447">
            <w:pPr>
              <w:jc w:val="center"/>
              <w:rPr>
                <w:b/>
                <w:sz w:val="28"/>
                <w:szCs w:val="28"/>
              </w:rPr>
            </w:pPr>
          </w:p>
        </w:tc>
        <w:tc>
          <w:tcPr>
            <w:tcW w:w="612" w:type="dxa"/>
            <w:shd w:val="clear" w:color="auto" w:fill="auto"/>
          </w:tcPr>
          <w:p w:rsidR="00F11447" w:rsidRPr="00F11447" w:rsidRDefault="00F11447" w:rsidP="00F11447">
            <w:pPr>
              <w:jc w:val="center"/>
              <w:rPr>
                <w:b/>
                <w:sz w:val="28"/>
                <w:szCs w:val="28"/>
              </w:rPr>
            </w:pPr>
            <w:r w:rsidRPr="00F11447">
              <w:rPr>
                <w:b/>
                <w:sz w:val="28"/>
                <w:szCs w:val="28"/>
              </w:rPr>
              <w:t>9</w:t>
            </w:r>
          </w:p>
        </w:tc>
        <w:tc>
          <w:tcPr>
            <w:tcW w:w="1553" w:type="dxa"/>
            <w:shd w:val="clear" w:color="auto" w:fill="auto"/>
          </w:tcPr>
          <w:p w:rsidR="00F11447" w:rsidRPr="00F11447" w:rsidRDefault="00F11447" w:rsidP="00F11447">
            <w:pPr>
              <w:jc w:val="both"/>
              <w:rPr>
                <w:b/>
              </w:rPr>
            </w:pPr>
            <w:r w:rsidRPr="00F11447">
              <w:rPr>
                <w:b/>
                <w:sz w:val="28"/>
                <w:szCs w:val="28"/>
              </w:rPr>
              <w:t xml:space="preserve"> </w:t>
            </w:r>
            <w:r w:rsidRPr="00F11447">
              <w:rPr>
                <w:b/>
              </w:rPr>
              <w:t>Тема:</w:t>
            </w:r>
          </w:p>
          <w:p w:rsidR="00F11447" w:rsidRPr="00F11447" w:rsidRDefault="00F11447" w:rsidP="00F11447">
            <w:pPr>
              <w:jc w:val="both"/>
            </w:pPr>
            <w:r w:rsidRPr="00F11447">
              <w:t>Я - человек</w:t>
            </w:r>
          </w:p>
          <w:p w:rsidR="00F11447" w:rsidRPr="00F11447" w:rsidRDefault="00F11447" w:rsidP="00F11447">
            <w:pPr>
              <w:rPr>
                <w:b/>
              </w:rPr>
            </w:pPr>
          </w:p>
          <w:p w:rsidR="00F11447" w:rsidRPr="00F11447" w:rsidRDefault="00F11447" w:rsidP="00F11447"/>
          <w:p w:rsidR="00F11447" w:rsidRPr="00F11447" w:rsidRDefault="00F11447" w:rsidP="00F11447">
            <w:pPr>
              <w:rPr>
                <w:b/>
                <w:sz w:val="28"/>
                <w:szCs w:val="28"/>
              </w:rPr>
            </w:pPr>
          </w:p>
        </w:tc>
        <w:tc>
          <w:tcPr>
            <w:tcW w:w="2681" w:type="dxa"/>
            <w:shd w:val="clear" w:color="auto" w:fill="auto"/>
          </w:tcPr>
          <w:p w:rsidR="00F11447" w:rsidRPr="00F11447" w:rsidRDefault="00F11447" w:rsidP="00F11447">
            <w:r w:rsidRPr="00F11447">
              <w:rPr>
                <w:b/>
              </w:rPr>
              <w:t>Цель</w:t>
            </w:r>
            <w:r w:rsidRPr="00F11447">
              <w:t xml:space="preserve">: </w:t>
            </w:r>
          </w:p>
          <w:p w:rsidR="00F11447" w:rsidRPr="00F11447" w:rsidRDefault="00F11447" w:rsidP="00F11447">
            <w:pPr>
              <w:jc w:val="both"/>
            </w:pPr>
            <w:r w:rsidRPr="00F11447">
              <w:t>Содействие усвоению  ребенком первоначальных представлений о себе как о представителе мира людей.</w:t>
            </w:r>
          </w:p>
          <w:p w:rsidR="00F11447" w:rsidRPr="00F11447" w:rsidRDefault="00F11447" w:rsidP="00F11447"/>
          <w:p w:rsidR="00F11447" w:rsidRPr="00F11447" w:rsidRDefault="00F11447" w:rsidP="00F11447">
            <w:pPr>
              <w:rPr>
                <w:b/>
              </w:rPr>
            </w:pPr>
            <w:r w:rsidRPr="00F11447">
              <w:rPr>
                <w:b/>
              </w:rPr>
              <w:t xml:space="preserve">Итоговое мероприятие: </w:t>
            </w:r>
          </w:p>
          <w:p w:rsidR="00F11447" w:rsidRPr="00F11447" w:rsidRDefault="00F11447" w:rsidP="00F11447">
            <w:pPr>
              <w:rPr>
                <w:b/>
                <w:sz w:val="28"/>
                <w:szCs w:val="28"/>
              </w:rPr>
            </w:pPr>
          </w:p>
          <w:p w:rsidR="00F11447" w:rsidRPr="00F11447" w:rsidRDefault="00F11447" w:rsidP="00F11447">
            <w:r w:rsidRPr="00F11447">
              <w:rPr>
                <w:b/>
                <w:i/>
              </w:rPr>
              <w:t>семейно – групповой  проект</w:t>
            </w:r>
            <w:r w:rsidRPr="00F11447">
              <w:rPr>
                <w:b/>
              </w:rPr>
              <w:t xml:space="preserve"> </w:t>
            </w:r>
            <w:r w:rsidRPr="00F11447">
              <w:t>«Мир моих увлечений»</w:t>
            </w:r>
          </w:p>
          <w:p w:rsidR="00F11447" w:rsidRPr="00F11447" w:rsidRDefault="00F11447" w:rsidP="00F11447">
            <w:pPr>
              <w:rPr>
                <w:b/>
                <w:i/>
              </w:rPr>
            </w:pPr>
            <w:r w:rsidRPr="00F11447">
              <w:rPr>
                <w:b/>
                <w:i/>
              </w:rPr>
              <w:t>Спортивно – музыкальное развлечение ко дню защиты детей</w:t>
            </w:r>
          </w:p>
          <w:p w:rsidR="00F11447" w:rsidRPr="00F11447" w:rsidRDefault="00F11447" w:rsidP="00F11447">
            <w:pPr>
              <w:jc w:val="center"/>
              <w:rPr>
                <w:b/>
                <w:sz w:val="28"/>
                <w:szCs w:val="28"/>
              </w:rPr>
            </w:pPr>
          </w:p>
        </w:tc>
        <w:tc>
          <w:tcPr>
            <w:tcW w:w="2421" w:type="dxa"/>
          </w:tcPr>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Трудовая</w:t>
            </w:r>
          </w:p>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p>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Pr>
              <w:jc w:val="center"/>
            </w:pPr>
            <w:r w:rsidRPr="00F11447">
              <w:t>Музыкально – художественная</w:t>
            </w: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tc>
        <w:tc>
          <w:tcPr>
            <w:tcW w:w="4211" w:type="dxa"/>
          </w:tcPr>
          <w:p w:rsidR="00F11447" w:rsidRPr="00F11447" w:rsidRDefault="00F11447" w:rsidP="00F11447">
            <w:pPr>
              <w:jc w:val="both"/>
            </w:pPr>
            <w:r w:rsidRPr="00F11447">
              <w:rPr>
                <w:b/>
              </w:rPr>
              <w:lastRenderedPageBreak/>
              <w:t xml:space="preserve">Игры </w:t>
            </w:r>
            <w:r w:rsidRPr="00F11447">
              <w:t>с любимыми игрушками.</w:t>
            </w:r>
          </w:p>
          <w:p w:rsidR="00F11447" w:rsidRPr="00F11447" w:rsidRDefault="00F11447" w:rsidP="00F11447">
            <w:pPr>
              <w:jc w:val="both"/>
            </w:pPr>
            <w:r w:rsidRPr="00F11447">
              <w:rPr>
                <w:b/>
              </w:rPr>
              <w:t>Сюжетные игры</w:t>
            </w:r>
            <w:r w:rsidRPr="00F11447">
              <w:t xml:space="preserve"> «Дочки-матери, «Шофёры», «Больница», «Магазин» и другие.</w:t>
            </w:r>
          </w:p>
          <w:p w:rsidR="00F11447" w:rsidRPr="00F11447" w:rsidRDefault="00F11447" w:rsidP="00F11447">
            <w:pPr>
              <w:jc w:val="both"/>
            </w:pPr>
            <w:r w:rsidRPr="00F11447">
              <w:rPr>
                <w:b/>
              </w:rPr>
              <w:t>Дидактические игры</w:t>
            </w:r>
            <w:r w:rsidRPr="00F11447">
              <w:t xml:space="preserve"> «Подбери  одежду кукле (девочке и мальчику)», «Подбери пару», «Подбери игрушку в подарок Тане и Ване».</w:t>
            </w:r>
          </w:p>
          <w:p w:rsidR="00F11447" w:rsidRPr="00F11447" w:rsidRDefault="00F11447" w:rsidP="00F11447">
            <w:pPr>
              <w:jc w:val="both"/>
            </w:pPr>
            <w:r w:rsidRPr="00F11447">
              <w:rPr>
                <w:b/>
              </w:rPr>
              <w:t>Настольный театр</w:t>
            </w:r>
            <w:r w:rsidRPr="00F11447">
              <w:t xml:space="preserve">  по сказке «Курочка ряба», «Маша и медведь»</w:t>
            </w:r>
          </w:p>
          <w:p w:rsidR="00F11447" w:rsidRPr="00F11447" w:rsidRDefault="00F11447" w:rsidP="00F11447">
            <w:pPr>
              <w:jc w:val="both"/>
            </w:pPr>
            <w:r w:rsidRPr="00F11447">
              <w:t>Пальчиковый театр.</w:t>
            </w:r>
          </w:p>
          <w:p w:rsidR="00F11447" w:rsidRPr="00F11447" w:rsidRDefault="00F11447" w:rsidP="00F11447">
            <w:pPr>
              <w:jc w:val="both"/>
            </w:pPr>
            <w:r w:rsidRPr="00F11447">
              <w:rPr>
                <w:b/>
              </w:rPr>
              <w:t>Игры – забавы</w:t>
            </w:r>
            <w:r w:rsidRPr="00F11447">
              <w:t xml:space="preserve"> с механическими игрушками, с мыльными пузырями, вертушками и другие.</w:t>
            </w:r>
          </w:p>
          <w:p w:rsidR="00F11447" w:rsidRPr="00F11447" w:rsidRDefault="00F11447" w:rsidP="00F11447">
            <w:pPr>
              <w:jc w:val="both"/>
            </w:pPr>
            <w:r w:rsidRPr="00F11447">
              <w:rPr>
                <w:b/>
              </w:rPr>
              <w:t>Игра</w:t>
            </w:r>
            <w:r w:rsidRPr="00F11447">
              <w:t xml:space="preserve"> «Узнай свою ладошку - осьминожку» на панно.</w:t>
            </w:r>
          </w:p>
          <w:p w:rsidR="00F11447" w:rsidRPr="00F11447" w:rsidRDefault="00F11447" w:rsidP="00F11447">
            <w:pPr>
              <w:jc w:val="both"/>
            </w:pPr>
            <w:r w:rsidRPr="00F11447">
              <w:rPr>
                <w:b/>
              </w:rPr>
              <w:t>Беседа</w:t>
            </w:r>
            <w:r w:rsidRPr="00F11447">
              <w:t xml:space="preserve"> «Кто я такой (такая)?», «Что я умею делать?», «С кем я живу дома?», «Что я люблю?» и другие.</w:t>
            </w:r>
          </w:p>
          <w:p w:rsidR="00F11447" w:rsidRPr="00F11447" w:rsidRDefault="00F11447" w:rsidP="00F11447">
            <w:pPr>
              <w:jc w:val="both"/>
            </w:pPr>
            <w:r w:rsidRPr="00F11447">
              <w:rPr>
                <w:b/>
              </w:rPr>
              <w:t>Составление описательных рассказов</w:t>
            </w:r>
            <w:r w:rsidRPr="00F11447">
              <w:t xml:space="preserve"> о себе (по фотографии) </w:t>
            </w:r>
            <w:r w:rsidRPr="00F11447">
              <w:rPr>
                <w:b/>
              </w:rPr>
              <w:t>Речевые ситуации, ситуативный разговор</w:t>
            </w:r>
            <w:r w:rsidRPr="00F11447">
              <w:t xml:space="preserve"> по теме. </w:t>
            </w:r>
          </w:p>
          <w:p w:rsidR="00F11447" w:rsidRPr="00F11447" w:rsidRDefault="00F11447" w:rsidP="00F11447">
            <w:pPr>
              <w:jc w:val="both"/>
            </w:pPr>
            <w:r w:rsidRPr="00F11447">
              <w:rPr>
                <w:b/>
              </w:rPr>
              <w:t>Экскурсия</w:t>
            </w:r>
            <w:r w:rsidRPr="00F11447">
              <w:t xml:space="preserve"> по участку (сезонные изменения в природе) и другие.</w:t>
            </w:r>
          </w:p>
          <w:p w:rsidR="00F11447" w:rsidRPr="00F11447" w:rsidRDefault="00F11447" w:rsidP="00F11447">
            <w:pPr>
              <w:jc w:val="both"/>
            </w:pPr>
            <w:r w:rsidRPr="00F11447">
              <w:rPr>
                <w:b/>
              </w:rPr>
              <w:lastRenderedPageBreak/>
              <w:t>Игра - эксперимент</w:t>
            </w:r>
            <w:r w:rsidRPr="00F11447">
              <w:t xml:space="preserve"> в мокрой и сухой зоне «Где ладошкам хорошо», «Можно ли менять форму камня и глины»</w:t>
            </w:r>
          </w:p>
          <w:p w:rsidR="00F11447" w:rsidRPr="00F11447" w:rsidRDefault="00F11447" w:rsidP="00F11447">
            <w:pPr>
              <w:jc w:val="both"/>
            </w:pPr>
            <w:r w:rsidRPr="00F11447">
              <w:rPr>
                <w:b/>
              </w:rPr>
              <w:t xml:space="preserve">Игры </w:t>
            </w:r>
            <w:r w:rsidRPr="00F11447">
              <w:t>с природными объектами, со специальными игрушками для экспериментирования.</w:t>
            </w:r>
          </w:p>
          <w:p w:rsidR="00F11447" w:rsidRPr="00F11447" w:rsidRDefault="00F11447" w:rsidP="00F11447">
            <w:pPr>
              <w:jc w:val="both"/>
            </w:pPr>
            <w:r w:rsidRPr="00F11447">
              <w:rPr>
                <w:b/>
              </w:rPr>
              <w:t xml:space="preserve">Конструирование </w:t>
            </w:r>
            <w:r w:rsidRPr="00F11447">
              <w:t>«Гараж для машин», «Дорога для большой и маленькой машины» и другие.</w:t>
            </w:r>
          </w:p>
          <w:p w:rsidR="00F11447" w:rsidRPr="00F11447" w:rsidRDefault="00F11447" w:rsidP="00F11447">
            <w:pPr>
              <w:jc w:val="both"/>
            </w:pPr>
            <w:r w:rsidRPr="00F11447">
              <w:rPr>
                <w:b/>
              </w:rPr>
              <w:t xml:space="preserve">Совместная деятельность детей </w:t>
            </w:r>
            <w:r w:rsidRPr="00F11447">
              <w:t xml:space="preserve">«Убираем игрушки на свои места», «Порядок в шкафчике» и другие. </w:t>
            </w:r>
          </w:p>
          <w:p w:rsidR="00F11447" w:rsidRPr="00F11447" w:rsidRDefault="00F11447" w:rsidP="00F11447">
            <w:pPr>
              <w:jc w:val="both"/>
              <w:rPr>
                <w:b/>
              </w:rPr>
            </w:pPr>
            <w:r w:rsidRPr="00F11447">
              <w:rPr>
                <w:b/>
              </w:rPr>
              <w:t>Индивидуальные поручения</w:t>
            </w:r>
          </w:p>
          <w:p w:rsidR="00F11447" w:rsidRPr="00F11447" w:rsidRDefault="00F11447" w:rsidP="00F11447">
            <w:pPr>
              <w:jc w:val="both"/>
            </w:pPr>
            <w:r w:rsidRPr="00F11447">
              <w:rPr>
                <w:b/>
              </w:rPr>
              <w:t>Подвижные игр</w:t>
            </w:r>
            <w:r w:rsidRPr="00F11447">
              <w:t>ы программные  и другие.</w:t>
            </w:r>
          </w:p>
          <w:p w:rsidR="00F11447" w:rsidRPr="00F11447" w:rsidRDefault="00F11447" w:rsidP="00F11447">
            <w:pPr>
              <w:jc w:val="both"/>
            </w:pPr>
            <w:r w:rsidRPr="00F11447">
              <w:rPr>
                <w:b/>
              </w:rPr>
              <w:t>Игровые упражнения</w:t>
            </w:r>
            <w:r w:rsidRPr="00F11447">
              <w:t>.</w:t>
            </w:r>
          </w:p>
          <w:p w:rsidR="00F11447" w:rsidRPr="00F11447" w:rsidRDefault="00F11447" w:rsidP="00F11447">
            <w:pPr>
              <w:jc w:val="both"/>
            </w:pPr>
            <w:r w:rsidRPr="00F11447">
              <w:rPr>
                <w:b/>
              </w:rPr>
              <w:t>Спортивное развлечение</w:t>
            </w:r>
            <w:r w:rsidRPr="00F11447">
              <w:t xml:space="preserve"> ко дню защиты детей.</w:t>
            </w:r>
          </w:p>
          <w:p w:rsidR="00F11447" w:rsidRPr="00F11447" w:rsidRDefault="00F11447" w:rsidP="00F11447">
            <w:pPr>
              <w:jc w:val="both"/>
            </w:pPr>
            <w:r w:rsidRPr="00F11447">
              <w:rPr>
                <w:b/>
              </w:rPr>
              <w:t>Чтение, разучивание</w:t>
            </w:r>
            <w:r w:rsidRPr="00F11447">
              <w:t xml:space="preserve"> песенок, потешек, закличек, небылиц, сказок, стихов (Э. Мошковская «Митя – сам», А.Барто «Игрушки» и другие).</w:t>
            </w:r>
          </w:p>
          <w:p w:rsidR="00F11447" w:rsidRPr="00F11447" w:rsidRDefault="00F11447" w:rsidP="00F11447">
            <w:pPr>
              <w:jc w:val="both"/>
            </w:pPr>
            <w:r w:rsidRPr="00F11447">
              <w:rPr>
                <w:b/>
              </w:rPr>
              <w:t>Слушание</w:t>
            </w:r>
            <w:r w:rsidRPr="00F11447">
              <w:t xml:space="preserve"> В.Семёнов «Зайку бросила хозяйка», рус. нар. прибаутка «Шапка, да шубка» и другие.</w:t>
            </w:r>
          </w:p>
          <w:p w:rsidR="00F11447" w:rsidRPr="00F11447" w:rsidRDefault="00F11447" w:rsidP="00F11447">
            <w:r w:rsidRPr="00F11447">
              <w:rPr>
                <w:b/>
              </w:rPr>
              <w:t>Лепка</w:t>
            </w:r>
            <w:r w:rsidRPr="00F11447">
              <w:t xml:space="preserve"> «Торт», «Колобок»</w:t>
            </w:r>
          </w:p>
          <w:p w:rsidR="00F11447" w:rsidRPr="00F11447" w:rsidRDefault="00F11447" w:rsidP="00F11447">
            <w:r w:rsidRPr="00F11447">
              <w:rPr>
                <w:b/>
              </w:rPr>
              <w:t>Аппликация</w:t>
            </w:r>
            <w:r w:rsidRPr="00F11447">
              <w:t xml:space="preserve"> «Цыплята  на лугу»</w:t>
            </w:r>
          </w:p>
          <w:p w:rsidR="00F11447" w:rsidRPr="00F11447" w:rsidRDefault="00F11447" w:rsidP="00F11447">
            <w:pPr>
              <w:jc w:val="both"/>
            </w:pPr>
            <w:r w:rsidRPr="00F11447">
              <w:rPr>
                <w:b/>
              </w:rPr>
              <w:t>Рисование</w:t>
            </w:r>
            <w:r w:rsidRPr="00F11447">
              <w:t xml:space="preserve"> «Одуванчики в траве», «Красивый платочек»</w:t>
            </w:r>
          </w:p>
          <w:p w:rsidR="00F11447" w:rsidRPr="00F11447" w:rsidRDefault="00F11447" w:rsidP="00F11447">
            <w:pPr>
              <w:jc w:val="both"/>
            </w:pPr>
            <w:r w:rsidRPr="00F11447">
              <w:rPr>
                <w:b/>
              </w:rPr>
              <w:t xml:space="preserve">Совместное изготовление панно </w:t>
            </w:r>
            <w:r w:rsidRPr="00F11447">
              <w:t>«Дружные ладошки - осьминожки».</w:t>
            </w:r>
          </w:p>
          <w:p w:rsidR="00F11447" w:rsidRPr="00F11447" w:rsidRDefault="00F11447" w:rsidP="00F11447">
            <w:pPr>
              <w:rPr>
                <w:b/>
                <w:sz w:val="28"/>
                <w:szCs w:val="28"/>
              </w:rPr>
            </w:pPr>
            <w:r w:rsidRPr="00F11447">
              <w:rPr>
                <w:b/>
              </w:rPr>
              <w:t>Оформление</w:t>
            </w:r>
            <w:r w:rsidRPr="00F11447">
              <w:t xml:space="preserve"> семейно – группового  </w:t>
            </w:r>
            <w:r w:rsidRPr="00F11447">
              <w:lastRenderedPageBreak/>
              <w:t>проекта «Мир моих увлечений»</w:t>
            </w:r>
          </w:p>
        </w:tc>
        <w:tc>
          <w:tcPr>
            <w:tcW w:w="1891" w:type="dxa"/>
            <w:gridSpan w:val="2"/>
          </w:tcPr>
          <w:p w:rsidR="00F11447" w:rsidRPr="00F11447" w:rsidRDefault="00F11447" w:rsidP="00F11447">
            <w:pPr>
              <w:jc w:val="center"/>
              <w:rPr>
                <w:b/>
                <w:sz w:val="28"/>
                <w:szCs w:val="28"/>
              </w:rPr>
            </w:pPr>
          </w:p>
        </w:tc>
      </w:tr>
    </w:tbl>
    <w:p w:rsidR="00F11447" w:rsidRDefault="00F11447" w:rsidP="00417F01">
      <w:pPr>
        <w:autoSpaceDE w:val="0"/>
        <w:autoSpaceDN w:val="0"/>
        <w:adjustRightInd w:val="0"/>
        <w:jc w:val="center"/>
        <w:rPr>
          <w:rFonts w:eastAsiaTheme="minorHAnsi"/>
          <w:b/>
          <w:lang w:eastAsia="en-US"/>
        </w:rPr>
      </w:pPr>
    </w:p>
    <w:p w:rsidR="004C65FA" w:rsidRDefault="00F11447" w:rsidP="00417F01">
      <w:pPr>
        <w:autoSpaceDE w:val="0"/>
        <w:autoSpaceDN w:val="0"/>
        <w:adjustRightInd w:val="0"/>
        <w:jc w:val="center"/>
        <w:rPr>
          <w:rFonts w:eastAsiaTheme="minorHAnsi"/>
          <w:b/>
          <w:lang w:eastAsia="en-US"/>
        </w:rPr>
      </w:pPr>
      <w:r>
        <w:rPr>
          <w:rFonts w:eastAsiaTheme="minorHAnsi"/>
          <w:b/>
          <w:lang w:eastAsia="en-US"/>
        </w:rPr>
        <w:t>Направление «Труд»</w:t>
      </w:r>
    </w:p>
    <w:tbl>
      <w:tblPr>
        <w:tblStyle w:val="200"/>
        <w:tblW w:w="14052" w:type="dxa"/>
        <w:tblLook w:val="01E0" w:firstRow="1" w:lastRow="1" w:firstColumn="1" w:lastColumn="1" w:noHBand="0" w:noVBand="0"/>
      </w:tblPr>
      <w:tblGrid>
        <w:gridCol w:w="610"/>
        <w:gridCol w:w="594"/>
        <w:gridCol w:w="2519"/>
        <w:gridCol w:w="3476"/>
        <w:gridCol w:w="2308"/>
        <w:gridCol w:w="2640"/>
        <w:gridCol w:w="9"/>
        <w:gridCol w:w="1820"/>
        <w:gridCol w:w="61"/>
        <w:gridCol w:w="15"/>
      </w:tblGrid>
      <w:tr w:rsidR="00F11447" w:rsidRPr="00F11447" w:rsidTr="00F11447">
        <w:trPr>
          <w:trHeight w:val="1166"/>
        </w:trPr>
        <w:tc>
          <w:tcPr>
            <w:tcW w:w="610" w:type="dxa"/>
            <w:textDirection w:val="btLr"/>
          </w:tcPr>
          <w:p w:rsidR="00F11447" w:rsidRPr="00F11447" w:rsidRDefault="00F11447" w:rsidP="00F11447">
            <w:pPr>
              <w:ind w:right="113"/>
              <w:jc w:val="center"/>
            </w:pPr>
            <w:r w:rsidRPr="00F11447">
              <w:t>месяц</w:t>
            </w:r>
          </w:p>
        </w:tc>
        <w:tc>
          <w:tcPr>
            <w:tcW w:w="594" w:type="dxa"/>
          </w:tcPr>
          <w:p w:rsidR="00F11447" w:rsidRPr="00F11447" w:rsidRDefault="00F11447" w:rsidP="00F11447">
            <w:pPr>
              <w:jc w:val="center"/>
            </w:pPr>
          </w:p>
          <w:p w:rsidR="00F11447" w:rsidRPr="00F11447" w:rsidRDefault="00F11447" w:rsidP="00F11447">
            <w:pPr>
              <w:jc w:val="center"/>
            </w:pPr>
            <w:r w:rsidRPr="00F11447">
              <w:t>п\п</w:t>
            </w:r>
          </w:p>
        </w:tc>
        <w:tc>
          <w:tcPr>
            <w:tcW w:w="2519" w:type="dxa"/>
          </w:tcPr>
          <w:p w:rsidR="00F11447" w:rsidRPr="00F11447" w:rsidRDefault="00F11447" w:rsidP="00F11447">
            <w:pPr>
              <w:jc w:val="center"/>
            </w:pPr>
          </w:p>
          <w:p w:rsidR="00F11447" w:rsidRPr="00F11447" w:rsidRDefault="00F11447" w:rsidP="00F11447">
            <w:pPr>
              <w:jc w:val="center"/>
            </w:pPr>
            <w:r w:rsidRPr="00F11447">
              <w:t xml:space="preserve">Формы организации трудовой  деятельности  </w:t>
            </w:r>
          </w:p>
        </w:tc>
        <w:tc>
          <w:tcPr>
            <w:tcW w:w="3476" w:type="dxa"/>
          </w:tcPr>
          <w:p w:rsidR="00F11447" w:rsidRPr="00F11447" w:rsidRDefault="00F11447" w:rsidP="00F11447">
            <w:pPr>
              <w:jc w:val="center"/>
            </w:pPr>
          </w:p>
          <w:p w:rsidR="00F11447" w:rsidRPr="00F11447" w:rsidRDefault="00F11447" w:rsidP="00F11447">
            <w:pPr>
              <w:jc w:val="center"/>
            </w:pPr>
            <w:r w:rsidRPr="00F11447">
              <w:t>Содержание и объем трудовых навыков и умений</w:t>
            </w:r>
          </w:p>
          <w:p w:rsidR="00F11447" w:rsidRPr="00F11447" w:rsidRDefault="00F11447" w:rsidP="00F11447">
            <w:pPr>
              <w:jc w:val="center"/>
            </w:pPr>
          </w:p>
        </w:tc>
        <w:tc>
          <w:tcPr>
            <w:tcW w:w="2308" w:type="dxa"/>
          </w:tcPr>
          <w:p w:rsidR="00F11447" w:rsidRPr="00F11447" w:rsidRDefault="00F11447" w:rsidP="00F11447">
            <w:pPr>
              <w:jc w:val="center"/>
            </w:pPr>
            <w:r w:rsidRPr="00F11447">
              <w:t>Виды детской деятельности в соответствии с интеграцией образовательных областей</w:t>
            </w:r>
          </w:p>
        </w:tc>
        <w:tc>
          <w:tcPr>
            <w:tcW w:w="2649" w:type="dxa"/>
            <w:gridSpan w:val="2"/>
          </w:tcPr>
          <w:p w:rsidR="00F11447" w:rsidRPr="00F11447" w:rsidRDefault="00F11447" w:rsidP="00F11447">
            <w:pPr>
              <w:jc w:val="center"/>
            </w:pPr>
          </w:p>
          <w:p w:rsidR="00F11447" w:rsidRPr="00F11447" w:rsidRDefault="00F11447" w:rsidP="00F11447">
            <w:pPr>
              <w:jc w:val="center"/>
            </w:pPr>
            <w:r w:rsidRPr="00F11447">
              <w:t>Формы организации</w:t>
            </w:r>
          </w:p>
          <w:p w:rsidR="00F11447" w:rsidRPr="00F11447" w:rsidRDefault="00F11447" w:rsidP="00F11447">
            <w:pPr>
              <w:jc w:val="center"/>
            </w:pPr>
            <w:r w:rsidRPr="00F11447">
              <w:t>детской деятельности</w:t>
            </w:r>
          </w:p>
        </w:tc>
        <w:tc>
          <w:tcPr>
            <w:tcW w:w="1896" w:type="dxa"/>
            <w:gridSpan w:val="3"/>
          </w:tcPr>
          <w:p w:rsidR="00F11447" w:rsidRPr="00F11447" w:rsidRDefault="00F11447" w:rsidP="00F11447"/>
          <w:p w:rsidR="00F11447" w:rsidRPr="00F11447" w:rsidRDefault="00F11447" w:rsidP="00F11447">
            <w:r w:rsidRPr="00F11447">
              <w:t>Литература</w:t>
            </w:r>
          </w:p>
        </w:tc>
      </w:tr>
      <w:tr w:rsidR="00F11447" w:rsidRPr="00F11447" w:rsidTr="00F11447">
        <w:trPr>
          <w:trHeight w:val="330"/>
        </w:trPr>
        <w:tc>
          <w:tcPr>
            <w:tcW w:w="610" w:type="dxa"/>
          </w:tcPr>
          <w:p w:rsidR="00F11447" w:rsidRPr="00F11447" w:rsidRDefault="00F11447" w:rsidP="00F11447">
            <w:pPr>
              <w:jc w:val="center"/>
              <w:rPr>
                <w:sz w:val="28"/>
                <w:szCs w:val="28"/>
              </w:rPr>
            </w:pPr>
            <w:r w:rsidRPr="00F11447">
              <w:rPr>
                <w:sz w:val="28"/>
                <w:szCs w:val="28"/>
              </w:rPr>
              <w:t>1</w:t>
            </w:r>
          </w:p>
        </w:tc>
        <w:tc>
          <w:tcPr>
            <w:tcW w:w="594" w:type="dxa"/>
          </w:tcPr>
          <w:p w:rsidR="00F11447" w:rsidRPr="00F11447" w:rsidRDefault="00F11447" w:rsidP="00F11447">
            <w:pPr>
              <w:jc w:val="center"/>
              <w:rPr>
                <w:sz w:val="28"/>
                <w:szCs w:val="28"/>
              </w:rPr>
            </w:pPr>
            <w:r w:rsidRPr="00F11447">
              <w:rPr>
                <w:sz w:val="28"/>
                <w:szCs w:val="28"/>
              </w:rPr>
              <w:t>2</w:t>
            </w:r>
          </w:p>
        </w:tc>
        <w:tc>
          <w:tcPr>
            <w:tcW w:w="2519" w:type="dxa"/>
          </w:tcPr>
          <w:p w:rsidR="00F11447" w:rsidRPr="00F11447" w:rsidRDefault="00F11447" w:rsidP="00F11447">
            <w:pPr>
              <w:jc w:val="center"/>
              <w:rPr>
                <w:sz w:val="28"/>
                <w:szCs w:val="28"/>
              </w:rPr>
            </w:pPr>
            <w:r w:rsidRPr="00F11447">
              <w:rPr>
                <w:sz w:val="28"/>
                <w:szCs w:val="28"/>
              </w:rPr>
              <w:t>3</w:t>
            </w:r>
          </w:p>
        </w:tc>
        <w:tc>
          <w:tcPr>
            <w:tcW w:w="3476" w:type="dxa"/>
          </w:tcPr>
          <w:p w:rsidR="00F11447" w:rsidRPr="00F11447" w:rsidRDefault="00F11447" w:rsidP="00F11447">
            <w:pPr>
              <w:jc w:val="center"/>
              <w:rPr>
                <w:sz w:val="28"/>
                <w:szCs w:val="28"/>
              </w:rPr>
            </w:pPr>
            <w:r w:rsidRPr="00F11447">
              <w:rPr>
                <w:sz w:val="28"/>
                <w:szCs w:val="28"/>
              </w:rPr>
              <w:t>4</w:t>
            </w:r>
          </w:p>
        </w:tc>
        <w:tc>
          <w:tcPr>
            <w:tcW w:w="2308" w:type="dxa"/>
          </w:tcPr>
          <w:p w:rsidR="00F11447" w:rsidRPr="00F11447" w:rsidRDefault="00F11447" w:rsidP="00F11447">
            <w:pPr>
              <w:jc w:val="center"/>
              <w:rPr>
                <w:sz w:val="28"/>
                <w:szCs w:val="28"/>
              </w:rPr>
            </w:pPr>
            <w:r w:rsidRPr="00F11447">
              <w:rPr>
                <w:sz w:val="28"/>
                <w:szCs w:val="28"/>
              </w:rPr>
              <w:t>5</w:t>
            </w:r>
          </w:p>
        </w:tc>
        <w:tc>
          <w:tcPr>
            <w:tcW w:w="2649" w:type="dxa"/>
            <w:gridSpan w:val="2"/>
          </w:tcPr>
          <w:p w:rsidR="00F11447" w:rsidRPr="00F11447" w:rsidRDefault="00F11447" w:rsidP="00F11447">
            <w:pPr>
              <w:jc w:val="center"/>
              <w:rPr>
                <w:sz w:val="28"/>
                <w:szCs w:val="28"/>
              </w:rPr>
            </w:pPr>
            <w:r w:rsidRPr="00F11447">
              <w:rPr>
                <w:sz w:val="28"/>
                <w:szCs w:val="28"/>
              </w:rPr>
              <w:t>6</w:t>
            </w:r>
          </w:p>
        </w:tc>
        <w:tc>
          <w:tcPr>
            <w:tcW w:w="1896" w:type="dxa"/>
            <w:gridSpan w:val="3"/>
          </w:tcPr>
          <w:p w:rsidR="00F11447" w:rsidRPr="00F11447" w:rsidRDefault="00F11447" w:rsidP="00F11447">
            <w:pPr>
              <w:jc w:val="center"/>
              <w:rPr>
                <w:sz w:val="28"/>
                <w:szCs w:val="28"/>
              </w:rPr>
            </w:pPr>
            <w:r w:rsidRPr="00F11447">
              <w:rPr>
                <w:sz w:val="28"/>
                <w:szCs w:val="28"/>
              </w:rPr>
              <w:t>7</w:t>
            </w:r>
          </w:p>
        </w:tc>
      </w:tr>
      <w:tr w:rsidR="00F11447" w:rsidRPr="00F11447" w:rsidTr="00F11447">
        <w:trPr>
          <w:trHeight w:val="310"/>
        </w:trPr>
        <w:tc>
          <w:tcPr>
            <w:tcW w:w="610" w:type="dxa"/>
          </w:tcPr>
          <w:p w:rsidR="00F11447" w:rsidRPr="00F11447" w:rsidRDefault="00F11447" w:rsidP="00F11447">
            <w:pPr>
              <w:jc w:val="center"/>
              <w:rPr>
                <w:b/>
                <w:sz w:val="28"/>
                <w:szCs w:val="28"/>
              </w:rPr>
            </w:pPr>
            <w:r w:rsidRPr="00F11447">
              <w:rPr>
                <w:b/>
                <w:sz w:val="28"/>
                <w:szCs w:val="28"/>
              </w:rPr>
              <w:t>С</w:t>
            </w: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О</w:t>
            </w:r>
          </w:p>
          <w:p w:rsidR="00F11447" w:rsidRPr="00F11447" w:rsidRDefault="00F11447" w:rsidP="00F11447">
            <w:pPr>
              <w:jc w:val="center"/>
              <w:rPr>
                <w:b/>
                <w:sz w:val="28"/>
                <w:szCs w:val="28"/>
              </w:rPr>
            </w:pPr>
            <w:r w:rsidRPr="00F11447">
              <w:rPr>
                <w:b/>
                <w:sz w:val="28"/>
                <w:szCs w:val="28"/>
              </w:rPr>
              <w:t>К</w:t>
            </w: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r w:rsidRPr="00F11447">
              <w:rPr>
                <w:b/>
                <w:sz w:val="28"/>
                <w:szCs w:val="28"/>
              </w:rPr>
              <w:t>О</w:t>
            </w: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594" w:type="dxa"/>
          </w:tcPr>
          <w:p w:rsidR="00F11447" w:rsidRPr="00F11447" w:rsidRDefault="00F11447" w:rsidP="00F11447">
            <w:pPr>
              <w:jc w:val="center"/>
              <w:rPr>
                <w:b/>
                <w:sz w:val="28"/>
                <w:szCs w:val="28"/>
              </w:rPr>
            </w:pPr>
            <w:r w:rsidRPr="00F11447">
              <w:rPr>
                <w:b/>
                <w:sz w:val="28"/>
                <w:szCs w:val="28"/>
              </w:rPr>
              <w:lastRenderedPageBreak/>
              <w:t>1</w:t>
            </w:r>
          </w:p>
        </w:tc>
        <w:tc>
          <w:tcPr>
            <w:tcW w:w="2519" w:type="dxa"/>
          </w:tcPr>
          <w:p w:rsidR="00F11447" w:rsidRPr="00F11447" w:rsidRDefault="00F11447" w:rsidP="00F11447">
            <w:r w:rsidRPr="00F11447">
              <w:rPr>
                <w:b/>
              </w:rPr>
              <w:t>1.Самообслуживание</w:t>
            </w:r>
          </w:p>
          <w:p w:rsidR="00F11447" w:rsidRPr="00F11447" w:rsidRDefault="00F11447" w:rsidP="00F11447">
            <w:pPr>
              <w:rPr>
                <w:sz w:val="28"/>
                <w:szCs w:val="28"/>
              </w:rPr>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rPr>
                <w:sz w:val="16"/>
                <w:szCs w:val="16"/>
              </w:rPr>
            </w:pPr>
          </w:p>
          <w:p w:rsidR="00F11447" w:rsidRPr="00F11447" w:rsidRDefault="00F11447" w:rsidP="00F11447">
            <w:pPr>
              <w:rPr>
                <w:b/>
              </w:rPr>
            </w:pPr>
            <w:r w:rsidRPr="00F11447">
              <w:rPr>
                <w:b/>
              </w:rPr>
              <w:t>2. Индивидуальные поручения</w:t>
            </w:r>
          </w:p>
          <w:p w:rsidR="00F11447" w:rsidRPr="00F11447" w:rsidRDefault="00F11447" w:rsidP="00F11447">
            <w:pPr>
              <w:rPr>
                <w:b/>
              </w:rPr>
            </w:pPr>
            <w:r w:rsidRPr="00F11447">
              <w:rPr>
                <w:b/>
              </w:rPr>
              <w:t>в помещении</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rPr>
                <w:b/>
              </w:rPr>
            </w:pPr>
            <w:r w:rsidRPr="00F11447">
              <w:rPr>
                <w:b/>
              </w:rPr>
              <w:t>3.  Индивидуальные поручения</w:t>
            </w:r>
          </w:p>
          <w:p w:rsidR="00F11447" w:rsidRPr="00F11447" w:rsidRDefault="00F11447" w:rsidP="00F11447">
            <w:pPr>
              <w:rPr>
                <w:b/>
              </w:rPr>
            </w:pPr>
            <w:r w:rsidRPr="00F11447">
              <w:rPr>
                <w:b/>
              </w:rPr>
              <w:t>на участке</w:t>
            </w:r>
          </w:p>
          <w:p w:rsidR="00F11447" w:rsidRPr="00F11447" w:rsidRDefault="00F11447" w:rsidP="00F11447">
            <w:pPr>
              <w:rPr>
                <w:sz w:val="18"/>
                <w:szCs w:val="18"/>
              </w:rPr>
            </w:pPr>
          </w:p>
          <w:p w:rsidR="00F11447" w:rsidRPr="00F11447" w:rsidRDefault="00F11447" w:rsidP="00F11447">
            <w:pPr>
              <w:rPr>
                <w:b/>
              </w:rPr>
            </w:pPr>
          </w:p>
          <w:p w:rsidR="00F11447" w:rsidRPr="00F11447" w:rsidRDefault="00F11447" w:rsidP="00F11447">
            <w:pPr>
              <w:rPr>
                <w:b/>
                <w:sz w:val="16"/>
                <w:szCs w:val="16"/>
              </w:rPr>
            </w:pPr>
          </w:p>
          <w:p w:rsidR="00F11447" w:rsidRPr="00F11447" w:rsidRDefault="00F11447" w:rsidP="00F11447">
            <w:pPr>
              <w:rPr>
                <w:b/>
              </w:rPr>
            </w:pPr>
            <w:r w:rsidRPr="00F11447">
              <w:rPr>
                <w:b/>
              </w:rPr>
              <w:t>4. Совместный труд</w:t>
            </w:r>
          </w:p>
        </w:tc>
        <w:tc>
          <w:tcPr>
            <w:tcW w:w="3476" w:type="dxa"/>
          </w:tcPr>
          <w:p w:rsidR="00F11447" w:rsidRPr="00F11447" w:rsidRDefault="00F11447" w:rsidP="00F11447">
            <w:pPr>
              <w:jc w:val="both"/>
            </w:pPr>
            <w:r w:rsidRPr="00F11447">
              <w:rPr>
                <w:b/>
              </w:rPr>
              <w:lastRenderedPageBreak/>
              <w:t xml:space="preserve">Питание. </w:t>
            </w:r>
            <w:r w:rsidRPr="00F11447">
              <w:t xml:space="preserve">Учить держать ложку тремя пальцами, подносить ко рту боковой частью, брать пищу губами, не всасывая в себя, жевать пищу коренными зубами, пользоваться салфеткой после еды. </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Одевание – раздевание.</w:t>
            </w:r>
            <w:r w:rsidRPr="00F11447">
              <w:t xml:space="preserve"> Учить постепенно, по мере одевания, доставать из шкафа уличную обувь, штаны, с помощью взрослого надевать штаны, носки, кофту или свитер, шапку, куртку. Учить снимать колготки сначала с верхней части туловища, затем с ног, находить перед одежды, правильно надевать обувь, платье, шорты, куртку, шапку; </w:t>
            </w:r>
            <w:r w:rsidRPr="00F11447">
              <w:lastRenderedPageBreak/>
              <w:t>с помощью взрослого убирать вещи в шкаф. Учить словесно выражать просьбу о помощи. Приучать соблюдать элементарные правила поведения в раздевалке: не бегать, не стучать дверцами шкафчика.</w:t>
            </w:r>
          </w:p>
          <w:p w:rsidR="00F11447" w:rsidRPr="00F11447" w:rsidRDefault="00F11447" w:rsidP="00F11447">
            <w:pPr>
              <w:jc w:val="both"/>
            </w:pPr>
            <w:r w:rsidRPr="00F11447">
              <w:rPr>
                <w:b/>
              </w:rPr>
              <w:t xml:space="preserve">Умывание. </w:t>
            </w:r>
            <w:r w:rsidRPr="00F11447">
              <w:t>Закреплять навыки, полученные в младшей группе: намыливать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 xml:space="preserve">Содержание в порядке одежды и обуви. </w:t>
            </w:r>
            <w:r w:rsidRPr="00F11447">
              <w:t>Учить замечать непорядок в одежде, обращаться за помощью к взрослым.</w:t>
            </w:r>
          </w:p>
          <w:p w:rsidR="00F11447" w:rsidRPr="00F11447" w:rsidRDefault="00F11447" w:rsidP="00F11447">
            <w:pPr>
              <w:rPr>
                <w:b/>
              </w:rPr>
            </w:pPr>
          </w:p>
          <w:p w:rsidR="00F11447" w:rsidRPr="00F11447" w:rsidRDefault="00F11447" w:rsidP="00F11447">
            <w:pPr>
              <w:rPr>
                <w:sz w:val="16"/>
                <w:szCs w:val="16"/>
              </w:rPr>
            </w:pPr>
          </w:p>
          <w:p w:rsidR="00F11447" w:rsidRPr="00F11447" w:rsidRDefault="00F11447" w:rsidP="00F11447">
            <w:pPr>
              <w:jc w:val="both"/>
            </w:pPr>
            <w:r w:rsidRPr="00F11447">
              <w:t xml:space="preserve">Убирать игрушки и предметы на свое место после игр и действий с ними. Убирать </w:t>
            </w:r>
            <w:r w:rsidRPr="00F11447">
              <w:lastRenderedPageBreak/>
              <w:t xml:space="preserve">мусор в корзину. </w:t>
            </w:r>
            <w:r w:rsidRPr="00F11447">
              <w:rPr>
                <w:color w:val="000000"/>
              </w:rPr>
              <w:t xml:space="preserve">Расставлять стулья в групповой комнате. Убирать строительный материал. </w:t>
            </w:r>
          </w:p>
          <w:p w:rsidR="00F11447" w:rsidRPr="00F11447" w:rsidRDefault="00F11447" w:rsidP="00F11447">
            <w:pPr>
              <w:jc w:val="both"/>
              <w:rPr>
                <w:color w:val="000000"/>
              </w:rPr>
            </w:pPr>
          </w:p>
          <w:p w:rsidR="00F11447" w:rsidRPr="00F11447" w:rsidRDefault="00F11447" w:rsidP="00F11447">
            <w:pPr>
              <w:jc w:val="both"/>
              <w:rPr>
                <w:bCs/>
                <w:color w:val="000000"/>
              </w:rPr>
            </w:pPr>
            <w:r w:rsidRPr="00F11447">
              <w:rPr>
                <w:bCs/>
                <w:color w:val="000000"/>
              </w:rPr>
              <w:t>Собирать игрушки перед уходом с прогулки. Поливать песок из леек. Собирать природный материал.</w:t>
            </w:r>
            <w:r w:rsidRPr="00F11447">
              <w:rPr>
                <w:color w:val="000000"/>
              </w:rPr>
              <w:tab/>
            </w:r>
          </w:p>
          <w:p w:rsidR="00F11447" w:rsidRPr="00F11447" w:rsidRDefault="00F11447" w:rsidP="00F11447">
            <w:pPr>
              <w:jc w:val="both"/>
            </w:pPr>
          </w:p>
          <w:p w:rsidR="00F11447" w:rsidRPr="00F11447" w:rsidRDefault="00F11447" w:rsidP="00F11447">
            <w:pPr>
              <w:jc w:val="both"/>
            </w:pPr>
            <w:r w:rsidRPr="00F11447">
              <w:t>Помогать накрывать на стол (расставлять салфетницы,</w:t>
            </w:r>
          </w:p>
          <w:p w:rsidR="00F11447" w:rsidRPr="00F11447" w:rsidRDefault="00F11447" w:rsidP="00F11447">
            <w:pPr>
              <w:jc w:val="both"/>
            </w:pPr>
            <w:r w:rsidRPr="00F11447">
              <w:t>хлебницы, раскладывать ложки).</w:t>
            </w:r>
          </w:p>
          <w:p w:rsidR="00F11447" w:rsidRPr="00F11447" w:rsidRDefault="00F11447" w:rsidP="00F11447">
            <w:pPr>
              <w:jc w:val="both"/>
            </w:pPr>
            <w:r w:rsidRPr="00F11447">
              <w:t>Помогать при уборке участка.</w:t>
            </w:r>
          </w:p>
          <w:p w:rsidR="00F11447" w:rsidRPr="00F11447" w:rsidRDefault="00F11447" w:rsidP="00F11447">
            <w:pPr>
              <w:jc w:val="both"/>
            </w:pPr>
            <w:r w:rsidRPr="00F11447">
              <w:t>Помогать собирать урожай овощей на грядке.</w:t>
            </w:r>
          </w:p>
        </w:tc>
        <w:tc>
          <w:tcPr>
            <w:tcW w:w="2308" w:type="dxa"/>
          </w:tcPr>
          <w:p w:rsidR="00F11447" w:rsidRPr="00F11447" w:rsidRDefault="00F11447" w:rsidP="00F11447">
            <w:pPr>
              <w:jc w:val="center"/>
            </w:pPr>
            <w:r w:rsidRPr="00F11447">
              <w:lastRenderedPageBreak/>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Pr>
              <w:jc w:val="center"/>
            </w:pPr>
          </w:p>
          <w:p w:rsidR="00F11447" w:rsidRPr="00F11447" w:rsidRDefault="00F11447" w:rsidP="00F11447"/>
          <w:p w:rsidR="00F11447" w:rsidRPr="00F11447" w:rsidRDefault="00F11447" w:rsidP="00F11447">
            <w:pPr>
              <w:jc w:val="center"/>
              <w:rPr>
                <w:sz w:val="16"/>
                <w:szCs w:val="16"/>
              </w:rPr>
            </w:pPr>
          </w:p>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Коммуникативная</w:t>
            </w:r>
          </w:p>
          <w:p w:rsidR="00F11447" w:rsidRPr="00F11447" w:rsidRDefault="00F11447" w:rsidP="00F11447">
            <w:pPr>
              <w:jc w:val="center"/>
            </w:pPr>
          </w:p>
        </w:tc>
        <w:tc>
          <w:tcPr>
            <w:tcW w:w="2649" w:type="dxa"/>
            <w:gridSpan w:val="2"/>
          </w:tcPr>
          <w:p w:rsidR="00F11447" w:rsidRPr="00F11447" w:rsidRDefault="00F11447" w:rsidP="00F11447">
            <w:pPr>
              <w:jc w:val="both"/>
            </w:pPr>
            <w:r w:rsidRPr="00F11447">
              <w:rPr>
                <w:b/>
              </w:rPr>
              <w:lastRenderedPageBreak/>
              <w:t xml:space="preserve">Игровая ситуация: </w:t>
            </w:r>
            <w:r w:rsidRPr="00F11447">
              <w:t>«Как зайка учился правильно ложку держать»</w:t>
            </w:r>
          </w:p>
          <w:p w:rsidR="00F11447" w:rsidRPr="00F11447" w:rsidRDefault="00F11447" w:rsidP="00F11447"/>
          <w:p w:rsidR="00F11447" w:rsidRPr="00F11447" w:rsidRDefault="00F11447" w:rsidP="00F11447">
            <w:pPr>
              <w:jc w:val="both"/>
              <w:rPr>
                <w:b/>
              </w:rPr>
            </w:pPr>
            <w:r w:rsidRPr="00F11447">
              <w:rPr>
                <w:b/>
              </w:rPr>
              <w:t>Потешки:</w:t>
            </w:r>
            <w:r w:rsidRPr="00F11447">
              <w:t xml:space="preserve"> «Ладушки, ладушки», «Умница, Катенька»</w:t>
            </w:r>
            <w:r w:rsidRPr="00F11447">
              <w:rPr>
                <w:b/>
              </w:rPr>
              <w:t xml:space="preserve">  </w:t>
            </w:r>
          </w:p>
          <w:p w:rsidR="00F11447" w:rsidRPr="00F11447" w:rsidRDefault="00F11447" w:rsidP="00F11447"/>
          <w:p w:rsidR="00F11447" w:rsidRPr="00F11447" w:rsidRDefault="00F11447" w:rsidP="00F11447"/>
          <w:p w:rsidR="00F11447" w:rsidRPr="00F11447" w:rsidRDefault="00F11447" w:rsidP="00F11447">
            <w:pPr>
              <w:jc w:val="both"/>
              <w:rPr>
                <w:b/>
              </w:rPr>
            </w:pPr>
            <w:r w:rsidRPr="00F11447">
              <w:rPr>
                <w:b/>
              </w:rPr>
              <w:t>Дидактические игры:</w:t>
            </w:r>
          </w:p>
          <w:p w:rsidR="00F11447" w:rsidRPr="00F11447" w:rsidRDefault="00F11447" w:rsidP="00F11447">
            <w:pPr>
              <w:jc w:val="both"/>
            </w:pPr>
            <w:r w:rsidRPr="00F11447">
              <w:t>«Покажем кукле, где лежат наши вещи», «Оденем куклу на прогулку», «Разденем  куклу после прогулки»</w:t>
            </w:r>
          </w:p>
          <w:p w:rsidR="00F11447" w:rsidRPr="00F11447" w:rsidRDefault="00F11447" w:rsidP="00F11447">
            <w:pPr>
              <w:jc w:val="both"/>
              <w:rPr>
                <w:b/>
              </w:rPr>
            </w:pPr>
            <w:r w:rsidRPr="00F11447">
              <w:rPr>
                <w:b/>
              </w:rPr>
              <w:t xml:space="preserve">Игровые упражнения: </w:t>
            </w:r>
          </w:p>
          <w:p w:rsidR="00F11447" w:rsidRPr="00F11447" w:rsidRDefault="00F11447" w:rsidP="00F11447">
            <w:pPr>
              <w:jc w:val="both"/>
            </w:pPr>
            <w:r w:rsidRPr="00F11447">
              <w:t>«Туфельки поссорились – подружились», «Сделаем из носочка гармошку»</w:t>
            </w:r>
          </w:p>
          <w:p w:rsidR="00F11447" w:rsidRPr="00F11447" w:rsidRDefault="00F11447" w:rsidP="00F11447"/>
          <w:p w:rsidR="00F11447" w:rsidRPr="00F11447" w:rsidRDefault="00F11447" w:rsidP="00F11447">
            <w:pPr>
              <w:jc w:val="both"/>
            </w:pPr>
            <w:r w:rsidRPr="00F11447">
              <w:rPr>
                <w:b/>
              </w:rPr>
              <w:t xml:space="preserve">Потешка </w:t>
            </w:r>
            <w:r w:rsidRPr="00F11447">
              <w:t>«Наша Маша маленькая»</w:t>
            </w:r>
          </w:p>
          <w:p w:rsidR="00F11447" w:rsidRPr="00F11447" w:rsidRDefault="00F11447" w:rsidP="00F11447">
            <w:pPr>
              <w:jc w:val="both"/>
            </w:pPr>
            <w:r w:rsidRPr="00F11447">
              <w:t>З.Александрова «Катя в яслях», А.Барто «Башмаки»</w:t>
            </w:r>
          </w:p>
          <w:p w:rsidR="00F11447" w:rsidRPr="00F11447" w:rsidRDefault="00F11447" w:rsidP="00F11447"/>
          <w:p w:rsidR="00F11447" w:rsidRPr="00F11447" w:rsidRDefault="00F11447" w:rsidP="00F11447"/>
          <w:p w:rsidR="00F11447" w:rsidRPr="00F11447" w:rsidRDefault="00F11447" w:rsidP="00F11447">
            <w:pPr>
              <w:jc w:val="both"/>
              <w:rPr>
                <w:b/>
              </w:rPr>
            </w:pPr>
            <w:r w:rsidRPr="00F11447">
              <w:rPr>
                <w:b/>
              </w:rPr>
              <w:t>Дидактические игры:</w:t>
            </w:r>
          </w:p>
          <w:p w:rsidR="00F11447" w:rsidRPr="00F11447" w:rsidRDefault="00F11447" w:rsidP="00F11447">
            <w:pPr>
              <w:jc w:val="both"/>
            </w:pPr>
            <w:r w:rsidRPr="00F11447">
              <w:t>«Поучим Винни-Пуха делать пену», «Покажем Петрушке, как надо вытирать руки насухо»</w:t>
            </w:r>
          </w:p>
          <w:p w:rsidR="00F11447" w:rsidRPr="00F11447" w:rsidRDefault="00F11447" w:rsidP="00F11447">
            <w:pPr>
              <w:jc w:val="both"/>
            </w:pPr>
            <w:r w:rsidRPr="00F11447">
              <w:t>Рассматривание и беседа по картинкам «Дети моют руки», «Мама моет дочку»</w:t>
            </w:r>
          </w:p>
          <w:p w:rsidR="00F11447" w:rsidRPr="00F11447" w:rsidRDefault="00F11447" w:rsidP="00F11447">
            <w:pPr>
              <w:jc w:val="both"/>
            </w:pPr>
          </w:p>
          <w:p w:rsidR="00F11447" w:rsidRPr="00F11447" w:rsidRDefault="00F11447" w:rsidP="00F11447">
            <w:pPr>
              <w:jc w:val="both"/>
            </w:pPr>
            <w:r w:rsidRPr="00F11447">
              <w:rPr>
                <w:b/>
              </w:rPr>
              <w:t xml:space="preserve">Потешки: </w:t>
            </w:r>
            <w:r w:rsidRPr="00F11447">
              <w:t>«Водичка- водичка, умой мое личико», «Гуси-лебеди летели»</w:t>
            </w:r>
          </w:p>
          <w:p w:rsidR="00F11447" w:rsidRPr="00F11447" w:rsidRDefault="00F11447" w:rsidP="00F11447">
            <w:pPr>
              <w:jc w:val="both"/>
            </w:pPr>
          </w:p>
          <w:p w:rsidR="00F11447" w:rsidRPr="00F11447" w:rsidRDefault="00F11447" w:rsidP="00F11447">
            <w:pPr>
              <w:jc w:val="both"/>
            </w:pPr>
            <w:r w:rsidRPr="00F11447">
              <w:rPr>
                <w:b/>
              </w:rPr>
              <w:t xml:space="preserve">Потешка </w:t>
            </w:r>
            <w:r w:rsidRPr="00F11447">
              <w:t>«Расти, коса, до пояса»</w:t>
            </w:r>
          </w:p>
          <w:p w:rsidR="00F11447" w:rsidRPr="00F11447" w:rsidRDefault="00F11447" w:rsidP="00F11447"/>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pPr>
            <w:r w:rsidRPr="00F11447">
              <w:t>В.Донникова «Хозяюшка»</w:t>
            </w: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pPr>
            <w:r w:rsidRPr="00F11447">
              <w:rPr>
                <w:b/>
              </w:rPr>
              <w:t>Наблюдения</w:t>
            </w:r>
            <w:r w:rsidRPr="00F11447">
              <w:t xml:space="preserve"> за трудом няни и дворника.</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b/>
              </w:rPr>
            </w:pPr>
            <w:r w:rsidRPr="00F11447">
              <w:rPr>
                <w:b/>
              </w:rPr>
              <w:t>Дидактические игры:</w:t>
            </w:r>
          </w:p>
          <w:p w:rsidR="00F11447" w:rsidRPr="00F11447" w:rsidRDefault="00F11447" w:rsidP="00F11447">
            <w:pPr>
              <w:jc w:val="both"/>
            </w:pPr>
            <w:r w:rsidRPr="00F11447">
              <w:t>«Соберем на участке листья определенного размера», «Соберем на участке листья определенной расцветки»</w:t>
            </w:r>
          </w:p>
          <w:p w:rsidR="00F11447" w:rsidRPr="00F11447" w:rsidRDefault="00F11447" w:rsidP="00F11447">
            <w:pPr>
              <w:jc w:val="both"/>
            </w:pPr>
          </w:p>
          <w:p w:rsidR="00F11447" w:rsidRPr="00F11447" w:rsidRDefault="00F11447" w:rsidP="00F11447">
            <w:pPr>
              <w:jc w:val="both"/>
            </w:pPr>
            <w:r w:rsidRPr="00F11447">
              <w:rPr>
                <w:b/>
              </w:rPr>
              <w:t>Лепка</w:t>
            </w:r>
            <w:r w:rsidRPr="00F11447">
              <w:t xml:space="preserve"> «Овощи и фрукты с нашего огорода», </w:t>
            </w:r>
          </w:p>
          <w:p w:rsidR="00F11447" w:rsidRPr="00F11447" w:rsidRDefault="00F11447" w:rsidP="00F11447">
            <w:pPr>
              <w:jc w:val="both"/>
            </w:pPr>
            <w:r w:rsidRPr="00F11447">
              <w:rPr>
                <w:b/>
              </w:rPr>
              <w:t xml:space="preserve">Рисование </w:t>
            </w:r>
            <w:r w:rsidRPr="00F11447">
              <w:t>«Нарисуем листья, которые убираем»</w:t>
            </w:r>
          </w:p>
          <w:p w:rsidR="00F11447" w:rsidRPr="00F11447" w:rsidRDefault="00F11447" w:rsidP="00F11447">
            <w:r w:rsidRPr="00F11447">
              <w:rPr>
                <w:b/>
              </w:rPr>
              <w:t xml:space="preserve">КТД </w:t>
            </w:r>
            <w:r w:rsidRPr="00F11447">
              <w:t>по изготовлению поделок для выставки «Что нам Осень принесла?!».</w:t>
            </w:r>
          </w:p>
          <w:p w:rsidR="00F11447" w:rsidRPr="00F11447" w:rsidRDefault="00F11447" w:rsidP="00F11447"/>
          <w:p w:rsidR="00F11447" w:rsidRPr="00F11447" w:rsidRDefault="00F11447" w:rsidP="00F11447">
            <w:r w:rsidRPr="00F11447">
              <w:t>Разучивание пословиц о труде</w:t>
            </w:r>
          </w:p>
          <w:p w:rsidR="00F11447" w:rsidRPr="00F11447" w:rsidRDefault="00F11447" w:rsidP="00F11447"/>
        </w:tc>
        <w:tc>
          <w:tcPr>
            <w:tcW w:w="1896" w:type="dxa"/>
            <w:gridSpan w:val="3"/>
          </w:tcPr>
          <w:p w:rsidR="00F11447" w:rsidRPr="00F11447" w:rsidRDefault="00F11447" w:rsidP="00F11447">
            <w:pPr>
              <w:jc w:val="both"/>
            </w:pPr>
            <w:r w:rsidRPr="00F11447">
              <w:lastRenderedPageBreak/>
              <w:t>Хрестоматия для детей младшего возраста</w:t>
            </w:r>
          </w:p>
          <w:p w:rsidR="00F11447" w:rsidRPr="00F11447" w:rsidRDefault="00F11447" w:rsidP="00F11447">
            <w:pPr>
              <w:jc w:val="both"/>
            </w:pPr>
          </w:p>
          <w:p w:rsidR="00F11447" w:rsidRPr="00F11447" w:rsidRDefault="00F11447" w:rsidP="00F11447">
            <w:pPr>
              <w:jc w:val="both"/>
            </w:pPr>
            <w:r w:rsidRPr="00F11447">
              <w:t>В.Дмитриева «Главные правила поведения для самых умных малышей»</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t>А.К.Бондаренко «Дидактические игры в детском саду»</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t>А.С.Галанов «Развивающие игры для малышей »</w:t>
            </w:r>
          </w:p>
          <w:p w:rsidR="00F11447" w:rsidRPr="00F11447" w:rsidRDefault="00F11447" w:rsidP="00F11447">
            <w:pPr>
              <w:jc w:val="both"/>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rPr>
                <w:b/>
                <w:sz w:val="28"/>
                <w:szCs w:val="28"/>
              </w:rPr>
            </w:pPr>
          </w:p>
        </w:tc>
      </w:tr>
      <w:tr w:rsidR="00F11447" w:rsidRPr="00F11447" w:rsidTr="00F11447">
        <w:trPr>
          <w:gridAfter w:val="1"/>
          <w:wAfter w:w="15" w:type="dxa"/>
          <w:trHeight w:val="330"/>
        </w:trPr>
        <w:tc>
          <w:tcPr>
            <w:tcW w:w="610" w:type="dxa"/>
          </w:tcPr>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Д</w:t>
            </w: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r w:rsidRPr="00F11447">
              <w:rPr>
                <w:b/>
                <w:sz w:val="28"/>
                <w:szCs w:val="28"/>
              </w:rPr>
              <w:t>К</w:t>
            </w: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rPr>
                <w:b/>
                <w:sz w:val="28"/>
                <w:szCs w:val="28"/>
              </w:rPr>
            </w:pP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rPr>
                <w:b/>
                <w:sz w:val="28"/>
                <w:szCs w:val="28"/>
              </w:rPr>
            </w:pPr>
          </w:p>
          <w:p w:rsidR="00F11447" w:rsidRPr="00F11447" w:rsidRDefault="00F11447" w:rsidP="00F11447">
            <w:pPr>
              <w:jc w:val="center"/>
              <w:rPr>
                <w:b/>
                <w:sz w:val="28"/>
                <w:szCs w:val="28"/>
              </w:rPr>
            </w:pPr>
            <w:r w:rsidRPr="00F11447">
              <w:rPr>
                <w:b/>
                <w:sz w:val="28"/>
                <w:szCs w:val="28"/>
              </w:rPr>
              <w:t>Ф</w:t>
            </w: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594" w:type="dxa"/>
          </w:tcPr>
          <w:p w:rsidR="00F11447" w:rsidRPr="00F11447" w:rsidRDefault="00F11447" w:rsidP="00F11447">
            <w:pPr>
              <w:jc w:val="center"/>
              <w:rPr>
                <w:b/>
                <w:sz w:val="28"/>
                <w:szCs w:val="28"/>
              </w:rPr>
            </w:pPr>
            <w:r w:rsidRPr="00F11447">
              <w:rPr>
                <w:b/>
                <w:sz w:val="28"/>
                <w:szCs w:val="28"/>
              </w:rPr>
              <w:lastRenderedPageBreak/>
              <w:t>2</w:t>
            </w:r>
          </w:p>
        </w:tc>
        <w:tc>
          <w:tcPr>
            <w:tcW w:w="2519" w:type="dxa"/>
          </w:tcPr>
          <w:p w:rsidR="00F11447" w:rsidRPr="00F11447" w:rsidRDefault="00F11447" w:rsidP="00F11447">
            <w:pPr>
              <w:rPr>
                <w:b/>
              </w:rPr>
            </w:pPr>
            <w:r w:rsidRPr="00F11447">
              <w:rPr>
                <w:b/>
              </w:rPr>
              <w:t>1.Самообслуживание</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b/>
              </w:rPr>
            </w:pPr>
            <w:r w:rsidRPr="00F11447">
              <w:rPr>
                <w:b/>
              </w:rPr>
              <w:t>2. Дежурства</w:t>
            </w:r>
          </w:p>
          <w:p w:rsidR="00F11447" w:rsidRPr="00F11447" w:rsidRDefault="00F11447" w:rsidP="00F11447">
            <w:r w:rsidRPr="00F11447">
              <w:t>(с февраля)</w:t>
            </w:r>
          </w:p>
          <w:p w:rsidR="00F11447" w:rsidRPr="00F11447" w:rsidRDefault="00F11447" w:rsidP="00F11447">
            <w:pPr>
              <w:rPr>
                <w:b/>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r w:rsidRPr="00F11447">
              <w:rPr>
                <w:b/>
              </w:rPr>
              <w:t>3. Групповые поручения</w:t>
            </w:r>
          </w:p>
          <w:p w:rsidR="00F11447" w:rsidRPr="00F11447" w:rsidRDefault="00F11447" w:rsidP="00F11447">
            <w:pPr>
              <w:rPr>
                <w:b/>
              </w:rPr>
            </w:pPr>
            <w:r w:rsidRPr="00F11447">
              <w:rPr>
                <w:b/>
              </w:rPr>
              <w:t>в помещении</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rPr>
            </w:pPr>
            <w:r w:rsidRPr="00F11447">
              <w:rPr>
                <w:b/>
              </w:rPr>
              <w:t>4.  Групповые поручения</w:t>
            </w:r>
          </w:p>
          <w:p w:rsidR="00F11447" w:rsidRPr="00F11447" w:rsidRDefault="00F11447" w:rsidP="00F11447">
            <w:pPr>
              <w:rPr>
                <w:b/>
              </w:rPr>
            </w:pPr>
            <w:r w:rsidRPr="00F11447">
              <w:rPr>
                <w:b/>
              </w:rPr>
              <w:t>на участке</w:t>
            </w:r>
          </w:p>
          <w:p w:rsidR="00F11447" w:rsidRPr="00F11447" w:rsidRDefault="00F11447" w:rsidP="00F11447">
            <w:pPr>
              <w:rPr>
                <w:b/>
              </w:rPr>
            </w:pPr>
          </w:p>
          <w:p w:rsidR="00F11447" w:rsidRPr="00F11447" w:rsidRDefault="00F11447" w:rsidP="00F11447">
            <w:pPr>
              <w:rPr>
                <w:b/>
                <w:sz w:val="16"/>
                <w:szCs w:val="16"/>
              </w:rPr>
            </w:pPr>
          </w:p>
          <w:p w:rsidR="00F11447" w:rsidRPr="00F11447" w:rsidRDefault="00F11447" w:rsidP="00F11447">
            <w:pPr>
              <w:rPr>
                <w:sz w:val="28"/>
                <w:szCs w:val="28"/>
              </w:rPr>
            </w:pPr>
            <w:r w:rsidRPr="00F11447">
              <w:rPr>
                <w:b/>
              </w:rPr>
              <w:t>5.Совместный труд</w:t>
            </w:r>
          </w:p>
        </w:tc>
        <w:tc>
          <w:tcPr>
            <w:tcW w:w="3476" w:type="dxa"/>
          </w:tcPr>
          <w:p w:rsidR="00F11447" w:rsidRPr="00F11447" w:rsidRDefault="00F11447" w:rsidP="00F11447">
            <w:pPr>
              <w:jc w:val="both"/>
            </w:pPr>
            <w:r w:rsidRPr="00F11447">
              <w:rPr>
                <w:b/>
              </w:rPr>
              <w:lastRenderedPageBreak/>
              <w:t xml:space="preserve">Питание. </w:t>
            </w:r>
            <w:r w:rsidRPr="00F11447">
              <w:t xml:space="preserve">Закреплять умение держать ложку тремя </w:t>
            </w:r>
            <w:r w:rsidRPr="00F11447">
              <w:lastRenderedPageBreak/>
              <w:t>пальцами, не отводя локоть в сторону, есть жидкость первого блюда вместе с заправкой, откусывать пищу небольшими кусочками, брать из общей тарелки хлеб, пирожки, печенье, пользоваться салфеткой после еды. Учить полоскать рот после приема пищи.</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Одевание – раздевание.</w:t>
            </w:r>
            <w:r w:rsidRPr="00F11447">
              <w:t xml:space="preserve"> Учить шнуровать ботинки, с помощью взрослых завязывать шнурки, упражнять в использовании разных видов застежек: пуговицы, молнии, липучки. Закреплять умение надевать обувь, штаны, с помощью взрослого застегивать пальто, вешать в шкаф одежду. Просьбу о помощи выражать только словесно. При раздевании ко сну сначала снимать платье или рубашку, затем обувь, правильно снимать колготки, вешать одежду на стульчик. Учить выворачивать вещи налицо. Продолжать приучать соблюдать правила поведения </w:t>
            </w:r>
            <w:r w:rsidRPr="00F11447">
              <w:lastRenderedPageBreak/>
              <w:t>в раздевалке: не сорить, помогать товарищам, не мешать другим, вытирать ноги при входе в помещение.</w:t>
            </w:r>
          </w:p>
          <w:p w:rsidR="00F11447" w:rsidRPr="00F11447" w:rsidRDefault="00F11447" w:rsidP="00F11447">
            <w:pPr>
              <w:jc w:val="both"/>
            </w:pPr>
            <w:r w:rsidRPr="00F11447">
              <w:rPr>
                <w:b/>
              </w:rPr>
              <w:t xml:space="preserve">Умывание. </w:t>
            </w:r>
            <w:r w:rsidRPr="00F11447">
              <w:t>Продолжать учить</w:t>
            </w:r>
            <w:r w:rsidRPr="00F11447">
              <w:rPr>
                <w:b/>
              </w:rPr>
              <w:t xml:space="preserve"> </w:t>
            </w:r>
            <w:r w:rsidRPr="00F11447">
              <w:t>намыливать руки до образования пены, мыть их круговыми движениями, тщательно смывать мыло, отжимать воду. Учить мыть лицо обеими руками прямыми и круговыми движениями.  Закреплять умение пользоваться  своим полотенцем, развернув его, вытирая сначала лицо, затем руки, вешать на место. Учить проявлять аккуратность: не мочить одежду, не разбрызгивать воду. Закреплять умение пользоваться расческой, своевременно пользоваться носовым платком, развернув его.</w:t>
            </w:r>
          </w:p>
          <w:p w:rsidR="00F11447" w:rsidRPr="00F11447" w:rsidRDefault="00F11447" w:rsidP="00F11447">
            <w:pPr>
              <w:jc w:val="both"/>
            </w:pPr>
            <w:r w:rsidRPr="00F11447">
              <w:rPr>
                <w:b/>
              </w:rPr>
              <w:t xml:space="preserve">Содержание в порядке одежды и обуви. </w:t>
            </w:r>
            <w:r w:rsidRPr="00F11447">
              <w:t>Продолжать учить замечать непорядок в одежде и устранять его с помощью взрослых или других детей. Воспитывать опрятность, бережное отношение к вещам.</w:t>
            </w:r>
          </w:p>
          <w:p w:rsidR="00F11447" w:rsidRPr="00F11447" w:rsidRDefault="00F11447" w:rsidP="00F11447">
            <w:pPr>
              <w:jc w:val="both"/>
            </w:pPr>
          </w:p>
          <w:p w:rsidR="00F11447" w:rsidRPr="00F11447" w:rsidRDefault="00F11447" w:rsidP="00F11447">
            <w:pPr>
              <w:jc w:val="both"/>
            </w:pPr>
            <w:r w:rsidRPr="00F11447">
              <w:t>Помогать накрывать на стол (расставлять салфетницы,</w:t>
            </w:r>
          </w:p>
          <w:p w:rsidR="00F11447" w:rsidRPr="00F11447" w:rsidRDefault="00F11447" w:rsidP="00F11447">
            <w:pPr>
              <w:jc w:val="both"/>
            </w:pPr>
            <w:r w:rsidRPr="00F11447">
              <w:t>хлебницы, раскладывать ложки).</w:t>
            </w:r>
          </w:p>
          <w:p w:rsidR="00F11447" w:rsidRPr="00F11447" w:rsidRDefault="00F11447" w:rsidP="00F11447">
            <w:pPr>
              <w:jc w:val="both"/>
            </w:pPr>
            <w:r w:rsidRPr="00F11447">
              <w:t>Помогать убирать посуду после еды (собирать чайные ложки, хлебницы, салфетницы).</w:t>
            </w:r>
          </w:p>
          <w:p w:rsidR="00F11447" w:rsidRPr="00F11447" w:rsidRDefault="00F11447" w:rsidP="00F11447">
            <w:pPr>
              <w:jc w:val="both"/>
            </w:pPr>
            <w:r w:rsidRPr="00F11447">
              <w:t>Подготавливать некоторые материалы к занятию: разложить на столе кисточки, дощечки для лепки и пр. Убирать игрушки и предметы на свое место после игр и действий с ними.</w:t>
            </w:r>
            <w:r w:rsidRPr="00F11447">
              <w:rPr>
                <w:color w:val="000000"/>
              </w:rPr>
              <w:t xml:space="preserve"> Расставлять стулья в групповой комнате. </w:t>
            </w:r>
            <w:r w:rsidRPr="00F11447">
              <w:t xml:space="preserve">Поливать комнатные растения. </w:t>
            </w:r>
          </w:p>
          <w:p w:rsidR="00F11447" w:rsidRPr="00F11447" w:rsidRDefault="00F11447" w:rsidP="00F11447">
            <w:pPr>
              <w:jc w:val="both"/>
            </w:pPr>
          </w:p>
          <w:p w:rsidR="00F11447" w:rsidRPr="00F11447" w:rsidRDefault="00F11447" w:rsidP="00F11447">
            <w:pPr>
              <w:jc w:val="both"/>
            </w:pPr>
            <w:r w:rsidRPr="00F11447">
              <w:t>Расчищать небольшой отрезок дорожки. Сметать снег со скамеек, построек. Подкармливать птиц.</w:t>
            </w:r>
          </w:p>
          <w:p w:rsidR="00F11447" w:rsidRPr="00F11447" w:rsidRDefault="00F11447" w:rsidP="00F11447">
            <w:pPr>
              <w:jc w:val="both"/>
            </w:pPr>
          </w:p>
          <w:p w:rsidR="00F11447" w:rsidRPr="00F11447" w:rsidRDefault="00F11447" w:rsidP="00F11447">
            <w:pPr>
              <w:jc w:val="both"/>
            </w:pPr>
            <w:r w:rsidRPr="00F11447">
              <w:t xml:space="preserve">Помогать убирать посуду после еды (собирать чайные ложки, хлебницы, салфетницы). </w:t>
            </w:r>
            <w:r w:rsidRPr="00F11447">
              <w:rPr>
                <w:b/>
              </w:rPr>
              <w:t>Совместные действия</w:t>
            </w:r>
            <w:r w:rsidRPr="00F11447">
              <w:t xml:space="preserve"> </w:t>
            </w:r>
            <w:r w:rsidRPr="00F11447">
              <w:rPr>
                <w:b/>
              </w:rPr>
              <w:t>дворника и детей</w:t>
            </w:r>
            <w:r w:rsidRPr="00F11447">
              <w:t xml:space="preserve"> по сгребанию снега к деревьям и кустарникам (чтобы им было тепло).</w:t>
            </w:r>
          </w:p>
        </w:tc>
        <w:tc>
          <w:tcPr>
            <w:tcW w:w="2308" w:type="dxa"/>
          </w:tcPr>
          <w:p w:rsidR="00F11447" w:rsidRPr="00F11447" w:rsidRDefault="00F11447" w:rsidP="00F11447">
            <w:pPr>
              <w:jc w:val="center"/>
            </w:pPr>
            <w:r w:rsidRPr="00F11447">
              <w:lastRenderedPageBreak/>
              <w:t>Игровая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Игровая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16"/>
                <w:szCs w:val="16"/>
              </w:rPr>
            </w:pPr>
          </w:p>
          <w:p w:rsidR="00F11447" w:rsidRPr="00F11447" w:rsidRDefault="00F11447" w:rsidP="00F11447">
            <w:pPr>
              <w:jc w:val="center"/>
            </w:pPr>
            <w:r w:rsidRPr="00F11447">
              <w:t>Социализация</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16"/>
                <w:szCs w:val="16"/>
              </w:rPr>
            </w:pPr>
          </w:p>
          <w:p w:rsidR="00F11447" w:rsidRPr="00F11447" w:rsidRDefault="00F11447" w:rsidP="00F11447">
            <w:pPr>
              <w:rPr>
                <w:sz w:val="16"/>
                <w:szCs w:val="16"/>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r w:rsidRPr="00F11447">
              <w:t xml:space="preserve">   Продуктивная</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p>
          <w:p w:rsidR="00F11447" w:rsidRPr="00F11447" w:rsidRDefault="00F11447" w:rsidP="00F11447"/>
          <w:p w:rsidR="00F11447" w:rsidRPr="00F11447" w:rsidRDefault="00F11447" w:rsidP="00F11447">
            <w:pPr>
              <w:rPr>
                <w:sz w:val="16"/>
                <w:szCs w:val="16"/>
              </w:rPr>
            </w:pPr>
          </w:p>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 w:rsidR="00F11447" w:rsidRPr="00F11447" w:rsidRDefault="00F11447" w:rsidP="00F11447">
            <w:pPr>
              <w:rPr>
                <w:sz w:val="16"/>
                <w:szCs w:val="16"/>
              </w:rPr>
            </w:pPr>
          </w:p>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rPr>
                <w:sz w:val="16"/>
                <w:szCs w:val="16"/>
              </w:rPr>
            </w:pPr>
          </w:p>
          <w:p w:rsidR="00F11447" w:rsidRPr="00F11447" w:rsidRDefault="00F11447" w:rsidP="00F11447">
            <w:pPr>
              <w:jc w:val="center"/>
            </w:pPr>
            <w:r w:rsidRPr="00F11447">
              <w:t>Продуктивная</w:t>
            </w:r>
          </w:p>
        </w:tc>
        <w:tc>
          <w:tcPr>
            <w:tcW w:w="2640" w:type="dxa"/>
          </w:tcPr>
          <w:p w:rsidR="00F11447" w:rsidRPr="00F11447" w:rsidRDefault="00F11447" w:rsidP="00F11447">
            <w:pPr>
              <w:jc w:val="both"/>
            </w:pPr>
            <w:r w:rsidRPr="00F11447">
              <w:rPr>
                <w:b/>
              </w:rPr>
              <w:lastRenderedPageBreak/>
              <w:t xml:space="preserve">Игровые ситуации: </w:t>
            </w:r>
            <w:r w:rsidRPr="00F11447">
              <w:t xml:space="preserve">«Поможем зверюшкам </w:t>
            </w:r>
            <w:r w:rsidRPr="00F11447">
              <w:lastRenderedPageBreak/>
              <w:t>накрыть стол к обеду»</w:t>
            </w:r>
          </w:p>
          <w:p w:rsidR="00F11447" w:rsidRPr="00F11447" w:rsidRDefault="00F11447" w:rsidP="00F11447">
            <w:pPr>
              <w:jc w:val="both"/>
            </w:pPr>
            <w:r w:rsidRPr="00F11447">
              <w:rPr>
                <w:b/>
              </w:rPr>
              <w:t xml:space="preserve">Потешки: </w:t>
            </w:r>
            <w:r w:rsidRPr="00F11447">
              <w:t xml:space="preserve">«Идет коза рогатая», «Пошел котик на Торжок», «Кисонька-Мурысонька» </w:t>
            </w:r>
          </w:p>
          <w:p w:rsidR="00F11447" w:rsidRPr="00F11447" w:rsidRDefault="00F11447" w:rsidP="00F11447">
            <w:pPr>
              <w:jc w:val="both"/>
              <w:rPr>
                <w:sz w:val="28"/>
                <w:szCs w:val="28"/>
              </w:rPr>
            </w:pPr>
            <w:r w:rsidRPr="00F11447">
              <w:t>З.Александрова «Вкусная каша»</w:t>
            </w:r>
          </w:p>
          <w:p w:rsidR="00F11447" w:rsidRPr="00F11447" w:rsidRDefault="00F11447" w:rsidP="00F11447">
            <w:pPr>
              <w:rPr>
                <w:sz w:val="20"/>
                <w:szCs w:val="20"/>
              </w:rPr>
            </w:pPr>
          </w:p>
          <w:p w:rsidR="00F11447" w:rsidRPr="00F11447" w:rsidRDefault="00F11447" w:rsidP="00F11447">
            <w:pPr>
              <w:jc w:val="both"/>
            </w:pPr>
            <w:r w:rsidRPr="00F11447">
              <w:rPr>
                <w:b/>
              </w:rPr>
              <w:t>Беседа</w:t>
            </w:r>
            <w:r w:rsidRPr="00F11447">
              <w:t xml:space="preserve"> «Почему нужно полоскать рот после еды»</w:t>
            </w:r>
          </w:p>
          <w:p w:rsidR="00F11447" w:rsidRPr="00F11447" w:rsidRDefault="00F11447" w:rsidP="00F11447"/>
          <w:p w:rsidR="00F11447" w:rsidRPr="00F11447" w:rsidRDefault="00F11447" w:rsidP="00F11447">
            <w:pPr>
              <w:jc w:val="both"/>
              <w:rPr>
                <w:b/>
              </w:rPr>
            </w:pPr>
            <w:r w:rsidRPr="00F11447">
              <w:rPr>
                <w:b/>
              </w:rPr>
              <w:t>Дидактические игры:</w:t>
            </w:r>
          </w:p>
          <w:p w:rsidR="00F11447" w:rsidRPr="00F11447" w:rsidRDefault="00F11447" w:rsidP="00F11447">
            <w:r w:rsidRPr="00F11447">
              <w:t>«Как петушок разбудил утром детей», «Уложим куклу спать»</w:t>
            </w:r>
          </w:p>
          <w:p w:rsidR="00F11447" w:rsidRPr="00F11447" w:rsidRDefault="00F11447" w:rsidP="00F11447"/>
          <w:p w:rsidR="00F11447" w:rsidRPr="00F11447" w:rsidRDefault="00F11447" w:rsidP="00F11447">
            <w:pPr>
              <w:jc w:val="both"/>
              <w:rPr>
                <w:sz w:val="28"/>
                <w:szCs w:val="28"/>
              </w:rPr>
            </w:pPr>
            <w:r w:rsidRPr="00F11447">
              <w:t>З.Александрова «Мой мишка», Н. Павлова «Чьи башмачки»</w:t>
            </w:r>
          </w:p>
          <w:p w:rsidR="00F11447" w:rsidRPr="00F11447" w:rsidRDefault="00F11447" w:rsidP="00F11447">
            <w:pPr>
              <w:jc w:val="both"/>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both"/>
            </w:pPr>
            <w:r w:rsidRPr="00F11447">
              <w:t>Настольно-печатные игры типа лото с картинками, изображающими предметы для содержания тела в чистоте</w:t>
            </w:r>
          </w:p>
          <w:p w:rsidR="00F11447" w:rsidRPr="00F11447" w:rsidRDefault="00F11447" w:rsidP="00F11447">
            <w:pPr>
              <w:jc w:val="both"/>
            </w:pPr>
          </w:p>
          <w:p w:rsidR="00F11447" w:rsidRPr="00F11447" w:rsidRDefault="00F11447" w:rsidP="00F11447">
            <w:pPr>
              <w:jc w:val="both"/>
            </w:pPr>
            <w:r w:rsidRPr="00F11447">
              <w:t>Рассматривание и беседа по картинкам «Дети умываются»</w:t>
            </w:r>
          </w:p>
          <w:p w:rsidR="00F11447" w:rsidRPr="00F11447" w:rsidRDefault="00F11447" w:rsidP="00F11447">
            <w:pPr>
              <w:jc w:val="both"/>
            </w:pPr>
          </w:p>
          <w:p w:rsidR="00F11447" w:rsidRPr="00F11447" w:rsidRDefault="00F11447" w:rsidP="00F11447">
            <w:pPr>
              <w:jc w:val="both"/>
            </w:pPr>
            <w:r w:rsidRPr="00F11447">
              <w:t>Отрывок из стихотворения В.Маяковского «Что такое хорошо, что такое плохо», А.Барто «Девочка чумазая»</w:t>
            </w:r>
          </w:p>
          <w:p w:rsidR="00F11447" w:rsidRPr="00F11447" w:rsidRDefault="00F11447" w:rsidP="00F11447">
            <w:pPr>
              <w:jc w:val="both"/>
            </w:pPr>
          </w:p>
          <w:p w:rsidR="00F11447" w:rsidRPr="00F11447" w:rsidRDefault="00F11447" w:rsidP="00F11447">
            <w:pPr>
              <w:jc w:val="both"/>
              <w:rPr>
                <w:b/>
              </w:rPr>
            </w:pPr>
          </w:p>
          <w:p w:rsidR="00F11447" w:rsidRPr="00F11447" w:rsidRDefault="00F11447" w:rsidP="00F11447">
            <w:pPr>
              <w:jc w:val="both"/>
              <w:rPr>
                <w:b/>
              </w:rPr>
            </w:pPr>
          </w:p>
          <w:p w:rsidR="00F11447" w:rsidRPr="00F11447" w:rsidRDefault="00F11447" w:rsidP="00F11447">
            <w:pPr>
              <w:jc w:val="both"/>
              <w:rPr>
                <w:b/>
              </w:rPr>
            </w:pPr>
          </w:p>
          <w:p w:rsidR="00F11447" w:rsidRPr="00F11447" w:rsidRDefault="00F11447" w:rsidP="00F11447">
            <w:pPr>
              <w:jc w:val="both"/>
              <w:rPr>
                <w:b/>
              </w:rPr>
            </w:pPr>
          </w:p>
          <w:p w:rsidR="00F11447" w:rsidRPr="00F11447" w:rsidRDefault="00F11447" w:rsidP="00F11447">
            <w:pPr>
              <w:jc w:val="both"/>
              <w:rPr>
                <w:b/>
              </w:rPr>
            </w:pPr>
            <w:r w:rsidRPr="00F11447">
              <w:rPr>
                <w:b/>
              </w:rPr>
              <w:t xml:space="preserve">Игровое упражнение: </w:t>
            </w:r>
          </w:p>
          <w:p w:rsidR="00F11447" w:rsidRPr="00F11447" w:rsidRDefault="00F11447" w:rsidP="00F11447">
            <w:pPr>
              <w:jc w:val="both"/>
            </w:pPr>
            <w:r w:rsidRPr="00F11447">
              <w:t>«Посмотрим в зеркало, как аккуратно мы одеты»</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both"/>
            </w:pPr>
            <w:r w:rsidRPr="00F11447">
              <w:rPr>
                <w:b/>
              </w:rPr>
              <w:t>Аппликация</w:t>
            </w:r>
            <w:r w:rsidRPr="00F11447">
              <w:t xml:space="preserve"> «Поможем няне накрыть на стол»</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r w:rsidRPr="00F11447">
              <w:rPr>
                <w:b/>
              </w:rPr>
              <w:t xml:space="preserve">Театрализованная игра </w:t>
            </w:r>
            <w:r w:rsidRPr="00F11447">
              <w:t>«Игрушки куклы Тани»</w:t>
            </w:r>
          </w:p>
          <w:p w:rsidR="00F11447" w:rsidRPr="00F11447" w:rsidRDefault="00F11447" w:rsidP="00F11447"/>
          <w:p w:rsidR="00F11447" w:rsidRPr="00F11447" w:rsidRDefault="00F11447" w:rsidP="00F11447"/>
          <w:p w:rsidR="00F11447" w:rsidRPr="00F11447" w:rsidRDefault="00F11447" w:rsidP="00F11447">
            <w:pPr>
              <w:jc w:val="both"/>
              <w:rPr>
                <w:b/>
              </w:rPr>
            </w:pPr>
          </w:p>
          <w:p w:rsidR="00F11447" w:rsidRPr="00F11447" w:rsidRDefault="00F11447" w:rsidP="00F11447">
            <w:pPr>
              <w:jc w:val="both"/>
              <w:rPr>
                <w:b/>
              </w:rPr>
            </w:pPr>
          </w:p>
          <w:p w:rsidR="00F11447" w:rsidRPr="00F11447" w:rsidRDefault="00F11447" w:rsidP="00F11447">
            <w:pPr>
              <w:jc w:val="both"/>
            </w:pPr>
            <w:r w:rsidRPr="00F11447">
              <w:rPr>
                <w:b/>
              </w:rPr>
              <w:t>Наблюдения</w:t>
            </w:r>
            <w:r w:rsidRPr="00F11447">
              <w:t xml:space="preserve"> за птицами на кормушке.</w:t>
            </w:r>
          </w:p>
          <w:p w:rsidR="00F11447" w:rsidRPr="00F11447" w:rsidRDefault="00F11447" w:rsidP="00F11447"/>
          <w:p w:rsidR="00F11447" w:rsidRPr="00F11447" w:rsidRDefault="00F11447" w:rsidP="00F11447"/>
          <w:p w:rsidR="00F11447" w:rsidRPr="00F11447" w:rsidRDefault="00F11447" w:rsidP="00F11447">
            <w:r w:rsidRPr="00F11447">
              <w:rPr>
                <w:b/>
              </w:rPr>
              <w:t>Отгадывание загадок</w:t>
            </w:r>
            <w:r w:rsidRPr="00F11447">
              <w:t xml:space="preserve"> об орудиях труда «Наши помощники»;</w:t>
            </w:r>
          </w:p>
          <w:p w:rsidR="00F11447" w:rsidRPr="00F11447" w:rsidRDefault="00F11447" w:rsidP="00F11447">
            <w:r w:rsidRPr="00F11447">
              <w:t>разучивание пословиц о труде</w:t>
            </w:r>
          </w:p>
          <w:p w:rsidR="00F11447" w:rsidRPr="00F11447" w:rsidRDefault="00F11447" w:rsidP="00F11447">
            <w:r w:rsidRPr="00F11447">
              <w:rPr>
                <w:b/>
              </w:rPr>
              <w:t>Постройки из снега</w:t>
            </w:r>
            <w:r w:rsidRPr="00F11447">
              <w:t xml:space="preserve"> «Столовая для трех медведей», «Домик для </w:t>
            </w:r>
            <w:r w:rsidRPr="00F11447">
              <w:lastRenderedPageBreak/>
              <w:t>Снегурочки», «Снежная клумба»</w:t>
            </w:r>
          </w:p>
        </w:tc>
        <w:tc>
          <w:tcPr>
            <w:tcW w:w="1890" w:type="dxa"/>
            <w:gridSpan w:val="3"/>
          </w:tcPr>
          <w:p w:rsidR="00F11447" w:rsidRPr="00F11447" w:rsidRDefault="00F11447" w:rsidP="00F11447">
            <w:pPr>
              <w:jc w:val="center"/>
              <w:rPr>
                <w:b/>
                <w:sz w:val="28"/>
                <w:szCs w:val="28"/>
              </w:rPr>
            </w:pPr>
          </w:p>
        </w:tc>
      </w:tr>
      <w:tr w:rsidR="00F11447" w:rsidRPr="00F11447" w:rsidTr="00F11447">
        <w:trPr>
          <w:gridAfter w:val="1"/>
          <w:wAfter w:w="15" w:type="dxa"/>
          <w:trHeight w:val="330"/>
        </w:trPr>
        <w:tc>
          <w:tcPr>
            <w:tcW w:w="610" w:type="dxa"/>
          </w:tcPr>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М</w:t>
            </w: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П</w:t>
            </w: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М</w:t>
            </w:r>
          </w:p>
          <w:p w:rsidR="00F11447" w:rsidRPr="00F11447" w:rsidRDefault="00F11447" w:rsidP="00F11447">
            <w:pPr>
              <w:jc w:val="center"/>
              <w:rPr>
                <w:b/>
                <w:sz w:val="28"/>
                <w:szCs w:val="28"/>
              </w:rPr>
            </w:pPr>
            <w:r w:rsidRPr="00F11447">
              <w:rPr>
                <w:b/>
                <w:sz w:val="28"/>
                <w:szCs w:val="28"/>
              </w:rPr>
              <w:lastRenderedPageBreak/>
              <w:t>А</w:t>
            </w:r>
          </w:p>
          <w:p w:rsidR="00F11447" w:rsidRPr="00F11447" w:rsidRDefault="00F11447" w:rsidP="00F11447">
            <w:pPr>
              <w:jc w:val="center"/>
              <w:rPr>
                <w:b/>
                <w:sz w:val="28"/>
                <w:szCs w:val="28"/>
              </w:rPr>
            </w:pPr>
            <w:r w:rsidRPr="00F11447">
              <w:rPr>
                <w:b/>
                <w:sz w:val="28"/>
                <w:szCs w:val="28"/>
              </w:rPr>
              <w:t>Й</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tc>
        <w:tc>
          <w:tcPr>
            <w:tcW w:w="594" w:type="dxa"/>
          </w:tcPr>
          <w:p w:rsidR="00F11447" w:rsidRPr="00F11447" w:rsidRDefault="00F11447" w:rsidP="00F11447">
            <w:pPr>
              <w:jc w:val="center"/>
              <w:rPr>
                <w:b/>
                <w:sz w:val="28"/>
                <w:szCs w:val="28"/>
              </w:rPr>
            </w:pPr>
            <w:r w:rsidRPr="00F11447">
              <w:rPr>
                <w:b/>
                <w:sz w:val="28"/>
                <w:szCs w:val="28"/>
              </w:rPr>
              <w:lastRenderedPageBreak/>
              <w:t>3</w:t>
            </w:r>
          </w:p>
        </w:tc>
        <w:tc>
          <w:tcPr>
            <w:tcW w:w="2519" w:type="dxa"/>
          </w:tcPr>
          <w:p w:rsidR="00F11447" w:rsidRPr="00F11447" w:rsidRDefault="00F11447" w:rsidP="00F11447">
            <w:r w:rsidRPr="00F11447">
              <w:rPr>
                <w:b/>
              </w:rPr>
              <w:t>1.Самообслуживание</w:t>
            </w:r>
          </w:p>
          <w:p w:rsidR="00F11447" w:rsidRPr="00F11447" w:rsidRDefault="00F11447" w:rsidP="00F11447">
            <w:pPr>
              <w:jc w:val="center"/>
              <w:rPr>
                <w:b/>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16"/>
                <w:szCs w:val="16"/>
              </w:rPr>
            </w:pPr>
          </w:p>
          <w:p w:rsidR="00F11447" w:rsidRPr="00F11447" w:rsidRDefault="00F11447" w:rsidP="00F11447">
            <w:pPr>
              <w:rPr>
                <w:b/>
              </w:rPr>
            </w:pPr>
            <w:r w:rsidRPr="00F11447">
              <w:rPr>
                <w:b/>
              </w:rPr>
              <w:t>2. Дежурства</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r w:rsidRPr="00F11447">
              <w:rPr>
                <w:b/>
              </w:rPr>
              <w:t>3. Групповые поручения</w:t>
            </w:r>
          </w:p>
          <w:p w:rsidR="00F11447" w:rsidRPr="00F11447" w:rsidRDefault="00F11447" w:rsidP="00F11447">
            <w:pPr>
              <w:rPr>
                <w:b/>
              </w:rPr>
            </w:pPr>
            <w:r w:rsidRPr="00F11447">
              <w:rPr>
                <w:b/>
              </w:rPr>
              <w:t>в помещении</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rPr>
            </w:pPr>
            <w:r w:rsidRPr="00F11447">
              <w:rPr>
                <w:b/>
              </w:rPr>
              <w:t>4.  Групповые поручения</w:t>
            </w:r>
          </w:p>
          <w:p w:rsidR="00F11447" w:rsidRPr="00F11447" w:rsidRDefault="00F11447" w:rsidP="00F11447">
            <w:pPr>
              <w:rPr>
                <w:b/>
              </w:rPr>
            </w:pPr>
            <w:r w:rsidRPr="00F11447">
              <w:rPr>
                <w:b/>
              </w:rPr>
              <w:t>на участке</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r w:rsidRPr="00F11447">
              <w:rPr>
                <w:b/>
              </w:rPr>
              <w:t>5.Совместный труд</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sz w:val="28"/>
                <w:szCs w:val="28"/>
              </w:rPr>
            </w:pPr>
          </w:p>
        </w:tc>
        <w:tc>
          <w:tcPr>
            <w:tcW w:w="3476" w:type="dxa"/>
          </w:tcPr>
          <w:p w:rsidR="00F11447" w:rsidRPr="00F11447" w:rsidRDefault="00F11447" w:rsidP="00F11447">
            <w:pPr>
              <w:jc w:val="both"/>
            </w:pPr>
            <w:r w:rsidRPr="00F11447">
              <w:rPr>
                <w:b/>
              </w:rPr>
              <w:lastRenderedPageBreak/>
              <w:t xml:space="preserve">Питание. </w:t>
            </w:r>
            <w:r w:rsidRPr="00F11447">
              <w:t>Совершенствовать умение правильно держать ложку, есть второе блюдо, чередуя мясо с гарниром. Доедать пищу до конца. Закреплять умение</w:t>
            </w:r>
            <w:r w:rsidRPr="00F11447">
              <w:rPr>
                <w:b/>
              </w:rPr>
              <w:t xml:space="preserve"> </w:t>
            </w:r>
            <w:r w:rsidRPr="00F11447">
              <w:t xml:space="preserve">пользоваться салфеткой по мере необходимости. </w:t>
            </w:r>
          </w:p>
          <w:p w:rsidR="00F11447" w:rsidRPr="00F11447" w:rsidRDefault="00F11447" w:rsidP="00F11447">
            <w:pPr>
              <w:jc w:val="both"/>
            </w:pPr>
          </w:p>
          <w:p w:rsidR="00F11447" w:rsidRPr="00F11447" w:rsidRDefault="00F11447" w:rsidP="00F11447">
            <w:pPr>
              <w:jc w:val="both"/>
            </w:pPr>
            <w:r w:rsidRPr="00F11447">
              <w:rPr>
                <w:b/>
              </w:rPr>
              <w:t>Одевание – раздевание.</w:t>
            </w:r>
            <w:r w:rsidRPr="00F11447">
              <w:t xml:space="preserve"> Упражнять в одевании и раздевании в определенной последовательности, умении застегивать пуговицы, шнуровать ботинки, завязывать шнурки. Учить собирать носки в гармошку прежде, чем надеть их, начиная с носка. При раздевании после прогулки закреплять умение аккуратно складывать вещи перед уборкой их в шкаф, при раздевании перед сном вешать платье или рубашку на спинку стула, шорты, колготки аккуратно класть на сиденье. Наводить порядок в своем шкафчике. Закреплять навык вежливо обращаться за помощью к взрослому.</w:t>
            </w:r>
          </w:p>
          <w:p w:rsidR="00F11447" w:rsidRPr="00F11447" w:rsidRDefault="00F11447" w:rsidP="00F11447">
            <w:pPr>
              <w:jc w:val="both"/>
            </w:pPr>
          </w:p>
          <w:p w:rsidR="00F11447" w:rsidRPr="00F11447" w:rsidRDefault="00F11447" w:rsidP="00F11447">
            <w:pPr>
              <w:jc w:val="both"/>
            </w:pPr>
            <w:r w:rsidRPr="00F11447">
              <w:rPr>
                <w:b/>
              </w:rPr>
              <w:lastRenderedPageBreak/>
              <w:t xml:space="preserve">Умывание. </w:t>
            </w:r>
            <w:r w:rsidRPr="00F11447">
              <w:t>Закреплять умение</w:t>
            </w:r>
            <w:r w:rsidRPr="00F11447">
              <w:rPr>
                <w:b/>
              </w:rPr>
              <w:t xml:space="preserve"> </w:t>
            </w:r>
            <w:r w:rsidRPr="00F11447">
              <w:t>самостоятельно засучивать рукава, не мочить при умывании одежду, мыть кисти и запястья рук, лицо, не разбрызгивать воду. Приучать пользоваться своим носовым платком, разворачивая его. Постепенно учит девочек осторожно расчесывать длинные волосы расческой.</w:t>
            </w:r>
          </w:p>
          <w:p w:rsidR="00F11447" w:rsidRPr="00F11447" w:rsidRDefault="00F11447" w:rsidP="00F11447">
            <w:pPr>
              <w:jc w:val="both"/>
            </w:pPr>
          </w:p>
          <w:p w:rsidR="00F11447" w:rsidRPr="00F11447" w:rsidRDefault="00F11447" w:rsidP="00F11447">
            <w:pPr>
              <w:jc w:val="both"/>
            </w:pPr>
            <w:r w:rsidRPr="00F11447">
              <w:rPr>
                <w:b/>
              </w:rPr>
              <w:t xml:space="preserve">Содержание в порядке одежды и обуви. </w:t>
            </w:r>
            <w:r w:rsidRPr="00F11447">
              <w:t xml:space="preserve">Учить видеть непорядок в одежде товарища, предлагать ему свою помощь. </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t>Помогать накрывать на стол (расставлять салфетницы,</w:t>
            </w:r>
          </w:p>
          <w:p w:rsidR="00F11447" w:rsidRPr="00F11447" w:rsidRDefault="00F11447" w:rsidP="00F11447">
            <w:pPr>
              <w:jc w:val="both"/>
            </w:pPr>
            <w:r w:rsidRPr="00F11447">
              <w:t>хлебницы, раскладывать ложки).</w:t>
            </w:r>
          </w:p>
          <w:p w:rsidR="00F11447" w:rsidRPr="00F11447" w:rsidRDefault="00F11447" w:rsidP="00F11447">
            <w:pPr>
              <w:jc w:val="both"/>
            </w:pPr>
            <w:r w:rsidRPr="00F11447">
              <w:t xml:space="preserve">Помогать убирать посуду после еды (собирать чайные ложки, хлебницы, салфетницы). Помогать в мытье игрушек. Помогать развешивать полотенца в </w:t>
            </w:r>
            <w:r w:rsidRPr="00F11447">
              <w:lastRenderedPageBreak/>
              <w:t>умывальной комнате.</w:t>
            </w:r>
          </w:p>
          <w:p w:rsidR="00F11447" w:rsidRPr="00F11447" w:rsidRDefault="00F11447" w:rsidP="00F11447">
            <w:pPr>
              <w:jc w:val="both"/>
            </w:pPr>
          </w:p>
          <w:p w:rsidR="00F11447" w:rsidRPr="00F11447" w:rsidRDefault="00F11447" w:rsidP="00F11447">
            <w:pPr>
              <w:jc w:val="both"/>
            </w:pPr>
            <w:r w:rsidRPr="00F11447">
              <w:t>Расставлять игрушки и предметы на свое место после игр и действий с ними.</w:t>
            </w:r>
            <w:r w:rsidRPr="00F11447">
              <w:rPr>
                <w:color w:val="000000"/>
              </w:rPr>
              <w:t xml:space="preserve"> </w:t>
            </w:r>
            <w:r w:rsidRPr="00F11447">
              <w:t xml:space="preserve">Расставлять книжки. Подготавливать некоторые материалы к занятию. Собирать со столов кисточки после занятия. Собирать обрезки бумаги со столов после занятия. Переодевать кукол. Поливать комнатные растения. </w:t>
            </w:r>
          </w:p>
          <w:p w:rsidR="00F11447" w:rsidRPr="00F11447" w:rsidRDefault="00F11447" w:rsidP="00F11447">
            <w:pPr>
              <w:jc w:val="both"/>
            </w:pPr>
          </w:p>
          <w:p w:rsidR="00F11447" w:rsidRPr="00F11447" w:rsidRDefault="00F11447" w:rsidP="00F11447">
            <w:pPr>
              <w:jc w:val="both"/>
            </w:pPr>
            <w:r w:rsidRPr="00F11447">
              <w:rPr>
                <w:bCs/>
                <w:color w:val="000000"/>
              </w:rPr>
              <w:t xml:space="preserve">Собирать игрушки перед уходом с прогулки. </w:t>
            </w:r>
            <w:r w:rsidRPr="00F11447">
              <w:t>Поливать клумбы и грядки. Собирать срезанную траву.</w:t>
            </w:r>
          </w:p>
          <w:p w:rsidR="00F11447" w:rsidRPr="00F11447" w:rsidRDefault="00F11447" w:rsidP="00F11447">
            <w:pPr>
              <w:jc w:val="both"/>
            </w:pPr>
          </w:p>
          <w:p w:rsidR="00F11447" w:rsidRPr="00F11447" w:rsidRDefault="00F11447" w:rsidP="00F11447">
            <w:pPr>
              <w:jc w:val="both"/>
            </w:pPr>
            <w:r w:rsidRPr="00F11447">
              <w:t xml:space="preserve">Оказывать помощь в ремонте книг, атрибутов (Намазывать детали клеем, прижимать их при склеивании). Помогать посыпать дорожки песком. Сажать лук, фасоль, горох, подсолнухи. </w:t>
            </w:r>
          </w:p>
          <w:p w:rsidR="00F11447" w:rsidRPr="00F11447" w:rsidRDefault="00F11447" w:rsidP="00F11447">
            <w:pPr>
              <w:jc w:val="both"/>
              <w:rPr>
                <w:b/>
                <w:sz w:val="28"/>
                <w:szCs w:val="28"/>
              </w:rPr>
            </w:pPr>
          </w:p>
        </w:tc>
        <w:tc>
          <w:tcPr>
            <w:tcW w:w="2308" w:type="dxa"/>
          </w:tcPr>
          <w:p w:rsidR="00F11447" w:rsidRPr="00F11447" w:rsidRDefault="00F11447" w:rsidP="00F11447">
            <w:pPr>
              <w:jc w:val="center"/>
            </w:pPr>
            <w:r w:rsidRPr="00F11447">
              <w:lastRenderedPageBreak/>
              <w:t>Игровая</w:t>
            </w:r>
          </w:p>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Игровая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lastRenderedPageBreak/>
              <w:t>Игровая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r w:rsidRPr="00F11447">
              <w:t>Двигательная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Социализация</w:t>
            </w:r>
          </w:p>
          <w:p w:rsidR="00F11447" w:rsidRPr="00F11447" w:rsidRDefault="00F11447" w:rsidP="00F11447"/>
          <w:p w:rsidR="00F11447" w:rsidRPr="00F11447" w:rsidRDefault="00F11447" w:rsidP="00F11447"/>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16"/>
                <w:szCs w:val="16"/>
              </w:rPr>
            </w:pPr>
          </w:p>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0"/>
                <w:szCs w:val="20"/>
              </w:rPr>
            </w:pPr>
          </w:p>
          <w:p w:rsidR="00F11447" w:rsidRPr="00F11447" w:rsidRDefault="00F11447" w:rsidP="00F11447">
            <w:pPr>
              <w:jc w:val="center"/>
            </w:pPr>
            <w:r w:rsidRPr="00F11447">
              <w:t>Игровая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Коммуникативная</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Pr>
              <w:jc w:val="center"/>
              <w:rPr>
                <w:sz w:val="28"/>
                <w:szCs w:val="28"/>
              </w:rPr>
            </w:pPr>
            <w:r w:rsidRPr="00F11447">
              <w:t>Продуктивная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t>Игровая</w:t>
            </w:r>
          </w:p>
          <w:p w:rsidR="00F11447" w:rsidRPr="00F11447" w:rsidRDefault="00F11447" w:rsidP="00F11447"/>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tc>
        <w:tc>
          <w:tcPr>
            <w:tcW w:w="2640" w:type="dxa"/>
          </w:tcPr>
          <w:p w:rsidR="00F11447" w:rsidRPr="00F11447" w:rsidRDefault="00F11447" w:rsidP="00F11447">
            <w:pPr>
              <w:jc w:val="both"/>
            </w:pPr>
            <w:r w:rsidRPr="00F11447">
              <w:rPr>
                <w:b/>
              </w:rPr>
              <w:lastRenderedPageBreak/>
              <w:t xml:space="preserve">Игровая ситуация: </w:t>
            </w:r>
            <w:r w:rsidRPr="00F11447">
              <w:t>«Как зайка ходил в гости к мишке»</w:t>
            </w:r>
          </w:p>
          <w:p w:rsidR="00F11447" w:rsidRPr="00F11447" w:rsidRDefault="00F11447" w:rsidP="00F11447">
            <w:pPr>
              <w:jc w:val="both"/>
            </w:pPr>
            <w:r w:rsidRPr="00F11447">
              <w:rPr>
                <w:b/>
              </w:rPr>
              <w:t>Потешка</w:t>
            </w:r>
            <w:r w:rsidRPr="00F11447">
              <w:t xml:space="preserve"> «Уж я Танюшке пирог испеку», Е.Благинина «Аленушка», </w:t>
            </w:r>
          </w:p>
          <w:p w:rsidR="00F11447" w:rsidRPr="00F11447" w:rsidRDefault="00F11447" w:rsidP="00F11447">
            <w:pPr>
              <w:jc w:val="both"/>
            </w:pPr>
            <w:r w:rsidRPr="00F11447">
              <w:t>С.Маршак «Мыльные пузыри»</w:t>
            </w:r>
          </w:p>
          <w:p w:rsidR="00F11447" w:rsidRPr="00F11447" w:rsidRDefault="00F11447" w:rsidP="00F11447">
            <w:pPr>
              <w:jc w:val="both"/>
              <w:rPr>
                <w:b/>
              </w:rPr>
            </w:pPr>
            <w:r w:rsidRPr="00F11447">
              <w:rPr>
                <w:b/>
              </w:rPr>
              <w:t>Игровые упражнения:</w:t>
            </w:r>
          </w:p>
          <w:p w:rsidR="00F11447" w:rsidRPr="00F11447" w:rsidRDefault="00F11447" w:rsidP="00F11447">
            <w:pPr>
              <w:jc w:val="both"/>
            </w:pPr>
            <w:r w:rsidRPr="00F11447">
              <w:t>«Как мы помогли кукле собраться в гости к мишке», «Поучим зверюшек застегивать пуговицы»</w:t>
            </w:r>
          </w:p>
          <w:p w:rsidR="00F11447" w:rsidRPr="00F11447" w:rsidRDefault="00F11447" w:rsidP="00F11447"/>
          <w:p w:rsidR="00F11447" w:rsidRPr="00F11447" w:rsidRDefault="00F11447" w:rsidP="00F11447">
            <w:r w:rsidRPr="00F11447">
              <w:t>Дзюба П.П. «Кукла Юля», «Стишки Чистюлькина»</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both"/>
              <w:rPr>
                <w:b/>
              </w:rPr>
            </w:pPr>
            <w:r w:rsidRPr="00F11447">
              <w:rPr>
                <w:b/>
              </w:rPr>
              <w:lastRenderedPageBreak/>
              <w:t xml:space="preserve">Игровые упражнения: </w:t>
            </w:r>
          </w:p>
          <w:p w:rsidR="00F11447" w:rsidRPr="00F11447" w:rsidRDefault="00F11447" w:rsidP="00F11447">
            <w:pPr>
              <w:jc w:val="both"/>
            </w:pPr>
            <w:r w:rsidRPr="00F11447">
              <w:t>«Научим мишку правильно умываться», «Покажем Винни-Пуху, как вытирать руки и лицо полотенцем»</w:t>
            </w:r>
          </w:p>
          <w:p w:rsidR="00F11447" w:rsidRPr="00F11447" w:rsidRDefault="00F11447" w:rsidP="00F11447">
            <w:pPr>
              <w:jc w:val="both"/>
            </w:pPr>
            <w:r w:rsidRPr="00F11447">
              <w:rPr>
                <w:b/>
              </w:rPr>
              <w:t>К.Чуковский</w:t>
            </w:r>
            <w:r w:rsidRPr="00F11447">
              <w:t xml:space="preserve"> «Мойдодыр» </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Малоподвижная игра</w:t>
            </w:r>
            <w:r w:rsidRPr="00F11447">
              <w:t xml:space="preserve"> «Серый зайка умывается»</w:t>
            </w:r>
          </w:p>
          <w:p w:rsidR="00F11447" w:rsidRPr="00F11447" w:rsidRDefault="00F11447" w:rsidP="00F11447">
            <w:pPr>
              <w:jc w:val="both"/>
              <w:rPr>
                <w:b/>
              </w:rPr>
            </w:pPr>
            <w:r w:rsidRPr="00F11447">
              <w:rPr>
                <w:b/>
              </w:rPr>
              <w:t>Игровые упражнения:</w:t>
            </w:r>
          </w:p>
          <w:p w:rsidR="00F11447" w:rsidRPr="00F11447" w:rsidRDefault="00F11447" w:rsidP="00F11447">
            <w:pPr>
              <w:jc w:val="both"/>
              <w:rPr>
                <w:b/>
              </w:rPr>
            </w:pPr>
            <w:r w:rsidRPr="00F11447">
              <w:t>«Посмотрим на себя в зеркало, какие мы красивые и аккуратные », «Поучимся помогать товарищу»</w:t>
            </w:r>
            <w:r w:rsidRPr="00F11447">
              <w:rPr>
                <w:b/>
              </w:rPr>
              <w:t xml:space="preserve"> </w:t>
            </w:r>
          </w:p>
          <w:p w:rsidR="00F11447" w:rsidRPr="00F11447" w:rsidRDefault="00F11447" w:rsidP="00F11447"/>
          <w:p w:rsidR="00F11447" w:rsidRPr="00F11447" w:rsidRDefault="00F11447" w:rsidP="00F11447">
            <w:r w:rsidRPr="00F11447">
              <w:rPr>
                <w:b/>
              </w:rPr>
              <w:t xml:space="preserve">Экскурсия </w:t>
            </w:r>
            <w:r w:rsidRPr="00F11447">
              <w:t>на кухню</w:t>
            </w:r>
          </w:p>
          <w:p w:rsidR="00F11447" w:rsidRPr="00F11447" w:rsidRDefault="00F11447" w:rsidP="00F11447">
            <w:r w:rsidRPr="00F11447">
              <w:rPr>
                <w:b/>
              </w:rPr>
              <w:t>Наблюдения</w:t>
            </w:r>
            <w:r w:rsidRPr="00F11447">
              <w:t xml:space="preserve"> за трудом повара.</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both"/>
              <w:rPr>
                <w:b/>
              </w:rPr>
            </w:pPr>
            <w:r w:rsidRPr="00F11447">
              <w:rPr>
                <w:b/>
              </w:rPr>
              <w:t xml:space="preserve">Дидактическая игра: </w:t>
            </w:r>
          </w:p>
          <w:p w:rsidR="00F11447" w:rsidRPr="00F11447" w:rsidRDefault="00F11447" w:rsidP="00F11447">
            <w:pPr>
              <w:rPr>
                <w:b/>
              </w:rPr>
            </w:pPr>
            <w:r w:rsidRPr="00F11447">
              <w:rPr>
                <w:b/>
              </w:rPr>
              <w:t>«</w:t>
            </w:r>
            <w:r w:rsidRPr="00F11447">
              <w:t>Кому что нужно для работы</w:t>
            </w:r>
            <w:r w:rsidRPr="00F11447">
              <w:rPr>
                <w:b/>
              </w:rPr>
              <w:t>»</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r w:rsidRPr="00F11447">
              <w:rPr>
                <w:b/>
              </w:rPr>
              <w:t xml:space="preserve">Беседа  </w:t>
            </w:r>
            <w:r w:rsidRPr="00F11447">
              <w:t>«Какие бывают профессии?»</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r w:rsidRPr="00F11447">
              <w:t>«Построй дорожку из травинок»</w:t>
            </w:r>
          </w:p>
          <w:p w:rsidR="00F11447" w:rsidRPr="00F11447" w:rsidRDefault="00F11447" w:rsidP="00F11447">
            <w:pPr>
              <w:rPr>
                <w:b/>
              </w:rPr>
            </w:pPr>
          </w:p>
          <w:p w:rsidR="00F11447" w:rsidRPr="00F11447" w:rsidRDefault="00F11447" w:rsidP="00F11447">
            <w:pPr>
              <w:rPr>
                <w:b/>
              </w:rPr>
            </w:pPr>
            <w:r w:rsidRPr="00F11447">
              <w:rPr>
                <w:b/>
              </w:rPr>
              <w:t xml:space="preserve">Игровое упражнение </w:t>
            </w:r>
          </w:p>
          <w:p w:rsidR="00F11447" w:rsidRPr="00F11447" w:rsidRDefault="00F11447" w:rsidP="00F11447">
            <w:r w:rsidRPr="00F11447">
              <w:t>«Где я был?»</w:t>
            </w:r>
          </w:p>
          <w:p w:rsidR="00F11447" w:rsidRPr="00F11447" w:rsidRDefault="00F11447" w:rsidP="00F11447">
            <w:pPr>
              <w:rPr>
                <w:b/>
              </w:rPr>
            </w:pPr>
          </w:p>
          <w:p w:rsidR="00F11447" w:rsidRPr="00F11447" w:rsidRDefault="00F11447" w:rsidP="00F11447">
            <w:r w:rsidRPr="00F11447">
              <w:rPr>
                <w:b/>
              </w:rPr>
              <w:t>Разучивание</w:t>
            </w:r>
            <w:r w:rsidRPr="00F11447">
              <w:t xml:space="preserve"> пословиц о труде</w:t>
            </w:r>
          </w:p>
        </w:tc>
        <w:tc>
          <w:tcPr>
            <w:tcW w:w="1890" w:type="dxa"/>
            <w:gridSpan w:val="3"/>
          </w:tcPr>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rPr>
                <w:b/>
                <w:sz w:val="28"/>
                <w:szCs w:val="28"/>
              </w:rPr>
            </w:pPr>
          </w:p>
        </w:tc>
      </w:tr>
      <w:tr w:rsidR="00F11447" w:rsidRPr="00F11447" w:rsidTr="00F11447">
        <w:trPr>
          <w:gridAfter w:val="2"/>
          <w:wAfter w:w="76" w:type="dxa"/>
          <w:trHeight w:val="178"/>
        </w:trPr>
        <w:tc>
          <w:tcPr>
            <w:tcW w:w="610" w:type="dxa"/>
          </w:tcPr>
          <w:p w:rsidR="00F11447" w:rsidRPr="00F11447" w:rsidRDefault="00F11447" w:rsidP="00F11447">
            <w:pPr>
              <w:rPr>
                <w:b/>
                <w:sz w:val="28"/>
                <w:szCs w:val="28"/>
              </w:rPr>
            </w:pPr>
          </w:p>
          <w:p w:rsidR="00F11447" w:rsidRPr="00F11447" w:rsidRDefault="00F11447" w:rsidP="00F11447">
            <w:pPr>
              <w:jc w:val="center"/>
              <w:rPr>
                <w:b/>
                <w:sz w:val="28"/>
                <w:szCs w:val="28"/>
              </w:rPr>
            </w:pPr>
            <w:r w:rsidRPr="00F11447">
              <w:rPr>
                <w:b/>
                <w:sz w:val="28"/>
                <w:szCs w:val="28"/>
              </w:rPr>
              <w:t>И</w:t>
            </w:r>
          </w:p>
          <w:p w:rsidR="00F11447" w:rsidRPr="00F11447" w:rsidRDefault="00F11447" w:rsidP="00F11447">
            <w:pPr>
              <w:jc w:val="center"/>
              <w:rPr>
                <w:b/>
                <w:sz w:val="28"/>
                <w:szCs w:val="28"/>
              </w:rPr>
            </w:pPr>
            <w:r w:rsidRPr="00F11447">
              <w:rPr>
                <w:b/>
                <w:sz w:val="28"/>
                <w:szCs w:val="28"/>
              </w:rPr>
              <w:t>Ю</w:t>
            </w: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r w:rsidRPr="00F11447">
              <w:rPr>
                <w:b/>
                <w:sz w:val="28"/>
                <w:szCs w:val="28"/>
              </w:rPr>
              <w:lastRenderedPageBreak/>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И</w:t>
            </w:r>
          </w:p>
          <w:p w:rsidR="00F11447" w:rsidRPr="00F11447" w:rsidRDefault="00F11447" w:rsidP="00F11447">
            <w:pPr>
              <w:jc w:val="center"/>
              <w:rPr>
                <w:b/>
                <w:sz w:val="28"/>
                <w:szCs w:val="28"/>
              </w:rPr>
            </w:pPr>
            <w:r w:rsidRPr="00F11447">
              <w:rPr>
                <w:b/>
                <w:sz w:val="28"/>
                <w:szCs w:val="28"/>
              </w:rPr>
              <w:t>Ю</w:t>
            </w: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r w:rsidRPr="00F11447">
              <w:rPr>
                <w:b/>
                <w:sz w:val="28"/>
                <w:szCs w:val="28"/>
              </w:rPr>
              <w:t>Г</w:t>
            </w:r>
          </w:p>
          <w:p w:rsidR="00F11447" w:rsidRPr="00F11447" w:rsidRDefault="00F11447" w:rsidP="00F11447">
            <w:pPr>
              <w:jc w:val="center"/>
              <w:rPr>
                <w:b/>
                <w:sz w:val="28"/>
                <w:szCs w:val="28"/>
              </w:rPr>
            </w:pPr>
            <w:r w:rsidRPr="00F11447">
              <w:rPr>
                <w:b/>
                <w:sz w:val="28"/>
                <w:szCs w:val="28"/>
              </w:rPr>
              <w:t>У</w:t>
            </w:r>
          </w:p>
          <w:p w:rsidR="00F11447" w:rsidRPr="00F11447" w:rsidRDefault="00F11447" w:rsidP="00F11447">
            <w:pPr>
              <w:jc w:val="center"/>
              <w:rPr>
                <w:b/>
                <w:sz w:val="28"/>
                <w:szCs w:val="28"/>
              </w:rPr>
            </w:pPr>
            <w:r w:rsidRPr="00F11447">
              <w:rPr>
                <w:b/>
                <w:sz w:val="28"/>
                <w:szCs w:val="28"/>
              </w:rPr>
              <w:t>С</w:t>
            </w: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tc>
        <w:tc>
          <w:tcPr>
            <w:tcW w:w="594" w:type="dxa"/>
          </w:tcPr>
          <w:p w:rsidR="00F11447" w:rsidRPr="00F11447" w:rsidRDefault="00F11447" w:rsidP="00F11447">
            <w:pPr>
              <w:rPr>
                <w:b/>
                <w:sz w:val="28"/>
                <w:szCs w:val="28"/>
              </w:rPr>
            </w:pPr>
          </w:p>
          <w:p w:rsidR="00F11447" w:rsidRPr="00F11447" w:rsidRDefault="00F11447" w:rsidP="00F11447">
            <w:pPr>
              <w:rPr>
                <w:b/>
                <w:sz w:val="28"/>
                <w:szCs w:val="28"/>
              </w:rPr>
            </w:pPr>
          </w:p>
        </w:tc>
        <w:tc>
          <w:tcPr>
            <w:tcW w:w="2519" w:type="dxa"/>
          </w:tcPr>
          <w:p w:rsidR="00F11447" w:rsidRPr="00F11447" w:rsidRDefault="00F11447" w:rsidP="00F11447">
            <w:r w:rsidRPr="00F11447">
              <w:rPr>
                <w:b/>
              </w:rPr>
              <w:t>1.Самообслуживание</w:t>
            </w:r>
          </w:p>
          <w:p w:rsidR="00F11447" w:rsidRPr="00F11447" w:rsidRDefault="00F11447" w:rsidP="00F11447">
            <w:pPr>
              <w:jc w:val="center"/>
              <w:rPr>
                <w:b/>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0"/>
                <w:szCs w:val="20"/>
              </w:rPr>
            </w:pPr>
          </w:p>
          <w:p w:rsidR="00F11447" w:rsidRPr="00F11447" w:rsidRDefault="00F11447" w:rsidP="00F11447">
            <w:pPr>
              <w:rPr>
                <w:b/>
              </w:rPr>
            </w:pPr>
            <w:r w:rsidRPr="00F11447">
              <w:rPr>
                <w:b/>
              </w:rPr>
              <w:t>2. Дежурства</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sz w:val="20"/>
                <w:szCs w:val="20"/>
              </w:rPr>
            </w:pPr>
          </w:p>
          <w:p w:rsidR="00F11447" w:rsidRPr="00F11447" w:rsidRDefault="00F11447" w:rsidP="00F11447">
            <w:pPr>
              <w:rPr>
                <w:b/>
                <w:sz w:val="20"/>
                <w:szCs w:val="20"/>
              </w:rPr>
            </w:pPr>
          </w:p>
          <w:p w:rsidR="00F11447" w:rsidRPr="00F11447" w:rsidRDefault="00F11447" w:rsidP="00F11447">
            <w:pPr>
              <w:rPr>
                <w:b/>
              </w:rPr>
            </w:pPr>
            <w:r w:rsidRPr="00F11447">
              <w:rPr>
                <w:b/>
              </w:rPr>
              <w:t>3. Групповые поручения</w:t>
            </w:r>
          </w:p>
          <w:p w:rsidR="00F11447" w:rsidRPr="00F11447" w:rsidRDefault="00F11447" w:rsidP="00F11447">
            <w:pPr>
              <w:rPr>
                <w:b/>
              </w:rPr>
            </w:pPr>
            <w:r w:rsidRPr="00F11447">
              <w:rPr>
                <w:b/>
              </w:rPr>
              <w:t>в помещении</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sz w:val="18"/>
                <w:szCs w:val="18"/>
              </w:rPr>
            </w:pP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r w:rsidRPr="00F11447">
              <w:rPr>
                <w:b/>
              </w:rPr>
              <w:t>4.  Групповые поручения</w:t>
            </w:r>
          </w:p>
          <w:p w:rsidR="00F11447" w:rsidRPr="00F11447" w:rsidRDefault="00F11447" w:rsidP="00F11447">
            <w:pPr>
              <w:rPr>
                <w:b/>
              </w:rPr>
            </w:pPr>
            <w:r w:rsidRPr="00F11447">
              <w:rPr>
                <w:b/>
              </w:rPr>
              <w:t>на участке</w:t>
            </w:r>
          </w:p>
          <w:p w:rsidR="00F11447" w:rsidRPr="00F11447" w:rsidRDefault="00F11447" w:rsidP="00F11447">
            <w:pPr>
              <w:rPr>
                <w:b/>
                <w:sz w:val="18"/>
                <w:szCs w:val="18"/>
              </w:rPr>
            </w:pPr>
          </w:p>
          <w:p w:rsidR="00F11447" w:rsidRPr="00F11447" w:rsidRDefault="00F11447" w:rsidP="00F11447">
            <w:pPr>
              <w:rPr>
                <w:b/>
                <w:sz w:val="16"/>
                <w:szCs w:val="16"/>
              </w:rPr>
            </w:pPr>
          </w:p>
          <w:p w:rsidR="00F11447" w:rsidRPr="00F11447" w:rsidRDefault="00F11447" w:rsidP="00F11447">
            <w:pPr>
              <w:rPr>
                <w:b/>
                <w:sz w:val="16"/>
                <w:szCs w:val="16"/>
              </w:rPr>
            </w:pPr>
          </w:p>
          <w:p w:rsidR="00F11447" w:rsidRPr="00F11447" w:rsidRDefault="00F11447" w:rsidP="00F11447">
            <w:pPr>
              <w:rPr>
                <w:b/>
              </w:rPr>
            </w:pPr>
            <w:r w:rsidRPr="00F11447">
              <w:rPr>
                <w:b/>
              </w:rPr>
              <w:t>5.Совместный труд</w:t>
            </w:r>
          </w:p>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sz w:val="28"/>
                <w:szCs w:val="28"/>
              </w:rPr>
            </w:pPr>
          </w:p>
        </w:tc>
        <w:tc>
          <w:tcPr>
            <w:tcW w:w="3476" w:type="dxa"/>
          </w:tcPr>
          <w:p w:rsidR="00F11447" w:rsidRPr="00F11447" w:rsidRDefault="00F11447" w:rsidP="00F11447">
            <w:pPr>
              <w:jc w:val="both"/>
            </w:pPr>
            <w:r w:rsidRPr="00F11447">
              <w:rPr>
                <w:b/>
              </w:rPr>
              <w:lastRenderedPageBreak/>
              <w:t>Питание</w:t>
            </w:r>
            <w:r w:rsidRPr="00F11447">
              <w:t xml:space="preserve">. Учить есть вилкой второе блюдо и гарнир, есть котлету, запеканку, отделяя вилкой, кусочки по мере съедания, не дробить заранее; </w:t>
            </w:r>
            <w:r w:rsidRPr="00F11447">
              <w:lastRenderedPageBreak/>
              <w:t>брать пирожки, хлеб, не касаясь других кусочков руками; пережевывать пищу с закрытым ртом; пользоваться салфеткой по мере необходимости.</w:t>
            </w:r>
          </w:p>
          <w:p w:rsidR="00F11447" w:rsidRPr="00F11447" w:rsidRDefault="00F11447" w:rsidP="00F11447">
            <w:pPr>
              <w:jc w:val="both"/>
            </w:pPr>
          </w:p>
          <w:p w:rsidR="00F11447" w:rsidRPr="00F11447" w:rsidRDefault="00F11447" w:rsidP="00F11447">
            <w:pPr>
              <w:jc w:val="both"/>
            </w:pPr>
            <w:r w:rsidRPr="00F11447">
              <w:rPr>
                <w:b/>
              </w:rPr>
              <w:t>Одевание – раздевание.</w:t>
            </w:r>
            <w:r w:rsidRPr="00F11447">
              <w:t xml:space="preserve"> Совершенствовать умения  быстро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умения пользоваться всеми видами застежек, узнавать свои вещи, не путать с одеждой других детей.</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sz w:val="28"/>
                <w:szCs w:val="28"/>
              </w:rPr>
            </w:pPr>
            <w:r w:rsidRPr="00F11447">
              <w:rPr>
                <w:b/>
              </w:rPr>
              <w:t xml:space="preserve">Умывание. </w:t>
            </w:r>
            <w:r w:rsidRPr="00F11447">
              <w:t>Совершенствовать навыки мытья рук и лица, учить ополаскивать мыло после его использования.</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both"/>
              <w:rPr>
                <w:sz w:val="28"/>
                <w:szCs w:val="28"/>
              </w:rPr>
            </w:pPr>
            <w:r w:rsidRPr="00F11447">
              <w:rPr>
                <w:b/>
              </w:rPr>
              <w:t xml:space="preserve">Содержание в порядке одежды и обуви. </w:t>
            </w:r>
            <w:r w:rsidRPr="00F11447">
              <w:t>Самостоятельно устранять небольшой непорядок в одежде.</w:t>
            </w:r>
          </w:p>
          <w:p w:rsidR="00F11447" w:rsidRPr="00F11447" w:rsidRDefault="00F11447" w:rsidP="00F11447">
            <w:pPr>
              <w:rPr>
                <w:sz w:val="28"/>
                <w:szCs w:val="28"/>
              </w:rPr>
            </w:pPr>
          </w:p>
          <w:p w:rsidR="00F11447" w:rsidRPr="00F11447" w:rsidRDefault="00F11447" w:rsidP="00F11447">
            <w:pPr>
              <w:jc w:val="both"/>
            </w:pPr>
            <w:r w:rsidRPr="00F11447">
              <w:t>Помогать накрывать на стол (расставлять салфетницы,</w:t>
            </w:r>
          </w:p>
          <w:p w:rsidR="00F11447" w:rsidRPr="00F11447" w:rsidRDefault="00F11447" w:rsidP="00F11447">
            <w:pPr>
              <w:jc w:val="both"/>
            </w:pPr>
            <w:r w:rsidRPr="00F11447">
              <w:t>хлебницы, раскладывать ложки).</w:t>
            </w:r>
          </w:p>
          <w:p w:rsidR="00F11447" w:rsidRPr="00F11447" w:rsidRDefault="00F11447" w:rsidP="00F11447">
            <w:pPr>
              <w:jc w:val="both"/>
            </w:pPr>
            <w:r w:rsidRPr="00F11447">
              <w:t>Помогать убирать посуду после еды (собирать чайные ложки, хлебницы, салфетницы). Помогать в мытье игрушек. Помогать развешивать полотенца в умывальной комнате.</w:t>
            </w:r>
          </w:p>
          <w:p w:rsidR="00F11447" w:rsidRPr="00F11447" w:rsidRDefault="00F11447" w:rsidP="00F11447">
            <w:pPr>
              <w:rPr>
                <w:sz w:val="28"/>
                <w:szCs w:val="28"/>
              </w:rPr>
            </w:pPr>
          </w:p>
          <w:p w:rsidR="00F11447" w:rsidRPr="00F11447" w:rsidRDefault="00F11447" w:rsidP="00F11447">
            <w:pPr>
              <w:jc w:val="both"/>
            </w:pPr>
            <w:r w:rsidRPr="00F11447">
              <w:t>Расставлять игрушки и предметы на свое место после игр и действий с ними.</w:t>
            </w:r>
            <w:r w:rsidRPr="00F11447">
              <w:rPr>
                <w:color w:val="000000"/>
              </w:rPr>
              <w:t xml:space="preserve"> </w:t>
            </w:r>
            <w:r w:rsidRPr="00F11447">
              <w:t xml:space="preserve">Расставлять книжки. Подготавливать некоторые материалы к занятию. Собирать со столов кисточки после занятия. Собирать </w:t>
            </w:r>
            <w:r w:rsidRPr="00F11447">
              <w:lastRenderedPageBreak/>
              <w:t xml:space="preserve">обрезки бумаги со столов после занятия. Переодевать кукол. Поливать комнатные растения. </w:t>
            </w:r>
          </w:p>
          <w:p w:rsidR="00F11447" w:rsidRPr="00F11447" w:rsidRDefault="00F11447" w:rsidP="00F11447">
            <w:pPr>
              <w:rPr>
                <w:sz w:val="28"/>
                <w:szCs w:val="28"/>
              </w:rPr>
            </w:pPr>
          </w:p>
          <w:p w:rsidR="00F11447" w:rsidRPr="00F11447" w:rsidRDefault="00F11447" w:rsidP="00F11447">
            <w:pPr>
              <w:jc w:val="both"/>
            </w:pPr>
            <w:r w:rsidRPr="00F11447">
              <w:rPr>
                <w:bCs/>
                <w:color w:val="000000"/>
              </w:rPr>
              <w:t xml:space="preserve">Собирать игрушки перед уходом с прогулки. </w:t>
            </w:r>
            <w:r w:rsidRPr="00F11447">
              <w:t>Поливать клумбы и грядки. Собирать срезанную траву.</w:t>
            </w:r>
          </w:p>
          <w:p w:rsidR="00F11447" w:rsidRPr="00F11447" w:rsidRDefault="00F11447" w:rsidP="00F11447">
            <w:pPr>
              <w:jc w:val="both"/>
            </w:pPr>
          </w:p>
          <w:p w:rsidR="00F11447" w:rsidRPr="00F11447" w:rsidRDefault="00F11447" w:rsidP="00F11447">
            <w:pPr>
              <w:rPr>
                <w:sz w:val="28"/>
                <w:szCs w:val="28"/>
              </w:rPr>
            </w:pPr>
            <w:r w:rsidRPr="00F11447">
              <w:t>Помогать посыпать дорожки песком. Помогать при уборке участка. Помогать при уборке урожая.</w:t>
            </w:r>
          </w:p>
        </w:tc>
        <w:tc>
          <w:tcPr>
            <w:tcW w:w="2308" w:type="dxa"/>
          </w:tcPr>
          <w:p w:rsidR="00F11447" w:rsidRPr="00F11447" w:rsidRDefault="00F11447" w:rsidP="00F11447">
            <w:pPr>
              <w:jc w:val="center"/>
            </w:pPr>
            <w:r w:rsidRPr="00F11447">
              <w:lastRenderedPageBreak/>
              <w:t>Игровая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Игровая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rPr>
                <w:b/>
                <w:sz w:val="28"/>
                <w:szCs w:val="28"/>
              </w:rPr>
            </w:pPr>
          </w:p>
          <w:p w:rsidR="00F11447" w:rsidRPr="00F11447" w:rsidRDefault="00F11447" w:rsidP="00F11447"/>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Музыкально – художественная</w:t>
            </w:r>
          </w:p>
          <w:p w:rsidR="00F11447" w:rsidRPr="00F11447" w:rsidRDefault="00F11447" w:rsidP="00F11447">
            <w:pPr>
              <w:jc w:val="center"/>
              <w:rPr>
                <w:sz w:val="16"/>
                <w:szCs w:val="16"/>
              </w:rPr>
            </w:pPr>
          </w:p>
          <w:p w:rsidR="00F11447" w:rsidRPr="00F11447" w:rsidRDefault="00F11447" w:rsidP="00F11447">
            <w:pPr>
              <w:jc w:val="center"/>
              <w:rPr>
                <w:sz w:val="16"/>
                <w:szCs w:val="16"/>
              </w:rPr>
            </w:pPr>
          </w:p>
          <w:p w:rsidR="00F11447" w:rsidRPr="00F11447" w:rsidRDefault="00F11447" w:rsidP="00F11447">
            <w:pPr>
              <w:jc w:val="center"/>
              <w:rPr>
                <w:sz w:val="16"/>
                <w:szCs w:val="16"/>
              </w:rPr>
            </w:pPr>
          </w:p>
          <w:p w:rsidR="00F11447" w:rsidRPr="00F11447" w:rsidRDefault="00F11447" w:rsidP="00F11447">
            <w:pPr>
              <w:jc w:val="center"/>
              <w:rPr>
                <w:sz w:val="16"/>
                <w:szCs w:val="16"/>
              </w:rPr>
            </w:pPr>
          </w:p>
          <w:p w:rsidR="00F11447" w:rsidRPr="00F11447" w:rsidRDefault="00F11447" w:rsidP="00F11447">
            <w:pPr>
              <w:jc w:val="center"/>
              <w:rPr>
                <w:sz w:val="16"/>
                <w:szCs w:val="16"/>
              </w:rPr>
            </w:pPr>
          </w:p>
          <w:p w:rsidR="00F11447" w:rsidRPr="00F11447" w:rsidRDefault="00F11447" w:rsidP="00F11447">
            <w:pPr>
              <w:jc w:val="center"/>
            </w:pPr>
            <w:r w:rsidRPr="00F11447">
              <w:t>Игровая</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16"/>
                <w:szCs w:val="16"/>
              </w:rPr>
            </w:pPr>
          </w:p>
          <w:p w:rsidR="00F11447" w:rsidRPr="00F11447" w:rsidRDefault="00F11447" w:rsidP="00F11447">
            <w:r w:rsidRPr="00F11447">
              <w:t>Игровая</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center"/>
            </w:pPr>
          </w:p>
          <w:p w:rsidR="00F11447" w:rsidRPr="00F11447" w:rsidRDefault="00F11447" w:rsidP="00F11447">
            <w:pPr>
              <w:rPr>
                <w:sz w:val="16"/>
                <w:szCs w:val="16"/>
              </w:rPr>
            </w:pPr>
          </w:p>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Познавательно – исследовательская</w:t>
            </w: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Игровая</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center"/>
            </w:pPr>
            <w:r w:rsidRPr="00F11447">
              <w:t>Коммуникативная</w:t>
            </w:r>
          </w:p>
          <w:p w:rsidR="00F11447" w:rsidRPr="00F11447" w:rsidRDefault="00F11447" w:rsidP="00F11447"/>
        </w:tc>
        <w:tc>
          <w:tcPr>
            <w:tcW w:w="2640" w:type="dxa"/>
          </w:tcPr>
          <w:p w:rsidR="00F11447" w:rsidRPr="00F11447" w:rsidRDefault="00F11447" w:rsidP="00F11447">
            <w:pPr>
              <w:jc w:val="both"/>
              <w:rPr>
                <w:b/>
              </w:rPr>
            </w:pPr>
            <w:r w:rsidRPr="00F11447">
              <w:rPr>
                <w:b/>
              </w:rPr>
              <w:lastRenderedPageBreak/>
              <w:t>Игровые ситуации:</w:t>
            </w:r>
          </w:p>
          <w:p w:rsidR="00F11447" w:rsidRPr="00F11447" w:rsidRDefault="00F11447" w:rsidP="00F11447">
            <w:pPr>
              <w:jc w:val="both"/>
            </w:pPr>
            <w:r w:rsidRPr="00F11447">
              <w:t xml:space="preserve">«Расскажем Хрюше, как надо правильно кушать», «Мишка пригласил в гости </w:t>
            </w:r>
            <w:r w:rsidRPr="00F11447">
              <w:lastRenderedPageBreak/>
              <w:t>зайку и ежика»</w:t>
            </w:r>
          </w:p>
          <w:p w:rsidR="00F11447" w:rsidRPr="00F11447" w:rsidRDefault="00F11447" w:rsidP="00F11447">
            <w:pPr>
              <w:jc w:val="both"/>
            </w:pPr>
          </w:p>
          <w:p w:rsidR="00F11447" w:rsidRPr="00F11447" w:rsidRDefault="00F11447" w:rsidP="00F11447">
            <w:pPr>
              <w:jc w:val="both"/>
            </w:pPr>
            <w:r w:rsidRPr="00F11447">
              <w:t xml:space="preserve">С. Капутикян </w:t>
            </w:r>
          </w:p>
          <w:p w:rsidR="00F11447" w:rsidRPr="00F11447" w:rsidRDefault="00F11447" w:rsidP="00F11447">
            <w:pPr>
              <w:jc w:val="both"/>
            </w:pPr>
            <w:r w:rsidRPr="00F11447">
              <w:t xml:space="preserve"> «Кто скорее допьет», «Маша обедает»</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both"/>
              <w:rPr>
                <w:b/>
              </w:rPr>
            </w:pPr>
            <w:r w:rsidRPr="00F11447">
              <w:rPr>
                <w:b/>
              </w:rPr>
              <w:t>Дидактические игры:</w:t>
            </w:r>
          </w:p>
          <w:p w:rsidR="00F11447" w:rsidRPr="00F11447" w:rsidRDefault="00F11447" w:rsidP="00F11447">
            <w:pPr>
              <w:jc w:val="both"/>
            </w:pPr>
            <w:r w:rsidRPr="00F11447">
              <w:t>«Покажем, как нужно складывать одежду перед сном», «Покажем мишке, как надо складывать одежду в раздевальном шкафчике», «Поучим зверюшек застегивать пуговицы»</w:t>
            </w:r>
          </w:p>
          <w:p w:rsidR="00F11447" w:rsidRPr="00F11447" w:rsidRDefault="00F11447" w:rsidP="00F11447">
            <w:pPr>
              <w:jc w:val="both"/>
            </w:pPr>
          </w:p>
          <w:p w:rsidR="00F11447" w:rsidRPr="00F11447" w:rsidRDefault="00F11447" w:rsidP="00F11447">
            <w:pPr>
              <w:jc w:val="both"/>
            </w:pPr>
            <w:r w:rsidRPr="00F11447">
              <w:t xml:space="preserve"> «Я сама» И.Муравейка</w:t>
            </w:r>
          </w:p>
          <w:p w:rsidR="00F11447" w:rsidRPr="00F11447" w:rsidRDefault="00F11447" w:rsidP="00F11447">
            <w:pPr>
              <w:jc w:val="both"/>
            </w:pPr>
            <w:r w:rsidRPr="00F11447">
              <w:t xml:space="preserve"> «Чьи башмачки» Н. Павлова, «Сказка про башмачки» С.Прокофьева</w:t>
            </w:r>
          </w:p>
          <w:p w:rsidR="00F11447" w:rsidRPr="00F11447" w:rsidRDefault="00F11447" w:rsidP="00F11447">
            <w:pPr>
              <w:jc w:val="both"/>
            </w:pPr>
          </w:p>
          <w:p w:rsidR="00F11447" w:rsidRPr="00F11447" w:rsidRDefault="00F11447" w:rsidP="00F11447">
            <w:r w:rsidRPr="00F11447">
              <w:rPr>
                <w:b/>
              </w:rPr>
              <w:t xml:space="preserve">Рассматривание </w:t>
            </w:r>
            <w:r w:rsidRPr="00F11447">
              <w:t>картинок «Девочка чумазая», «Девочка аккуратная»</w:t>
            </w:r>
          </w:p>
          <w:p w:rsidR="00F11447" w:rsidRPr="00F11447" w:rsidRDefault="00F11447" w:rsidP="00F11447"/>
          <w:p w:rsidR="00F11447" w:rsidRPr="00F11447" w:rsidRDefault="00F11447" w:rsidP="00F11447">
            <w:pPr>
              <w:jc w:val="both"/>
            </w:pPr>
            <w:r w:rsidRPr="00F11447">
              <w:t>С. Капутикян «Хлюп-хлюп», Г.Лагздынь «Лапки», В.Лифшиц «Поросята»</w:t>
            </w:r>
          </w:p>
          <w:p w:rsidR="00F11447" w:rsidRPr="00F11447" w:rsidRDefault="00F11447" w:rsidP="00F11447">
            <w:pPr>
              <w:jc w:val="both"/>
            </w:pPr>
          </w:p>
          <w:p w:rsidR="00F11447" w:rsidRPr="00F11447" w:rsidRDefault="00F11447" w:rsidP="00F11447">
            <w:r w:rsidRPr="00F11447">
              <w:rPr>
                <w:b/>
              </w:rPr>
              <w:t>Разучивание песни:</w:t>
            </w:r>
            <w:r w:rsidRPr="00F11447">
              <w:t xml:space="preserve"> «Про водичку» сл.И.Михайловой, муз. В.Жубинской</w:t>
            </w:r>
          </w:p>
          <w:p w:rsidR="00F11447" w:rsidRPr="00F11447" w:rsidRDefault="00F11447" w:rsidP="00F11447"/>
          <w:p w:rsidR="00F11447" w:rsidRPr="00F11447" w:rsidRDefault="00F11447" w:rsidP="00F11447">
            <w:pPr>
              <w:jc w:val="both"/>
              <w:rPr>
                <w:b/>
              </w:rPr>
            </w:pPr>
            <w:r w:rsidRPr="00F11447">
              <w:rPr>
                <w:b/>
              </w:rPr>
              <w:t>Игровое упражнение:</w:t>
            </w:r>
          </w:p>
          <w:p w:rsidR="00F11447" w:rsidRPr="00F11447" w:rsidRDefault="00F11447" w:rsidP="00F11447">
            <w:r w:rsidRPr="00F11447">
              <w:t>«Покажем игрушкам, какие мы аккуратные»</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rPr>
                <w:sz w:val="16"/>
                <w:szCs w:val="16"/>
              </w:rPr>
            </w:pPr>
          </w:p>
          <w:p w:rsidR="00F11447" w:rsidRPr="00F11447" w:rsidRDefault="00F11447" w:rsidP="00F11447">
            <w:r w:rsidRPr="00F11447">
              <w:rPr>
                <w:b/>
              </w:rPr>
              <w:t>Игровые упражнения</w:t>
            </w:r>
            <w:r w:rsidRPr="00F11447">
              <w:t xml:space="preserve"> «Как встречать гостей», «Как вести себя за столом»</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r w:rsidRPr="00F11447">
              <w:t>Дзюба П.П. «Сказка про мальчика Петю и злодейку Обиду»</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r w:rsidRPr="00F11447">
              <w:rPr>
                <w:b/>
              </w:rPr>
              <w:t xml:space="preserve">Экскурсия </w:t>
            </w:r>
            <w:r w:rsidRPr="00F11447">
              <w:t>в медицинский кабинет</w:t>
            </w:r>
          </w:p>
          <w:p w:rsidR="00F11447" w:rsidRPr="00F11447" w:rsidRDefault="00F11447" w:rsidP="00F11447">
            <w:r w:rsidRPr="00F11447">
              <w:rPr>
                <w:b/>
              </w:rPr>
              <w:t>Наблюдения</w:t>
            </w:r>
            <w:r w:rsidRPr="00F11447">
              <w:t xml:space="preserve"> за </w:t>
            </w:r>
            <w:r w:rsidRPr="00F11447">
              <w:lastRenderedPageBreak/>
              <w:t xml:space="preserve">трудом медсестры </w:t>
            </w:r>
          </w:p>
          <w:p w:rsidR="00F11447" w:rsidRPr="00F11447" w:rsidRDefault="00F11447" w:rsidP="00F11447"/>
          <w:p w:rsidR="00F11447" w:rsidRPr="00F11447" w:rsidRDefault="00F11447" w:rsidP="00F11447">
            <w:pPr>
              <w:rPr>
                <w:b/>
              </w:rPr>
            </w:pPr>
          </w:p>
          <w:p w:rsidR="00F11447" w:rsidRPr="00F11447" w:rsidRDefault="00F11447" w:rsidP="00F11447">
            <w:pPr>
              <w:rPr>
                <w:b/>
              </w:rPr>
            </w:pPr>
          </w:p>
          <w:p w:rsidR="00F11447" w:rsidRPr="00F11447" w:rsidRDefault="00F11447" w:rsidP="00F11447">
            <w:pPr>
              <w:rPr>
                <w:b/>
              </w:rPr>
            </w:pPr>
            <w:r w:rsidRPr="00F11447">
              <w:rPr>
                <w:b/>
              </w:rPr>
              <w:t xml:space="preserve">Игровое упражнение </w:t>
            </w:r>
          </w:p>
          <w:p w:rsidR="00F11447" w:rsidRPr="00F11447" w:rsidRDefault="00F11447" w:rsidP="00F11447">
            <w:r w:rsidRPr="00F11447">
              <w:t>«Да и Нет»</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r w:rsidRPr="00F11447">
              <w:rPr>
                <w:b/>
              </w:rPr>
              <w:t>Разучивание пословиц</w:t>
            </w:r>
            <w:r w:rsidRPr="00F11447">
              <w:t xml:space="preserve"> о труде</w:t>
            </w:r>
          </w:p>
        </w:tc>
        <w:tc>
          <w:tcPr>
            <w:tcW w:w="1829" w:type="dxa"/>
            <w:gridSpan w:val="2"/>
          </w:tcPr>
          <w:p w:rsidR="00F11447" w:rsidRPr="00F11447" w:rsidRDefault="00F11447" w:rsidP="00F11447">
            <w:pPr>
              <w:rPr>
                <w:b/>
                <w:sz w:val="28"/>
                <w:szCs w:val="28"/>
              </w:rPr>
            </w:pPr>
          </w:p>
        </w:tc>
      </w:tr>
    </w:tbl>
    <w:p w:rsidR="00F11447" w:rsidRDefault="00F11447" w:rsidP="00417F01">
      <w:pPr>
        <w:autoSpaceDE w:val="0"/>
        <w:autoSpaceDN w:val="0"/>
        <w:adjustRightInd w:val="0"/>
        <w:jc w:val="center"/>
        <w:rPr>
          <w:rFonts w:eastAsiaTheme="minorHAnsi"/>
          <w:b/>
          <w:lang w:eastAsia="en-US"/>
        </w:rPr>
      </w:pPr>
    </w:p>
    <w:p w:rsidR="00F11447" w:rsidRDefault="00F11447" w:rsidP="00417F01">
      <w:pPr>
        <w:autoSpaceDE w:val="0"/>
        <w:autoSpaceDN w:val="0"/>
        <w:adjustRightInd w:val="0"/>
        <w:jc w:val="center"/>
        <w:rPr>
          <w:rFonts w:eastAsiaTheme="minorHAnsi"/>
          <w:b/>
          <w:lang w:eastAsia="en-US"/>
        </w:rPr>
      </w:pPr>
      <w:r>
        <w:rPr>
          <w:rFonts w:eastAsiaTheme="minorHAnsi"/>
          <w:b/>
          <w:lang w:eastAsia="en-US"/>
        </w:rPr>
        <w:t>Направление «Безопасность»</w:t>
      </w:r>
    </w:p>
    <w:tbl>
      <w:tblPr>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06"/>
        <w:gridCol w:w="1893"/>
        <w:gridCol w:w="2618"/>
        <w:gridCol w:w="2372"/>
        <w:gridCol w:w="4009"/>
        <w:gridCol w:w="10"/>
        <w:gridCol w:w="1881"/>
        <w:gridCol w:w="12"/>
      </w:tblGrid>
      <w:tr w:rsidR="00F11447" w:rsidRPr="00F11447" w:rsidTr="00F11447">
        <w:trPr>
          <w:cantSplit/>
          <w:trHeight w:val="1166"/>
        </w:trPr>
        <w:tc>
          <w:tcPr>
            <w:tcW w:w="630" w:type="dxa"/>
            <w:textDirection w:val="btLr"/>
          </w:tcPr>
          <w:p w:rsidR="00F11447" w:rsidRPr="00F11447" w:rsidRDefault="00F11447" w:rsidP="00F11447">
            <w:pPr>
              <w:ind w:left="113" w:right="113"/>
              <w:jc w:val="center"/>
            </w:pPr>
            <w:r w:rsidRPr="00F11447">
              <w:t>месяц</w:t>
            </w:r>
          </w:p>
        </w:tc>
        <w:tc>
          <w:tcPr>
            <w:tcW w:w="606" w:type="dxa"/>
          </w:tcPr>
          <w:p w:rsidR="00F11447" w:rsidRPr="00F11447" w:rsidRDefault="00F11447" w:rsidP="00F11447">
            <w:pPr>
              <w:jc w:val="center"/>
            </w:pPr>
          </w:p>
          <w:p w:rsidR="00F11447" w:rsidRPr="00F11447" w:rsidRDefault="00F11447" w:rsidP="00F11447">
            <w:pPr>
              <w:jc w:val="center"/>
            </w:pPr>
            <w:r w:rsidRPr="00F11447">
              <w:t>п\п</w:t>
            </w:r>
          </w:p>
        </w:tc>
        <w:tc>
          <w:tcPr>
            <w:tcW w:w="4511" w:type="dxa"/>
            <w:gridSpan w:val="2"/>
          </w:tcPr>
          <w:p w:rsidR="00F11447" w:rsidRPr="00F11447" w:rsidRDefault="00F11447" w:rsidP="00F11447">
            <w:pPr>
              <w:jc w:val="center"/>
            </w:pPr>
          </w:p>
          <w:p w:rsidR="00F11447" w:rsidRPr="00F11447" w:rsidRDefault="00F11447" w:rsidP="00F11447">
            <w:pPr>
              <w:jc w:val="center"/>
            </w:pPr>
            <w:r w:rsidRPr="00F11447">
              <w:t>Непосредственно образовательная</w:t>
            </w:r>
          </w:p>
          <w:p w:rsidR="00F11447" w:rsidRPr="00F11447" w:rsidRDefault="00F11447" w:rsidP="00F11447">
            <w:pPr>
              <w:jc w:val="center"/>
            </w:pPr>
            <w:r w:rsidRPr="00F11447">
              <w:t>деятельность</w:t>
            </w:r>
          </w:p>
        </w:tc>
        <w:tc>
          <w:tcPr>
            <w:tcW w:w="2372" w:type="dxa"/>
          </w:tcPr>
          <w:p w:rsidR="00F11447" w:rsidRPr="00F11447" w:rsidRDefault="00F11447" w:rsidP="00F11447">
            <w:pPr>
              <w:jc w:val="center"/>
            </w:pPr>
            <w:r w:rsidRPr="00F11447">
              <w:t>Виды детской деятельности в соответствии с интеграцией образовательных областей</w:t>
            </w:r>
          </w:p>
        </w:tc>
        <w:tc>
          <w:tcPr>
            <w:tcW w:w="4019" w:type="dxa"/>
            <w:gridSpan w:val="2"/>
          </w:tcPr>
          <w:p w:rsidR="00F11447" w:rsidRPr="00F11447" w:rsidRDefault="00F11447" w:rsidP="00F11447">
            <w:pPr>
              <w:jc w:val="center"/>
            </w:pPr>
          </w:p>
          <w:p w:rsidR="00F11447" w:rsidRPr="00F11447" w:rsidRDefault="00F11447" w:rsidP="00F11447">
            <w:pPr>
              <w:jc w:val="center"/>
            </w:pPr>
            <w:r w:rsidRPr="00F11447">
              <w:t>Формы организации</w:t>
            </w:r>
          </w:p>
          <w:p w:rsidR="00F11447" w:rsidRPr="00F11447" w:rsidRDefault="00F11447" w:rsidP="00F11447">
            <w:pPr>
              <w:jc w:val="center"/>
            </w:pPr>
            <w:r w:rsidRPr="00F11447">
              <w:t>детской деятельности</w:t>
            </w:r>
          </w:p>
        </w:tc>
        <w:tc>
          <w:tcPr>
            <w:tcW w:w="1893" w:type="dxa"/>
            <w:gridSpan w:val="2"/>
          </w:tcPr>
          <w:p w:rsidR="00F11447" w:rsidRPr="00F11447" w:rsidRDefault="00F11447" w:rsidP="00F11447"/>
          <w:p w:rsidR="00F11447" w:rsidRPr="00F11447" w:rsidRDefault="00F11447" w:rsidP="00F11447">
            <w:r w:rsidRPr="00F11447">
              <w:t>Литература</w:t>
            </w:r>
          </w:p>
        </w:tc>
      </w:tr>
      <w:tr w:rsidR="00F11447" w:rsidRPr="00F11447" w:rsidTr="00F11447">
        <w:trPr>
          <w:trHeight w:val="330"/>
        </w:trPr>
        <w:tc>
          <w:tcPr>
            <w:tcW w:w="630" w:type="dxa"/>
          </w:tcPr>
          <w:p w:rsidR="00F11447" w:rsidRPr="00F11447" w:rsidRDefault="00F11447" w:rsidP="00F11447">
            <w:pPr>
              <w:jc w:val="center"/>
              <w:rPr>
                <w:sz w:val="28"/>
                <w:szCs w:val="28"/>
              </w:rPr>
            </w:pPr>
            <w:r w:rsidRPr="00F11447">
              <w:rPr>
                <w:sz w:val="28"/>
                <w:szCs w:val="28"/>
              </w:rPr>
              <w:t>1</w:t>
            </w:r>
          </w:p>
        </w:tc>
        <w:tc>
          <w:tcPr>
            <w:tcW w:w="606" w:type="dxa"/>
          </w:tcPr>
          <w:p w:rsidR="00F11447" w:rsidRPr="00F11447" w:rsidRDefault="00F11447" w:rsidP="00F11447">
            <w:pPr>
              <w:jc w:val="center"/>
              <w:rPr>
                <w:sz w:val="28"/>
                <w:szCs w:val="28"/>
              </w:rPr>
            </w:pPr>
            <w:r w:rsidRPr="00F11447">
              <w:rPr>
                <w:sz w:val="28"/>
                <w:szCs w:val="28"/>
              </w:rPr>
              <w:t>2</w:t>
            </w:r>
          </w:p>
        </w:tc>
        <w:tc>
          <w:tcPr>
            <w:tcW w:w="1893" w:type="dxa"/>
          </w:tcPr>
          <w:p w:rsidR="00F11447" w:rsidRPr="00F11447" w:rsidRDefault="00F11447" w:rsidP="00F11447">
            <w:pPr>
              <w:jc w:val="center"/>
              <w:rPr>
                <w:sz w:val="28"/>
                <w:szCs w:val="28"/>
              </w:rPr>
            </w:pPr>
            <w:r w:rsidRPr="00F11447">
              <w:rPr>
                <w:sz w:val="28"/>
                <w:szCs w:val="28"/>
              </w:rPr>
              <w:t>3</w:t>
            </w:r>
          </w:p>
        </w:tc>
        <w:tc>
          <w:tcPr>
            <w:tcW w:w="2618" w:type="dxa"/>
          </w:tcPr>
          <w:p w:rsidR="00F11447" w:rsidRPr="00F11447" w:rsidRDefault="00F11447" w:rsidP="00F11447">
            <w:pPr>
              <w:jc w:val="center"/>
              <w:rPr>
                <w:sz w:val="28"/>
                <w:szCs w:val="28"/>
              </w:rPr>
            </w:pPr>
            <w:r w:rsidRPr="00F11447">
              <w:rPr>
                <w:sz w:val="28"/>
                <w:szCs w:val="28"/>
              </w:rPr>
              <w:t>4</w:t>
            </w:r>
          </w:p>
        </w:tc>
        <w:tc>
          <w:tcPr>
            <w:tcW w:w="2372" w:type="dxa"/>
          </w:tcPr>
          <w:p w:rsidR="00F11447" w:rsidRPr="00F11447" w:rsidRDefault="00F11447" w:rsidP="00F11447">
            <w:pPr>
              <w:jc w:val="center"/>
              <w:rPr>
                <w:sz w:val="28"/>
                <w:szCs w:val="28"/>
              </w:rPr>
            </w:pPr>
            <w:r w:rsidRPr="00F11447">
              <w:rPr>
                <w:sz w:val="28"/>
                <w:szCs w:val="28"/>
              </w:rPr>
              <w:t>5</w:t>
            </w:r>
          </w:p>
        </w:tc>
        <w:tc>
          <w:tcPr>
            <w:tcW w:w="4019" w:type="dxa"/>
            <w:gridSpan w:val="2"/>
          </w:tcPr>
          <w:p w:rsidR="00F11447" w:rsidRPr="00F11447" w:rsidRDefault="00F11447" w:rsidP="00F11447">
            <w:pPr>
              <w:jc w:val="center"/>
              <w:rPr>
                <w:sz w:val="28"/>
                <w:szCs w:val="28"/>
              </w:rPr>
            </w:pPr>
            <w:r w:rsidRPr="00F11447">
              <w:rPr>
                <w:sz w:val="28"/>
                <w:szCs w:val="28"/>
              </w:rPr>
              <w:t>6</w:t>
            </w:r>
          </w:p>
        </w:tc>
        <w:tc>
          <w:tcPr>
            <w:tcW w:w="1893" w:type="dxa"/>
            <w:gridSpan w:val="2"/>
          </w:tcPr>
          <w:p w:rsidR="00F11447" w:rsidRPr="00F11447" w:rsidRDefault="00F11447" w:rsidP="00F11447">
            <w:pPr>
              <w:jc w:val="center"/>
              <w:rPr>
                <w:sz w:val="28"/>
                <w:szCs w:val="28"/>
              </w:rPr>
            </w:pPr>
            <w:r w:rsidRPr="00F11447">
              <w:rPr>
                <w:sz w:val="28"/>
                <w:szCs w:val="28"/>
              </w:rPr>
              <w:t>7</w:t>
            </w:r>
          </w:p>
        </w:tc>
      </w:tr>
      <w:tr w:rsidR="00F11447" w:rsidRPr="00F11447" w:rsidTr="00F11447">
        <w:trPr>
          <w:trHeight w:val="310"/>
        </w:trPr>
        <w:tc>
          <w:tcPr>
            <w:tcW w:w="630" w:type="dxa"/>
            <w:shd w:val="clear" w:color="auto" w:fill="auto"/>
          </w:tcPr>
          <w:p w:rsidR="00F11447" w:rsidRPr="00F11447" w:rsidRDefault="00F11447" w:rsidP="00F11447">
            <w:pPr>
              <w:jc w:val="center"/>
              <w:rPr>
                <w:b/>
                <w:sz w:val="28"/>
                <w:szCs w:val="28"/>
              </w:rPr>
            </w:pPr>
            <w:r w:rsidRPr="00F11447">
              <w:rPr>
                <w:b/>
                <w:sz w:val="28"/>
                <w:szCs w:val="28"/>
              </w:rPr>
              <w:t>С</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lastRenderedPageBreak/>
              <w:t>Я</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lastRenderedPageBreak/>
              <w:t>1</w:t>
            </w:r>
          </w:p>
        </w:tc>
        <w:tc>
          <w:tcPr>
            <w:tcW w:w="1893" w:type="dxa"/>
          </w:tcPr>
          <w:p w:rsidR="00F11447" w:rsidRPr="00F11447" w:rsidRDefault="00F11447" w:rsidP="00F11447">
            <w:pPr>
              <w:rPr>
                <w:b/>
              </w:rPr>
            </w:pPr>
            <w:r w:rsidRPr="00F11447">
              <w:rPr>
                <w:b/>
              </w:rPr>
              <w:t>Тема:</w:t>
            </w:r>
          </w:p>
          <w:p w:rsidR="00F11447" w:rsidRPr="00F11447" w:rsidRDefault="00F11447" w:rsidP="00F11447">
            <w:r w:rsidRPr="00F11447">
              <w:t>Кто заботится о детях в детском саду</w:t>
            </w:r>
          </w:p>
        </w:tc>
        <w:tc>
          <w:tcPr>
            <w:tcW w:w="2618" w:type="dxa"/>
          </w:tcPr>
          <w:p w:rsidR="00F11447" w:rsidRPr="00F11447" w:rsidRDefault="00F11447" w:rsidP="00F11447">
            <w:r w:rsidRPr="00F11447">
              <w:rPr>
                <w:b/>
              </w:rPr>
              <w:t>Цель</w:t>
            </w:r>
            <w:r w:rsidRPr="00F11447">
              <w:t>:</w:t>
            </w:r>
          </w:p>
          <w:p w:rsidR="00F11447" w:rsidRPr="00F11447" w:rsidRDefault="00F11447" w:rsidP="00F11447">
            <w:pPr>
              <w:jc w:val="both"/>
            </w:pPr>
            <w:r w:rsidRPr="00F11447">
              <w:t xml:space="preserve">Уточнить знания о работе сотрудников детского сада, закрепить названия профессий: воспитатель, помощник воспитателя, </w:t>
            </w:r>
            <w:r w:rsidRPr="00F11447">
              <w:lastRenderedPageBreak/>
              <w:t>медсестра, повар; дать понятие о том, что все взрослые в детском саду заботятся, чтобы детям было весело и интересно, чтобы они были здоровыми.</w:t>
            </w:r>
          </w:p>
          <w:p w:rsidR="00F11447" w:rsidRPr="00F11447" w:rsidRDefault="00F11447" w:rsidP="00F11447">
            <w:pPr>
              <w:jc w:val="both"/>
            </w:pPr>
          </w:p>
          <w:p w:rsidR="00F11447" w:rsidRPr="00F11447" w:rsidRDefault="00F11447" w:rsidP="00F11447">
            <w:pPr>
              <w:jc w:val="both"/>
              <w:rPr>
                <w:sz w:val="28"/>
                <w:szCs w:val="28"/>
              </w:rPr>
            </w:pPr>
            <w:r w:rsidRPr="00F11447">
              <w:rPr>
                <w:sz w:val="28"/>
                <w:szCs w:val="28"/>
              </w:rPr>
              <w:t>Итоговое мероприятие:</w:t>
            </w:r>
          </w:p>
          <w:p w:rsidR="00F11447" w:rsidRPr="00F11447" w:rsidRDefault="00F11447" w:rsidP="00F11447">
            <w:pPr>
              <w:jc w:val="both"/>
            </w:pPr>
            <w:r w:rsidRPr="00F11447">
              <w:t>Развлечение «День воспитателя»</w:t>
            </w:r>
          </w:p>
        </w:tc>
        <w:tc>
          <w:tcPr>
            <w:tcW w:w="2372" w:type="dxa"/>
          </w:tcPr>
          <w:p w:rsidR="00F11447" w:rsidRPr="00F11447" w:rsidRDefault="00F11447" w:rsidP="00F11447">
            <w:pPr>
              <w:jc w:val="center"/>
            </w:pPr>
            <w:r w:rsidRPr="00F11447">
              <w:lastRenderedPageBreak/>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20"/>
                <w:szCs w:val="20"/>
              </w:rPr>
            </w:pPr>
          </w:p>
          <w:p w:rsidR="00F11447" w:rsidRPr="00F11447" w:rsidRDefault="00F11447" w:rsidP="00F11447">
            <w:pPr>
              <w:jc w:val="both"/>
              <w:rPr>
                <w:sz w:val="20"/>
                <w:szCs w:val="20"/>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 w:rsidR="00F11447" w:rsidRPr="00F11447" w:rsidRDefault="00F11447" w:rsidP="00F11447">
            <w:pPr>
              <w:jc w:val="center"/>
            </w:pPr>
          </w:p>
          <w:p w:rsidR="00F11447" w:rsidRPr="00F11447" w:rsidRDefault="00F11447" w:rsidP="00F11447">
            <w:pPr>
              <w:jc w:val="center"/>
            </w:pPr>
          </w:p>
          <w:p w:rsidR="00F11447" w:rsidRPr="00F11447" w:rsidRDefault="00F11447" w:rsidP="00F11447">
            <w:pPr>
              <w:jc w:val="center"/>
            </w:pPr>
            <w:r w:rsidRPr="00F11447">
              <w:t>Социализация</w:t>
            </w:r>
          </w:p>
          <w:p w:rsidR="00F11447" w:rsidRPr="00F11447" w:rsidRDefault="00F11447" w:rsidP="00F11447"/>
          <w:p w:rsidR="00F11447" w:rsidRPr="00F11447" w:rsidRDefault="00F11447" w:rsidP="00F11447">
            <w:pPr>
              <w:jc w:val="center"/>
            </w:pPr>
          </w:p>
          <w:p w:rsidR="00F11447" w:rsidRPr="00F11447" w:rsidRDefault="00F11447" w:rsidP="00F11447">
            <w:pPr>
              <w:jc w:val="center"/>
            </w:pPr>
            <w:r w:rsidRPr="00F11447">
              <w:t>Чтение художественной литературы</w:t>
            </w:r>
          </w:p>
          <w:p w:rsidR="00F11447" w:rsidRPr="00F11447" w:rsidRDefault="00F11447" w:rsidP="00F11447">
            <w:pPr>
              <w:rPr>
                <w:sz w:val="18"/>
                <w:szCs w:val="18"/>
              </w:rPr>
            </w:pPr>
          </w:p>
          <w:p w:rsidR="00F11447" w:rsidRPr="00F11447" w:rsidRDefault="00F11447" w:rsidP="00F11447">
            <w:pPr>
              <w:rPr>
                <w:sz w:val="18"/>
                <w:szCs w:val="18"/>
              </w:rPr>
            </w:pPr>
          </w:p>
          <w:p w:rsidR="00F11447" w:rsidRPr="00F11447" w:rsidRDefault="00F11447" w:rsidP="00F11447">
            <w:pPr>
              <w:jc w:val="center"/>
            </w:pPr>
            <w:r w:rsidRPr="00F11447">
              <w:t>Продуктивная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center"/>
              <w:rPr>
                <w:sz w:val="28"/>
                <w:szCs w:val="28"/>
              </w:rPr>
            </w:pPr>
          </w:p>
        </w:tc>
        <w:tc>
          <w:tcPr>
            <w:tcW w:w="4019" w:type="dxa"/>
            <w:gridSpan w:val="2"/>
          </w:tcPr>
          <w:p w:rsidR="00F11447" w:rsidRPr="00F11447" w:rsidRDefault="00F11447" w:rsidP="00F11447">
            <w:pPr>
              <w:jc w:val="both"/>
            </w:pPr>
            <w:r w:rsidRPr="00F11447">
              <w:rPr>
                <w:b/>
              </w:rPr>
              <w:lastRenderedPageBreak/>
              <w:t xml:space="preserve">Наблюдение </w:t>
            </w:r>
            <w:r w:rsidRPr="00F11447">
              <w:t>за уборкой овощей на огороде</w:t>
            </w:r>
          </w:p>
          <w:p w:rsidR="00F11447" w:rsidRPr="00F11447" w:rsidRDefault="00F11447" w:rsidP="00F11447">
            <w:pPr>
              <w:jc w:val="both"/>
            </w:pPr>
            <w:r w:rsidRPr="00F11447">
              <w:t>«Узнай и назови овощи», «Угадай на вкус»</w:t>
            </w:r>
          </w:p>
          <w:p w:rsidR="00F11447" w:rsidRPr="00F11447" w:rsidRDefault="00F11447" w:rsidP="00F11447">
            <w:pPr>
              <w:jc w:val="both"/>
            </w:pPr>
          </w:p>
          <w:p w:rsidR="00F11447" w:rsidRPr="00F11447" w:rsidRDefault="00F11447" w:rsidP="00F11447">
            <w:pPr>
              <w:jc w:val="both"/>
            </w:pPr>
            <w:r w:rsidRPr="00F11447">
              <w:rPr>
                <w:b/>
              </w:rPr>
              <w:t xml:space="preserve">Беседы </w:t>
            </w:r>
            <w:r w:rsidRPr="00F11447">
              <w:t>«Чтобы быть здоровым», «В группе должен быть порядок», «Как можно играть в игрушки», «Как я буду заботиться о своем здоровье»</w:t>
            </w:r>
          </w:p>
          <w:p w:rsidR="00F11447" w:rsidRPr="00F11447" w:rsidRDefault="00F11447" w:rsidP="00F11447">
            <w:pPr>
              <w:jc w:val="both"/>
            </w:pPr>
          </w:p>
          <w:p w:rsidR="00F11447" w:rsidRPr="00F11447" w:rsidRDefault="00F11447" w:rsidP="00F11447">
            <w:pPr>
              <w:jc w:val="both"/>
            </w:pPr>
            <w:r w:rsidRPr="00F11447">
              <w:rPr>
                <w:b/>
              </w:rPr>
              <w:t xml:space="preserve">Дидактические игры и упражнения: </w:t>
            </w:r>
          </w:p>
          <w:p w:rsidR="00F11447" w:rsidRPr="00F11447" w:rsidRDefault="00F11447" w:rsidP="00F11447">
            <w:pPr>
              <w:jc w:val="both"/>
            </w:pPr>
            <w:r w:rsidRPr="00F11447">
              <w:t>«Оденем куклу на прогулку», «Покажем мишке, как надо одеваться, чтобы не простудиться», «Назови правильно»</w:t>
            </w:r>
          </w:p>
          <w:p w:rsidR="00F11447" w:rsidRPr="00F11447" w:rsidRDefault="00F11447" w:rsidP="00F11447">
            <w:pPr>
              <w:jc w:val="both"/>
            </w:pPr>
            <w:r w:rsidRPr="00F11447">
              <w:rPr>
                <w:b/>
              </w:rPr>
              <w:t xml:space="preserve">Сюжетные игры </w:t>
            </w:r>
            <w:r w:rsidRPr="00F11447">
              <w:t>«Детский сад», «Семья»</w:t>
            </w:r>
          </w:p>
          <w:p w:rsidR="00F11447" w:rsidRPr="00F11447" w:rsidRDefault="00F11447" w:rsidP="00F11447">
            <w:pPr>
              <w:jc w:val="both"/>
              <w:rPr>
                <w:b/>
              </w:rPr>
            </w:pPr>
          </w:p>
          <w:p w:rsidR="00F11447" w:rsidRPr="00F11447" w:rsidRDefault="00F11447" w:rsidP="00F11447">
            <w:pPr>
              <w:jc w:val="both"/>
            </w:pPr>
            <w:r w:rsidRPr="00F11447">
              <w:rPr>
                <w:b/>
              </w:rPr>
              <w:t>Чтение</w:t>
            </w:r>
            <w:r w:rsidRPr="00F11447">
              <w:t xml:space="preserve"> З.Александрова «Катя в яслях», С. Капутикян «Маша обедает», Е.Янковская «Я хожу в детский сад»</w:t>
            </w:r>
          </w:p>
          <w:p w:rsidR="00F11447" w:rsidRPr="00F11447" w:rsidRDefault="00F11447" w:rsidP="00F11447">
            <w:pPr>
              <w:jc w:val="both"/>
            </w:pPr>
          </w:p>
          <w:p w:rsidR="00F11447" w:rsidRPr="00F11447" w:rsidRDefault="00F11447" w:rsidP="00F11447">
            <w:pPr>
              <w:jc w:val="both"/>
            </w:pPr>
            <w:r w:rsidRPr="00F11447">
              <w:rPr>
                <w:b/>
              </w:rPr>
              <w:t>Лепка</w:t>
            </w:r>
            <w:r w:rsidRPr="00F11447">
              <w:t xml:space="preserve"> «Как зайцы в гости к лягушонку ходили» </w:t>
            </w:r>
          </w:p>
          <w:p w:rsidR="00F11447" w:rsidRPr="00F11447" w:rsidRDefault="00F11447" w:rsidP="00F11447">
            <w:pPr>
              <w:jc w:val="both"/>
            </w:pPr>
            <w:r w:rsidRPr="00F11447">
              <w:rPr>
                <w:b/>
              </w:rPr>
              <w:t>Аппликация</w:t>
            </w:r>
            <w:r w:rsidRPr="00F11447">
              <w:t xml:space="preserve"> «Ягоды и яблоки на блюдечке»</w:t>
            </w:r>
          </w:p>
          <w:p w:rsidR="00F11447" w:rsidRPr="00F11447" w:rsidRDefault="00F11447" w:rsidP="00F11447">
            <w:pPr>
              <w:jc w:val="both"/>
            </w:pPr>
            <w:r w:rsidRPr="00F11447">
              <w:rPr>
                <w:b/>
              </w:rPr>
              <w:t xml:space="preserve">Рисование </w:t>
            </w:r>
            <w:r w:rsidRPr="00F11447">
              <w:t>«Идет дождь», «Трава для зайчат»</w:t>
            </w:r>
          </w:p>
        </w:tc>
        <w:tc>
          <w:tcPr>
            <w:tcW w:w="1893" w:type="dxa"/>
            <w:gridSpan w:val="2"/>
          </w:tcPr>
          <w:p w:rsidR="00F11447" w:rsidRPr="00F11447" w:rsidRDefault="00F11447" w:rsidP="00F11447">
            <w:pPr>
              <w:jc w:val="both"/>
            </w:pPr>
            <w:r w:rsidRPr="00F11447">
              <w:lastRenderedPageBreak/>
              <w:t xml:space="preserve">Н.Н. Авдеева, Н.Л. Князева, Р.Б. Стеркина «Основы безопасности детей дошкольного возраста» </w:t>
            </w:r>
          </w:p>
          <w:p w:rsidR="00F11447" w:rsidRPr="00F11447" w:rsidRDefault="00F11447" w:rsidP="00F11447">
            <w:pPr>
              <w:jc w:val="both"/>
            </w:pPr>
          </w:p>
          <w:p w:rsidR="00F11447" w:rsidRPr="00F11447" w:rsidRDefault="00F11447" w:rsidP="00F11447">
            <w:pPr>
              <w:jc w:val="both"/>
            </w:pPr>
            <w:r w:rsidRPr="00F11447">
              <w:lastRenderedPageBreak/>
              <w:t>Т.А.Шорыгина «Беседы о здоровье»</w:t>
            </w:r>
          </w:p>
          <w:p w:rsidR="00F11447" w:rsidRPr="00F11447" w:rsidRDefault="00F11447" w:rsidP="00F11447">
            <w:pPr>
              <w:jc w:val="both"/>
            </w:pPr>
          </w:p>
          <w:p w:rsidR="00F11447" w:rsidRPr="00F11447" w:rsidRDefault="00F11447" w:rsidP="00F11447">
            <w:pPr>
              <w:jc w:val="both"/>
            </w:pPr>
            <w:r w:rsidRPr="00F11447">
              <w:t>Н.С.Голицина</w:t>
            </w:r>
          </w:p>
          <w:p w:rsidR="00F11447" w:rsidRPr="00F11447" w:rsidRDefault="00F11447" w:rsidP="00F11447">
            <w:pPr>
              <w:jc w:val="both"/>
            </w:pPr>
            <w:r w:rsidRPr="00F11447">
              <w:t>«ОБЖ для младших дошкольников»</w:t>
            </w:r>
          </w:p>
          <w:p w:rsidR="00F11447" w:rsidRPr="00F11447" w:rsidRDefault="00F11447" w:rsidP="00F11447"/>
          <w:p w:rsidR="00F11447" w:rsidRPr="00F11447" w:rsidRDefault="00F11447" w:rsidP="00F11447">
            <w:r w:rsidRPr="00F11447">
              <w:t>А.К.Бондаренко «Дидактические игры в детском саду»</w:t>
            </w:r>
          </w:p>
          <w:p w:rsidR="00F11447" w:rsidRPr="00F11447" w:rsidRDefault="00F11447" w:rsidP="00F11447"/>
          <w:p w:rsidR="00F11447" w:rsidRPr="00F11447" w:rsidRDefault="00F11447" w:rsidP="00F11447">
            <w:pPr>
              <w:jc w:val="both"/>
            </w:pPr>
            <w:r w:rsidRPr="00F11447">
              <w:t>В.Дмитриева «Главные правила поведения для самых умных малышей»</w:t>
            </w:r>
          </w:p>
        </w:tc>
      </w:tr>
      <w:tr w:rsidR="00F11447" w:rsidRPr="00F11447" w:rsidTr="00F11447">
        <w:trPr>
          <w:gridAfter w:val="1"/>
          <w:wAfter w:w="12" w:type="dxa"/>
          <w:trHeight w:val="330"/>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 xml:space="preserve">О </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К</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Я</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lastRenderedPageBreak/>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lastRenderedPageBreak/>
              <w:t>2</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Фрукты – полезные продукты</w:t>
            </w:r>
          </w:p>
        </w:tc>
        <w:tc>
          <w:tcPr>
            <w:tcW w:w="2618" w:type="dxa"/>
            <w:shd w:val="clear" w:color="auto" w:fill="auto"/>
          </w:tcPr>
          <w:p w:rsidR="00F11447" w:rsidRPr="00F11447" w:rsidRDefault="00F11447" w:rsidP="00F11447">
            <w:pPr>
              <w:rPr>
                <w:sz w:val="28"/>
                <w:szCs w:val="28"/>
              </w:rPr>
            </w:pPr>
            <w:r w:rsidRPr="00F11447">
              <w:rPr>
                <w:b/>
                <w:sz w:val="28"/>
                <w:szCs w:val="28"/>
              </w:rPr>
              <w:t>Цель</w:t>
            </w:r>
            <w:r w:rsidRPr="00F11447">
              <w:rPr>
                <w:sz w:val="28"/>
                <w:szCs w:val="28"/>
              </w:rPr>
              <w:t>:</w:t>
            </w:r>
          </w:p>
          <w:p w:rsidR="00F11447" w:rsidRPr="00F11447" w:rsidRDefault="00F11447" w:rsidP="00F11447">
            <w:pPr>
              <w:jc w:val="both"/>
            </w:pPr>
            <w:r w:rsidRPr="00F11447">
              <w:t>Уточнить знания о полезных продуктах, их значение для здоровья и хорошего настроения; уточнить качественные характеристики фруктов, закрепить слова-определения (кислый, сладкий)</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pPr>
            <w:r w:rsidRPr="00F11447">
              <w:t>Развлечение «Веселые овощи»</w:t>
            </w:r>
          </w:p>
        </w:tc>
        <w:tc>
          <w:tcPr>
            <w:tcW w:w="2372" w:type="dxa"/>
          </w:tcPr>
          <w:p w:rsidR="00F11447" w:rsidRPr="00F11447" w:rsidRDefault="00F11447" w:rsidP="00F11447">
            <w:pPr>
              <w:jc w:val="center"/>
            </w:pPr>
            <w:r w:rsidRPr="00F11447">
              <w:lastRenderedPageBreak/>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18"/>
                <w:szCs w:val="18"/>
              </w:rPr>
            </w:pPr>
          </w:p>
          <w:p w:rsidR="00F11447" w:rsidRPr="00F11447" w:rsidRDefault="00F11447" w:rsidP="00F11447">
            <w:pPr>
              <w:jc w:val="both"/>
              <w:rPr>
                <w:sz w:val="18"/>
                <w:szCs w:val="18"/>
              </w:rPr>
            </w:pPr>
          </w:p>
          <w:p w:rsidR="00F11447" w:rsidRPr="00F11447" w:rsidRDefault="00F11447" w:rsidP="00F11447">
            <w:pPr>
              <w:jc w:val="both"/>
              <w:rPr>
                <w:sz w:val="18"/>
                <w:szCs w:val="18"/>
              </w:rPr>
            </w:pPr>
          </w:p>
          <w:p w:rsidR="00F11447" w:rsidRPr="00F11447" w:rsidRDefault="00F11447" w:rsidP="00F11447">
            <w:pPr>
              <w:jc w:val="both"/>
              <w:rPr>
                <w:sz w:val="18"/>
                <w:szCs w:val="18"/>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Pr>
              <w:jc w:val="center"/>
            </w:pPr>
            <w:r w:rsidRPr="00F11447">
              <w:t>Социализация</w:t>
            </w:r>
          </w:p>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jc w:val="both"/>
              <w:rPr>
                <w:sz w:val="28"/>
                <w:szCs w:val="28"/>
              </w:rPr>
            </w:pPr>
          </w:p>
          <w:p w:rsidR="00F11447" w:rsidRPr="00F11447" w:rsidRDefault="00F11447" w:rsidP="00F11447">
            <w:pPr>
              <w:rPr>
                <w:sz w:val="28"/>
                <w:szCs w:val="28"/>
              </w:rPr>
            </w:pPr>
          </w:p>
        </w:tc>
        <w:tc>
          <w:tcPr>
            <w:tcW w:w="4009" w:type="dxa"/>
          </w:tcPr>
          <w:p w:rsidR="00F11447" w:rsidRPr="00F11447" w:rsidRDefault="00F11447" w:rsidP="00F11447">
            <w:pPr>
              <w:jc w:val="both"/>
            </w:pPr>
            <w:r w:rsidRPr="00F11447">
              <w:rPr>
                <w:b/>
              </w:rPr>
              <w:lastRenderedPageBreak/>
              <w:t xml:space="preserve">Экскурсия </w:t>
            </w:r>
            <w:r w:rsidRPr="00F11447">
              <w:t>в медицинский кабинет</w:t>
            </w:r>
          </w:p>
          <w:p w:rsidR="00F11447" w:rsidRPr="00F11447" w:rsidRDefault="00F11447" w:rsidP="00F11447">
            <w:pPr>
              <w:jc w:val="both"/>
            </w:pPr>
            <w:r w:rsidRPr="00F11447">
              <w:rPr>
                <w:b/>
              </w:rPr>
              <w:t xml:space="preserve">Определение вкуса </w:t>
            </w:r>
            <w:r w:rsidRPr="00F11447">
              <w:t>овощей и фруктов</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 xml:space="preserve">Беседы </w:t>
            </w:r>
            <w:r w:rsidRPr="00F11447">
              <w:t>«Как доктор лечит людей», «Как мы занимаемся физкультурой», «Как надо одеваться, чтобы не болеть», «О здоровой пище»</w:t>
            </w:r>
          </w:p>
          <w:p w:rsidR="00F11447" w:rsidRPr="00F11447" w:rsidRDefault="00F11447" w:rsidP="00F11447">
            <w:pPr>
              <w:jc w:val="both"/>
            </w:pPr>
          </w:p>
          <w:p w:rsidR="00F11447" w:rsidRPr="00F11447" w:rsidRDefault="00F11447" w:rsidP="00F11447">
            <w:pPr>
              <w:jc w:val="both"/>
            </w:pPr>
            <w:r w:rsidRPr="00F11447">
              <w:rPr>
                <w:b/>
              </w:rPr>
              <w:t xml:space="preserve">Дидактические игры и </w:t>
            </w:r>
            <w:r w:rsidRPr="00F11447">
              <w:rPr>
                <w:b/>
              </w:rPr>
              <w:lastRenderedPageBreak/>
              <w:t xml:space="preserve">упражнения: </w:t>
            </w:r>
          </w:p>
          <w:p w:rsidR="00F11447" w:rsidRPr="00F11447" w:rsidRDefault="00F11447" w:rsidP="00F11447">
            <w:pPr>
              <w:jc w:val="both"/>
            </w:pPr>
            <w:r w:rsidRPr="00F11447">
              <w:t xml:space="preserve"> «Узнай и назови фрукты», «Угадай на вкус», «Назови правильно»</w:t>
            </w:r>
          </w:p>
          <w:p w:rsidR="00F11447" w:rsidRPr="00F11447" w:rsidRDefault="00F11447" w:rsidP="00F11447">
            <w:pPr>
              <w:jc w:val="both"/>
            </w:pPr>
            <w:r w:rsidRPr="00F11447">
              <w:rPr>
                <w:b/>
              </w:rPr>
              <w:t xml:space="preserve">Сюжетные игры </w:t>
            </w:r>
            <w:r w:rsidRPr="00F11447">
              <w:t>«Поликлиника», «Магазин»</w:t>
            </w:r>
          </w:p>
          <w:p w:rsidR="00F11447" w:rsidRPr="00F11447" w:rsidRDefault="00F11447" w:rsidP="00F11447">
            <w:pPr>
              <w:jc w:val="both"/>
            </w:pPr>
          </w:p>
          <w:p w:rsidR="00F11447" w:rsidRPr="00F11447" w:rsidRDefault="00F11447" w:rsidP="00F11447">
            <w:pPr>
              <w:jc w:val="both"/>
            </w:pPr>
            <w:r w:rsidRPr="00F11447">
              <w:rPr>
                <w:b/>
              </w:rPr>
              <w:t>Чтение</w:t>
            </w:r>
            <w:r w:rsidRPr="00F11447">
              <w:t xml:space="preserve"> М.Безруких</w:t>
            </w:r>
            <w:r w:rsidRPr="00F11447">
              <w:rPr>
                <w:b/>
              </w:rPr>
              <w:t xml:space="preserve"> </w:t>
            </w:r>
            <w:r w:rsidRPr="00F11447">
              <w:t xml:space="preserve">«Разговор о правильном питании», Г.Зайцев «Приятного аппетита», А.Крылов «Как лечили петуха», Ю.Тувим  «Овощи»; </w:t>
            </w:r>
            <w:r w:rsidRPr="00F11447">
              <w:rPr>
                <w:b/>
              </w:rPr>
              <w:t xml:space="preserve">загадки </w:t>
            </w:r>
            <w:r w:rsidRPr="00F11447">
              <w:t>об овощах и фруктах</w:t>
            </w:r>
          </w:p>
          <w:p w:rsidR="00F11447" w:rsidRPr="00F11447" w:rsidRDefault="00F11447" w:rsidP="00F11447">
            <w:pPr>
              <w:jc w:val="both"/>
            </w:pPr>
          </w:p>
          <w:p w:rsidR="00F11447" w:rsidRPr="00F11447" w:rsidRDefault="00F11447" w:rsidP="00F11447">
            <w:pPr>
              <w:jc w:val="both"/>
              <w:rPr>
                <w:b/>
              </w:rPr>
            </w:pPr>
            <w:r w:rsidRPr="00F11447">
              <w:rPr>
                <w:b/>
              </w:rPr>
              <w:t>Лепка «</w:t>
            </w:r>
            <w:r w:rsidRPr="00F11447">
              <w:t>Витамины для игрушек»</w:t>
            </w:r>
          </w:p>
          <w:p w:rsidR="00F11447" w:rsidRPr="00F11447" w:rsidRDefault="00F11447" w:rsidP="00F11447">
            <w:pPr>
              <w:jc w:val="both"/>
            </w:pPr>
            <w:r w:rsidRPr="00F11447">
              <w:rPr>
                <w:b/>
              </w:rPr>
              <w:t xml:space="preserve">Аппликация </w:t>
            </w:r>
            <w:r w:rsidRPr="00F11447">
              <w:t xml:space="preserve">«В нашем саду листопад»  </w:t>
            </w:r>
          </w:p>
          <w:p w:rsidR="00F11447" w:rsidRPr="00F11447" w:rsidRDefault="00F11447" w:rsidP="00F11447">
            <w:pPr>
              <w:jc w:val="both"/>
              <w:rPr>
                <w:b/>
                <w:sz w:val="28"/>
                <w:szCs w:val="28"/>
              </w:rPr>
            </w:pPr>
            <w:r w:rsidRPr="00F11447">
              <w:rPr>
                <w:b/>
              </w:rPr>
              <w:t>Рисование</w:t>
            </w:r>
            <w:r w:rsidRPr="00F11447">
              <w:t xml:space="preserve"> «Желтые листья летят»</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 xml:space="preserve">Н </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 xml:space="preserve">О </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 xml:space="preserve">Я </w:t>
            </w:r>
          </w:p>
          <w:p w:rsidR="00F11447" w:rsidRPr="00F11447" w:rsidRDefault="00F11447" w:rsidP="00F11447">
            <w:pP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t>3</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Тело человека</w:t>
            </w:r>
          </w:p>
        </w:tc>
        <w:tc>
          <w:tcPr>
            <w:tcW w:w="2618" w:type="dxa"/>
            <w:shd w:val="clear" w:color="auto" w:fill="auto"/>
          </w:tcPr>
          <w:p w:rsidR="00F11447" w:rsidRPr="00F11447" w:rsidRDefault="00F11447" w:rsidP="00F11447">
            <w:pPr>
              <w:rPr>
                <w:sz w:val="28"/>
                <w:szCs w:val="28"/>
              </w:rPr>
            </w:pPr>
            <w:r w:rsidRPr="00F11447">
              <w:rPr>
                <w:b/>
                <w:sz w:val="28"/>
                <w:szCs w:val="28"/>
              </w:rPr>
              <w:t>Цель</w:t>
            </w:r>
            <w:r w:rsidRPr="00F11447">
              <w:rPr>
                <w:sz w:val="28"/>
                <w:szCs w:val="28"/>
              </w:rPr>
              <w:t>:</w:t>
            </w:r>
          </w:p>
          <w:p w:rsidR="00F11447" w:rsidRPr="00F11447" w:rsidRDefault="00F11447" w:rsidP="00F11447">
            <w:pPr>
              <w:jc w:val="both"/>
            </w:pPr>
            <w:r w:rsidRPr="00F11447">
              <w:t>Уточнить знания, из каких частей состоит тело человека, дать знания о роли органов чувств</w:t>
            </w:r>
          </w:p>
          <w:p w:rsidR="00F11447" w:rsidRPr="00F11447" w:rsidRDefault="00F11447" w:rsidP="00F11447">
            <w:pPr>
              <w:jc w:val="both"/>
            </w:pP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pPr>
            <w:r w:rsidRPr="00F11447">
              <w:t>Развлечение «Играем с Мальвиной и Буратино»</w:t>
            </w:r>
          </w:p>
        </w:tc>
        <w:tc>
          <w:tcPr>
            <w:tcW w:w="2372" w:type="dxa"/>
          </w:tcPr>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28"/>
                <w:szCs w:val="2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center"/>
            </w:pPr>
            <w:r w:rsidRPr="00F11447">
              <w:t>Социализация</w:t>
            </w:r>
          </w:p>
          <w:p w:rsidR="00F11447" w:rsidRPr="00F11447" w:rsidRDefault="00F11447" w:rsidP="00F11447">
            <w:pPr>
              <w:jc w:val="center"/>
              <w:rPr>
                <w:sz w:val="28"/>
                <w:szCs w:val="28"/>
              </w:rPr>
            </w:pPr>
          </w:p>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rPr>
                <w:sz w:val="22"/>
                <w:szCs w:val="22"/>
              </w:rPr>
            </w:pPr>
          </w:p>
          <w:p w:rsidR="00F11447" w:rsidRPr="00F11447" w:rsidRDefault="00F11447" w:rsidP="00F11447">
            <w:pPr>
              <w:jc w:val="center"/>
              <w:rPr>
                <w:sz w:val="22"/>
                <w:szCs w:val="22"/>
              </w:rP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jc w:val="center"/>
              <w:rPr>
                <w:sz w:val="28"/>
                <w:szCs w:val="28"/>
              </w:rPr>
            </w:pPr>
          </w:p>
        </w:tc>
        <w:tc>
          <w:tcPr>
            <w:tcW w:w="4009" w:type="dxa"/>
          </w:tcPr>
          <w:p w:rsidR="00F11447" w:rsidRPr="00F11447" w:rsidRDefault="00F11447" w:rsidP="00F11447">
            <w:pPr>
              <w:jc w:val="both"/>
            </w:pPr>
            <w:r w:rsidRPr="00F11447">
              <w:rPr>
                <w:b/>
              </w:rPr>
              <w:lastRenderedPageBreak/>
              <w:t xml:space="preserve">Определение  </w:t>
            </w:r>
            <w:r w:rsidRPr="00F11447">
              <w:t>различий мальчиков и девочек по внешнему виду</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 xml:space="preserve">Беседы </w:t>
            </w:r>
            <w:r w:rsidRPr="00F11447">
              <w:t>«Чтобы быть здоровым надо хорошо кушать», «Мы разные», «Правила гигиены»</w:t>
            </w:r>
          </w:p>
          <w:p w:rsidR="00F11447" w:rsidRPr="00F11447" w:rsidRDefault="00F11447" w:rsidP="00F11447">
            <w:pPr>
              <w:jc w:val="both"/>
              <w:rPr>
                <w:sz w:val="18"/>
                <w:szCs w:val="18"/>
              </w:rPr>
            </w:pPr>
          </w:p>
          <w:p w:rsidR="00F11447" w:rsidRPr="00F11447" w:rsidRDefault="00F11447" w:rsidP="00F11447">
            <w:pPr>
              <w:jc w:val="both"/>
              <w:rPr>
                <w:sz w:val="18"/>
                <w:szCs w:val="18"/>
              </w:rPr>
            </w:pPr>
          </w:p>
          <w:p w:rsidR="00F11447" w:rsidRPr="00F11447" w:rsidRDefault="00F11447" w:rsidP="00F11447">
            <w:pPr>
              <w:jc w:val="both"/>
            </w:pPr>
            <w:r w:rsidRPr="00F11447">
              <w:rPr>
                <w:b/>
              </w:rPr>
              <w:t xml:space="preserve">Дидактические игры и упражнения: </w:t>
            </w:r>
          </w:p>
          <w:p w:rsidR="00F11447" w:rsidRPr="00F11447" w:rsidRDefault="00F11447" w:rsidP="00F11447">
            <w:pPr>
              <w:jc w:val="both"/>
            </w:pPr>
            <w:r w:rsidRPr="00F11447">
              <w:t>«Найди картинку», «Таня простудилась», «Купание куклы», «Как мы узнаем предмет», «Кто что умеет делать», «Назови правильно овощи и фрукты»</w:t>
            </w:r>
          </w:p>
          <w:p w:rsidR="00F11447" w:rsidRPr="00F11447" w:rsidRDefault="00F11447" w:rsidP="00F11447">
            <w:pPr>
              <w:jc w:val="both"/>
            </w:pPr>
            <w:r w:rsidRPr="00F11447">
              <w:rPr>
                <w:b/>
              </w:rPr>
              <w:t xml:space="preserve">Сюжетные игры  </w:t>
            </w:r>
            <w:r w:rsidRPr="00F11447">
              <w:t xml:space="preserve">«Овощной </w:t>
            </w:r>
            <w:r w:rsidRPr="00F11447">
              <w:lastRenderedPageBreak/>
              <w:t>магазин»</w:t>
            </w:r>
          </w:p>
          <w:p w:rsidR="00F11447" w:rsidRPr="00F11447" w:rsidRDefault="00F11447" w:rsidP="00F11447">
            <w:pPr>
              <w:jc w:val="both"/>
              <w:rPr>
                <w:sz w:val="18"/>
                <w:szCs w:val="18"/>
              </w:rPr>
            </w:pPr>
          </w:p>
          <w:p w:rsidR="00F11447" w:rsidRPr="00F11447" w:rsidRDefault="00F11447" w:rsidP="00F11447">
            <w:pPr>
              <w:jc w:val="both"/>
              <w:rPr>
                <w:sz w:val="18"/>
                <w:szCs w:val="18"/>
              </w:rPr>
            </w:pPr>
          </w:p>
          <w:p w:rsidR="00F11447" w:rsidRPr="00F11447" w:rsidRDefault="00F11447" w:rsidP="00F11447">
            <w:pPr>
              <w:jc w:val="both"/>
            </w:pPr>
            <w:r w:rsidRPr="00F11447">
              <w:rPr>
                <w:b/>
              </w:rPr>
              <w:t>Чтение</w:t>
            </w:r>
            <w:r w:rsidRPr="00F11447">
              <w:t xml:space="preserve"> А.Барто «Мы с Тамарой», В.Бондаренко «Глаза и уши», С.Маршак «О девочках и мальчиках», К.Чуковский «Айболит», Е.Школовский «Как лечили мишку»</w:t>
            </w:r>
          </w:p>
          <w:p w:rsidR="00F11447" w:rsidRPr="00F11447" w:rsidRDefault="00F11447" w:rsidP="00F11447">
            <w:pPr>
              <w:jc w:val="both"/>
            </w:pPr>
          </w:p>
          <w:p w:rsidR="00F11447" w:rsidRPr="00F11447" w:rsidRDefault="00F11447" w:rsidP="00F11447">
            <w:pPr>
              <w:jc w:val="both"/>
            </w:pPr>
            <w:r w:rsidRPr="00F11447">
              <w:rPr>
                <w:b/>
              </w:rPr>
              <w:t xml:space="preserve">Лепка </w:t>
            </w:r>
            <w:r w:rsidRPr="00F11447">
              <w:t>«Улитка»</w:t>
            </w:r>
          </w:p>
          <w:p w:rsidR="00F11447" w:rsidRPr="00F11447" w:rsidRDefault="00F11447" w:rsidP="00F11447">
            <w:pPr>
              <w:jc w:val="both"/>
            </w:pPr>
            <w:r w:rsidRPr="00F11447">
              <w:rPr>
                <w:b/>
              </w:rPr>
              <w:t xml:space="preserve">Аппликация </w:t>
            </w:r>
            <w:r w:rsidRPr="00F11447">
              <w:t xml:space="preserve"> «Овощи на зиму»</w:t>
            </w:r>
          </w:p>
          <w:p w:rsidR="00F11447" w:rsidRPr="00F11447" w:rsidRDefault="00F11447" w:rsidP="00F11447">
            <w:pPr>
              <w:jc w:val="both"/>
              <w:rPr>
                <w:b/>
                <w:sz w:val="28"/>
                <w:szCs w:val="28"/>
              </w:rPr>
            </w:pPr>
            <w:r w:rsidRPr="00F11447">
              <w:rPr>
                <w:b/>
              </w:rPr>
              <w:t>Рисование</w:t>
            </w:r>
            <w:r w:rsidRPr="00F11447">
              <w:t xml:space="preserve"> «Овощи на зиму», «Улыбнемся мы друг другу»</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10"/>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Д</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К</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Б</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t>4</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Чистота и здоровье</w:t>
            </w: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pPr>
            <w:r w:rsidRPr="00F11447">
              <w:t>Подводить к пониманию пользы для здоровья прогулок и физических упражнений</w:t>
            </w: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rPr>
                <w:b/>
                <w:sz w:val="28"/>
                <w:szCs w:val="28"/>
              </w:rPr>
            </w:pPr>
            <w:r w:rsidRPr="00F11447">
              <w:t>Развлечение «Наш гость Капитошка»</w:t>
            </w:r>
          </w:p>
        </w:tc>
        <w:tc>
          <w:tcPr>
            <w:tcW w:w="2372" w:type="dxa"/>
          </w:tcPr>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both"/>
              <w:rPr>
                <w:sz w:val="18"/>
                <w:szCs w:val="1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 w:rsidR="00F11447" w:rsidRPr="00F11447" w:rsidRDefault="00F11447" w:rsidP="00F11447"/>
          <w:p w:rsidR="00F11447" w:rsidRPr="00F11447" w:rsidRDefault="00F11447" w:rsidP="00F11447">
            <w:pPr>
              <w:jc w:val="center"/>
            </w:pPr>
            <w:r w:rsidRPr="00F11447">
              <w:t>Социализация</w:t>
            </w:r>
          </w:p>
          <w:p w:rsidR="00F11447" w:rsidRPr="00F11447" w:rsidRDefault="00F11447" w:rsidP="00F11447">
            <w:pPr>
              <w:jc w:val="center"/>
            </w:pPr>
          </w:p>
          <w:p w:rsidR="00F11447" w:rsidRPr="00F11447" w:rsidRDefault="00F11447" w:rsidP="00F11447"/>
          <w:p w:rsidR="00F11447" w:rsidRPr="00F11447" w:rsidRDefault="00F11447" w:rsidP="00F11447">
            <w:pPr>
              <w:jc w:val="center"/>
            </w:pPr>
            <w:r w:rsidRPr="00F11447">
              <w:lastRenderedPageBreak/>
              <w:t>Чтение художественной литературы</w:t>
            </w:r>
          </w:p>
          <w:p w:rsidR="00F11447" w:rsidRPr="00F11447" w:rsidRDefault="00F11447" w:rsidP="00F11447">
            <w:pPr>
              <w:jc w:val="center"/>
            </w:pPr>
          </w:p>
          <w:p w:rsidR="00F11447" w:rsidRPr="00F11447" w:rsidRDefault="00F11447" w:rsidP="00F11447">
            <w:pPr>
              <w:jc w:val="cente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jc w:val="center"/>
              <w:rPr>
                <w:sz w:val="28"/>
                <w:szCs w:val="28"/>
              </w:rPr>
            </w:pPr>
          </w:p>
        </w:tc>
        <w:tc>
          <w:tcPr>
            <w:tcW w:w="4009" w:type="dxa"/>
          </w:tcPr>
          <w:p w:rsidR="00F11447" w:rsidRPr="00F11447" w:rsidRDefault="00F11447" w:rsidP="00F11447">
            <w:pPr>
              <w:jc w:val="both"/>
            </w:pPr>
            <w:r w:rsidRPr="00F11447">
              <w:rPr>
                <w:b/>
              </w:rPr>
              <w:lastRenderedPageBreak/>
              <w:t xml:space="preserve">Экскурсия </w:t>
            </w:r>
            <w:r w:rsidRPr="00F11447">
              <w:t>в прачечную детского сада, аптеку</w:t>
            </w:r>
          </w:p>
          <w:p w:rsidR="00F11447" w:rsidRPr="00F11447" w:rsidRDefault="00F11447" w:rsidP="00F11447">
            <w:pPr>
              <w:jc w:val="both"/>
            </w:pPr>
            <w:r w:rsidRPr="00F11447">
              <w:rPr>
                <w:b/>
              </w:rPr>
              <w:t xml:space="preserve">Определение </w:t>
            </w:r>
            <w:r w:rsidRPr="00F11447">
              <w:t>роли отдельных частей тела (уши, ноги)</w:t>
            </w:r>
          </w:p>
          <w:p w:rsidR="00F11447" w:rsidRPr="00F11447" w:rsidRDefault="00F11447" w:rsidP="00F11447">
            <w:pPr>
              <w:jc w:val="both"/>
            </w:pPr>
            <w:r w:rsidRPr="00F11447">
              <w:t>Опыты со снегом (чистота талой воды)</w:t>
            </w:r>
          </w:p>
          <w:p w:rsidR="00F11447" w:rsidRPr="00F11447" w:rsidRDefault="00F11447" w:rsidP="00F11447">
            <w:pPr>
              <w:jc w:val="both"/>
            </w:pPr>
            <w:r w:rsidRPr="00F11447">
              <w:rPr>
                <w:b/>
              </w:rPr>
              <w:t xml:space="preserve">Беседы </w:t>
            </w:r>
            <w:r w:rsidRPr="00F11447">
              <w:t>«Как мы ходили в прачечную», «Какие мы есть», «Я знаю, что можно, а что нельзя»</w:t>
            </w:r>
          </w:p>
          <w:p w:rsidR="00F11447" w:rsidRPr="00F11447" w:rsidRDefault="00F11447" w:rsidP="00F11447"/>
          <w:p w:rsidR="00F11447" w:rsidRPr="00F11447" w:rsidRDefault="00F11447" w:rsidP="00F11447">
            <w:pPr>
              <w:jc w:val="both"/>
            </w:pPr>
            <w:r w:rsidRPr="00F11447">
              <w:rPr>
                <w:b/>
              </w:rPr>
              <w:t xml:space="preserve">Дидактические игры </w:t>
            </w:r>
            <w:r w:rsidRPr="00F11447">
              <w:t>«Покажем кукле, как работает парикмахер», «Сделаем куклам красивые прически», «Подбери бант по цвету», «Кто помогает соблюдать чистоту и порядок»</w:t>
            </w:r>
          </w:p>
          <w:p w:rsidR="00F11447" w:rsidRPr="00F11447" w:rsidRDefault="00F11447" w:rsidP="00F11447">
            <w:r w:rsidRPr="00F11447">
              <w:rPr>
                <w:b/>
              </w:rPr>
              <w:t xml:space="preserve">Сюжетные игры  </w:t>
            </w:r>
            <w:r w:rsidRPr="00F11447">
              <w:t>«Парикмахерская», «Семья»</w:t>
            </w:r>
          </w:p>
          <w:p w:rsidR="00F11447" w:rsidRPr="00F11447" w:rsidRDefault="00F11447" w:rsidP="00F11447"/>
          <w:p w:rsidR="00F11447" w:rsidRPr="00F11447" w:rsidRDefault="00F11447" w:rsidP="00F11447">
            <w:pPr>
              <w:jc w:val="both"/>
            </w:pPr>
            <w:r w:rsidRPr="00F11447">
              <w:rPr>
                <w:b/>
              </w:rPr>
              <w:t xml:space="preserve">Чтение </w:t>
            </w:r>
            <w:r w:rsidRPr="00F11447">
              <w:t xml:space="preserve">З.Александрова «Купание», </w:t>
            </w:r>
            <w:r w:rsidRPr="00F11447">
              <w:lastRenderedPageBreak/>
              <w:t>С.Билявская «Юля-чистюля», Г.Зайцев «Дружи с водой», К.Кузнецов «Замарашка», Е.Пермяк «Про нос и язык»,  С.Прокофьева «Румяные щеки», Н.Саксонская «Где мой пальчик»;</w:t>
            </w:r>
          </w:p>
          <w:p w:rsidR="00F11447" w:rsidRPr="00F11447" w:rsidRDefault="00F11447" w:rsidP="00F11447">
            <w:pPr>
              <w:jc w:val="both"/>
            </w:pPr>
            <w:r w:rsidRPr="00F11447">
              <w:rPr>
                <w:b/>
              </w:rPr>
              <w:t>загадки</w:t>
            </w:r>
            <w:r w:rsidRPr="00F11447">
              <w:t xml:space="preserve"> о частях тела, </w:t>
            </w:r>
            <w:r w:rsidRPr="00F11447">
              <w:rPr>
                <w:b/>
              </w:rPr>
              <w:t>потешки</w:t>
            </w:r>
          </w:p>
          <w:p w:rsidR="00F11447" w:rsidRPr="00F11447" w:rsidRDefault="00F11447" w:rsidP="00F11447">
            <w:pPr>
              <w:jc w:val="both"/>
            </w:pPr>
          </w:p>
          <w:p w:rsidR="00F11447" w:rsidRPr="00F11447" w:rsidRDefault="00F11447" w:rsidP="00F11447">
            <w:r w:rsidRPr="00F11447">
              <w:rPr>
                <w:b/>
              </w:rPr>
              <w:t xml:space="preserve">Лепка </w:t>
            </w:r>
            <w:r w:rsidRPr="00F11447">
              <w:t>«Шарики для новогодней елки»</w:t>
            </w:r>
          </w:p>
          <w:p w:rsidR="00F11447" w:rsidRPr="00F11447" w:rsidRDefault="00F11447" w:rsidP="00F11447">
            <w:pPr>
              <w:jc w:val="both"/>
            </w:pPr>
            <w:r w:rsidRPr="00F11447">
              <w:rPr>
                <w:b/>
              </w:rPr>
              <w:t xml:space="preserve">Аппликация </w:t>
            </w:r>
            <w:r w:rsidRPr="00F11447">
              <w:t xml:space="preserve"> «Бусы на елку»</w:t>
            </w:r>
          </w:p>
          <w:p w:rsidR="00F11447" w:rsidRPr="00F11447" w:rsidRDefault="00F11447" w:rsidP="00F11447">
            <w:pPr>
              <w:jc w:val="both"/>
            </w:pPr>
            <w:r w:rsidRPr="00F11447">
              <w:rPr>
                <w:b/>
              </w:rPr>
              <w:t xml:space="preserve">Рисование </w:t>
            </w:r>
            <w:r w:rsidRPr="00F11447">
              <w:t>«Снежные комочки, большие и маленькие», «Елочка»</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Я</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t>5</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Будем спортом заниматься</w:t>
            </w: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pPr>
            <w:r w:rsidRPr="00F11447">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 продолжать формировать основные движения и физические качества дошкольников</w:t>
            </w:r>
          </w:p>
          <w:p w:rsidR="00F11447" w:rsidRPr="00F11447" w:rsidRDefault="00F11447" w:rsidP="00F11447">
            <w:pPr>
              <w:jc w:val="both"/>
              <w:rPr>
                <w:b/>
                <w:sz w:val="28"/>
                <w:szCs w:val="28"/>
              </w:rPr>
            </w:pPr>
            <w:r w:rsidRPr="00F11447">
              <w:rPr>
                <w:b/>
              </w:rPr>
              <w:t>Итоговое мероприятие:</w:t>
            </w:r>
          </w:p>
          <w:p w:rsidR="00F11447" w:rsidRPr="00F11447" w:rsidRDefault="00F11447" w:rsidP="00F11447">
            <w:r w:rsidRPr="00F11447">
              <w:t>Мини – поход на стадион</w:t>
            </w:r>
          </w:p>
        </w:tc>
        <w:tc>
          <w:tcPr>
            <w:tcW w:w="2372" w:type="dxa"/>
          </w:tcPr>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18"/>
                <w:szCs w:val="1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jc w:val="center"/>
              <w:rPr>
                <w:sz w:val="28"/>
                <w:szCs w:val="28"/>
              </w:rPr>
            </w:pPr>
          </w:p>
        </w:tc>
        <w:tc>
          <w:tcPr>
            <w:tcW w:w="4009" w:type="dxa"/>
          </w:tcPr>
          <w:p w:rsidR="00F11447" w:rsidRPr="00F11447" w:rsidRDefault="00F11447" w:rsidP="00F11447">
            <w:pPr>
              <w:jc w:val="both"/>
              <w:rPr>
                <w:b/>
              </w:rPr>
            </w:pPr>
            <w:r w:rsidRPr="00F11447">
              <w:rPr>
                <w:b/>
              </w:rPr>
              <w:lastRenderedPageBreak/>
              <w:t xml:space="preserve">Наблюдения </w:t>
            </w:r>
            <w:r w:rsidRPr="00F11447">
              <w:t>за подвижными играми старших детей</w:t>
            </w:r>
          </w:p>
          <w:p w:rsidR="00F11447" w:rsidRPr="00F11447" w:rsidRDefault="00F11447" w:rsidP="00F11447">
            <w:pPr>
              <w:jc w:val="both"/>
            </w:pPr>
          </w:p>
          <w:p w:rsidR="00F11447" w:rsidRPr="00F11447" w:rsidRDefault="00F11447" w:rsidP="00F11447">
            <w:pPr>
              <w:jc w:val="both"/>
            </w:pPr>
            <w:r w:rsidRPr="00F11447">
              <w:rPr>
                <w:b/>
              </w:rPr>
              <w:t>Беседы</w:t>
            </w:r>
            <w:r w:rsidRPr="00F11447">
              <w:t xml:space="preserve"> «Как вести себя с незнакомыми людьми», «Наши любимые подвижные игры», «Как переходить через улицу»</w:t>
            </w:r>
          </w:p>
          <w:p w:rsidR="00F11447" w:rsidRPr="00F11447" w:rsidRDefault="00F11447" w:rsidP="00F11447">
            <w:pPr>
              <w:jc w:val="both"/>
            </w:pPr>
            <w:r w:rsidRPr="00F11447">
              <w:rPr>
                <w:b/>
              </w:rPr>
              <w:t>Рассказывание</w:t>
            </w:r>
            <w:r w:rsidRPr="00F11447">
              <w:t xml:space="preserve"> русской народной сказки «Волк и семеро козлят» (в обработке А.Н.Толстого)</w:t>
            </w:r>
          </w:p>
          <w:p w:rsidR="00F11447" w:rsidRPr="00F11447" w:rsidRDefault="00F11447" w:rsidP="00F11447"/>
          <w:p w:rsidR="00F11447" w:rsidRPr="00F11447" w:rsidRDefault="00F11447" w:rsidP="00F11447">
            <w:pPr>
              <w:jc w:val="both"/>
            </w:pPr>
            <w:r w:rsidRPr="00F11447">
              <w:rPr>
                <w:b/>
              </w:rPr>
              <w:t xml:space="preserve">Дидактические игры </w:t>
            </w:r>
            <w:r w:rsidRPr="00F11447">
              <w:t>«Запомни движение», «Назови вид спорта», «Угадай вид спорта по показу »</w:t>
            </w:r>
          </w:p>
          <w:p w:rsidR="00F11447" w:rsidRPr="00F11447" w:rsidRDefault="00F11447" w:rsidP="00F11447">
            <w:pPr>
              <w:jc w:val="both"/>
            </w:pPr>
            <w:r w:rsidRPr="00F11447">
              <w:rPr>
                <w:b/>
              </w:rPr>
              <w:t>Драматизация</w:t>
            </w:r>
            <w:r w:rsidRPr="00F11447">
              <w:t xml:space="preserve"> русской народной сказки «Колобок»</w:t>
            </w:r>
          </w:p>
          <w:p w:rsidR="00F11447" w:rsidRPr="00F11447" w:rsidRDefault="00F11447" w:rsidP="00F11447">
            <w:pPr>
              <w:jc w:val="both"/>
            </w:pPr>
          </w:p>
          <w:p w:rsidR="00F11447" w:rsidRPr="00F11447" w:rsidRDefault="00F11447" w:rsidP="00F11447">
            <w:pPr>
              <w:jc w:val="both"/>
            </w:pPr>
            <w:r w:rsidRPr="00F11447">
              <w:rPr>
                <w:b/>
              </w:rPr>
              <w:t xml:space="preserve">Чтение </w:t>
            </w:r>
            <w:r w:rsidRPr="00F11447">
              <w:t xml:space="preserve">Г.Зайцев «Крепкие-крепкие зубы», С.Маршак «Почему у человека две руки и один язык», </w:t>
            </w:r>
            <w:r w:rsidRPr="00F11447">
              <w:lastRenderedPageBreak/>
              <w:t>русская народная сказка «Заюшкина избушка», сказка Л.Толстого «Маша и медведь»</w:t>
            </w:r>
          </w:p>
          <w:p w:rsidR="00F11447" w:rsidRPr="00F11447" w:rsidRDefault="00F11447" w:rsidP="00F11447"/>
          <w:p w:rsidR="00F11447" w:rsidRPr="00F11447" w:rsidRDefault="00F11447" w:rsidP="00F11447">
            <w:pPr>
              <w:jc w:val="both"/>
            </w:pPr>
            <w:r w:rsidRPr="00F11447">
              <w:rPr>
                <w:b/>
              </w:rPr>
              <w:t xml:space="preserve">Лепка </w:t>
            </w:r>
            <w:r w:rsidRPr="00F11447">
              <w:t>«Круглая чашечка для куклы Дашечки»</w:t>
            </w:r>
          </w:p>
          <w:p w:rsidR="00F11447" w:rsidRPr="00F11447" w:rsidRDefault="00F11447" w:rsidP="00F11447">
            <w:pPr>
              <w:jc w:val="both"/>
            </w:pPr>
            <w:r w:rsidRPr="00F11447">
              <w:rPr>
                <w:b/>
              </w:rPr>
              <w:t xml:space="preserve">Аппликация  </w:t>
            </w:r>
            <w:r w:rsidRPr="00F11447">
              <w:t>«Снеговик»</w:t>
            </w:r>
          </w:p>
          <w:p w:rsidR="00F11447" w:rsidRPr="00F11447" w:rsidRDefault="00F11447" w:rsidP="00F11447">
            <w:r w:rsidRPr="00F11447">
              <w:rPr>
                <w:b/>
              </w:rPr>
              <w:t>Рисование</w:t>
            </w:r>
            <w:r w:rsidRPr="00F11447">
              <w:t xml:space="preserve"> «Снегопад», «Снеговик»</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1787"/>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Ф</w:t>
            </w:r>
          </w:p>
          <w:p w:rsidR="00F11447" w:rsidRPr="00F11447" w:rsidRDefault="00F11447" w:rsidP="00F11447">
            <w:pPr>
              <w:jc w:val="center"/>
              <w:rPr>
                <w:b/>
                <w:sz w:val="28"/>
                <w:szCs w:val="28"/>
                <w:lang w:val="en-US"/>
              </w:rPr>
            </w:pPr>
          </w:p>
          <w:p w:rsidR="00F11447" w:rsidRPr="00F11447" w:rsidRDefault="00F11447" w:rsidP="00F11447">
            <w:pPr>
              <w:jc w:val="center"/>
              <w:rPr>
                <w:b/>
                <w:sz w:val="28"/>
                <w:szCs w:val="28"/>
              </w:rPr>
            </w:pPr>
            <w:r w:rsidRPr="00F11447">
              <w:rPr>
                <w:b/>
                <w:sz w:val="28"/>
                <w:szCs w:val="28"/>
              </w:rPr>
              <w:t>Е</w:t>
            </w:r>
          </w:p>
          <w:p w:rsidR="00F11447" w:rsidRPr="00F11447" w:rsidRDefault="00F11447" w:rsidP="00F11447">
            <w:pPr>
              <w:jc w:val="center"/>
              <w:rPr>
                <w:b/>
                <w:sz w:val="28"/>
                <w:szCs w:val="28"/>
                <w:lang w:val="en-US"/>
              </w:rPr>
            </w:pP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t>6</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Безопасность на дорогах</w:t>
            </w: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pPr>
            <w:r w:rsidRPr="00F11447">
              <w:t>Уточнить знание сигналов светофора и действий пешеходов; познакомить с дорожными знаками «Пешеходный переход», «Подземные переход», «Осторожно, дети!», «Остановка автобуса»; формировать представление о правилах поведения на улице города</w:t>
            </w:r>
          </w:p>
          <w:p w:rsidR="00F11447" w:rsidRPr="00F11447" w:rsidRDefault="00F11447" w:rsidP="00F11447">
            <w:pPr>
              <w:jc w:val="both"/>
              <w:rPr>
                <w:b/>
                <w:sz w:val="28"/>
                <w:szCs w:val="28"/>
              </w:rPr>
            </w:pPr>
            <w:r w:rsidRPr="00F11447">
              <w:rPr>
                <w:b/>
              </w:rPr>
              <w:t>Итоговое мероприятие</w:t>
            </w:r>
            <w:r w:rsidRPr="00F11447">
              <w:rPr>
                <w:b/>
                <w:sz w:val="28"/>
                <w:szCs w:val="28"/>
              </w:rPr>
              <w:t>:</w:t>
            </w:r>
          </w:p>
          <w:p w:rsidR="00F11447" w:rsidRPr="00F11447" w:rsidRDefault="00F11447" w:rsidP="00F11447">
            <w:r w:rsidRPr="00F11447">
              <w:t>Развлечение «Путешествие по городу»</w:t>
            </w:r>
          </w:p>
        </w:tc>
        <w:tc>
          <w:tcPr>
            <w:tcW w:w="2372" w:type="dxa"/>
          </w:tcPr>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18"/>
                <w:szCs w:val="1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Pr>
              <w:jc w:val="center"/>
            </w:pPr>
            <w:r w:rsidRPr="00F11447">
              <w:t>Социализация</w:t>
            </w: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rPr>
                <w:sz w:val="22"/>
                <w:szCs w:val="22"/>
              </w:rPr>
            </w:pPr>
          </w:p>
          <w:p w:rsidR="00F11447" w:rsidRPr="00F11447" w:rsidRDefault="00F11447" w:rsidP="00F11447">
            <w:pPr>
              <w:rPr>
                <w:sz w:val="18"/>
                <w:szCs w:val="18"/>
              </w:rPr>
            </w:pPr>
          </w:p>
          <w:p w:rsidR="00F11447" w:rsidRPr="00F11447" w:rsidRDefault="00F11447" w:rsidP="00F11447">
            <w:pPr>
              <w:jc w:val="center"/>
            </w:pPr>
            <w:r w:rsidRPr="00F11447">
              <w:t>Продуктивная</w:t>
            </w:r>
          </w:p>
          <w:p w:rsidR="00F11447" w:rsidRPr="00F11447" w:rsidRDefault="00F11447" w:rsidP="00F11447">
            <w:pPr>
              <w:jc w:val="center"/>
              <w:rPr>
                <w:sz w:val="28"/>
                <w:szCs w:val="28"/>
              </w:rPr>
            </w:pPr>
          </w:p>
        </w:tc>
        <w:tc>
          <w:tcPr>
            <w:tcW w:w="4009" w:type="dxa"/>
          </w:tcPr>
          <w:p w:rsidR="00F11447" w:rsidRPr="00F11447" w:rsidRDefault="00F11447" w:rsidP="00F11447">
            <w:pPr>
              <w:rPr>
                <w:sz w:val="28"/>
                <w:szCs w:val="28"/>
              </w:rPr>
            </w:pPr>
            <w:r w:rsidRPr="00F11447">
              <w:rPr>
                <w:b/>
              </w:rPr>
              <w:t>Экскурсия</w:t>
            </w:r>
            <w:r w:rsidRPr="00F11447">
              <w:t xml:space="preserve"> по улице</w:t>
            </w:r>
          </w:p>
          <w:p w:rsidR="00F11447" w:rsidRPr="00F11447" w:rsidRDefault="00F11447" w:rsidP="00F11447">
            <w:pPr>
              <w:rPr>
                <w:sz w:val="28"/>
                <w:szCs w:val="28"/>
              </w:rPr>
            </w:pPr>
          </w:p>
          <w:p w:rsidR="00F11447" w:rsidRPr="00F11447" w:rsidRDefault="00F11447" w:rsidP="00F11447">
            <w:pPr>
              <w:rPr>
                <w:sz w:val="18"/>
                <w:szCs w:val="18"/>
              </w:rPr>
            </w:pPr>
          </w:p>
          <w:p w:rsidR="00F11447" w:rsidRPr="00F11447" w:rsidRDefault="00F11447" w:rsidP="00F11447">
            <w:pPr>
              <w:rPr>
                <w:sz w:val="18"/>
                <w:szCs w:val="18"/>
              </w:rPr>
            </w:pPr>
          </w:p>
          <w:p w:rsidR="00F11447" w:rsidRPr="00F11447" w:rsidRDefault="00F11447" w:rsidP="00F11447">
            <w:pPr>
              <w:jc w:val="both"/>
            </w:pPr>
            <w:r w:rsidRPr="00F11447">
              <w:rPr>
                <w:b/>
              </w:rPr>
              <w:t>Беседы</w:t>
            </w:r>
            <w:r w:rsidRPr="00F11447">
              <w:t xml:space="preserve"> «Как вести себя на улице», «Какие бывают машины», «Если ты потерялся на улице», «всем ребятам надо знать, как по улице шагать»</w:t>
            </w:r>
          </w:p>
          <w:p w:rsidR="00F11447" w:rsidRPr="00F11447" w:rsidRDefault="00F11447" w:rsidP="00F11447">
            <w:pPr>
              <w:jc w:val="both"/>
              <w:rPr>
                <w:sz w:val="28"/>
                <w:szCs w:val="28"/>
              </w:rPr>
            </w:pPr>
          </w:p>
          <w:p w:rsidR="00F11447" w:rsidRPr="00F11447" w:rsidRDefault="00F11447" w:rsidP="00F11447">
            <w:pPr>
              <w:jc w:val="both"/>
            </w:pPr>
            <w:r w:rsidRPr="00F11447">
              <w:rPr>
                <w:b/>
              </w:rPr>
              <w:t xml:space="preserve">Дидактические игры </w:t>
            </w:r>
            <w:r w:rsidRPr="00F11447">
              <w:t>«Найди и назови», «Как огонек зажегся», «О чем говорит светофор», «На чем люди ездят», «Чего не хватает»</w:t>
            </w:r>
          </w:p>
          <w:p w:rsidR="00F11447" w:rsidRPr="00F11447" w:rsidRDefault="00F11447" w:rsidP="00F11447">
            <w:pPr>
              <w:jc w:val="both"/>
            </w:pPr>
            <w:r w:rsidRPr="00F11447">
              <w:rPr>
                <w:b/>
              </w:rPr>
              <w:t xml:space="preserve">Сюжетные игры  </w:t>
            </w:r>
            <w:r w:rsidRPr="00F11447">
              <w:t>«Транспорт», «Путешествие по городу»</w:t>
            </w:r>
          </w:p>
          <w:p w:rsidR="00F11447" w:rsidRPr="00F11447" w:rsidRDefault="00F11447" w:rsidP="00F11447">
            <w:pPr>
              <w:jc w:val="both"/>
            </w:pPr>
          </w:p>
          <w:p w:rsidR="00F11447" w:rsidRPr="00F11447" w:rsidRDefault="00F11447" w:rsidP="00F11447">
            <w:pPr>
              <w:jc w:val="both"/>
              <w:rPr>
                <w:sz w:val="28"/>
                <w:szCs w:val="28"/>
              </w:rPr>
            </w:pPr>
            <w:r w:rsidRPr="00F11447">
              <w:t>Чтение Г.Георгиев «Светофор», В.Клименко «Зайка-велосипедист», С.Михалков «Дядя Степа – милиционер»,  А.Северный «Светофор», О.Трутин «Переход»</w:t>
            </w:r>
          </w:p>
          <w:p w:rsidR="00F11447" w:rsidRPr="00F11447" w:rsidRDefault="00F11447" w:rsidP="00F11447">
            <w:pPr>
              <w:rPr>
                <w:sz w:val="28"/>
                <w:szCs w:val="28"/>
              </w:rPr>
            </w:pPr>
          </w:p>
          <w:p w:rsidR="00F11447" w:rsidRPr="00F11447" w:rsidRDefault="00F11447" w:rsidP="00F11447">
            <w:pPr>
              <w:jc w:val="both"/>
            </w:pPr>
            <w:r w:rsidRPr="00F11447">
              <w:rPr>
                <w:b/>
              </w:rPr>
              <w:t xml:space="preserve">Лепка </w:t>
            </w:r>
            <w:r w:rsidRPr="00F11447">
              <w:t>«Самолеты»</w:t>
            </w:r>
          </w:p>
          <w:p w:rsidR="00F11447" w:rsidRPr="00F11447" w:rsidRDefault="00F11447" w:rsidP="00F11447">
            <w:pPr>
              <w:jc w:val="both"/>
            </w:pPr>
            <w:r w:rsidRPr="00F11447">
              <w:rPr>
                <w:b/>
              </w:rPr>
              <w:t xml:space="preserve">Аппликация </w:t>
            </w:r>
            <w:r w:rsidRPr="00F11447">
              <w:t xml:space="preserve"> «Флажок»</w:t>
            </w:r>
          </w:p>
          <w:p w:rsidR="00F11447" w:rsidRPr="00F11447" w:rsidRDefault="00F11447" w:rsidP="00F11447">
            <w:pPr>
              <w:rPr>
                <w:sz w:val="28"/>
                <w:szCs w:val="28"/>
              </w:rPr>
            </w:pPr>
            <w:r w:rsidRPr="00F11447">
              <w:rPr>
                <w:b/>
              </w:rPr>
              <w:t>Рисование</w:t>
            </w:r>
            <w:r w:rsidRPr="00F11447">
              <w:t xml:space="preserve"> «Самолеты летят»</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М</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t>7</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pPr>
              <w:tabs>
                <w:tab w:val="left" w:pos="260"/>
              </w:tabs>
              <w:jc w:val="both"/>
            </w:pPr>
            <w:r w:rsidRPr="00F11447">
              <w:t>Витамины полезны для здоровья</w:t>
            </w:r>
            <w:r w:rsidRPr="00F11447">
              <w:tab/>
            </w: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pPr>
            <w:r w:rsidRPr="00F11447">
              <w:t>Дать знания о пользе витаминов и их значении для здоровья человека</w:t>
            </w:r>
          </w:p>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rPr>
                <w:b/>
                <w:sz w:val="28"/>
                <w:szCs w:val="28"/>
              </w:rPr>
            </w:pPr>
            <w:r w:rsidRPr="00F11447">
              <w:t>Развлечение «Мы болеть не будем»</w:t>
            </w:r>
          </w:p>
        </w:tc>
        <w:tc>
          <w:tcPr>
            <w:tcW w:w="2372" w:type="dxa"/>
          </w:tcPr>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18"/>
                <w:szCs w:val="18"/>
              </w:rPr>
            </w:pPr>
          </w:p>
          <w:p w:rsidR="00F11447" w:rsidRPr="00F11447" w:rsidRDefault="00F11447" w:rsidP="00F11447">
            <w:pPr>
              <w:jc w:val="both"/>
              <w:rPr>
                <w:sz w:val="18"/>
                <w:szCs w:val="1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16"/>
                <w:szCs w:val="16"/>
              </w:rPr>
            </w:pPr>
          </w:p>
          <w:p w:rsidR="00F11447" w:rsidRPr="00F11447" w:rsidRDefault="00F11447" w:rsidP="00F11447">
            <w:pPr>
              <w:jc w:val="center"/>
            </w:pPr>
            <w:r w:rsidRPr="00F11447">
              <w:t>Социализация</w:t>
            </w:r>
          </w:p>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rPr>
                <w:sz w:val="22"/>
                <w:szCs w:val="22"/>
              </w:rPr>
            </w:pPr>
          </w:p>
          <w:p w:rsidR="00F11447" w:rsidRPr="00F11447" w:rsidRDefault="00F11447" w:rsidP="00F11447">
            <w:pPr>
              <w:rPr>
                <w:sz w:val="22"/>
                <w:szCs w:val="22"/>
              </w:rP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jc w:val="center"/>
              <w:rPr>
                <w:sz w:val="28"/>
                <w:szCs w:val="28"/>
              </w:rPr>
            </w:pPr>
          </w:p>
        </w:tc>
        <w:tc>
          <w:tcPr>
            <w:tcW w:w="4009" w:type="dxa"/>
          </w:tcPr>
          <w:p w:rsidR="00F11447" w:rsidRPr="00F11447" w:rsidRDefault="00F11447" w:rsidP="00F11447">
            <w:pPr>
              <w:rPr>
                <w:sz w:val="28"/>
                <w:szCs w:val="28"/>
              </w:rPr>
            </w:pPr>
            <w:r w:rsidRPr="00F11447">
              <w:rPr>
                <w:b/>
              </w:rPr>
              <w:t>Наблюдения</w:t>
            </w:r>
            <w:r w:rsidRPr="00F11447">
              <w:t xml:space="preserve"> за работой медсестры</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both"/>
              <w:rPr>
                <w:sz w:val="28"/>
                <w:szCs w:val="28"/>
              </w:rPr>
            </w:pPr>
            <w:r w:rsidRPr="00F11447">
              <w:rPr>
                <w:b/>
              </w:rPr>
              <w:t>Беседы</w:t>
            </w:r>
            <w:r w:rsidRPr="00F11447">
              <w:t xml:space="preserve"> «Как мы были в кабинете медсестры», «Как работают пожарные», «Кто спортом занимается»</w:t>
            </w:r>
          </w:p>
          <w:p w:rsidR="00F11447" w:rsidRPr="00F11447" w:rsidRDefault="00F11447" w:rsidP="00F11447">
            <w:pPr>
              <w:jc w:val="both"/>
            </w:pPr>
            <w:r w:rsidRPr="00F11447">
              <w:rPr>
                <w:b/>
              </w:rPr>
              <w:t>Загадки</w:t>
            </w:r>
            <w:r w:rsidRPr="00F11447">
              <w:t xml:space="preserve"> о спортивных предметах</w:t>
            </w:r>
          </w:p>
          <w:p w:rsidR="00F11447" w:rsidRPr="00F11447" w:rsidRDefault="00F11447" w:rsidP="00F11447">
            <w:pPr>
              <w:jc w:val="both"/>
            </w:pPr>
            <w:r w:rsidRPr="00F11447">
              <w:rPr>
                <w:b/>
              </w:rPr>
              <w:t xml:space="preserve">Дидактические игры </w:t>
            </w:r>
            <w:r w:rsidRPr="00F11447">
              <w:t>«Если кто-то заболел», «Назови правильно», «Найди и назови», «Расскажем Мишке, как нам измеряли рост»</w:t>
            </w:r>
          </w:p>
          <w:p w:rsidR="00F11447" w:rsidRPr="00F11447" w:rsidRDefault="00F11447" w:rsidP="00F11447">
            <w:pPr>
              <w:rPr>
                <w:sz w:val="28"/>
                <w:szCs w:val="28"/>
              </w:rPr>
            </w:pPr>
            <w:r w:rsidRPr="00F11447">
              <w:rPr>
                <w:b/>
              </w:rPr>
              <w:t xml:space="preserve">Сюжетные игры  </w:t>
            </w:r>
            <w:r w:rsidRPr="00F11447">
              <w:t>«Поликлиника»</w:t>
            </w:r>
          </w:p>
          <w:p w:rsidR="00F11447" w:rsidRPr="00F11447" w:rsidRDefault="00F11447" w:rsidP="00F11447">
            <w:pPr>
              <w:jc w:val="both"/>
              <w:rPr>
                <w:sz w:val="28"/>
                <w:szCs w:val="28"/>
              </w:rPr>
            </w:pPr>
          </w:p>
          <w:p w:rsidR="00F11447" w:rsidRPr="00F11447" w:rsidRDefault="00F11447" w:rsidP="00F11447">
            <w:pPr>
              <w:jc w:val="both"/>
            </w:pPr>
            <w:r w:rsidRPr="00F11447">
              <w:rPr>
                <w:b/>
              </w:rPr>
              <w:t>Чтение</w:t>
            </w:r>
            <w:r w:rsidRPr="00F11447">
              <w:t xml:space="preserve"> Г.Зайцев «Уроки Мойдодыра», Л.Зильберг «Полезные продукты», С.Маршак «Кошкин дом», К.Чуковский «Мойдодыр», «Путаница»</w:t>
            </w:r>
          </w:p>
          <w:p w:rsidR="00F11447" w:rsidRPr="00F11447" w:rsidRDefault="00F11447" w:rsidP="00F11447">
            <w:pPr>
              <w:jc w:val="both"/>
            </w:pPr>
            <w:r w:rsidRPr="00F11447">
              <w:rPr>
                <w:b/>
              </w:rPr>
              <w:t xml:space="preserve">Лепка </w:t>
            </w:r>
            <w:r w:rsidRPr="00F11447">
              <w:t>«Пирожные»</w:t>
            </w:r>
          </w:p>
          <w:p w:rsidR="00F11447" w:rsidRPr="00F11447" w:rsidRDefault="00F11447" w:rsidP="00F11447">
            <w:pPr>
              <w:jc w:val="both"/>
            </w:pPr>
            <w:r w:rsidRPr="00F11447">
              <w:rPr>
                <w:b/>
              </w:rPr>
              <w:t xml:space="preserve">Аппликация </w:t>
            </w:r>
            <w:r w:rsidRPr="00F11447">
              <w:t xml:space="preserve"> «Поздравительная открытка в подарок маме»</w:t>
            </w:r>
          </w:p>
          <w:p w:rsidR="00F11447" w:rsidRPr="00F11447" w:rsidRDefault="00F11447" w:rsidP="00F11447">
            <w:r w:rsidRPr="00F11447">
              <w:rPr>
                <w:b/>
              </w:rPr>
              <w:t xml:space="preserve">Рисование </w:t>
            </w:r>
            <w:r w:rsidRPr="00F11447">
              <w:t>«Подарок для мамы я нарисую, порадую милую и дорогую», «Солнечный зайчик».</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330"/>
        </w:trPr>
        <w:tc>
          <w:tcPr>
            <w:tcW w:w="630" w:type="dxa"/>
            <w:shd w:val="clear" w:color="auto" w:fill="auto"/>
          </w:tcPr>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П</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Р</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lastRenderedPageBreak/>
              <w:t>Е</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lastRenderedPageBreak/>
              <w:t>8</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Опасные предметы. Болезни и первая помощь.</w:t>
            </w: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pPr>
            <w:r w:rsidRPr="00F11447">
              <w:t>Закрепить правила обращения с опасными предметами; формировать правила безопасного поведения в быту</w:t>
            </w:r>
          </w:p>
          <w:p w:rsidR="00F11447" w:rsidRPr="00F11447" w:rsidRDefault="00F11447" w:rsidP="00F11447">
            <w:pPr>
              <w:jc w:val="both"/>
              <w:rPr>
                <w:b/>
                <w:sz w:val="28"/>
                <w:szCs w:val="28"/>
              </w:rPr>
            </w:pPr>
          </w:p>
        </w:tc>
        <w:tc>
          <w:tcPr>
            <w:tcW w:w="2372" w:type="dxa"/>
          </w:tcPr>
          <w:p w:rsidR="00F11447" w:rsidRPr="00F11447" w:rsidRDefault="00F11447" w:rsidP="00F11447">
            <w:pPr>
              <w:jc w:val="center"/>
            </w:pPr>
            <w:r w:rsidRPr="00F11447">
              <w:lastRenderedPageBreak/>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 w:rsidR="00F11447" w:rsidRPr="00F11447" w:rsidRDefault="00F11447" w:rsidP="00F11447"/>
          <w:p w:rsidR="00F11447" w:rsidRPr="00F11447" w:rsidRDefault="00F11447" w:rsidP="00F11447">
            <w:pPr>
              <w:jc w:val="center"/>
            </w:pPr>
            <w:r w:rsidRPr="00F11447">
              <w:t>Чтение художественной литературы</w:t>
            </w:r>
          </w:p>
          <w:p w:rsidR="00F11447" w:rsidRPr="00F11447" w:rsidRDefault="00F11447" w:rsidP="00F11447"/>
          <w:p w:rsidR="00F11447" w:rsidRPr="00F11447" w:rsidRDefault="00F11447" w:rsidP="00F11447">
            <w:pPr>
              <w:jc w:val="center"/>
            </w:pPr>
            <w:r w:rsidRPr="00F11447">
              <w:t>Продуктивная</w:t>
            </w:r>
          </w:p>
          <w:p w:rsidR="00F11447" w:rsidRPr="00F11447" w:rsidRDefault="00F11447" w:rsidP="00F11447">
            <w:pPr>
              <w:jc w:val="center"/>
            </w:pPr>
          </w:p>
        </w:tc>
        <w:tc>
          <w:tcPr>
            <w:tcW w:w="4009" w:type="dxa"/>
          </w:tcPr>
          <w:p w:rsidR="00F11447" w:rsidRPr="00F11447" w:rsidRDefault="00F11447" w:rsidP="00F11447">
            <w:pPr>
              <w:jc w:val="both"/>
            </w:pPr>
            <w:r w:rsidRPr="00F11447">
              <w:rPr>
                <w:b/>
              </w:rPr>
              <w:lastRenderedPageBreak/>
              <w:t>Рассматривание картинок</w:t>
            </w:r>
            <w:r w:rsidRPr="00F11447">
              <w:t xml:space="preserve"> с изображением опасных предметов (кипящий чайник, спички, иголки и т.д.)</w:t>
            </w:r>
          </w:p>
          <w:p w:rsidR="00F11447" w:rsidRPr="00F11447" w:rsidRDefault="00F11447" w:rsidP="00F11447">
            <w:pPr>
              <w:jc w:val="both"/>
            </w:pPr>
            <w:r w:rsidRPr="00F11447">
              <w:rPr>
                <w:b/>
              </w:rPr>
              <w:t>Рассматривание</w:t>
            </w:r>
            <w:r w:rsidRPr="00F11447">
              <w:t xml:space="preserve"> медицинских инструментов</w:t>
            </w:r>
          </w:p>
          <w:p w:rsidR="00F11447" w:rsidRPr="00F11447" w:rsidRDefault="00F11447" w:rsidP="00F11447">
            <w:pPr>
              <w:jc w:val="both"/>
            </w:pPr>
            <w:r w:rsidRPr="00F11447">
              <w:rPr>
                <w:b/>
              </w:rPr>
              <w:t>Беседы</w:t>
            </w:r>
            <w:r w:rsidRPr="00F11447">
              <w:t xml:space="preserve"> «Как мы работали на </w:t>
            </w:r>
            <w:r w:rsidRPr="00F11447">
              <w:lastRenderedPageBreak/>
              <w:t>субботнике», «Как вести себя во время болезни», «Осторожно, лекарства!», «Мы едем в транспорте»</w:t>
            </w:r>
          </w:p>
          <w:p w:rsidR="00F11447" w:rsidRPr="00F11447" w:rsidRDefault="00F11447" w:rsidP="00F11447">
            <w:pPr>
              <w:jc w:val="both"/>
            </w:pPr>
            <w:r w:rsidRPr="00F11447">
              <w:rPr>
                <w:b/>
              </w:rPr>
              <w:t xml:space="preserve">Дидактические игры </w:t>
            </w:r>
            <w:r w:rsidRPr="00F11447">
              <w:t>«Не бери предметы, которые трогать нельзя», «Можно – нельзя»</w:t>
            </w:r>
          </w:p>
          <w:p w:rsidR="00F11447" w:rsidRPr="00F11447" w:rsidRDefault="00F11447" w:rsidP="00F11447">
            <w:pPr>
              <w:jc w:val="both"/>
            </w:pPr>
          </w:p>
          <w:p w:rsidR="00F11447" w:rsidRPr="00F11447" w:rsidRDefault="00F11447" w:rsidP="00F11447">
            <w:pPr>
              <w:jc w:val="both"/>
            </w:pPr>
            <w:r w:rsidRPr="00F11447">
              <w:rPr>
                <w:b/>
              </w:rPr>
              <w:t>Чтение</w:t>
            </w:r>
            <w:r w:rsidRPr="00F11447">
              <w:t xml:space="preserve"> В.Маяковский «Что такое хорошо и что такое плохо»</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 xml:space="preserve">Лепка </w:t>
            </w:r>
            <w:r w:rsidRPr="00F11447">
              <w:t>«Гусеница»</w:t>
            </w:r>
          </w:p>
          <w:p w:rsidR="00F11447" w:rsidRPr="00F11447" w:rsidRDefault="00F11447" w:rsidP="00F11447">
            <w:pPr>
              <w:jc w:val="both"/>
            </w:pPr>
            <w:r w:rsidRPr="00F11447">
              <w:rPr>
                <w:b/>
              </w:rPr>
              <w:t xml:space="preserve">Аппликация </w:t>
            </w:r>
            <w:r w:rsidRPr="00F11447">
              <w:t xml:space="preserve"> «Скворечник»</w:t>
            </w:r>
          </w:p>
          <w:p w:rsidR="00F11447" w:rsidRPr="00F11447" w:rsidRDefault="00F11447" w:rsidP="00F11447">
            <w:r w:rsidRPr="00F11447">
              <w:rPr>
                <w:b/>
              </w:rPr>
              <w:t>Рисование</w:t>
            </w:r>
            <w:r w:rsidRPr="00F11447">
              <w:t xml:space="preserve"> «Красное – прекрасное», «Скворечник»</w:t>
            </w:r>
          </w:p>
        </w:tc>
        <w:tc>
          <w:tcPr>
            <w:tcW w:w="1891" w:type="dxa"/>
            <w:gridSpan w:val="2"/>
          </w:tcPr>
          <w:p w:rsidR="00F11447" w:rsidRPr="00F11447" w:rsidRDefault="00F11447" w:rsidP="00F11447">
            <w:pPr>
              <w:jc w:val="center"/>
              <w:rPr>
                <w:b/>
                <w:sz w:val="28"/>
                <w:szCs w:val="28"/>
              </w:rPr>
            </w:pPr>
          </w:p>
        </w:tc>
      </w:tr>
      <w:tr w:rsidR="00F11447" w:rsidRPr="00F11447" w:rsidTr="00F11447">
        <w:trPr>
          <w:gridAfter w:val="1"/>
          <w:wAfter w:w="12" w:type="dxa"/>
          <w:trHeight w:val="2146"/>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М</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Й</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t>9</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Помоги Незнайке сберечь здоровье</w:t>
            </w: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rPr>
                <w:sz w:val="28"/>
                <w:szCs w:val="28"/>
              </w:rPr>
            </w:pPr>
          </w:p>
          <w:p w:rsidR="00F11447" w:rsidRPr="00F11447" w:rsidRDefault="00F11447" w:rsidP="00F11447">
            <w:pPr>
              <w:jc w:val="center"/>
              <w:rPr>
                <w:sz w:val="28"/>
                <w:szCs w:val="28"/>
              </w:rPr>
            </w:pP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pPr>
            <w:r w:rsidRPr="00F11447">
              <w:t>Закреплять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оказывать помощь друг другу</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rPr>
                <w:b/>
              </w:rPr>
            </w:pPr>
            <w:r w:rsidRPr="00F11447">
              <w:rPr>
                <w:b/>
              </w:rPr>
              <w:t xml:space="preserve">Итоговое </w:t>
            </w:r>
            <w:r w:rsidRPr="00F11447">
              <w:rPr>
                <w:b/>
              </w:rPr>
              <w:lastRenderedPageBreak/>
              <w:t>мероприятие:</w:t>
            </w:r>
          </w:p>
          <w:p w:rsidR="00F11447" w:rsidRPr="00F11447" w:rsidRDefault="00F11447" w:rsidP="00F11447">
            <w:pPr>
              <w:jc w:val="both"/>
            </w:pPr>
            <w:r w:rsidRPr="00F11447">
              <w:t>Портфолио семьи «Мы заботимся о своем здоровье»</w:t>
            </w:r>
          </w:p>
          <w:p w:rsidR="00F11447" w:rsidRPr="00F11447" w:rsidRDefault="00F11447" w:rsidP="00F11447">
            <w:pPr>
              <w:jc w:val="both"/>
            </w:pPr>
          </w:p>
          <w:p w:rsidR="00F11447" w:rsidRPr="00F11447" w:rsidRDefault="00F11447" w:rsidP="00F11447"/>
          <w:p w:rsidR="00F11447" w:rsidRPr="00F11447" w:rsidRDefault="00F11447" w:rsidP="00F11447">
            <w:pPr>
              <w:jc w:val="center"/>
            </w:pPr>
          </w:p>
        </w:tc>
        <w:tc>
          <w:tcPr>
            <w:tcW w:w="2372" w:type="dxa"/>
            <w:shd w:val="clear" w:color="auto" w:fill="auto"/>
          </w:tcPr>
          <w:p w:rsidR="00F11447" w:rsidRPr="00F11447" w:rsidRDefault="00F11447" w:rsidP="00F11447">
            <w:pPr>
              <w:jc w:val="center"/>
            </w:pPr>
            <w:r w:rsidRPr="00F11447">
              <w:lastRenderedPageBreak/>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18"/>
                <w:szCs w:val="1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Pr>
              <w:jc w:val="center"/>
            </w:pPr>
            <w:r w:rsidRPr="00F11447">
              <w:t>Социализация</w:t>
            </w: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jc w:val="center"/>
            </w:pPr>
            <w:r w:rsidRPr="00F11447">
              <w:lastRenderedPageBreak/>
              <w:t>Чтение художественной литературы</w:t>
            </w:r>
          </w:p>
          <w:p w:rsidR="00F11447" w:rsidRPr="00F11447" w:rsidRDefault="00F11447" w:rsidP="00F11447">
            <w:pPr>
              <w:jc w:val="center"/>
            </w:pPr>
          </w:p>
          <w:p w:rsidR="00F11447" w:rsidRPr="00F11447" w:rsidRDefault="00F11447" w:rsidP="00F11447">
            <w:pPr>
              <w:jc w:val="center"/>
              <w:rPr>
                <w:sz w:val="22"/>
                <w:szCs w:val="22"/>
              </w:rP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rPr>
                <w:sz w:val="28"/>
                <w:szCs w:val="28"/>
              </w:rPr>
            </w:pPr>
          </w:p>
        </w:tc>
        <w:tc>
          <w:tcPr>
            <w:tcW w:w="4009" w:type="dxa"/>
            <w:shd w:val="clear" w:color="auto" w:fill="auto"/>
          </w:tcPr>
          <w:p w:rsidR="00F11447" w:rsidRPr="00F11447" w:rsidRDefault="00F11447" w:rsidP="00F11447">
            <w:pPr>
              <w:jc w:val="both"/>
              <w:rPr>
                <w:b/>
              </w:rPr>
            </w:pPr>
            <w:r w:rsidRPr="00F11447">
              <w:rPr>
                <w:b/>
              </w:rPr>
              <w:lastRenderedPageBreak/>
              <w:t xml:space="preserve">Целевая прогулка </w:t>
            </w:r>
            <w:r w:rsidRPr="00F11447">
              <w:t>по улице,</w:t>
            </w:r>
            <w:r w:rsidRPr="00F11447">
              <w:rPr>
                <w:b/>
              </w:rPr>
              <w:t xml:space="preserve"> наблюдение </w:t>
            </w:r>
            <w:r w:rsidRPr="00F11447">
              <w:t>за транспортом</w:t>
            </w:r>
          </w:p>
          <w:p w:rsidR="00F11447" w:rsidRPr="00F11447" w:rsidRDefault="00F11447" w:rsidP="00F11447">
            <w:pPr>
              <w:jc w:val="both"/>
            </w:pPr>
          </w:p>
          <w:p w:rsidR="00F11447" w:rsidRPr="00F11447" w:rsidRDefault="00F11447" w:rsidP="00F11447">
            <w:pPr>
              <w:jc w:val="both"/>
            </w:pPr>
          </w:p>
          <w:p w:rsidR="00F11447" w:rsidRPr="00F11447" w:rsidRDefault="00F11447" w:rsidP="00F11447">
            <w:pPr>
              <w:jc w:val="both"/>
            </w:pPr>
            <w:r w:rsidRPr="00F11447">
              <w:rPr>
                <w:b/>
              </w:rPr>
              <w:t>Беседы</w:t>
            </w:r>
            <w:r w:rsidRPr="00F11447">
              <w:t xml:space="preserve"> «Можно – нельзя (поведение дома)», «Как общаться с незнакомыми животными», «Мы дружим с чистотой»</w:t>
            </w:r>
          </w:p>
          <w:p w:rsidR="00F11447" w:rsidRPr="00F11447" w:rsidRDefault="00F11447" w:rsidP="00F11447"/>
          <w:p w:rsidR="00F11447" w:rsidRPr="00F11447" w:rsidRDefault="00F11447" w:rsidP="00F11447">
            <w:pPr>
              <w:jc w:val="both"/>
            </w:pPr>
            <w:r w:rsidRPr="00F11447">
              <w:rPr>
                <w:b/>
              </w:rPr>
              <w:t xml:space="preserve">Дидактические игры </w:t>
            </w:r>
            <w:r w:rsidRPr="00F11447">
              <w:t>«Кому что нужно для работы», «Назови вид спорта по показу», «Я знаю, что можно, а что нельзя»</w:t>
            </w:r>
          </w:p>
          <w:p w:rsidR="00F11447" w:rsidRPr="00F11447" w:rsidRDefault="00F11447" w:rsidP="00F11447">
            <w:r w:rsidRPr="00F11447">
              <w:rPr>
                <w:b/>
              </w:rPr>
              <w:t xml:space="preserve">Сюжетные игры  </w:t>
            </w:r>
            <w:r w:rsidRPr="00F11447">
              <w:t>«Поликлиника», «Аптека», «Ветеринарная лечебница», «Овощной магазин»</w:t>
            </w:r>
          </w:p>
          <w:p w:rsidR="00F11447" w:rsidRPr="00F11447" w:rsidRDefault="00F11447" w:rsidP="00F11447"/>
          <w:p w:rsidR="00F11447" w:rsidRPr="00F11447" w:rsidRDefault="00F11447" w:rsidP="00F11447">
            <w:pPr>
              <w:jc w:val="both"/>
            </w:pPr>
            <w:r w:rsidRPr="00F11447">
              <w:rPr>
                <w:b/>
              </w:rPr>
              <w:lastRenderedPageBreak/>
              <w:t>Чтение</w:t>
            </w:r>
            <w:r w:rsidRPr="00F11447">
              <w:t xml:space="preserve"> А.Барто «Грузовик», Б.Заходер «Шофер», С.Михалков «Моя улица», К.Чуковский «Федорино горе»</w:t>
            </w:r>
          </w:p>
          <w:p w:rsidR="00F11447" w:rsidRPr="00F11447" w:rsidRDefault="00F11447" w:rsidP="00F11447">
            <w:pPr>
              <w:jc w:val="both"/>
            </w:pPr>
            <w:r w:rsidRPr="00F11447">
              <w:rPr>
                <w:b/>
              </w:rPr>
              <w:t>Загадки</w:t>
            </w:r>
            <w:r w:rsidRPr="00F11447">
              <w:t xml:space="preserve"> об опасных предметах</w:t>
            </w:r>
          </w:p>
          <w:p w:rsidR="00F11447" w:rsidRPr="00F11447" w:rsidRDefault="00F11447" w:rsidP="00F11447"/>
          <w:p w:rsidR="00F11447" w:rsidRPr="00F11447" w:rsidRDefault="00F11447" w:rsidP="00F11447">
            <w:r w:rsidRPr="00F11447">
              <w:rPr>
                <w:b/>
              </w:rPr>
              <w:t>Лепка</w:t>
            </w:r>
            <w:r w:rsidRPr="00F11447">
              <w:t xml:space="preserve"> «Торт», «Колобок»</w:t>
            </w:r>
          </w:p>
          <w:p w:rsidR="00F11447" w:rsidRPr="00F11447" w:rsidRDefault="00F11447" w:rsidP="00F11447">
            <w:r w:rsidRPr="00F11447">
              <w:rPr>
                <w:b/>
              </w:rPr>
              <w:t>Аппликация</w:t>
            </w:r>
            <w:r w:rsidRPr="00F11447">
              <w:t xml:space="preserve"> «Цыплята </w:t>
            </w:r>
          </w:p>
          <w:p w:rsidR="00F11447" w:rsidRPr="00F11447" w:rsidRDefault="00F11447" w:rsidP="00F11447">
            <w:r w:rsidRPr="00F11447">
              <w:t>на лугу»</w:t>
            </w:r>
          </w:p>
          <w:p w:rsidR="00F11447" w:rsidRPr="00F11447" w:rsidRDefault="00F11447" w:rsidP="00F11447">
            <w:pPr>
              <w:jc w:val="both"/>
            </w:pPr>
            <w:r w:rsidRPr="00F11447">
              <w:rPr>
                <w:b/>
              </w:rPr>
              <w:t>Рисование</w:t>
            </w:r>
            <w:r w:rsidRPr="00F11447">
              <w:t xml:space="preserve"> «Одуванчики в траве», «Красивый платочек»</w:t>
            </w:r>
          </w:p>
        </w:tc>
        <w:tc>
          <w:tcPr>
            <w:tcW w:w="1891" w:type="dxa"/>
            <w:gridSpan w:val="2"/>
            <w:shd w:val="clear" w:color="auto" w:fill="auto"/>
          </w:tcPr>
          <w:p w:rsidR="00F11447" w:rsidRPr="00F11447" w:rsidRDefault="00F11447" w:rsidP="00F11447">
            <w:pPr>
              <w:jc w:val="center"/>
              <w:rPr>
                <w:b/>
                <w:sz w:val="28"/>
                <w:szCs w:val="28"/>
              </w:rPr>
            </w:pPr>
          </w:p>
        </w:tc>
      </w:tr>
      <w:tr w:rsidR="00F11447" w:rsidRPr="00F11447" w:rsidTr="00F11447">
        <w:trPr>
          <w:gridAfter w:val="1"/>
          <w:wAfter w:w="12" w:type="dxa"/>
          <w:trHeight w:val="2505"/>
        </w:trPr>
        <w:tc>
          <w:tcPr>
            <w:tcW w:w="630" w:type="dxa"/>
            <w:shd w:val="clear" w:color="auto" w:fill="auto"/>
          </w:tcPr>
          <w:p w:rsidR="00F11447" w:rsidRPr="00F11447" w:rsidRDefault="00F11447" w:rsidP="00F11447">
            <w:pPr>
              <w:jc w:val="center"/>
              <w:rPr>
                <w:b/>
                <w:sz w:val="28"/>
                <w:szCs w:val="28"/>
              </w:rPr>
            </w:pPr>
            <w:r w:rsidRPr="00F11447">
              <w:rPr>
                <w:b/>
                <w:sz w:val="28"/>
                <w:szCs w:val="28"/>
              </w:rPr>
              <w:lastRenderedPageBreak/>
              <w:t>И</w:t>
            </w:r>
          </w:p>
          <w:p w:rsidR="00F11447" w:rsidRPr="00F11447" w:rsidRDefault="00F11447" w:rsidP="00F11447">
            <w:pPr>
              <w:jc w:val="center"/>
              <w:rPr>
                <w:b/>
                <w:sz w:val="28"/>
                <w:szCs w:val="28"/>
              </w:rPr>
            </w:pPr>
            <w:r w:rsidRPr="00F11447">
              <w:rPr>
                <w:b/>
                <w:sz w:val="28"/>
                <w:szCs w:val="28"/>
              </w:rPr>
              <w:t>Ю</w:t>
            </w:r>
          </w:p>
          <w:p w:rsidR="00F11447" w:rsidRPr="00F11447" w:rsidRDefault="00F11447" w:rsidP="00F11447">
            <w:pPr>
              <w:jc w:val="center"/>
              <w:rPr>
                <w:b/>
                <w:sz w:val="28"/>
                <w:szCs w:val="28"/>
              </w:rPr>
            </w:pPr>
            <w:r w:rsidRPr="00F11447">
              <w:rPr>
                <w:b/>
                <w:sz w:val="28"/>
                <w:szCs w:val="28"/>
              </w:rPr>
              <w:t>Н</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И</w:t>
            </w:r>
          </w:p>
          <w:p w:rsidR="00F11447" w:rsidRPr="00F11447" w:rsidRDefault="00F11447" w:rsidP="00F11447">
            <w:pPr>
              <w:jc w:val="center"/>
              <w:rPr>
                <w:b/>
                <w:sz w:val="28"/>
                <w:szCs w:val="28"/>
              </w:rPr>
            </w:pPr>
            <w:r w:rsidRPr="00F11447">
              <w:rPr>
                <w:b/>
                <w:sz w:val="28"/>
                <w:szCs w:val="28"/>
              </w:rPr>
              <w:t>Ю</w:t>
            </w:r>
          </w:p>
          <w:p w:rsidR="00F11447" w:rsidRPr="00F11447" w:rsidRDefault="00F11447" w:rsidP="00F11447">
            <w:pPr>
              <w:jc w:val="center"/>
              <w:rPr>
                <w:b/>
                <w:sz w:val="28"/>
                <w:szCs w:val="28"/>
              </w:rPr>
            </w:pPr>
            <w:r w:rsidRPr="00F11447">
              <w:rPr>
                <w:b/>
                <w:sz w:val="28"/>
                <w:szCs w:val="28"/>
              </w:rPr>
              <w:t>Л</w:t>
            </w:r>
          </w:p>
          <w:p w:rsidR="00F11447" w:rsidRPr="00F11447" w:rsidRDefault="00F11447" w:rsidP="00F11447">
            <w:pPr>
              <w:jc w:val="center"/>
              <w:rPr>
                <w:b/>
                <w:sz w:val="28"/>
                <w:szCs w:val="28"/>
              </w:rPr>
            </w:pPr>
            <w:r w:rsidRPr="00F11447">
              <w:rPr>
                <w:b/>
                <w:sz w:val="28"/>
                <w:szCs w:val="28"/>
              </w:rPr>
              <w:t>Ь</w:t>
            </w:r>
          </w:p>
          <w:p w:rsidR="00F11447" w:rsidRPr="00F11447" w:rsidRDefault="00F11447" w:rsidP="00F11447">
            <w:pPr>
              <w:jc w:val="center"/>
              <w:rPr>
                <w:b/>
                <w:sz w:val="28"/>
                <w:szCs w:val="28"/>
              </w:rPr>
            </w:pPr>
          </w:p>
          <w:p w:rsidR="00F11447" w:rsidRPr="00F11447" w:rsidRDefault="00F11447" w:rsidP="00F11447">
            <w:pPr>
              <w:jc w:val="center"/>
              <w:rPr>
                <w:b/>
                <w:sz w:val="28"/>
                <w:szCs w:val="28"/>
              </w:rPr>
            </w:pPr>
          </w:p>
          <w:p w:rsidR="00F11447" w:rsidRPr="00F11447" w:rsidRDefault="00F11447" w:rsidP="00F11447">
            <w:pPr>
              <w:jc w:val="center"/>
              <w:rPr>
                <w:b/>
                <w:sz w:val="28"/>
                <w:szCs w:val="28"/>
              </w:rPr>
            </w:pPr>
            <w:r w:rsidRPr="00F11447">
              <w:rPr>
                <w:b/>
                <w:sz w:val="28"/>
                <w:szCs w:val="28"/>
              </w:rPr>
              <w:t>А</w:t>
            </w:r>
          </w:p>
          <w:p w:rsidR="00F11447" w:rsidRPr="00F11447" w:rsidRDefault="00F11447" w:rsidP="00F11447">
            <w:pPr>
              <w:jc w:val="center"/>
              <w:rPr>
                <w:b/>
                <w:sz w:val="28"/>
                <w:szCs w:val="28"/>
              </w:rPr>
            </w:pPr>
            <w:r w:rsidRPr="00F11447">
              <w:rPr>
                <w:b/>
                <w:sz w:val="28"/>
                <w:szCs w:val="28"/>
              </w:rPr>
              <w:t>В</w:t>
            </w:r>
          </w:p>
          <w:p w:rsidR="00F11447" w:rsidRPr="00F11447" w:rsidRDefault="00F11447" w:rsidP="00F11447">
            <w:pPr>
              <w:jc w:val="center"/>
              <w:rPr>
                <w:b/>
                <w:sz w:val="28"/>
                <w:szCs w:val="28"/>
              </w:rPr>
            </w:pPr>
            <w:r w:rsidRPr="00F11447">
              <w:rPr>
                <w:b/>
                <w:sz w:val="28"/>
                <w:szCs w:val="28"/>
              </w:rPr>
              <w:lastRenderedPageBreak/>
              <w:t>Г</w:t>
            </w:r>
          </w:p>
          <w:p w:rsidR="00F11447" w:rsidRPr="00F11447" w:rsidRDefault="00F11447" w:rsidP="00F11447">
            <w:pPr>
              <w:jc w:val="center"/>
              <w:rPr>
                <w:b/>
                <w:sz w:val="28"/>
                <w:szCs w:val="28"/>
              </w:rPr>
            </w:pPr>
            <w:r w:rsidRPr="00F11447">
              <w:rPr>
                <w:b/>
                <w:sz w:val="28"/>
                <w:szCs w:val="28"/>
              </w:rPr>
              <w:t>У</w:t>
            </w:r>
          </w:p>
          <w:p w:rsidR="00F11447" w:rsidRPr="00F11447" w:rsidRDefault="00F11447" w:rsidP="00F11447">
            <w:pPr>
              <w:jc w:val="center"/>
              <w:rPr>
                <w:b/>
                <w:sz w:val="28"/>
                <w:szCs w:val="28"/>
              </w:rPr>
            </w:pPr>
            <w:r w:rsidRPr="00F11447">
              <w:rPr>
                <w:b/>
                <w:sz w:val="28"/>
                <w:szCs w:val="28"/>
              </w:rPr>
              <w:t>С</w:t>
            </w:r>
          </w:p>
          <w:p w:rsidR="00F11447" w:rsidRPr="00F11447" w:rsidRDefault="00F11447" w:rsidP="00F11447">
            <w:pPr>
              <w:jc w:val="center"/>
              <w:rPr>
                <w:b/>
                <w:sz w:val="28"/>
                <w:szCs w:val="28"/>
              </w:rPr>
            </w:pPr>
            <w:r w:rsidRPr="00F11447">
              <w:rPr>
                <w:b/>
                <w:sz w:val="28"/>
                <w:szCs w:val="28"/>
              </w:rPr>
              <w:t>Т</w:t>
            </w:r>
          </w:p>
          <w:p w:rsidR="00F11447" w:rsidRPr="00F11447" w:rsidRDefault="00F11447" w:rsidP="00F11447">
            <w:pPr>
              <w:jc w:val="center"/>
              <w:rPr>
                <w:b/>
                <w:sz w:val="28"/>
                <w:szCs w:val="28"/>
              </w:rPr>
            </w:pPr>
          </w:p>
        </w:tc>
        <w:tc>
          <w:tcPr>
            <w:tcW w:w="606" w:type="dxa"/>
            <w:shd w:val="clear" w:color="auto" w:fill="auto"/>
          </w:tcPr>
          <w:p w:rsidR="00F11447" w:rsidRPr="00F11447" w:rsidRDefault="00F11447" w:rsidP="00F11447">
            <w:pPr>
              <w:jc w:val="center"/>
              <w:rPr>
                <w:b/>
                <w:sz w:val="28"/>
                <w:szCs w:val="28"/>
              </w:rPr>
            </w:pPr>
            <w:r w:rsidRPr="00F11447">
              <w:rPr>
                <w:b/>
                <w:sz w:val="28"/>
                <w:szCs w:val="28"/>
              </w:rPr>
              <w:lastRenderedPageBreak/>
              <w:t>10</w:t>
            </w:r>
          </w:p>
        </w:tc>
        <w:tc>
          <w:tcPr>
            <w:tcW w:w="1893" w:type="dxa"/>
            <w:shd w:val="clear" w:color="auto" w:fill="auto"/>
          </w:tcPr>
          <w:p w:rsidR="00F11447" w:rsidRPr="00F11447" w:rsidRDefault="00F11447" w:rsidP="00F11447">
            <w:pPr>
              <w:rPr>
                <w:b/>
              </w:rPr>
            </w:pPr>
            <w:r w:rsidRPr="00F11447">
              <w:rPr>
                <w:b/>
              </w:rPr>
              <w:t>Тема:</w:t>
            </w:r>
          </w:p>
          <w:p w:rsidR="00F11447" w:rsidRPr="00F11447" w:rsidRDefault="00F11447" w:rsidP="00F11447">
            <w:r w:rsidRPr="00F11447">
              <w:t>Повторение и закрепление пройденного материала;</w:t>
            </w:r>
          </w:p>
          <w:p w:rsidR="00F11447" w:rsidRPr="00F11447" w:rsidRDefault="00F11447" w:rsidP="00F11447">
            <w:pPr>
              <w:rPr>
                <w:b/>
                <w:sz w:val="28"/>
                <w:szCs w:val="28"/>
              </w:rPr>
            </w:pPr>
            <w:r w:rsidRPr="00F11447">
              <w:t>Здравствуй, лето</w:t>
            </w:r>
          </w:p>
        </w:tc>
        <w:tc>
          <w:tcPr>
            <w:tcW w:w="2618" w:type="dxa"/>
            <w:shd w:val="clear" w:color="auto" w:fill="auto"/>
          </w:tcPr>
          <w:p w:rsidR="00F11447" w:rsidRPr="00F11447" w:rsidRDefault="00F11447" w:rsidP="00F11447">
            <w:r w:rsidRPr="00F11447">
              <w:rPr>
                <w:b/>
              </w:rPr>
              <w:t>Цель</w:t>
            </w:r>
            <w:r w:rsidRPr="00F11447">
              <w:t>:</w:t>
            </w:r>
          </w:p>
          <w:p w:rsidR="00F11447" w:rsidRPr="00F11447" w:rsidRDefault="00F11447" w:rsidP="00F11447">
            <w:pPr>
              <w:jc w:val="both"/>
              <w:rPr>
                <w:b/>
              </w:rPr>
            </w:pPr>
            <w:r w:rsidRPr="00F11447">
              <w:t>Закреплять знания безопасного поведения детей</w:t>
            </w:r>
          </w:p>
          <w:p w:rsidR="00F11447" w:rsidRPr="00F11447" w:rsidRDefault="00F11447" w:rsidP="00F11447"/>
          <w:p w:rsidR="00F11447" w:rsidRPr="00F11447" w:rsidRDefault="00F11447" w:rsidP="00F11447"/>
          <w:p w:rsidR="00F11447" w:rsidRPr="00F11447" w:rsidRDefault="00F11447" w:rsidP="00F11447"/>
          <w:p w:rsidR="00F11447" w:rsidRPr="00F11447" w:rsidRDefault="00F11447" w:rsidP="00F11447">
            <w:pPr>
              <w:jc w:val="both"/>
              <w:rPr>
                <w:b/>
              </w:rPr>
            </w:pPr>
            <w:r w:rsidRPr="00F11447">
              <w:rPr>
                <w:b/>
              </w:rPr>
              <w:t>Итоговое мероприятие:</w:t>
            </w:r>
          </w:p>
          <w:p w:rsidR="00F11447" w:rsidRPr="00F11447" w:rsidRDefault="00F11447" w:rsidP="00F11447">
            <w:pPr>
              <w:jc w:val="both"/>
              <w:rPr>
                <w:sz w:val="28"/>
                <w:szCs w:val="28"/>
              </w:rPr>
            </w:pPr>
            <w:r w:rsidRPr="00F11447">
              <w:t>Развлечение «Здравствуй, лето!»</w:t>
            </w:r>
          </w:p>
        </w:tc>
        <w:tc>
          <w:tcPr>
            <w:tcW w:w="2372" w:type="dxa"/>
            <w:shd w:val="clear" w:color="auto" w:fill="auto"/>
          </w:tcPr>
          <w:p w:rsidR="00F11447" w:rsidRPr="00F11447" w:rsidRDefault="00F11447" w:rsidP="00F11447">
            <w:pPr>
              <w:jc w:val="center"/>
            </w:pPr>
            <w:r w:rsidRPr="00F11447">
              <w:t>Познавательно-</w:t>
            </w:r>
          </w:p>
          <w:p w:rsidR="00F11447" w:rsidRPr="00F11447" w:rsidRDefault="00F11447" w:rsidP="00F11447">
            <w:pPr>
              <w:jc w:val="center"/>
            </w:pPr>
            <w:r w:rsidRPr="00F11447">
              <w:t>исследова-</w:t>
            </w:r>
          </w:p>
          <w:p w:rsidR="00F11447" w:rsidRPr="00F11447" w:rsidRDefault="00F11447" w:rsidP="00F11447">
            <w:pPr>
              <w:jc w:val="center"/>
            </w:pPr>
            <w:r w:rsidRPr="00F11447">
              <w:t>тельская</w:t>
            </w:r>
          </w:p>
          <w:p w:rsidR="00F11447" w:rsidRPr="00F11447" w:rsidRDefault="00F11447" w:rsidP="00F11447">
            <w:pPr>
              <w:jc w:val="both"/>
              <w:rPr>
                <w:sz w:val="18"/>
                <w:szCs w:val="18"/>
              </w:rPr>
            </w:pPr>
          </w:p>
          <w:p w:rsidR="00F11447" w:rsidRPr="00F11447" w:rsidRDefault="00F11447" w:rsidP="00F11447">
            <w:pPr>
              <w:jc w:val="center"/>
            </w:pPr>
            <w:r w:rsidRPr="00F11447">
              <w:t>Коммуникатив-</w:t>
            </w:r>
          </w:p>
          <w:p w:rsidR="00F11447" w:rsidRPr="00F11447" w:rsidRDefault="00F11447" w:rsidP="00F11447">
            <w:pPr>
              <w:jc w:val="center"/>
            </w:pPr>
            <w:r w:rsidRPr="00F11447">
              <w:t>ная</w:t>
            </w:r>
          </w:p>
          <w:p w:rsidR="00F11447" w:rsidRPr="00F11447" w:rsidRDefault="00F11447" w:rsidP="00F11447">
            <w:pPr>
              <w:jc w:val="both"/>
              <w:rPr>
                <w:sz w:val="28"/>
                <w:szCs w:val="28"/>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both"/>
              <w:rPr>
                <w:sz w:val="16"/>
                <w:szCs w:val="16"/>
              </w:rPr>
            </w:pPr>
          </w:p>
          <w:p w:rsidR="00F11447" w:rsidRPr="00F11447" w:rsidRDefault="00F11447" w:rsidP="00F11447">
            <w:pPr>
              <w:jc w:val="center"/>
            </w:pPr>
            <w:r w:rsidRPr="00F11447">
              <w:t>Игровая</w:t>
            </w:r>
          </w:p>
          <w:p w:rsidR="00F11447" w:rsidRPr="00F11447" w:rsidRDefault="00F11447" w:rsidP="00F11447">
            <w:pPr>
              <w:jc w:val="both"/>
              <w:rPr>
                <w:sz w:val="28"/>
                <w:szCs w:val="28"/>
              </w:rPr>
            </w:pPr>
          </w:p>
          <w:p w:rsidR="00F11447" w:rsidRPr="00F11447" w:rsidRDefault="00F11447" w:rsidP="00F11447">
            <w:pPr>
              <w:jc w:val="both"/>
              <w:rPr>
                <w:sz w:val="28"/>
                <w:szCs w:val="28"/>
              </w:rPr>
            </w:pPr>
          </w:p>
          <w:p w:rsidR="00F11447" w:rsidRPr="00F11447" w:rsidRDefault="00F11447" w:rsidP="00F11447">
            <w:pPr>
              <w:rPr>
                <w:sz w:val="28"/>
                <w:szCs w:val="28"/>
              </w:rPr>
            </w:pPr>
          </w:p>
          <w:p w:rsidR="00F11447" w:rsidRPr="00F11447" w:rsidRDefault="00F11447" w:rsidP="00F11447"/>
          <w:p w:rsidR="00F11447" w:rsidRPr="00F11447" w:rsidRDefault="00F11447" w:rsidP="00F11447">
            <w:pPr>
              <w:jc w:val="center"/>
            </w:pPr>
            <w:r w:rsidRPr="00F11447">
              <w:t>Социализация</w:t>
            </w:r>
          </w:p>
          <w:p w:rsidR="00F11447" w:rsidRPr="00F11447" w:rsidRDefault="00F11447" w:rsidP="00F11447">
            <w:pPr>
              <w:jc w:val="center"/>
            </w:pPr>
          </w:p>
          <w:p w:rsidR="00F11447" w:rsidRPr="00F11447" w:rsidRDefault="00F11447" w:rsidP="00F11447"/>
          <w:p w:rsidR="00F11447" w:rsidRPr="00F11447" w:rsidRDefault="00F11447" w:rsidP="00F11447"/>
          <w:p w:rsidR="00F11447" w:rsidRPr="00F11447" w:rsidRDefault="00F11447" w:rsidP="00F11447">
            <w:pPr>
              <w:rPr>
                <w:sz w:val="18"/>
                <w:szCs w:val="18"/>
              </w:rPr>
            </w:pPr>
          </w:p>
          <w:p w:rsidR="00F11447" w:rsidRPr="00F11447" w:rsidRDefault="00F11447" w:rsidP="00F11447">
            <w:pPr>
              <w:jc w:val="center"/>
            </w:pPr>
            <w:r w:rsidRPr="00F11447">
              <w:t>Чтение художественной литературы</w:t>
            </w:r>
          </w:p>
          <w:p w:rsidR="00F11447" w:rsidRPr="00F11447" w:rsidRDefault="00F11447" w:rsidP="00F11447">
            <w:pPr>
              <w:jc w:val="center"/>
            </w:pPr>
          </w:p>
          <w:p w:rsidR="00F11447" w:rsidRPr="00F11447" w:rsidRDefault="00F11447" w:rsidP="00F11447">
            <w:pPr>
              <w:jc w:val="center"/>
            </w:pPr>
          </w:p>
          <w:p w:rsidR="00F11447" w:rsidRPr="00F11447" w:rsidRDefault="00F11447" w:rsidP="00F11447">
            <w:pPr>
              <w:rPr>
                <w:sz w:val="22"/>
                <w:szCs w:val="22"/>
              </w:rPr>
            </w:pPr>
          </w:p>
          <w:p w:rsidR="00F11447" w:rsidRPr="00F11447" w:rsidRDefault="00F11447" w:rsidP="00F11447">
            <w:pPr>
              <w:jc w:val="center"/>
            </w:pPr>
            <w:r w:rsidRPr="00F11447">
              <w:t>Продуктивная</w:t>
            </w:r>
          </w:p>
          <w:p w:rsidR="00F11447" w:rsidRPr="00F11447" w:rsidRDefault="00F11447" w:rsidP="00F11447">
            <w:pPr>
              <w:jc w:val="center"/>
            </w:pPr>
          </w:p>
        </w:tc>
        <w:tc>
          <w:tcPr>
            <w:tcW w:w="4009" w:type="dxa"/>
            <w:shd w:val="clear" w:color="auto" w:fill="auto"/>
          </w:tcPr>
          <w:p w:rsidR="00F11447" w:rsidRPr="00F11447" w:rsidRDefault="00F11447" w:rsidP="00F11447">
            <w:pPr>
              <w:jc w:val="both"/>
              <w:rPr>
                <w:b/>
              </w:rPr>
            </w:pPr>
            <w:r w:rsidRPr="00F11447">
              <w:rPr>
                <w:b/>
              </w:rPr>
              <w:lastRenderedPageBreak/>
              <w:t xml:space="preserve">Целевая прогулка </w:t>
            </w:r>
            <w:r w:rsidRPr="00F11447">
              <w:t>к светофору,</w:t>
            </w:r>
            <w:r w:rsidRPr="00F11447">
              <w:rPr>
                <w:b/>
              </w:rPr>
              <w:t xml:space="preserve"> наблюдение </w:t>
            </w:r>
            <w:r w:rsidRPr="00F11447">
              <w:t>у пешеходного перехода</w:t>
            </w:r>
          </w:p>
          <w:p w:rsidR="00F11447" w:rsidRPr="00F11447" w:rsidRDefault="00F11447" w:rsidP="00F11447">
            <w:pPr>
              <w:jc w:val="both"/>
            </w:pPr>
          </w:p>
          <w:p w:rsidR="00F11447" w:rsidRPr="00F11447" w:rsidRDefault="00F11447" w:rsidP="00F11447">
            <w:pPr>
              <w:jc w:val="both"/>
              <w:rPr>
                <w:b/>
              </w:rPr>
            </w:pPr>
          </w:p>
          <w:p w:rsidR="00F11447" w:rsidRPr="00F11447" w:rsidRDefault="00F11447" w:rsidP="00F11447">
            <w:pPr>
              <w:jc w:val="both"/>
            </w:pPr>
            <w:r w:rsidRPr="00F11447">
              <w:rPr>
                <w:b/>
              </w:rPr>
              <w:t>Беседы</w:t>
            </w:r>
            <w:r w:rsidRPr="00F11447">
              <w:t xml:space="preserve"> «В мире опасных предметов», «Съедобные и несъедобные грибы», «растения, которые лечат», «Чужая собака»</w:t>
            </w:r>
          </w:p>
          <w:p w:rsidR="00F11447" w:rsidRPr="00F11447" w:rsidRDefault="00F11447" w:rsidP="00F11447"/>
          <w:p w:rsidR="00F11447" w:rsidRPr="00F11447" w:rsidRDefault="00F11447" w:rsidP="00F11447">
            <w:pPr>
              <w:jc w:val="both"/>
            </w:pPr>
            <w:r w:rsidRPr="00F11447">
              <w:rPr>
                <w:b/>
              </w:rPr>
              <w:t xml:space="preserve">Дидактические игры </w:t>
            </w:r>
            <w:r w:rsidRPr="00F11447">
              <w:t>«По грибы», «Разрешается - запрещается», «Экзамен в школе светофорных наук», «Мы гуляем»</w:t>
            </w:r>
          </w:p>
          <w:p w:rsidR="00F11447" w:rsidRPr="00F11447" w:rsidRDefault="00F11447" w:rsidP="00F11447">
            <w:pPr>
              <w:jc w:val="both"/>
            </w:pPr>
            <w:r w:rsidRPr="00F11447">
              <w:rPr>
                <w:b/>
              </w:rPr>
              <w:t xml:space="preserve">Сюжетные игры  </w:t>
            </w:r>
            <w:r w:rsidRPr="00F11447">
              <w:t>« Поликлиника», «Аптека», «Ветеринарная лечебница», «Транспорт», «Прогулка в лес»</w:t>
            </w:r>
          </w:p>
          <w:p w:rsidR="00F11447" w:rsidRPr="00F11447" w:rsidRDefault="00F11447" w:rsidP="00F11447">
            <w:pPr>
              <w:jc w:val="both"/>
            </w:pPr>
          </w:p>
          <w:p w:rsidR="00F11447" w:rsidRPr="00F11447" w:rsidRDefault="00F11447" w:rsidP="00F11447">
            <w:pPr>
              <w:jc w:val="both"/>
            </w:pPr>
            <w:r w:rsidRPr="00F11447">
              <w:rPr>
                <w:b/>
              </w:rPr>
              <w:t>Чтение</w:t>
            </w:r>
            <w:r w:rsidRPr="00F11447">
              <w:t xml:space="preserve"> С.Берестов «Про машину», А.Дмитриев «Бездомная кошка», Н.Калинина «Как ребята </w:t>
            </w:r>
            <w:r w:rsidRPr="00F11447">
              <w:lastRenderedPageBreak/>
              <w:t>переходили улицу», Я.Тайц «По грибы»</w:t>
            </w:r>
          </w:p>
          <w:p w:rsidR="00F11447" w:rsidRPr="00F11447" w:rsidRDefault="00F11447" w:rsidP="00F11447"/>
          <w:p w:rsidR="00F11447" w:rsidRPr="00F11447" w:rsidRDefault="00F11447" w:rsidP="00F11447">
            <w:r w:rsidRPr="00F11447">
              <w:rPr>
                <w:b/>
              </w:rPr>
              <w:t xml:space="preserve">Лепка, аппликация, рисование </w:t>
            </w:r>
            <w:r w:rsidRPr="00F11447">
              <w:t>«Грибы съедобные и несъедобные», «Светофор»</w:t>
            </w:r>
          </w:p>
        </w:tc>
        <w:tc>
          <w:tcPr>
            <w:tcW w:w="1891" w:type="dxa"/>
            <w:gridSpan w:val="2"/>
            <w:shd w:val="clear" w:color="auto" w:fill="auto"/>
          </w:tcPr>
          <w:p w:rsidR="00F11447" w:rsidRPr="00F11447" w:rsidRDefault="00F11447" w:rsidP="00F11447">
            <w:pPr>
              <w:jc w:val="center"/>
              <w:rPr>
                <w:b/>
                <w:sz w:val="28"/>
                <w:szCs w:val="28"/>
              </w:rPr>
            </w:pPr>
          </w:p>
        </w:tc>
      </w:tr>
    </w:tbl>
    <w:p w:rsidR="00F11447" w:rsidRDefault="00F11447" w:rsidP="00F11447">
      <w:pPr>
        <w:rPr>
          <w:b/>
          <w:i/>
          <w:sz w:val="36"/>
          <w:szCs w:val="36"/>
        </w:rPr>
      </w:pPr>
      <w:r w:rsidRPr="00F11447">
        <w:rPr>
          <w:b/>
          <w:i/>
          <w:sz w:val="36"/>
          <w:szCs w:val="36"/>
        </w:rPr>
        <w:lastRenderedPageBreak/>
        <w:t xml:space="preserve">                                                    Перспективное планирование игровой деятельности</w:t>
      </w:r>
    </w:p>
    <w:p w:rsidR="00F11447" w:rsidRPr="00F11447" w:rsidRDefault="00F11447" w:rsidP="00F11447">
      <w:pPr>
        <w:rPr>
          <w:b/>
          <w:sz w:val="22"/>
          <w:szCs w:val="22"/>
        </w:rPr>
      </w:pPr>
      <w:r w:rsidRPr="00F11447">
        <w:rPr>
          <w:b/>
          <w:sz w:val="22"/>
          <w:szCs w:val="22"/>
        </w:rPr>
        <w:t>СЕНТЯБРЬ – ОКТЯБРЬ</w:t>
      </w:r>
    </w:p>
    <w:tbl>
      <w:tblPr>
        <w:tblStyle w:val="211"/>
        <w:tblW w:w="0" w:type="auto"/>
        <w:tblLook w:val="01E0" w:firstRow="1" w:lastRow="1" w:firstColumn="1" w:lastColumn="1" w:noHBand="0" w:noVBand="0"/>
      </w:tblPr>
      <w:tblGrid>
        <w:gridCol w:w="5046"/>
        <w:gridCol w:w="4876"/>
        <w:gridCol w:w="4864"/>
      </w:tblGrid>
      <w:tr w:rsidR="00F11447" w:rsidRPr="00F11447" w:rsidTr="00F11447">
        <w:trPr>
          <w:trHeight w:val="2430"/>
        </w:trPr>
        <w:tc>
          <w:tcPr>
            <w:tcW w:w="5046" w:type="dxa"/>
            <w:vMerge w:val="restart"/>
          </w:tcPr>
          <w:p w:rsidR="00F11447" w:rsidRPr="00F11447" w:rsidRDefault="00F11447" w:rsidP="00F11447">
            <w:pPr>
              <w:rPr>
                <w:b/>
                <w:u w:val="single"/>
              </w:rPr>
            </w:pPr>
            <w:r w:rsidRPr="00F11447">
              <w:rPr>
                <w:b/>
                <w:u w:val="single"/>
              </w:rPr>
              <w:t xml:space="preserve">Дидактические игры:  </w:t>
            </w:r>
          </w:p>
          <w:p w:rsidR="00F11447" w:rsidRPr="00F11447" w:rsidRDefault="00F11447" w:rsidP="0056157E">
            <w:pPr>
              <w:numPr>
                <w:ilvl w:val="0"/>
                <w:numId w:val="31"/>
              </w:numPr>
              <w:rPr>
                <w:b/>
                <w:u w:val="single"/>
              </w:rPr>
            </w:pPr>
            <w:r w:rsidRPr="00F11447">
              <w:rPr>
                <w:b/>
              </w:rPr>
              <w:t>«Пирамидки</w:t>
            </w:r>
            <w:r w:rsidRPr="00F11447">
              <w:t>».</w:t>
            </w:r>
          </w:p>
          <w:p w:rsidR="00F11447" w:rsidRPr="00F11447" w:rsidRDefault="00F11447" w:rsidP="00F11447">
            <w:pPr>
              <w:ind w:left="360"/>
            </w:pPr>
            <w:r w:rsidRPr="00F11447">
              <w:rPr>
                <w:b/>
              </w:rPr>
              <w:t xml:space="preserve"> Цель</w:t>
            </w:r>
            <w:r w:rsidRPr="00F11447">
              <w:t>: развивать мелкую моторику.</w:t>
            </w:r>
          </w:p>
          <w:p w:rsidR="00F11447" w:rsidRPr="00F11447" w:rsidRDefault="00F11447" w:rsidP="00F11447">
            <w:pPr>
              <w:ind w:left="720"/>
            </w:pPr>
          </w:p>
          <w:p w:rsidR="00F11447" w:rsidRPr="00F11447" w:rsidRDefault="00F11447" w:rsidP="0056157E">
            <w:pPr>
              <w:numPr>
                <w:ilvl w:val="0"/>
                <w:numId w:val="21"/>
              </w:numPr>
            </w:pPr>
            <w:r w:rsidRPr="00F11447">
              <w:rPr>
                <w:b/>
              </w:rPr>
              <w:t>«Звени колокольчик»</w:t>
            </w:r>
            <w:r w:rsidRPr="00F11447">
              <w:t>.</w:t>
            </w:r>
          </w:p>
          <w:p w:rsidR="00F11447" w:rsidRPr="00F11447" w:rsidRDefault="00F11447" w:rsidP="00F11447">
            <w:r w:rsidRPr="00F11447">
              <w:rPr>
                <w:b/>
              </w:rPr>
              <w:t xml:space="preserve">      Цель</w:t>
            </w:r>
            <w:r w:rsidRPr="00F11447">
              <w:t>: учить определять направления звука.</w:t>
            </w:r>
          </w:p>
          <w:p w:rsidR="00F11447" w:rsidRPr="00F11447" w:rsidRDefault="00F11447" w:rsidP="00F11447">
            <w:pPr>
              <w:ind w:left="720"/>
            </w:pPr>
          </w:p>
          <w:p w:rsidR="00F11447" w:rsidRPr="00F11447" w:rsidRDefault="00F11447" w:rsidP="0056157E">
            <w:pPr>
              <w:numPr>
                <w:ilvl w:val="1"/>
                <w:numId w:val="21"/>
              </w:numPr>
            </w:pPr>
            <w:r w:rsidRPr="00F11447">
              <w:rPr>
                <w:b/>
              </w:rPr>
              <w:t>«Мама обедает»</w:t>
            </w:r>
            <w:r w:rsidRPr="00F11447">
              <w:t>.</w:t>
            </w:r>
          </w:p>
          <w:p w:rsidR="00F11447" w:rsidRPr="00F11447" w:rsidRDefault="00F11447" w:rsidP="00F11447">
            <w:pPr>
              <w:ind w:left="360"/>
            </w:pPr>
            <w:r w:rsidRPr="00F11447">
              <w:rPr>
                <w:b/>
              </w:rPr>
              <w:t xml:space="preserve"> Цель: </w:t>
            </w:r>
            <w:r w:rsidRPr="00F11447">
              <w:t>учить образовывать глаголы.</w:t>
            </w:r>
          </w:p>
          <w:p w:rsidR="00F11447" w:rsidRPr="00F11447" w:rsidRDefault="00F11447" w:rsidP="00F11447">
            <w:pPr>
              <w:ind w:left="360"/>
            </w:pPr>
          </w:p>
          <w:p w:rsidR="00F11447" w:rsidRPr="00F11447" w:rsidRDefault="00F11447" w:rsidP="0056157E">
            <w:pPr>
              <w:numPr>
                <w:ilvl w:val="1"/>
                <w:numId w:val="21"/>
              </w:numPr>
            </w:pPr>
            <w:r w:rsidRPr="00F11447">
              <w:rPr>
                <w:b/>
              </w:rPr>
              <w:t>«Чей голос».</w:t>
            </w:r>
          </w:p>
          <w:p w:rsidR="00F11447" w:rsidRPr="00F11447" w:rsidRDefault="00F11447" w:rsidP="00F11447">
            <w:pPr>
              <w:ind w:left="360"/>
            </w:pPr>
            <w:r w:rsidRPr="00F11447">
              <w:rPr>
                <w:b/>
              </w:rPr>
              <w:lastRenderedPageBreak/>
              <w:t>Цель</w:t>
            </w:r>
            <w:r w:rsidRPr="00F11447">
              <w:t>: продолжать учить образовывать</w:t>
            </w:r>
          </w:p>
          <w:p w:rsidR="00F11447" w:rsidRPr="00F11447" w:rsidRDefault="00F11447" w:rsidP="00F11447">
            <w:pPr>
              <w:ind w:left="360"/>
            </w:pPr>
            <w:r w:rsidRPr="00F11447">
              <w:rPr>
                <w:b/>
              </w:rPr>
              <w:t xml:space="preserve">          </w:t>
            </w:r>
            <w:r w:rsidRPr="00F11447">
              <w:t xml:space="preserve"> Глаголы.</w:t>
            </w:r>
          </w:p>
          <w:p w:rsidR="00F11447" w:rsidRPr="00F11447" w:rsidRDefault="00F11447" w:rsidP="00F11447">
            <w:pPr>
              <w:ind w:left="360"/>
            </w:pPr>
          </w:p>
          <w:p w:rsidR="00F11447" w:rsidRPr="00F11447" w:rsidRDefault="00F11447" w:rsidP="0056157E">
            <w:pPr>
              <w:numPr>
                <w:ilvl w:val="1"/>
                <w:numId w:val="21"/>
              </w:numPr>
            </w:pPr>
            <w:r w:rsidRPr="00F11447">
              <w:rPr>
                <w:b/>
              </w:rPr>
              <w:t>«Найди игрушку».</w:t>
            </w:r>
          </w:p>
          <w:p w:rsidR="00F11447" w:rsidRPr="00F11447" w:rsidRDefault="00F11447" w:rsidP="00F11447">
            <w:pPr>
              <w:ind w:left="360"/>
            </w:pPr>
            <w:r w:rsidRPr="00F11447">
              <w:rPr>
                <w:b/>
              </w:rPr>
              <w:t>Цель</w:t>
            </w:r>
            <w:r w:rsidRPr="00F11447">
              <w:t>: активизировать словарь детей.</w:t>
            </w:r>
          </w:p>
          <w:p w:rsidR="00F11447" w:rsidRPr="00F11447" w:rsidRDefault="00F11447" w:rsidP="00F11447">
            <w:pPr>
              <w:ind w:left="360"/>
            </w:pPr>
          </w:p>
          <w:p w:rsidR="00F11447" w:rsidRPr="00F11447" w:rsidRDefault="00F11447" w:rsidP="0056157E">
            <w:pPr>
              <w:numPr>
                <w:ilvl w:val="1"/>
                <w:numId w:val="21"/>
              </w:numPr>
            </w:pPr>
            <w:r w:rsidRPr="00F11447">
              <w:rPr>
                <w:b/>
              </w:rPr>
              <w:t>«Складываем картинки»</w:t>
            </w:r>
            <w:r w:rsidRPr="00F11447">
              <w:t>.</w:t>
            </w:r>
          </w:p>
          <w:p w:rsidR="00F11447" w:rsidRPr="00F11447" w:rsidRDefault="00F11447" w:rsidP="00F11447">
            <w:pPr>
              <w:ind w:left="360"/>
            </w:pPr>
            <w:r w:rsidRPr="00F11447">
              <w:rPr>
                <w:b/>
              </w:rPr>
              <w:t>Цель</w:t>
            </w:r>
            <w:r w:rsidRPr="00F11447">
              <w:t>: упражнять в знании домашних</w:t>
            </w:r>
          </w:p>
          <w:p w:rsidR="00F11447" w:rsidRPr="00F11447" w:rsidRDefault="00F11447" w:rsidP="00F11447">
            <w:pPr>
              <w:ind w:left="360"/>
            </w:pPr>
            <w:r w:rsidRPr="00F11447">
              <w:rPr>
                <w:b/>
              </w:rPr>
              <w:t xml:space="preserve">          </w:t>
            </w:r>
            <w:r w:rsidRPr="00F11447">
              <w:t xml:space="preserve"> животных.</w:t>
            </w:r>
          </w:p>
          <w:p w:rsidR="00F11447" w:rsidRPr="00F11447" w:rsidRDefault="00F11447" w:rsidP="00F11447">
            <w:pPr>
              <w:ind w:left="360"/>
            </w:pPr>
          </w:p>
          <w:p w:rsidR="00F11447" w:rsidRPr="00F11447" w:rsidRDefault="00F11447" w:rsidP="0056157E">
            <w:pPr>
              <w:numPr>
                <w:ilvl w:val="1"/>
                <w:numId w:val="21"/>
              </w:numPr>
            </w:pPr>
            <w:r w:rsidRPr="00F11447">
              <w:rPr>
                <w:b/>
              </w:rPr>
              <w:t>«Теремок».</w:t>
            </w:r>
          </w:p>
          <w:p w:rsidR="00F11447" w:rsidRPr="00F11447" w:rsidRDefault="00F11447" w:rsidP="00F11447">
            <w:pPr>
              <w:ind w:left="360"/>
            </w:pPr>
            <w:r w:rsidRPr="00F11447">
              <w:rPr>
                <w:b/>
              </w:rPr>
              <w:t>Цель:</w:t>
            </w:r>
            <w:r w:rsidRPr="00F11447">
              <w:t xml:space="preserve"> учить описывать игрушки.</w:t>
            </w:r>
          </w:p>
          <w:p w:rsidR="00F11447" w:rsidRPr="00F11447" w:rsidRDefault="00F11447" w:rsidP="00F11447">
            <w:pPr>
              <w:ind w:left="360"/>
            </w:pPr>
          </w:p>
          <w:p w:rsidR="00F11447" w:rsidRPr="00F11447" w:rsidRDefault="00F11447" w:rsidP="0056157E">
            <w:pPr>
              <w:numPr>
                <w:ilvl w:val="1"/>
                <w:numId w:val="21"/>
              </w:numPr>
            </w:pPr>
            <w:r w:rsidRPr="00F11447">
              <w:rPr>
                <w:b/>
              </w:rPr>
              <w:t>«Мамины помощники».</w:t>
            </w:r>
          </w:p>
          <w:p w:rsidR="00F11447" w:rsidRPr="00F11447" w:rsidRDefault="00F11447" w:rsidP="00F11447">
            <w:pPr>
              <w:ind w:left="360"/>
            </w:pPr>
            <w:r w:rsidRPr="00F11447">
              <w:rPr>
                <w:b/>
              </w:rPr>
              <w:t>Цель</w:t>
            </w:r>
            <w:r w:rsidRPr="00F11447">
              <w:t>: учить различать цвета.</w:t>
            </w:r>
          </w:p>
          <w:p w:rsidR="00F11447" w:rsidRPr="00F11447" w:rsidRDefault="00F11447" w:rsidP="00F11447">
            <w:pPr>
              <w:ind w:left="360"/>
            </w:pPr>
          </w:p>
          <w:p w:rsidR="00F11447" w:rsidRPr="00F11447" w:rsidRDefault="00F11447" w:rsidP="0056157E">
            <w:pPr>
              <w:numPr>
                <w:ilvl w:val="1"/>
                <w:numId w:val="21"/>
              </w:numPr>
            </w:pPr>
            <w:r w:rsidRPr="00F11447">
              <w:rPr>
                <w:b/>
              </w:rPr>
              <w:t>«День рождения куклы</w:t>
            </w:r>
            <w:r w:rsidRPr="00F11447">
              <w:t>».</w:t>
            </w:r>
          </w:p>
          <w:p w:rsidR="00F11447" w:rsidRPr="00F11447" w:rsidRDefault="00F11447" w:rsidP="00F11447">
            <w:pPr>
              <w:ind w:left="360"/>
            </w:pPr>
            <w:r w:rsidRPr="00F11447">
              <w:rPr>
                <w:b/>
              </w:rPr>
              <w:t>Цель</w:t>
            </w:r>
            <w:r w:rsidRPr="00F11447">
              <w:t>: воспитывать желание проявлять заботу</w:t>
            </w:r>
          </w:p>
          <w:p w:rsidR="00F11447" w:rsidRPr="00F11447" w:rsidRDefault="00F11447" w:rsidP="00F11447">
            <w:pPr>
              <w:ind w:left="360"/>
            </w:pPr>
            <w:r w:rsidRPr="00F11447">
              <w:rPr>
                <w:b/>
              </w:rPr>
              <w:t xml:space="preserve">          </w:t>
            </w:r>
            <w:r w:rsidRPr="00F11447">
              <w:t xml:space="preserve"> и внимание.</w:t>
            </w:r>
          </w:p>
          <w:p w:rsidR="00F11447" w:rsidRPr="00F11447" w:rsidRDefault="00F11447" w:rsidP="0056157E">
            <w:pPr>
              <w:numPr>
                <w:ilvl w:val="1"/>
                <w:numId w:val="21"/>
              </w:numPr>
            </w:pPr>
            <w:r w:rsidRPr="00F11447">
              <w:rPr>
                <w:b/>
              </w:rPr>
              <w:t>«Обидчивый цветок</w:t>
            </w:r>
            <w:r w:rsidRPr="00F11447">
              <w:t>».</w:t>
            </w:r>
          </w:p>
          <w:p w:rsidR="00F11447" w:rsidRPr="00F11447" w:rsidRDefault="00F11447" w:rsidP="0056157E">
            <w:pPr>
              <w:numPr>
                <w:ilvl w:val="1"/>
                <w:numId w:val="21"/>
              </w:numPr>
            </w:pPr>
          </w:p>
          <w:p w:rsidR="00F11447" w:rsidRPr="00F11447" w:rsidRDefault="00F11447" w:rsidP="00F11447">
            <w:pPr>
              <w:ind w:left="360"/>
            </w:pPr>
            <w:r w:rsidRPr="00F11447">
              <w:rPr>
                <w:b/>
              </w:rPr>
              <w:t>Цель</w:t>
            </w:r>
            <w:r w:rsidRPr="00F11447">
              <w:t xml:space="preserve">: учит выражать в словах и интонациях </w:t>
            </w:r>
          </w:p>
          <w:p w:rsidR="00F11447" w:rsidRPr="00F11447" w:rsidRDefault="00F11447" w:rsidP="00F11447">
            <w:r w:rsidRPr="00F11447">
              <w:t xml:space="preserve">                 ласку, внимательность.</w:t>
            </w:r>
          </w:p>
          <w:p w:rsidR="00F11447" w:rsidRPr="00F11447" w:rsidRDefault="00F11447" w:rsidP="0056157E">
            <w:pPr>
              <w:numPr>
                <w:ilvl w:val="1"/>
                <w:numId w:val="21"/>
              </w:numPr>
            </w:pPr>
            <w:r w:rsidRPr="00F11447">
              <w:rPr>
                <w:b/>
              </w:rPr>
              <w:t>«Водичка-водичка</w:t>
            </w:r>
            <w:r w:rsidRPr="00F11447">
              <w:t>».</w:t>
            </w:r>
          </w:p>
          <w:p w:rsidR="00F11447" w:rsidRPr="00F11447" w:rsidRDefault="00F11447" w:rsidP="00F11447">
            <w:pPr>
              <w:ind w:left="360"/>
            </w:pPr>
            <w:r w:rsidRPr="00F11447">
              <w:rPr>
                <w:b/>
              </w:rPr>
              <w:t>Цель</w:t>
            </w:r>
            <w:r w:rsidRPr="00F11447">
              <w:t>: развивать речевое дыхание.</w:t>
            </w:r>
          </w:p>
        </w:tc>
        <w:tc>
          <w:tcPr>
            <w:tcW w:w="4876" w:type="dxa"/>
            <w:vMerge w:val="restart"/>
          </w:tcPr>
          <w:p w:rsidR="00F11447" w:rsidRPr="00F11447" w:rsidRDefault="00F11447" w:rsidP="00F11447">
            <w:pPr>
              <w:rPr>
                <w:b/>
                <w:u w:val="single"/>
              </w:rPr>
            </w:pPr>
            <w:r w:rsidRPr="00F11447">
              <w:rPr>
                <w:b/>
                <w:u w:val="single"/>
              </w:rPr>
              <w:lastRenderedPageBreak/>
              <w:t>Подвижные игры:</w:t>
            </w:r>
          </w:p>
          <w:p w:rsidR="00F11447" w:rsidRPr="00F11447" w:rsidRDefault="00F11447" w:rsidP="00F11447">
            <w:pPr>
              <w:rPr>
                <w:b/>
                <w:u w:val="single"/>
              </w:rPr>
            </w:pPr>
          </w:p>
          <w:p w:rsidR="00F11447" w:rsidRPr="00F11447" w:rsidRDefault="00F11447" w:rsidP="0056157E">
            <w:pPr>
              <w:numPr>
                <w:ilvl w:val="0"/>
                <w:numId w:val="24"/>
              </w:numPr>
            </w:pPr>
            <w:r w:rsidRPr="00F11447">
              <w:rPr>
                <w:b/>
              </w:rPr>
              <w:t>«Воробушки и автомобиль»</w:t>
            </w:r>
            <w:r w:rsidRPr="00F11447">
              <w:t>.</w:t>
            </w:r>
          </w:p>
          <w:p w:rsidR="00F11447" w:rsidRPr="00F11447" w:rsidRDefault="00F11447" w:rsidP="00F11447">
            <w:pPr>
              <w:ind w:left="360"/>
            </w:pPr>
            <w:r w:rsidRPr="00F11447">
              <w:rPr>
                <w:b/>
              </w:rPr>
              <w:t xml:space="preserve"> Цель</w:t>
            </w:r>
            <w:r w:rsidRPr="00F11447">
              <w:t>: учить бегать в разных направлениях.</w:t>
            </w:r>
          </w:p>
          <w:p w:rsidR="00F11447" w:rsidRPr="00F11447" w:rsidRDefault="00F11447" w:rsidP="00F11447">
            <w:pPr>
              <w:ind w:left="360"/>
            </w:pPr>
          </w:p>
          <w:p w:rsidR="00F11447" w:rsidRPr="00F11447" w:rsidRDefault="00F11447" w:rsidP="0056157E">
            <w:pPr>
              <w:numPr>
                <w:ilvl w:val="0"/>
                <w:numId w:val="24"/>
              </w:numPr>
            </w:pPr>
            <w:r w:rsidRPr="00F11447">
              <w:rPr>
                <w:b/>
              </w:rPr>
              <w:t>«Поезд».</w:t>
            </w:r>
          </w:p>
          <w:p w:rsidR="00F11447" w:rsidRPr="00F11447" w:rsidRDefault="00F11447" w:rsidP="00F11447">
            <w:pPr>
              <w:ind w:left="360"/>
            </w:pPr>
            <w:r w:rsidRPr="00F11447">
              <w:rPr>
                <w:b/>
              </w:rPr>
              <w:t xml:space="preserve"> Цель:</w:t>
            </w:r>
            <w:r w:rsidRPr="00F11447">
              <w:t xml:space="preserve"> учить бегать друг за другом.</w:t>
            </w:r>
          </w:p>
          <w:p w:rsidR="00F11447" w:rsidRPr="00F11447" w:rsidRDefault="00F11447" w:rsidP="00F11447">
            <w:pPr>
              <w:ind w:left="360"/>
            </w:pPr>
          </w:p>
          <w:p w:rsidR="00F11447" w:rsidRPr="00F11447" w:rsidRDefault="00F11447" w:rsidP="0056157E">
            <w:pPr>
              <w:numPr>
                <w:ilvl w:val="0"/>
                <w:numId w:val="24"/>
              </w:numPr>
            </w:pPr>
            <w:r w:rsidRPr="00F11447">
              <w:rPr>
                <w:b/>
              </w:rPr>
              <w:t>«Пузырь».</w:t>
            </w:r>
          </w:p>
          <w:p w:rsidR="00F11447" w:rsidRPr="00F11447" w:rsidRDefault="00F11447" w:rsidP="00F11447">
            <w:pPr>
              <w:ind w:left="360"/>
            </w:pPr>
            <w:r w:rsidRPr="00F11447">
              <w:t xml:space="preserve"> </w:t>
            </w:r>
            <w:r w:rsidRPr="00F11447">
              <w:rPr>
                <w:b/>
              </w:rPr>
              <w:t>Цель</w:t>
            </w:r>
            <w:r w:rsidRPr="00F11447">
              <w:t xml:space="preserve">: учить согласовывать свои действия </w:t>
            </w:r>
          </w:p>
          <w:p w:rsidR="00F11447" w:rsidRPr="00F11447" w:rsidRDefault="00F11447" w:rsidP="00F11447">
            <w:pPr>
              <w:ind w:left="360"/>
            </w:pPr>
            <w:r w:rsidRPr="00F11447">
              <w:rPr>
                <w:b/>
              </w:rPr>
              <w:lastRenderedPageBreak/>
              <w:t xml:space="preserve">           </w:t>
            </w:r>
            <w:r w:rsidRPr="00F11447">
              <w:t xml:space="preserve"> др. детьми.</w:t>
            </w:r>
          </w:p>
          <w:p w:rsidR="00F11447" w:rsidRPr="00F11447" w:rsidRDefault="00F11447" w:rsidP="00F11447">
            <w:pPr>
              <w:ind w:left="360"/>
            </w:pPr>
          </w:p>
          <w:p w:rsidR="00F11447" w:rsidRPr="00F11447" w:rsidRDefault="00F11447" w:rsidP="0056157E">
            <w:pPr>
              <w:numPr>
                <w:ilvl w:val="0"/>
                <w:numId w:val="24"/>
              </w:numPr>
            </w:pPr>
            <w:r w:rsidRPr="00F11447">
              <w:rPr>
                <w:b/>
              </w:rPr>
              <w:t>«Птички летают».</w:t>
            </w:r>
          </w:p>
          <w:p w:rsidR="00F11447" w:rsidRPr="00F11447" w:rsidRDefault="00F11447" w:rsidP="00F11447">
            <w:pPr>
              <w:ind w:left="360"/>
            </w:pPr>
            <w:r w:rsidRPr="00F11447">
              <w:rPr>
                <w:b/>
              </w:rPr>
              <w:t>Цель</w:t>
            </w:r>
            <w:r w:rsidRPr="00F11447">
              <w:t>: учить спрыгивать с невысоких</w:t>
            </w:r>
          </w:p>
          <w:p w:rsidR="00F11447" w:rsidRPr="00F11447" w:rsidRDefault="00F11447" w:rsidP="00F11447">
            <w:pPr>
              <w:ind w:left="360"/>
            </w:pPr>
            <w:r w:rsidRPr="00F11447">
              <w:rPr>
                <w:b/>
              </w:rPr>
              <w:t xml:space="preserve">            </w:t>
            </w:r>
            <w:r w:rsidRPr="00F11447">
              <w:t>предметов.</w:t>
            </w:r>
          </w:p>
          <w:p w:rsidR="00F11447" w:rsidRPr="00F11447" w:rsidRDefault="00F11447" w:rsidP="0056157E">
            <w:pPr>
              <w:numPr>
                <w:ilvl w:val="0"/>
                <w:numId w:val="24"/>
              </w:numPr>
            </w:pPr>
            <w:r w:rsidRPr="00F11447">
              <w:rPr>
                <w:b/>
              </w:rPr>
              <w:t>«Солнышко и дождик».</w:t>
            </w:r>
          </w:p>
          <w:p w:rsidR="00F11447" w:rsidRPr="00F11447" w:rsidRDefault="00F11447" w:rsidP="00F11447">
            <w:pPr>
              <w:ind w:left="360"/>
            </w:pPr>
            <w:r w:rsidRPr="00F11447">
              <w:rPr>
                <w:b/>
              </w:rPr>
              <w:t xml:space="preserve"> Цель</w:t>
            </w:r>
            <w:r w:rsidRPr="00F11447">
              <w:t>: учить бегать врассыпную.</w:t>
            </w:r>
          </w:p>
          <w:p w:rsidR="00F11447" w:rsidRPr="00F11447" w:rsidRDefault="00F11447" w:rsidP="00F11447">
            <w:pPr>
              <w:ind w:left="360"/>
            </w:pPr>
          </w:p>
          <w:p w:rsidR="00F11447" w:rsidRPr="00F11447" w:rsidRDefault="00F11447" w:rsidP="0056157E">
            <w:pPr>
              <w:numPr>
                <w:ilvl w:val="0"/>
                <w:numId w:val="24"/>
              </w:numPr>
            </w:pPr>
            <w:r w:rsidRPr="00F11447">
              <w:rPr>
                <w:b/>
              </w:rPr>
              <w:t>«Мой веселый звонкий мяч»</w:t>
            </w:r>
            <w:r w:rsidRPr="00F11447">
              <w:t>.</w:t>
            </w:r>
          </w:p>
          <w:p w:rsidR="00F11447" w:rsidRPr="00F11447" w:rsidRDefault="00F11447" w:rsidP="00F11447">
            <w:pPr>
              <w:ind w:left="360"/>
            </w:pPr>
            <w:r w:rsidRPr="00F11447">
              <w:rPr>
                <w:b/>
              </w:rPr>
              <w:t>Цель</w:t>
            </w:r>
            <w:r w:rsidRPr="00F11447">
              <w:t>: подпрыгивание на двух ногах.</w:t>
            </w:r>
          </w:p>
          <w:p w:rsidR="00F11447" w:rsidRPr="00F11447" w:rsidRDefault="00F11447" w:rsidP="00F11447">
            <w:pPr>
              <w:ind w:left="360"/>
            </w:pPr>
          </w:p>
          <w:p w:rsidR="00F11447" w:rsidRPr="00F11447" w:rsidRDefault="00F11447" w:rsidP="0056157E">
            <w:pPr>
              <w:numPr>
                <w:ilvl w:val="0"/>
                <w:numId w:val="24"/>
              </w:numPr>
            </w:pPr>
            <w:r w:rsidRPr="00F11447">
              <w:rPr>
                <w:b/>
              </w:rPr>
              <w:t>«Маленькие и большие ножки»</w:t>
            </w:r>
            <w:r w:rsidRPr="00F11447">
              <w:t>.</w:t>
            </w:r>
          </w:p>
          <w:p w:rsidR="00F11447" w:rsidRPr="00F11447" w:rsidRDefault="00F11447" w:rsidP="00F11447">
            <w:pPr>
              <w:ind w:left="360"/>
            </w:pPr>
            <w:r w:rsidRPr="00F11447">
              <w:rPr>
                <w:b/>
              </w:rPr>
              <w:t xml:space="preserve"> Цель: </w:t>
            </w:r>
            <w:r w:rsidRPr="00F11447">
              <w:t>учить распределять величину шага.</w:t>
            </w:r>
          </w:p>
          <w:p w:rsidR="00F11447" w:rsidRPr="00F11447" w:rsidRDefault="00F11447" w:rsidP="00F11447">
            <w:pPr>
              <w:ind w:left="360"/>
            </w:pPr>
          </w:p>
        </w:tc>
        <w:tc>
          <w:tcPr>
            <w:tcW w:w="4864" w:type="dxa"/>
          </w:tcPr>
          <w:p w:rsidR="00F11447" w:rsidRPr="00F11447" w:rsidRDefault="00F11447" w:rsidP="00F11447">
            <w:pPr>
              <w:rPr>
                <w:b/>
                <w:u w:val="single"/>
              </w:rPr>
            </w:pPr>
            <w:r w:rsidRPr="00F11447">
              <w:rPr>
                <w:b/>
                <w:u w:val="single"/>
              </w:rPr>
              <w:lastRenderedPageBreak/>
              <w:t>Игры на развитие мелкой моторики рук:</w:t>
            </w:r>
          </w:p>
          <w:p w:rsidR="00F11447" w:rsidRPr="00F11447" w:rsidRDefault="00F11447" w:rsidP="00F11447">
            <w:pPr>
              <w:rPr>
                <w:b/>
                <w:u w:val="single"/>
              </w:rPr>
            </w:pPr>
          </w:p>
          <w:p w:rsidR="00F11447" w:rsidRPr="00F11447" w:rsidRDefault="00F11447" w:rsidP="0056157E">
            <w:pPr>
              <w:numPr>
                <w:ilvl w:val="0"/>
                <w:numId w:val="22"/>
              </w:numPr>
              <w:rPr>
                <w:u w:val="single"/>
              </w:rPr>
            </w:pPr>
            <w:r w:rsidRPr="00F11447">
              <w:rPr>
                <w:b/>
              </w:rPr>
              <w:t>«Найди сюрприз».</w:t>
            </w:r>
          </w:p>
          <w:p w:rsidR="00F11447" w:rsidRPr="00F11447" w:rsidRDefault="00F11447" w:rsidP="00F11447">
            <w:pPr>
              <w:ind w:left="360"/>
            </w:pPr>
            <w:r w:rsidRPr="00F11447">
              <w:rPr>
                <w:b/>
              </w:rPr>
              <w:t xml:space="preserve">         Цель</w:t>
            </w:r>
            <w:r w:rsidRPr="00F11447">
              <w:t xml:space="preserve">: развитие мелкой моторики, </w:t>
            </w:r>
          </w:p>
          <w:p w:rsidR="00F11447" w:rsidRPr="00F11447" w:rsidRDefault="00F11447" w:rsidP="00F11447">
            <w:pPr>
              <w:ind w:left="360"/>
            </w:pPr>
            <w:r w:rsidRPr="00F11447">
              <w:rPr>
                <w:b/>
              </w:rPr>
              <w:t xml:space="preserve">                    </w:t>
            </w:r>
            <w:r w:rsidRPr="00F11447">
              <w:t xml:space="preserve">координации движений; </w:t>
            </w:r>
          </w:p>
          <w:p w:rsidR="00F11447" w:rsidRPr="00F11447" w:rsidRDefault="00F11447" w:rsidP="00F11447">
            <w:pPr>
              <w:ind w:left="360"/>
            </w:pPr>
            <w:r w:rsidRPr="00F11447">
              <w:t xml:space="preserve">                    воспитывать усидчивость, </w:t>
            </w:r>
          </w:p>
          <w:p w:rsidR="00F11447" w:rsidRPr="00F11447" w:rsidRDefault="00F11447" w:rsidP="00F11447">
            <w:pPr>
              <w:ind w:left="360"/>
            </w:pPr>
            <w:r w:rsidRPr="00F11447">
              <w:t xml:space="preserve">                    терпение, терпение.</w:t>
            </w:r>
          </w:p>
          <w:p w:rsidR="00F11447" w:rsidRPr="00F11447" w:rsidRDefault="00F11447" w:rsidP="00F11447">
            <w:pPr>
              <w:ind w:left="360"/>
              <w:rPr>
                <w:u w:val="single"/>
              </w:rPr>
            </w:pPr>
          </w:p>
          <w:p w:rsidR="00F11447" w:rsidRPr="00F11447" w:rsidRDefault="00F11447" w:rsidP="0056157E">
            <w:pPr>
              <w:numPr>
                <w:ilvl w:val="0"/>
                <w:numId w:val="22"/>
              </w:numPr>
              <w:rPr>
                <w:u w:val="single"/>
              </w:rPr>
            </w:pPr>
            <w:r w:rsidRPr="00F11447">
              <w:rPr>
                <w:b/>
              </w:rPr>
              <w:t>«Прищепки в корзине».</w:t>
            </w:r>
          </w:p>
          <w:p w:rsidR="00F11447" w:rsidRPr="00F11447" w:rsidRDefault="00F11447" w:rsidP="00F11447">
            <w:pPr>
              <w:ind w:left="360"/>
            </w:pPr>
            <w:r w:rsidRPr="00F11447">
              <w:rPr>
                <w:b/>
              </w:rPr>
              <w:t xml:space="preserve">         Цель</w:t>
            </w:r>
            <w:r w:rsidRPr="00F11447">
              <w:t>: развитие мелкой моторики трех</w:t>
            </w:r>
          </w:p>
          <w:p w:rsidR="00F11447" w:rsidRPr="00F11447" w:rsidRDefault="00F11447" w:rsidP="00F11447">
            <w:pPr>
              <w:ind w:left="360"/>
            </w:pPr>
            <w:r w:rsidRPr="00F11447">
              <w:rPr>
                <w:b/>
              </w:rPr>
              <w:t xml:space="preserve">                  </w:t>
            </w:r>
            <w:r w:rsidRPr="00F11447">
              <w:t xml:space="preserve">  пальцев рук -  </w:t>
            </w:r>
            <w:r w:rsidRPr="00F11447">
              <w:rPr>
                <w:u w:val="single"/>
              </w:rPr>
              <w:t>(</w:t>
            </w:r>
            <w:r w:rsidRPr="00F11447">
              <w:t xml:space="preserve">большого, </w:t>
            </w:r>
          </w:p>
          <w:p w:rsidR="00F11447" w:rsidRPr="00F11447" w:rsidRDefault="00F11447" w:rsidP="00F11447">
            <w:pPr>
              <w:ind w:left="360"/>
            </w:pPr>
            <w:r w:rsidRPr="00F11447">
              <w:t xml:space="preserve">                   указательного, среднего).</w:t>
            </w:r>
          </w:p>
        </w:tc>
      </w:tr>
      <w:tr w:rsidR="00F11447" w:rsidRPr="00F11447" w:rsidTr="00F11447">
        <w:trPr>
          <w:trHeight w:val="2535"/>
        </w:trPr>
        <w:tc>
          <w:tcPr>
            <w:tcW w:w="5046" w:type="dxa"/>
            <w:vMerge/>
          </w:tcPr>
          <w:p w:rsidR="00F11447" w:rsidRPr="00F11447" w:rsidRDefault="00F11447" w:rsidP="00F11447"/>
        </w:tc>
        <w:tc>
          <w:tcPr>
            <w:tcW w:w="4876" w:type="dxa"/>
            <w:vMerge/>
          </w:tcPr>
          <w:p w:rsidR="00F11447" w:rsidRPr="00F11447" w:rsidRDefault="00F11447" w:rsidP="00F11447"/>
        </w:tc>
        <w:tc>
          <w:tcPr>
            <w:tcW w:w="4864" w:type="dxa"/>
          </w:tcPr>
          <w:p w:rsidR="00F11447" w:rsidRPr="00F11447" w:rsidRDefault="00F11447" w:rsidP="00F11447">
            <w:pPr>
              <w:rPr>
                <w:b/>
                <w:u w:val="single"/>
              </w:rPr>
            </w:pPr>
            <w:r w:rsidRPr="00F11447">
              <w:rPr>
                <w:b/>
                <w:u w:val="single"/>
              </w:rPr>
              <w:t>Пальчиковые игры:</w:t>
            </w:r>
          </w:p>
          <w:p w:rsidR="00F11447" w:rsidRPr="00F11447" w:rsidRDefault="00F11447" w:rsidP="0056157E">
            <w:pPr>
              <w:numPr>
                <w:ilvl w:val="0"/>
                <w:numId w:val="29"/>
              </w:numPr>
              <w:rPr>
                <w:b/>
              </w:rPr>
            </w:pPr>
            <w:r w:rsidRPr="00F11447">
              <w:rPr>
                <w:b/>
              </w:rPr>
              <w:t>«Пальчики играют».</w:t>
            </w:r>
          </w:p>
          <w:p w:rsidR="00F11447" w:rsidRPr="00F11447" w:rsidRDefault="00F11447" w:rsidP="00F11447">
            <w:pPr>
              <w:ind w:left="360"/>
              <w:rPr>
                <w:b/>
              </w:rPr>
            </w:pPr>
          </w:p>
          <w:p w:rsidR="00F11447" w:rsidRPr="00F11447" w:rsidRDefault="00F11447" w:rsidP="0056157E">
            <w:pPr>
              <w:numPr>
                <w:ilvl w:val="0"/>
                <w:numId w:val="29"/>
              </w:numPr>
              <w:rPr>
                <w:b/>
              </w:rPr>
            </w:pPr>
            <w:r w:rsidRPr="00F11447">
              <w:rPr>
                <w:b/>
              </w:rPr>
              <w:t>«Дождик».</w:t>
            </w:r>
          </w:p>
          <w:p w:rsidR="00F11447" w:rsidRPr="00F11447" w:rsidRDefault="00F11447" w:rsidP="00F11447">
            <w:pPr>
              <w:rPr>
                <w:b/>
              </w:rPr>
            </w:pPr>
          </w:p>
          <w:p w:rsidR="00F11447" w:rsidRPr="00F11447" w:rsidRDefault="00F11447" w:rsidP="00F11447">
            <w:pPr>
              <w:ind w:left="360"/>
              <w:rPr>
                <w:b/>
              </w:rPr>
            </w:pPr>
          </w:p>
          <w:p w:rsidR="00F11447" w:rsidRPr="00F11447" w:rsidRDefault="00F11447" w:rsidP="0056157E">
            <w:pPr>
              <w:numPr>
                <w:ilvl w:val="0"/>
                <w:numId w:val="29"/>
              </w:numPr>
              <w:rPr>
                <w:b/>
              </w:rPr>
            </w:pPr>
            <w:r w:rsidRPr="00F11447">
              <w:rPr>
                <w:b/>
              </w:rPr>
              <w:t>«Выгладим платочек для мамы и для дочки» (игра с бумагой).</w:t>
            </w:r>
          </w:p>
          <w:p w:rsidR="00F11447" w:rsidRPr="00F11447" w:rsidRDefault="00F11447" w:rsidP="00F11447">
            <w:pPr>
              <w:ind w:left="360"/>
              <w:rPr>
                <w:b/>
              </w:rPr>
            </w:pPr>
          </w:p>
          <w:p w:rsidR="00F11447" w:rsidRPr="00F11447" w:rsidRDefault="00F11447" w:rsidP="0056157E">
            <w:pPr>
              <w:numPr>
                <w:ilvl w:val="0"/>
                <w:numId w:val="29"/>
              </w:numPr>
              <w:rPr>
                <w:b/>
              </w:rPr>
            </w:pPr>
            <w:r w:rsidRPr="00F11447">
              <w:rPr>
                <w:b/>
              </w:rPr>
              <w:t>«Мышка».</w:t>
            </w:r>
          </w:p>
          <w:p w:rsidR="00F11447" w:rsidRPr="00F11447" w:rsidRDefault="00F11447" w:rsidP="00F11447">
            <w:pPr>
              <w:rPr>
                <w:b/>
              </w:rPr>
            </w:pPr>
          </w:p>
          <w:p w:rsidR="00F11447" w:rsidRPr="00F11447" w:rsidRDefault="00F11447" w:rsidP="00F11447">
            <w:pPr>
              <w:rPr>
                <w:b/>
              </w:rPr>
            </w:pPr>
            <w:r w:rsidRPr="00F11447">
              <w:rPr>
                <w:b/>
                <w:u w:val="single"/>
              </w:rPr>
              <w:t>Упражнения за столом</w:t>
            </w:r>
            <w:r w:rsidRPr="00F11447">
              <w:rPr>
                <w:b/>
              </w:rPr>
              <w:t>:</w:t>
            </w:r>
          </w:p>
          <w:p w:rsidR="00F11447" w:rsidRPr="00F11447" w:rsidRDefault="00F11447" w:rsidP="00F11447">
            <w:pPr>
              <w:rPr>
                <w:b/>
              </w:rPr>
            </w:pPr>
          </w:p>
          <w:p w:rsidR="00F11447" w:rsidRPr="00F11447" w:rsidRDefault="00F11447" w:rsidP="0056157E">
            <w:pPr>
              <w:numPr>
                <w:ilvl w:val="0"/>
                <w:numId w:val="30"/>
              </w:numPr>
              <w:rPr>
                <w:b/>
              </w:rPr>
            </w:pPr>
            <w:r w:rsidRPr="00F11447">
              <w:rPr>
                <w:b/>
              </w:rPr>
              <w:t>«Червячки шевелятся».</w:t>
            </w:r>
          </w:p>
          <w:p w:rsidR="00F11447" w:rsidRPr="00F11447" w:rsidRDefault="00F11447" w:rsidP="00F11447">
            <w:pPr>
              <w:ind w:left="360"/>
              <w:rPr>
                <w:b/>
              </w:rPr>
            </w:pPr>
          </w:p>
          <w:p w:rsidR="00F11447" w:rsidRPr="00F11447" w:rsidRDefault="00F11447" w:rsidP="0056157E">
            <w:pPr>
              <w:numPr>
                <w:ilvl w:val="0"/>
                <w:numId w:val="30"/>
              </w:numPr>
              <w:rPr>
                <w:b/>
              </w:rPr>
            </w:pPr>
            <w:r w:rsidRPr="00F11447">
              <w:rPr>
                <w:b/>
              </w:rPr>
              <w:t>«Пальчики сошлись».</w:t>
            </w:r>
          </w:p>
          <w:p w:rsidR="00F11447" w:rsidRPr="00F11447" w:rsidRDefault="00F11447" w:rsidP="00F11447"/>
        </w:tc>
      </w:tr>
      <w:tr w:rsidR="00F11447" w:rsidRPr="00F11447" w:rsidTr="00F11447">
        <w:trPr>
          <w:trHeight w:val="5920"/>
        </w:trPr>
        <w:tc>
          <w:tcPr>
            <w:tcW w:w="5046" w:type="dxa"/>
          </w:tcPr>
          <w:p w:rsidR="00F11447" w:rsidRPr="00F11447" w:rsidRDefault="00F11447" w:rsidP="00F11447">
            <w:pPr>
              <w:rPr>
                <w:b/>
                <w:u w:val="single"/>
              </w:rPr>
            </w:pPr>
            <w:r w:rsidRPr="00F11447">
              <w:rPr>
                <w:b/>
                <w:u w:val="single"/>
              </w:rPr>
              <w:lastRenderedPageBreak/>
              <w:t>Сюжетно-ролевая игра.</w:t>
            </w:r>
          </w:p>
          <w:p w:rsidR="00F11447" w:rsidRPr="00F11447" w:rsidRDefault="00F11447" w:rsidP="00F11447">
            <w:pPr>
              <w:rPr>
                <w:b/>
              </w:rPr>
            </w:pPr>
            <w:r w:rsidRPr="00F11447">
              <w:rPr>
                <w:b/>
              </w:rPr>
              <w:t>«Семья».</w:t>
            </w:r>
          </w:p>
          <w:p w:rsidR="00F11447" w:rsidRPr="00F11447" w:rsidRDefault="00F11447" w:rsidP="00F11447">
            <w:r w:rsidRPr="00F11447">
              <w:rPr>
                <w:b/>
              </w:rPr>
              <w:t>Цель:</w:t>
            </w:r>
            <w:r w:rsidRPr="00F11447">
              <w:t xml:space="preserve"> учить  детей действовать с предметами и</w:t>
            </w:r>
          </w:p>
          <w:p w:rsidR="00F11447" w:rsidRPr="00F11447" w:rsidRDefault="00F11447" w:rsidP="00F11447">
            <w:r w:rsidRPr="00F11447">
              <w:t xml:space="preserve">           игрушками.</w:t>
            </w:r>
          </w:p>
          <w:p w:rsidR="00F11447" w:rsidRPr="00F11447" w:rsidRDefault="00F11447" w:rsidP="0056157E">
            <w:pPr>
              <w:numPr>
                <w:ilvl w:val="0"/>
                <w:numId w:val="23"/>
              </w:numPr>
            </w:pPr>
            <w:r w:rsidRPr="00F11447">
              <w:t>Игра-ситуация «Знакомство с куклами».</w:t>
            </w:r>
          </w:p>
          <w:p w:rsidR="00F11447" w:rsidRPr="00F11447" w:rsidRDefault="00F11447" w:rsidP="0056157E">
            <w:pPr>
              <w:numPr>
                <w:ilvl w:val="0"/>
                <w:numId w:val="23"/>
              </w:numPr>
            </w:pPr>
            <w:r w:rsidRPr="00F11447">
              <w:t>Игра-ситуация «Перед сном».</w:t>
            </w:r>
          </w:p>
          <w:p w:rsidR="00F11447" w:rsidRPr="00F11447" w:rsidRDefault="00F11447" w:rsidP="0056157E">
            <w:pPr>
              <w:numPr>
                <w:ilvl w:val="0"/>
                <w:numId w:val="23"/>
              </w:numPr>
            </w:pPr>
            <w:r w:rsidRPr="00F11447">
              <w:t>Игра-ситуация «Оденем куклу Катю на прогулку».</w:t>
            </w:r>
          </w:p>
          <w:p w:rsidR="00F11447" w:rsidRPr="00F11447" w:rsidRDefault="00F11447" w:rsidP="00F11447">
            <w:pPr>
              <w:rPr>
                <w:b/>
              </w:rPr>
            </w:pPr>
            <w:r w:rsidRPr="00F11447">
              <w:rPr>
                <w:b/>
              </w:rPr>
              <w:t>«Магазин».</w:t>
            </w:r>
          </w:p>
          <w:p w:rsidR="00F11447" w:rsidRPr="00F11447" w:rsidRDefault="00F11447" w:rsidP="00F11447">
            <w:r w:rsidRPr="00F11447">
              <w:rPr>
                <w:b/>
              </w:rPr>
              <w:t>Цель</w:t>
            </w:r>
            <w:r w:rsidRPr="00F11447">
              <w:t xml:space="preserve">: учить до начала игры согласовывать тему, </w:t>
            </w:r>
          </w:p>
          <w:p w:rsidR="00F11447" w:rsidRPr="00F11447" w:rsidRDefault="00F11447" w:rsidP="00F11447">
            <w:r w:rsidRPr="00F11447">
              <w:t xml:space="preserve">          распределять роли.</w:t>
            </w:r>
          </w:p>
          <w:p w:rsidR="00F11447" w:rsidRPr="00F11447" w:rsidRDefault="00F11447" w:rsidP="0056157E">
            <w:pPr>
              <w:numPr>
                <w:ilvl w:val="0"/>
                <w:numId w:val="27"/>
              </w:numPr>
            </w:pPr>
            <w:r w:rsidRPr="00F11447">
              <w:t>Игра - ситуация: «Овощной магазин (палатка)».</w:t>
            </w:r>
          </w:p>
          <w:p w:rsidR="00F11447" w:rsidRPr="00F11447" w:rsidRDefault="00F11447" w:rsidP="0056157E">
            <w:pPr>
              <w:numPr>
                <w:ilvl w:val="0"/>
                <w:numId w:val="27"/>
              </w:numPr>
            </w:pPr>
            <w:r w:rsidRPr="00F11447">
              <w:t>Игра - ситуация: «Магазин одежды».</w:t>
            </w:r>
          </w:p>
          <w:p w:rsidR="00F11447" w:rsidRPr="00F11447" w:rsidRDefault="00F11447" w:rsidP="00F11447"/>
          <w:p w:rsidR="00F11447" w:rsidRPr="00F11447" w:rsidRDefault="00F11447" w:rsidP="0056157E">
            <w:pPr>
              <w:numPr>
                <w:ilvl w:val="0"/>
                <w:numId w:val="28"/>
              </w:numPr>
            </w:pPr>
            <w:r w:rsidRPr="00F11447">
              <w:t xml:space="preserve">Игра-ситуация: «Мама и дочка». </w:t>
            </w:r>
          </w:p>
          <w:p w:rsidR="00F11447" w:rsidRPr="00F11447" w:rsidRDefault="00F11447" w:rsidP="00F11447">
            <w:pPr>
              <w:ind w:left="360"/>
            </w:pPr>
          </w:p>
          <w:p w:rsidR="00F11447" w:rsidRPr="00F11447" w:rsidRDefault="00F11447" w:rsidP="0056157E">
            <w:pPr>
              <w:numPr>
                <w:ilvl w:val="0"/>
                <w:numId w:val="28"/>
              </w:numPr>
            </w:pPr>
            <w:r w:rsidRPr="00F11447">
              <w:t>Игра-ситуация: «Мамы гуляют с малышами».</w:t>
            </w:r>
          </w:p>
        </w:tc>
        <w:tc>
          <w:tcPr>
            <w:tcW w:w="4876" w:type="dxa"/>
          </w:tcPr>
          <w:p w:rsidR="00F11447" w:rsidRPr="00F11447" w:rsidRDefault="00F11447" w:rsidP="00F11447">
            <w:pPr>
              <w:rPr>
                <w:b/>
                <w:u w:val="single"/>
              </w:rPr>
            </w:pPr>
            <w:r w:rsidRPr="00F11447">
              <w:rPr>
                <w:b/>
                <w:u w:val="single"/>
              </w:rPr>
              <w:t>Строительные игры.</w:t>
            </w:r>
          </w:p>
          <w:p w:rsidR="00F11447" w:rsidRPr="00F11447" w:rsidRDefault="00F11447" w:rsidP="00F11447">
            <w:pPr>
              <w:rPr>
                <w:b/>
                <w:u w:val="single"/>
              </w:rPr>
            </w:pPr>
          </w:p>
          <w:p w:rsidR="00F11447" w:rsidRPr="00F11447" w:rsidRDefault="00F11447" w:rsidP="0056157E">
            <w:pPr>
              <w:numPr>
                <w:ilvl w:val="1"/>
                <w:numId w:val="23"/>
              </w:numPr>
              <w:jc w:val="both"/>
            </w:pPr>
            <w:r w:rsidRPr="00F11447">
              <w:rPr>
                <w:b/>
              </w:rPr>
              <w:t>Игра-ситуация: «Строим забор»</w:t>
            </w:r>
            <w:r w:rsidRPr="00F11447">
              <w:t>.</w:t>
            </w:r>
          </w:p>
          <w:p w:rsidR="00F11447" w:rsidRPr="00F11447" w:rsidRDefault="00F11447" w:rsidP="00F11447">
            <w:pPr>
              <w:jc w:val="both"/>
            </w:pPr>
            <w:r w:rsidRPr="00F11447">
              <w:rPr>
                <w:b/>
              </w:rPr>
              <w:t>Цель</w:t>
            </w:r>
            <w:r w:rsidRPr="00F11447">
              <w:t>: формировать умение при выполнении</w:t>
            </w:r>
          </w:p>
          <w:p w:rsidR="00F11447" w:rsidRPr="00F11447" w:rsidRDefault="00F11447" w:rsidP="00F11447">
            <w:pPr>
              <w:jc w:val="both"/>
            </w:pPr>
            <w:r w:rsidRPr="00F11447">
              <w:t xml:space="preserve">           постройки замыкать пространство, ставить</w:t>
            </w:r>
          </w:p>
          <w:p w:rsidR="00F11447" w:rsidRPr="00F11447" w:rsidRDefault="00F11447" w:rsidP="00F11447">
            <w:pPr>
              <w:jc w:val="both"/>
            </w:pPr>
            <w:r w:rsidRPr="00F11447">
              <w:t xml:space="preserve">           кирпичики вертикально на узкую</w:t>
            </w:r>
          </w:p>
          <w:p w:rsidR="00F11447" w:rsidRPr="00F11447" w:rsidRDefault="00F11447" w:rsidP="00F11447">
            <w:pPr>
              <w:jc w:val="both"/>
            </w:pPr>
            <w:r w:rsidRPr="00F11447">
              <w:t xml:space="preserve">           короткую сторону, делать перекрытия. </w:t>
            </w:r>
          </w:p>
          <w:p w:rsidR="00F11447" w:rsidRPr="00F11447" w:rsidRDefault="00F11447" w:rsidP="00F11447">
            <w:pPr>
              <w:jc w:val="both"/>
            </w:pPr>
          </w:p>
          <w:p w:rsidR="00F11447" w:rsidRPr="00F11447" w:rsidRDefault="00F11447" w:rsidP="0056157E">
            <w:pPr>
              <w:numPr>
                <w:ilvl w:val="0"/>
                <w:numId w:val="26"/>
              </w:numPr>
              <w:jc w:val="both"/>
            </w:pPr>
            <w:r w:rsidRPr="00F11447">
              <w:rPr>
                <w:b/>
              </w:rPr>
              <w:t>Игра-ситуация: «Построим башенку для Петушка».</w:t>
            </w:r>
          </w:p>
          <w:p w:rsidR="00F11447" w:rsidRPr="00F11447" w:rsidRDefault="00F11447" w:rsidP="00F11447">
            <w:pPr>
              <w:jc w:val="both"/>
            </w:pPr>
            <w:r w:rsidRPr="00F11447">
              <w:rPr>
                <w:b/>
              </w:rPr>
              <w:t>Цель</w:t>
            </w:r>
            <w:r w:rsidRPr="00F11447">
              <w:t xml:space="preserve">: научить использовать </w:t>
            </w:r>
          </w:p>
          <w:p w:rsidR="00F11447" w:rsidRPr="00F11447" w:rsidRDefault="00F11447" w:rsidP="00F11447">
            <w:r w:rsidRPr="00F11447">
              <w:t xml:space="preserve">            конструктивные умения  и навыки: </w:t>
            </w:r>
          </w:p>
          <w:p w:rsidR="00F11447" w:rsidRPr="00F11447" w:rsidRDefault="00F11447" w:rsidP="00F11447">
            <w:r w:rsidRPr="00F11447">
              <w:t xml:space="preserve">            накладывать  детали друг на друга, </w:t>
            </w:r>
          </w:p>
          <w:p w:rsidR="00F11447" w:rsidRPr="00F11447" w:rsidRDefault="00F11447" w:rsidP="00F11447">
            <w:r w:rsidRPr="00F11447">
              <w:t xml:space="preserve">            побуждать обыгрывать постройку.</w:t>
            </w:r>
          </w:p>
        </w:tc>
        <w:tc>
          <w:tcPr>
            <w:tcW w:w="4864" w:type="dxa"/>
          </w:tcPr>
          <w:p w:rsidR="00F11447" w:rsidRPr="00F11447" w:rsidRDefault="00F11447" w:rsidP="00F11447">
            <w:pPr>
              <w:rPr>
                <w:b/>
                <w:u w:val="single"/>
              </w:rPr>
            </w:pPr>
            <w:r w:rsidRPr="00F11447">
              <w:rPr>
                <w:b/>
                <w:u w:val="single"/>
              </w:rPr>
              <w:t>Художественная литнратура.</w:t>
            </w:r>
          </w:p>
          <w:p w:rsidR="00F11447" w:rsidRPr="00F11447" w:rsidRDefault="00F11447" w:rsidP="00F11447">
            <w:pPr>
              <w:rPr>
                <w:b/>
                <w:u w:val="single"/>
              </w:rPr>
            </w:pPr>
          </w:p>
          <w:p w:rsidR="00F11447" w:rsidRPr="00F11447" w:rsidRDefault="00F11447" w:rsidP="0056157E">
            <w:pPr>
              <w:numPr>
                <w:ilvl w:val="0"/>
                <w:numId w:val="25"/>
              </w:numPr>
            </w:pPr>
            <w:r w:rsidRPr="00F11447">
              <w:t>Русские народные песенки, потешки: «Наши уточки с утра…», «Солнышко-ведрышко…».</w:t>
            </w:r>
          </w:p>
          <w:p w:rsidR="00F11447" w:rsidRPr="00F11447" w:rsidRDefault="00F11447" w:rsidP="00F11447">
            <w:pPr>
              <w:ind w:left="360"/>
            </w:pPr>
          </w:p>
          <w:p w:rsidR="00F11447" w:rsidRPr="00F11447" w:rsidRDefault="00F11447" w:rsidP="0056157E">
            <w:pPr>
              <w:numPr>
                <w:ilvl w:val="0"/>
                <w:numId w:val="25"/>
              </w:numPr>
            </w:pPr>
            <w:r w:rsidRPr="00F11447">
              <w:t>«Козлятки и волк».</w:t>
            </w:r>
          </w:p>
          <w:p w:rsidR="00F11447" w:rsidRPr="00F11447" w:rsidRDefault="00F11447" w:rsidP="00F11447"/>
          <w:p w:rsidR="00F11447" w:rsidRPr="00F11447" w:rsidRDefault="00F11447" w:rsidP="0056157E">
            <w:pPr>
              <w:numPr>
                <w:ilvl w:val="0"/>
                <w:numId w:val="25"/>
              </w:numPr>
            </w:pPr>
            <w:r w:rsidRPr="00F11447">
              <w:t>А. Барто. «Мишка», «Грузовик» (из цикла «Игрушки)</w:t>
            </w:r>
          </w:p>
          <w:p w:rsidR="00F11447" w:rsidRPr="00F11447" w:rsidRDefault="00F11447" w:rsidP="00F11447"/>
          <w:p w:rsidR="00F11447" w:rsidRPr="00F11447" w:rsidRDefault="00F11447" w:rsidP="0056157E">
            <w:pPr>
              <w:numPr>
                <w:ilvl w:val="0"/>
                <w:numId w:val="25"/>
              </w:numPr>
            </w:pPr>
          </w:p>
          <w:p w:rsidR="00F11447" w:rsidRPr="00F11447" w:rsidRDefault="00F11447" w:rsidP="00F11447"/>
          <w:p w:rsidR="00F11447" w:rsidRPr="00F11447" w:rsidRDefault="00F11447" w:rsidP="00F11447">
            <w:pPr>
              <w:ind w:left="360"/>
            </w:pPr>
          </w:p>
          <w:p w:rsidR="00F11447" w:rsidRPr="00F11447" w:rsidRDefault="00F11447" w:rsidP="00F11447"/>
          <w:p w:rsidR="00F11447" w:rsidRPr="00F11447" w:rsidRDefault="00F11447" w:rsidP="00F11447"/>
          <w:p w:rsidR="00F11447" w:rsidRPr="00F11447" w:rsidRDefault="00F11447" w:rsidP="00F11447"/>
        </w:tc>
      </w:tr>
      <w:tr w:rsidR="00F11447" w:rsidRPr="00E076BE" w:rsidTr="00F11447">
        <w:tblPrEx>
          <w:tblLook w:val="04A0" w:firstRow="1" w:lastRow="0" w:firstColumn="1" w:lastColumn="0" w:noHBand="0" w:noVBand="1"/>
        </w:tblPrEx>
        <w:trPr>
          <w:trHeight w:val="2430"/>
        </w:trPr>
        <w:tc>
          <w:tcPr>
            <w:tcW w:w="5046" w:type="dxa"/>
            <w:vMerge w:val="restart"/>
          </w:tcPr>
          <w:p w:rsidR="00F11447" w:rsidRPr="00F11447" w:rsidRDefault="00F11447" w:rsidP="00F11447">
            <w:pPr>
              <w:rPr>
                <w:b/>
                <w:sz w:val="22"/>
                <w:szCs w:val="22"/>
              </w:rPr>
            </w:pPr>
            <w:r w:rsidRPr="00F11447">
              <w:rPr>
                <w:b/>
                <w:sz w:val="22"/>
                <w:szCs w:val="22"/>
              </w:rPr>
              <w:t>ОКТЯБРЬ</w:t>
            </w:r>
          </w:p>
          <w:p w:rsidR="00F11447" w:rsidRDefault="00F11447" w:rsidP="00F11447">
            <w:pPr>
              <w:rPr>
                <w:b/>
                <w:u w:val="single"/>
              </w:rPr>
            </w:pPr>
            <w:r w:rsidRPr="00E076BE">
              <w:rPr>
                <w:b/>
                <w:u w:val="single"/>
              </w:rPr>
              <w:t>Дидактические игры</w:t>
            </w:r>
            <w:r>
              <w:rPr>
                <w:b/>
                <w:u w:val="single"/>
              </w:rPr>
              <w:t>.</w:t>
            </w:r>
          </w:p>
          <w:p w:rsidR="00F11447" w:rsidRPr="00E076BE" w:rsidRDefault="00F11447" w:rsidP="00F11447">
            <w:pPr>
              <w:rPr>
                <w:b/>
                <w:u w:val="single"/>
              </w:rPr>
            </w:pPr>
          </w:p>
          <w:p w:rsidR="00F11447" w:rsidRPr="00990AA8" w:rsidRDefault="00F11447" w:rsidP="0056157E">
            <w:pPr>
              <w:numPr>
                <w:ilvl w:val="1"/>
                <w:numId w:val="21"/>
              </w:numPr>
            </w:pPr>
            <w:r>
              <w:rPr>
                <w:b/>
              </w:rPr>
              <w:t>«Куклы пришли с прогулки».</w:t>
            </w:r>
          </w:p>
          <w:p w:rsidR="00F11447" w:rsidRPr="00E076BE" w:rsidRDefault="00F11447" w:rsidP="00F11447">
            <w:pPr>
              <w:ind w:left="360"/>
            </w:pPr>
            <w:r>
              <w:rPr>
                <w:b/>
              </w:rPr>
              <w:t xml:space="preserve">Цель: </w:t>
            </w:r>
            <w:r w:rsidRPr="009C5955">
              <w:t xml:space="preserve">развивать </w:t>
            </w:r>
            <w:r w:rsidRPr="00E076BE">
              <w:t>умение проговаривать слова</w:t>
            </w:r>
            <w:r>
              <w:t>.</w:t>
            </w:r>
          </w:p>
          <w:p w:rsidR="00F11447" w:rsidRDefault="00F11447" w:rsidP="0056157E">
            <w:pPr>
              <w:numPr>
                <w:ilvl w:val="1"/>
                <w:numId w:val="21"/>
              </w:numPr>
            </w:pPr>
            <w:r>
              <w:rPr>
                <w:b/>
              </w:rPr>
              <w:t>«</w:t>
            </w:r>
            <w:r w:rsidRPr="00F74A7C">
              <w:rPr>
                <w:b/>
              </w:rPr>
              <w:t>Лиса и зайчик</w:t>
            </w:r>
            <w:r>
              <w:rPr>
                <w:b/>
              </w:rPr>
              <w:t>».</w:t>
            </w:r>
          </w:p>
          <w:p w:rsidR="00F11447" w:rsidRDefault="00F11447" w:rsidP="00F11447">
            <w:pPr>
              <w:ind w:left="360"/>
            </w:pPr>
            <w:r w:rsidRPr="009C5955">
              <w:rPr>
                <w:b/>
              </w:rPr>
              <w:t>Цель</w:t>
            </w:r>
            <w:r>
              <w:t xml:space="preserve">: </w:t>
            </w:r>
            <w:r w:rsidRPr="00E076BE">
              <w:t>повышать речевую активность</w:t>
            </w:r>
            <w:r>
              <w:t>.</w:t>
            </w:r>
          </w:p>
          <w:p w:rsidR="00F11447" w:rsidRPr="00E076BE" w:rsidRDefault="00F11447" w:rsidP="00F11447">
            <w:pPr>
              <w:ind w:left="360"/>
            </w:pPr>
          </w:p>
          <w:p w:rsidR="00F11447" w:rsidRDefault="00F11447" w:rsidP="0056157E">
            <w:pPr>
              <w:numPr>
                <w:ilvl w:val="1"/>
                <w:numId w:val="21"/>
              </w:numPr>
            </w:pPr>
            <w:r>
              <w:rPr>
                <w:b/>
              </w:rPr>
              <w:t>«Плакать не надо».</w:t>
            </w:r>
          </w:p>
          <w:p w:rsidR="00F11447" w:rsidRPr="00E076BE" w:rsidRDefault="00F11447" w:rsidP="00F11447">
            <w:pPr>
              <w:ind w:left="360"/>
            </w:pPr>
            <w:r w:rsidRPr="009C5955">
              <w:rPr>
                <w:b/>
              </w:rPr>
              <w:t xml:space="preserve">Цель: </w:t>
            </w:r>
            <w:r>
              <w:t>вызвать желание помочь другому.</w:t>
            </w:r>
          </w:p>
          <w:p w:rsidR="00F11447" w:rsidRPr="009C5955" w:rsidRDefault="00F11447" w:rsidP="0056157E">
            <w:pPr>
              <w:numPr>
                <w:ilvl w:val="1"/>
                <w:numId w:val="21"/>
              </w:numPr>
            </w:pPr>
            <w:r>
              <w:rPr>
                <w:b/>
              </w:rPr>
              <w:lastRenderedPageBreak/>
              <w:t>«Коза рогатая».</w:t>
            </w:r>
          </w:p>
          <w:p w:rsidR="00F11447" w:rsidRDefault="00F11447" w:rsidP="00F11447">
            <w:pPr>
              <w:ind w:left="360"/>
            </w:pPr>
            <w:r>
              <w:rPr>
                <w:b/>
              </w:rPr>
              <w:t>Цель</w:t>
            </w:r>
            <w:r w:rsidRPr="00F74A7C">
              <w:rPr>
                <w:b/>
              </w:rPr>
              <w:t>:</w:t>
            </w:r>
            <w:r>
              <w:t xml:space="preserve"> воспитывать умение действовать по</w:t>
            </w:r>
          </w:p>
          <w:p w:rsidR="00F11447" w:rsidRPr="00E076BE" w:rsidRDefault="00F11447" w:rsidP="00F11447">
            <w:pPr>
              <w:ind w:left="360"/>
            </w:pPr>
            <w:r>
              <w:rPr>
                <w:b/>
              </w:rPr>
              <w:t xml:space="preserve">          </w:t>
            </w:r>
            <w:r>
              <w:t xml:space="preserve"> словесному сигналу.</w:t>
            </w:r>
          </w:p>
          <w:p w:rsidR="00F11447" w:rsidRPr="009C5955" w:rsidRDefault="00F11447" w:rsidP="0056157E">
            <w:pPr>
              <w:numPr>
                <w:ilvl w:val="1"/>
                <w:numId w:val="21"/>
              </w:numPr>
            </w:pPr>
            <w:r>
              <w:rPr>
                <w:b/>
              </w:rPr>
              <w:t>«Чудесный мешочек (у</w:t>
            </w:r>
            <w:r w:rsidRPr="00F74A7C">
              <w:rPr>
                <w:b/>
              </w:rPr>
              <w:t>знай на вкус</w:t>
            </w:r>
            <w:r>
              <w:rPr>
                <w:b/>
              </w:rPr>
              <w:t>)».</w:t>
            </w:r>
          </w:p>
          <w:p w:rsidR="00F11447" w:rsidRDefault="00F11447" w:rsidP="00F11447">
            <w:pPr>
              <w:ind w:left="360"/>
            </w:pPr>
            <w:r>
              <w:rPr>
                <w:b/>
              </w:rPr>
              <w:t>Цель</w:t>
            </w:r>
            <w:r>
              <w:t>: закрепи</w:t>
            </w:r>
            <w:r w:rsidRPr="00E076BE">
              <w:t>ть название овощей и фруктов</w:t>
            </w:r>
            <w:r>
              <w:t>,</w:t>
            </w:r>
          </w:p>
          <w:p w:rsidR="00F11447" w:rsidRPr="00E076BE" w:rsidRDefault="00F11447" w:rsidP="00F11447">
            <w:pPr>
              <w:ind w:left="360"/>
            </w:pPr>
            <w:r>
              <w:rPr>
                <w:b/>
              </w:rPr>
              <w:t xml:space="preserve">          </w:t>
            </w:r>
            <w:r>
              <w:t xml:space="preserve"> умение определять их на вкус.</w:t>
            </w:r>
          </w:p>
          <w:p w:rsidR="00F11447" w:rsidRPr="009C5955" w:rsidRDefault="00F11447" w:rsidP="0056157E">
            <w:pPr>
              <w:numPr>
                <w:ilvl w:val="1"/>
                <w:numId w:val="21"/>
              </w:numPr>
            </w:pPr>
            <w:r>
              <w:rPr>
                <w:b/>
              </w:rPr>
              <w:t>«</w:t>
            </w:r>
            <w:r w:rsidRPr="00F74A7C">
              <w:rPr>
                <w:b/>
              </w:rPr>
              <w:t>Угощение кукол</w:t>
            </w:r>
            <w:r>
              <w:rPr>
                <w:b/>
              </w:rPr>
              <w:t>».</w:t>
            </w:r>
          </w:p>
          <w:p w:rsidR="00F11447" w:rsidRPr="00E076BE" w:rsidRDefault="00F11447" w:rsidP="00F11447">
            <w:pPr>
              <w:ind w:left="360"/>
            </w:pPr>
            <w:r>
              <w:rPr>
                <w:b/>
              </w:rPr>
              <w:t>Цель</w:t>
            </w:r>
            <w:r>
              <w:t>: учить составлять предмет из частей.</w:t>
            </w:r>
          </w:p>
          <w:p w:rsidR="00F11447" w:rsidRDefault="00F11447" w:rsidP="0056157E">
            <w:pPr>
              <w:numPr>
                <w:ilvl w:val="1"/>
                <w:numId w:val="21"/>
              </w:numPr>
            </w:pPr>
            <w:r>
              <w:rPr>
                <w:b/>
              </w:rPr>
              <w:t>«Чьи детки»</w:t>
            </w:r>
            <w:r w:rsidRPr="00DD39D1">
              <w:t>.</w:t>
            </w:r>
          </w:p>
          <w:p w:rsidR="00F11447" w:rsidRDefault="00F11447" w:rsidP="00F11447">
            <w:pPr>
              <w:ind w:left="360"/>
            </w:pPr>
            <w:r>
              <w:rPr>
                <w:b/>
              </w:rPr>
              <w:t>Цель</w:t>
            </w:r>
            <w:r>
              <w:t>: расширят знания о домашних</w:t>
            </w:r>
          </w:p>
          <w:p w:rsidR="00F11447" w:rsidRDefault="00F11447" w:rsidP="00F11447">
            <w:pPr>
              <w:ind w:left="360"/>
            </w:pPr>
            <w:r>
              <w:rPr>
                <w:b/>
              </w:rPr>
              <w:t xml:space="preserve">          </w:t>
            </w:r>
            <w:r>
              <w:t xml:space="preserve"> животных и  их детенышах.</w:t>
            </w:r>
          </w:p>
          <w:p w:rsidR="00F11447" w:rsidRDefault="00F11447" w:rsidP="00F11447">
            <w:pPr>
              <w:ind w:left="360"/>
            </w:pPr>
            <w:r>
              <w:t xml:space="preserve">           Развивать произвольное внимание,</w:t>
            </w:r>
          </w:p>
          <w:p w:rsidR="00F11447" w:rsidRPr="00E076BE" w:rsidRDefault="00F11447" w:rsidP="00F11447">
            <w:pPr>
              <w:ind w:left="360"/>
            </w:pPr>
            <w:r>
              <w:t xml:space="preserve">           речь.</w:t>
            </w:r>
          </w:p>
          <w:p w:rsidR="00F11447" w:rsidRPr="00DD39D1" w:rsidRDefault="00F11447" w:rsidP="0056157E">
            <w:pPr>
              <w:numPr>
                <w:ilvl w:val="1"/>
                <w:numId w:val="21"/>
              </w:numPr>
            </w:pPr>
            <w:r>
              <w:rPr>
                <w:b/>
              </w:rPr>
              <w:t>«</w:t>
            </w:r>
            <w:r w:rsidRPr="00F74A7C">
              <w:rPr>
                <w:b/>
              </w:rPr>
              <w:t>Запомни, повтори за мной</w:t>
            </w:r>
            <w:r>
              <w:rPr>
                <w:b/>
              </w:rPr>
              <w:t>».</w:t>
            </w:r>
          </w:p>
          <w:p w:rsidR="00F11447" w:rsidRPr="00E076BE" w:rsidRDefault="00F11447" w:rsidP="00F11447">
            <w:pPr>
              <w:ind w:left="360"/>
            </w:pPr>
            <w:r>
              <w:rPr>
                <w:b/>
              </w:rPr>
              <w:t xml:space="preserve">Цель: </w:t>
            </w:r>
            <w:r>
              <w:t xml:space="preserve">развивать произвольную </w:t>
            </w:r>
            <w:r w:rsidRPr="00E076BE">
              <w:t>память</w:t>
            </w:r>
            <w:r>
              <w:t>.</w:t>
            </w:r>
          </w:p>
          <w:p w:rsidR="00F11447" w:rsidRPr="009C5955" w:rsidRDefault="00F11447" w:rsidP="0056157E">
            <w:pPr>
              <w:numPr>
                <w:ilvl w:val="1"/>
                <w:numId w:val="21"/>
              </w:numPr>
            </w:pPr>
            <w:r>
              <w:rPr>
                <w:b/>
              </w:rPr>
              <w:t>«Подбери чашки к блюдцам».</w:t>
            </w:r>
          </w:p>
          <w:p w:rsidR="00F11447" w:rsidRDefault="00F11447" w:rsidP="00F11447">
            <w:pPr>
              <w:ind w:left="360"/>
            </w:pPr>
            <w:r>
              <w:rPr>
                <w:b/>
              </w:rPr>
              <w:t>Цель</w:t>
            </w:r>
            <w:r w:rsidRPr="00F74A7C">
              <w:rPr>
                <w:b/>
              </w:rPr>
              <w:t>:</w:t>
            </w:r>
            <w:r>
              <w:rPr>
                <w:b/>
              </w:rPr>
              <w:t xml:space="preserve"> </w:t>
            </w:r>
            <w:r>
              <w:t>научить различать и правильно</w:t>
            </w:r>
          </w:p>
          <w:p w:rsidR="00F11447" w:rsidRDefault="00F11447" w:rsidP="00F11447">
            <w:pPr>
              <w:ind w:left="360"/>
            </w:pPr>
            <w:r>
              <w:rPr>
                <w:b/>
              </w:rPr>
              <w:t xml:space="preserve">           </w:t>
            </w:r>
            <w:r>
              <w:t xml:space="preserve"> называть основные цвета.</w:t>
            </w:r>
          </w:p>
          <w:p w:rsidR="00F11447" w:rsidRPr="00EB0B3E" w:rsidRDefault="00F11447" w:rsidP="0056157E">
            <w:pPr>
              <w:numPr>
                <w:ilvl w:val="1"/>
                <w:numId w:val="21"/>
              </w:numPr>
            </w:pPr>
            <w:r>
              <w:rPr>
                <w:b/>
              </w:rPr>
              <w:t>«</w:t>
            </w:r>
            <w:r w:rsidRPr="00F74A7C">
              <w:rPr>
                <w:b/>
              </w:rPr>
              <w:t>Угадай, кто это?</w:t>
            </w:r>
            <w:r>
              <w:rPr>
                <w:b/>
              </w:rPr>
              <w:t>».</w:t>
            </w:r>
          </w:p>
          <w:p w:rsidR="00F11447" w:rsidRPr="00E076BE" w:rsidRDefault="00F11447" w:rsidP="00F11447">
            <w:pPr>
              <w:ind w:left="360"/>
            </w:pPr>
            <w:r>
              <w:rPr>
                <w:b/>
              </w:rPr>
              <w:t xml:space="preserve">Цель: </w:t>
            </w:r>
            <w:r>
              <w:t>развива</w:t>
            </w:r>
            <w:r w:rsidRPr="00E076BE">
              <w:t>ть слух</w:t>
            </w:r>
            <w:r>
              <w:t xml:space="preserve">овое </w:t>
            </w:r>
            <w:r w:rsidRPr="00E076BE">
              <w:t>восприятие</w:t>
            </w:r>
            <w:r>
              <w:t>.</w:t>
            </w:r>
          </w:p>
          <w:p w:rsidR="00F11447" w:rsidRDefault="00F11447" w:rsidP="0056157E">
            <w:pPr>
              <w:numPr>
                <w:ilvl w:val="1"/>
                <w:numId w:val="21"/>
              </w:numPr>
            </w:pPr>
            <w:r>
              <w:rPr>
                <w:b/>
              </w:rPr>
              <w:t>«</w:t>
            </w:r>
            <w:r w:rsidRPr="00F74A7C">
              <w:rPr>
                <w:b/>
              </w:rPr>
              <w:t>Ветер</w:t>
            </w:r>
            <w:r>
              <w:rPr>
                <w:b/>
              </w:rPr>
              <w:t>».</w:t>
            </w:r>
          </w:p>
          <w:p w:rsidR="00F11447" w:rsidRPr="00E076BE" w:rsidRDefault="00F11447" w:rsidP="00F11447">
            <w:pPr>
              <w:ind w:left="360"/>
            </w:pPr>
            <w:r>
              <w:t xml:space="preserve">Цель: развивать слуховое </w:t>
            </w:r>
            <w:r w:rsidRPr="00E076BE">
              <w:t>восприятие</w:t>
            </w:r>
            <w:r>
              <w:t>.</w:t>
            </w:r>
          </w:p>
          <w:p w:rsidR="00F11447" w:rsidRDefault="00F11447" w:rsidP="0056157E">
            <w:pPr>
              <w:numPr>
                <w:ilvl w:val="1"/>
                <w:numId w:val="21"/>
              </w:numPr>
            </w:pPr>
            <w:r>
              <w:rPr>
                <w:b/>
              </w:rPr>
              <w:t>«</w:t>
            </w:r>
            <w:r w:rsidRPr="00F74A7C">
              <w:rPr>
                <w:b/>
              </w:rPr>
              <w:t>Лесенка</w:t>
            </w:r>
            <w:r>
              <w:t>».</w:t>
            </w:r>
          </w:p>
          <w:p w:rsidR="00F11447" w:rsidRDefault="00F11447" w:rsidP="00F11447">
            <w:r>
              <w:rPr>
                <w:b/>
              </w:rPr>
              <w:t xml:space="preserve">      Цель: </w:t>
            </w:r>
            <w:r w:rsidRPr="00E076BE">
              <w:t>обогащать речь</w:t>
            </w:r>
            <w:r>
              <w:t xml:space="preserve"> детей именами</w:t>
            </w:r>
          </w:p>
          <w:p w:rsidR="00F11447" w:rsidRPr="00E076BE" w:rsidRDefault="00F11447" w:rsidP="00F11447">
            <w:r>
              <w:t xml:space="preserve">                 существительными</w:t>
            </w:r>
          </w:p>
          <w:p w:rsidR="00F11447" w:rsidRDefault="00F11447" w:rsidP="0056157E">
            <w:pPr>
              <w:numPr>
                <w:ilvl w:val="1"/>
                <w:numId w:val="21"/>
              </w:numPr>
              <w:jc w:val="both"/>
            </w:pPr>
            <w:r>
              <w:rPr>
                <w:b/>
              </w:rPr>
              <w:t>«</w:t>
            </w:r>
            <w:r w:rsidRPr="00F74A7C">
              <w:rPr>
                <w:b/>
              </w:rPr>
              <w:t>Оркестр</w:t>
            </w:r>
            <w:r>
              <w:t>».</w:t>
            </w:r>
          </w:p>
          <w:p w:rsidR="00F11447" w:rsidRDefault="00F11447" w:rsidP="00F11447">
            <w:pPr>
              <w:ind w:left="360"/>
              <w:jc w:val="both"/>
            </w:pPr>
            <w:r>
              <w:rPr>
                <w:b/>
              </w:rPr>
              <w:t xml:space="preserve">Цель: </w:t>
            </w:r>
            <w:r>
              <w:t>учить образовывать глаголы от</w:t>
            </w:r>
          </w:p>
          <w:p w:rsidR="00F11447" w:rsidRPr="00E076BE" w:rsidRDefault="00F11447" w:rsidP="00F11447">
            <w:pPr>
              <w:ind w:left="360"/>
              <w:jc w:val="both"/>
            </w:pPr>
            <w:r>
              <w:rPr>
                <w:b/>
              </w:rPr>
              <w:t xml:space="preserve">          </w:t>
            </w:r>
            <w:r>
              <w:t xml:space="preserve"> существительных.</w:t>
            </w:r>
          </w:p>
        </w:tc>
        <w:tc>
          <w:tcPr>
            <w:tcW w:w="4876" w:type="dxa"/>
            <w:vMerge w:val="restart"/>
          </w:tcPr>
          <w:p w:rsidR="00F11447" w:rsidRDefault="00F11447" w:rsidP="00F11447">
            <w:pPr>
              <w:rPr>
                <w:b/>
                <w:u w:val="single"/>
              </w:rPr>
            </w:pPr>
            <w:r w:rsidRPr="00E076BE">
              <w:rPr>
                <w:b/>
                <w:u w:val="single"/>
              </w:rPr>
              <w:lastRenderedPageBreak/>
              <w:t>Подвижные игры:</w:t>
            </w:r>
          </w:p>
          <w:p w:rsidR="00F11447" w:rsidRPr="00E076BE" w:rsidRDefault="00F11447" w:rsidP="00F11447">
            <w:pPr>
              <w:rPr>
                <w:b/>
                <w:u w:val="single"/>
              </w:rPr>
            </w:pPr>
          </w:p>
          <w:p w:rsidR="00F11447" w:rsidRDefault="00F11447" w:rsidP="0056157E">
            <w:pPr>
              <w:numPr>
                <w:ilvl w:val="0"/>
                <w:numId w:val="34"/>
              </w:numPr>
            </w:pPr>
            <w:r>
              <w:rPr>
                <w:b/>
              </w:rPr>
              <w:t>«</w:t>
            </w:r>
            <w:r w:rsidRPr="00F74A7C">
              <w:rPr>
                <w:b/>
              </w:rPr>
              <w:t>Птички в гнездышках</w:t>
            </w:r>
            <w:r>
              <w:t>».</w:t>
            </w:r>
          </w:p>
          <w:p w:rsidR="00F11447" w:rsidRDefault="00F11447" w:rsidP="00F11447">
            <w:pPr>
              <w:ind w:left="360"/>
            </w:pPr>
            <w:r>
              <w:rPr>
                <w:b/>
              </w:rPr>
              <w:t xml:space="preserve">Цель: </w:t>
            </w:r>
            <w:r>
              <w:t>учить бегать врассыпную.</w:t>
            </w:r>
          </w:p>
          <w:p w:rsidR="00F11447" w:rsidRDefault="00F11447" w:rsidP="00F11447">
            <w:pPr>
              <w:ind w:left="360"/>
            </w:pPr>
          </w:p>
          <w:p w:rsidR="00F11447" w:rsidRPr="00E076BE" w:rsidRDefault="00F11447" w:rsidP="00F11447">
            <w:pPr>
              <w:ind w:left="360"/>
            </w:pPr>
          </w:p>
          <w:p w:rsidR="00F11447" w:rsidRDefault="00F11447" w:rsidP="0056157E">
            <w:pPr>
              <w:numPr>
                <w:ilvl w:val="0"/>
                <w:numId w:val="34"/>
              </w:numPr>
            </w:pPr>
            <w:r>
              <w:rPr>
                <w:b/>
              </w:rPr>
              <w:t>«</w:t>
            </w:r>
            <w:r w:rsidRPr="00F74A7C">
              <w:rPr>
                <w:b/>
              </w:rPr>
              <w:t>Лошадки</w:t>
            </w:r>
            <w:r>
              <w:rPr>
                <w:b/>
              </w:rPr>
              <w:t>».</w:t>
            </w:r>
          </w:p>
          <w:p w:rsidR="00F11447" w:rsidRDefault="00F11447" w:rsidP="00F11447">
            <w:pPr>
              <w:ind w:left="360"/>
            </w:pPr>
            <w:r>
              <w:t>Цель: учить двигаться вдвоем.</w:t>
            </w:r>
          </w:p>
          <w:p w:rsidR="00F11447" w:rsidRDefault="00F11447" w:rsidP="00F11447">
            <w:pPr>
              <w:ind w:left="360"/>
            </w:pPr>
          </w:p>
          <w:p w:rsidR="00F11447" w:rsidRPr="00E076BE" w:rsidRDefault="00F11447" w:rsidP="00F11447">
            <w:pPr>
              <w:ind w:left="360"/>
            </w:pPr>
          </w:p>
          <w:p w:rsidR="00F11447" w:rsidRPr="00653324" w:rsidRDefault="00F11447" w:rsidP="0056157E">
            <w:pPr>
              <w:numPr>
                <w:ilvl w:val="0"/>
                <w:numId w:val="34"/>
              </w:numPr>
            </w:pPr>
            <w:r>
              <w:rPr>
                <w:b/>
              </w:rPr>
              <w:lastRenderedPageBreak/>
              <w:t>«</w:t>
            </w:r>
            <w:r w:rsidRPr="00F74A7C">
              <w:rPr>
                <w:b/>
              </w:rPr>
              <w:t>Догони мяч</w:t>
            </w:r>
            <w:r>
              <w:rPr>
                <w:b/>
              </w:rPr>
              <w:t>».</w:t>
            </w:r>
          </w:p>
          <w:p w:rsidR="00F11447" w:rsidRDefault="00F11447" w:rsidP="00F11447">
            <w:pPr>
              <w:ind w:left="360"/>
            </w:pPr>
            <w:r>
              <w:rPr>
                <w:b/>
              </w:rPr>
              <w:t xml:space="preserve">Цель: </w:t>
            </w:r>
            <w:r w:rsidRPr="00E076BE">
              <w:t>учить прыгать на двух ногах</w:t>
            </w:r>
          </w:p>
          <w:p w:rsidR="00F11447" w:rsidRPr="00E076BE" w:rsidRDefault="00F11447" w:rsidP="00F11447">
            <w:pPr>
              <w:ind w:left="360"/>
            </w:pPr>
          </w:p>
          <w:p w:rsidR="00F11447" w:rsidRDefault="00F11447" w:rsidP="0056157E">
            <w:pPr>
              <w:numPr>
                <w:ilvl w:val="0"/>
                <w:numId w:val="34"/>
              </w:numPr>
            </w:pPr>
            <w:r>
              <w:rPr>
                <w:b/>
              </w:rPr>
              <w:t>«</w:t>
            </w:r>
            <w:r w:rsidRPr="00F74A7C">
              <w:rPr>
                <w:b/>
              </w:rPr>
              <w:t>Мы осенние листочки</w:t>
            </w:r>
            <w:r>
              <w:t>».</w:t>
            </w:r>
          </w:p>
          <w:p w:rsidR="00F11447" w:rsidRDefault="00F11447" w:rsidP="00F11447">
            <w:pPr>
              <w:ind w:left="360"/>
            </w:pPr>
            <w:r>
              <w:rPr>
                <w:b/>
              </w:rPr>
              <w:t xml:space="preserve">Цель: </w:t>
            </w:r>
            <w:r w:rsidRPr="00E076BE">
              <w:t>учить двигаться в соответствии с</w:t>
            </w:r>
          </w:p>
          <w:p w:rsidR="00F11447" w:rsidRDefault="00F11447" w:rsidP="00F11447">
            <w:pPr>
              <w:ind w:left="360"/>
            </w:pPr>
            <w:r>
              <w:rPr>
                <w:b/>
              </w:rPr>
              <w:t xml:space="preserve">          </w:t>
            </w:r>
            <w:r w:rsidRPr="00E076BE">
              <w:t xml:space="preserve"> </w:t>
            </w:r>
            <w:r>
              <w:t>т</w:t>
            </w:r>
            <w:r w:rsidRPr="00E076BE">
              <w:t>екстом</w:t>
            </w:r>
            <w:r>
              <w:t>.</w:t>
            </w:r>
          </w:p>
          <w:p w:rsidR="00F11447" w:rsidRDefault="00F11447" w:rsidP="00F11447">
            <w:pPr>
              <w:ind w:left="360"/>
            </w:pPr>
          </w:p>
          <w:p w:rsidR="00F11447" w:rsidRPr="00E076BE" w:rsidRDefault="00F11447" w:rsidP="00F11447">
            <w:pPr>
              <w:ind w:left="360"/>
            </w:pPr>
            <w:r w:rsidRPr="00E076BE">
              <w:t xml:space="preserve"> </w:t>
            </w:r>
          </w:p>
          <w:p w:rsidR="00F11447" w:rsidRPr="00653324" w:rsidRDefault="00F11447" w:rsidP="0056157E">
            <w:pPr>
              <w:numPr>
                <w:ilvl w:val="0"/>
                <w:numId w:val="34"/>
              </w:numPr>
            </w:pPr>
            <w:r>
              <w:rPr>
                <w:b/>
              </w:rPr>
              <w:t>«</w:t>
            </w:r>
            <w:r w:rsidRPr="00F74A7C">
              <w:rPr>
                <w:b/>
              </w:rPr>
              <w:t>Догони меня</w:t>
            </w:r>
            <w:r>
              <w:rPr>
                <w:b/>
              </w:rPr>
              <w:t>».</w:t>
            </w:r>
          </w:p>
          <w:p w:rsidR="00F11447" w:rsidRDefault="00F11447" w:rsidP="00F11447">
            <w:pPr>
              <w:ind w:left="360"/>
            </w:pPr>
            <w:r>
              <w:rPr>
                <w:b/>
              </w:rPr>
              <w:t xml:space="preserve">Цель: </w:t>
            </w:r>
            <w:r w:rsidRPr="00E076BE">
              <w:t>учить бег</w:t>
            </w:r>
            <w:r>
              <w:t>ать</w:t>
            </w:r>
            <w:r w:rsidRPr="00E076BE">
              <w:t xml:space="preserve"> в одном направлении</w:t>
            </w:r>
            <w:r>
              <w:t>.</w:t>
            </w:r>
          </w:p>
          <w:p w:rsidR="00F11447" w:rsidRDefault="00F11447" w:rsidP="00F11447">
            <w:pPr>
              <w:ind w:left="360"/>
            </w:pPr>
          </w:p>
          <w:p w:rsidR="00F11447" w:rsidRPr="00E076BE" w:rsidRDefault="00F11447" w:rsidP="00F11447">
            <w:pPr>
              <w:ind w:left="360"/>
            </w:pPr>
          </w:p>
          <w:p w:rsidR="00F11447" w:rsidRDefault="00F11447" w:rsidP="0056157E">
            <w:pPr>
              <w:numPr>
                <w:ilvl w:val="0"/>
                <w:numId w:val="34"/>
              </w:numPr>
            </w:pPr>
            <w:r>
              <w:rPr>
                <w:b/>
              </w:rPr>
              <w:t>«</w:t>
            </w:r>
            <w:r w:rsidRPr="00F74A7C">
              <w:rPr>
                <w:b/>
              </w:rPr>
              <w:t>Слушай команду</w:t>
            </w:r>
            <w:r>
              <w:rPr>
                <w:b/>
              </w:rPr>
              <w:t>».</w:t>
            </w:r>
          </w:p>
          <w:p w:rsidR="00F11447" w:rsidRDefault="00F11447" w:rsidP="00F11447">
            <w:pPr>
              <w:ind w:left="360"/>
            </w:pPr>
            <w:r>
              <w:t xml:space="preserve">Цель: </w:t>
            </w:r>
            <w:r w:rsidRPr="00E076BE">
              <w:t>учи</w:t>
            </w:r>
            <w:r>
              <w:t>ть менять направление.</w:t>
            </w:r>
          </w:p>
          <w:p w:rsidR="00F11447" w:rsidRDefault="00F11447" w:rsidP="00F11447">
            <w:pPr>
              <w:ind w:left="360"/>
            </w:pPr>
          </w:p>
          <w:p w:rsidR="00F11447" w:rsidRPr="00E076BE" w:rsidRDefault="00F11447" w:rsidP="00F11447">
            <w:pPr>
              <w:ind w:left="360"/>
            </w:pPr>
          </w:p>
          <w:p w:rsidR="00F11447" w:rsidRPr="00653324" w:rsidRDefault="00F11447" w:rsidP="0056157E">
            <w:pPr>
              <w:numPr>
                <w:ilvl w:val="0"/>
                <w:numId w:val="34"/>
              </w:numPr>
            </w:pPr>
            <w:r>
              <w:rPr>
                <w:b/>
              </w:rPr>
              <w:t>«</w:t>
            </w:r>
            <w:r w:rsidRPr="00F74A7C">
              <w:rPr>
                <w:b/>
              </w:rPr>
              <w:t>Море волнуетс</w:t>
            </w:r>
            <w:r>
              <w:rPr>
                <w:b/>
              </w:rPr>
              <w:t>я».</w:t>
            </w:r>
          </w:p>
          <w:p w:rsidR="00F11447" w:rsidRDefault="00F11447" w:rsidP="00F11447">
            <w:pPr>
              <w:ind w:left="360"/>
            </w:pPr>
            <w:r>
              <w:rPr>
                <w:b/>
              </w:rPr>
              <w:t xml:space="preserve">Цель: </w:t>
            </w:r>
            <w:r>
              <w:t xml:space="preserve">действовать </w:t>
            </w:r>
            <w:r w:rsidRPr="00E076BE">
              <w:t>по тексту</w:t>
            </w:r>
            <w:r>
              <w:t>.</w:t>
            </w:r>
          </w:p>
          <w:p w:rsidR="00F11447" w:rsidRDefault="00F11447" w:rsidP="00F11447">
            <w:pPr>
              <w:ind w:left="360"/>
            </w:pPr>
          </w:p>
          <w:p w:rsidR="00F11447" w:rsidRPr="00E076BE" w:rsidRDefault="00F11447" w:rsidP="00F11447">
            <w:pPr>
              <w:ind w:left="360"/>
            </w:pPr>
          </w:p>
          <w:p w:rsidR="00F11447" w:rsidRDefault="00F11447" w:rsidP="0056157E">
            <w:pPr>
              <w:numPr>
                <w:ilvl w:val="0"/>
                <w:numId w:val="34"/>
              </w:numPr>
            </w:pPr>
            <w:r>
              <w:rPr>
                <w:b/>
              </w:rPr>
              <w:t>«</w:t>
            </w:r>
            <w:r w:rsidRPr="00F74A7C">
              <w:rPr>
                <w:b/>
              </w:rPr>
              <w:t>Лиса и цыплята</w:t>
            </w:r>
            <w:r>
              <w:t>».</w:t>
            </w:r>
          </w:p>
          <w:p w:rsidR="00F11447" w:rsidRDefault="00F11447" w:rsidP="00F11447">
            <w:pPr>
              <w:ind w:left="360"/>
            </w:pPr>
            <w:r>
              <w:rPr>
                <w:b/>
              </w:rPr>
              <w:t>Цель: с</w:t>
            </w:r>
            <w:r w:rsidRPr="00E076BE">
              <w:t>овершенствовать ходьбу в одном</w:t>
            </w:r>
          </w:p>
          <w:p w:rsidR="00F11447" w:rsidRDefault="00F11447" w:rsidP="00F11447">
            <w:pPr>
              <w:ind w:left="360"/>
            </w:pPr>
            <w:r>
              <w:rPr>
                <w:b/>
              </w:rPr>
              <w:t xml:space="preserve">           </w:t>
            </w:r>
            <w:r w:rsidRPr="00E076BE">
              <w:t xml:space="preserve"> </w:t>
            </w:r>
            <w:r>
              <w:t>н</w:t>
            </w:r>
            <w:r w:rsidRPr="00E076BE">
              <w:t>аправлении</w:t>
            </w:r>
            <w:r>
              <w:t>.</w:t>
            </w:r>
          </w:p>
          <w:p w:rsidR="00F11447" w:rsidRDefault="00F11447" w:rsidP="00F11447">
            <w:pPr>
              <w:ind w:left="360"/>
            </w:pPr>
          </w:p>
          <w:p w:rsidR="00F11447" w:rsidRDefault="00F11447" w:rsidP="00F11447">
            <w:pPr>
              <w:ind w:left="360"/>
            </w:pPr>
          </w:p>
          <w:p w:rsidR="00F11447" w:rsidRPr="00E076BE" w:rsidRDefault="00F11447" w:rsidP="00F11447">
            <w:pPr>
              <w:ind w:left="360"/>
            </w:pPr>
          </w:p>
          <w:p w:rsidR="00F11447" w:rsidRDefault="00F11447" w:rsidP="0056157E">
            <w:pPr>
              <w:numPr>
                <w:ilvl w:val="0"/>
                <w:numId w:val="34"/>
              </w:numPr>
            </w:pPr>
            <w:r w:rsidRPr="00F74A7C">
              <w:rPr>
                <w:b/>
              </w:rPr>
              <w:t>Н</w:t>
            </w:r>
            <w:r>
              <w:rPr>
                <w:b/>
              </w:rPr>
              <w:t>ародная игра</w:t>
            </w:r>
            <w:r w:rsidRPr="00F74A7C">
              <w:rPr>
                <w:b/>
              </w:rPr>
              <w:t>: «Палочка-выручалочка</w:t>
            </w:r>
            <w:r>
              <w:t>».</w:t>
            </w:r>
          </w:p>
          <w:p w:rsidR="00F11447" w:rsidRPr="00E076BE" w:rsidRDefault="00F11447" w:rsidP="00F11447">
            <w:pPr>
              <w:ind w:left="360"/>
            </w:pPr>
            <w:r>
              <w:rPr>
                <w:b/>
              </w:rPr>
              <w:t xml:space="preserve">Цель: </w:t>
            </w:r>
            <w:r w:rsidRPr="00E076BE">
              <w:t>развивать координацию движений</w:t>
            </w:r>
            <w:r>
              <w:t>.</w:t>
            </w:r>
          </w:p>
        </w:tc>
        <w:tc>
          <w:tcPr>
            <w:tcW w:w="4864" w:type="dxa"/>
          </w:tcPr>
          <w:p w:rsidR="00F11447" w:rsidRDefault="00F11447" w:rsidP="00F11447">
            <w:pPr>
              <w:rPr>
                <w:b/>
                <w:u w:val="single"/>
              </w:rPr>
            </w:pPr>
            <w:r w:rsidRPr="00E076BE">
              <w:rPr>
                <w:b/>
                <w:u w:val="single"/>
              </w:rPr>
              <w:lastRenderedPageBreak/>
              <w:t>Игры на развитие мелкой моторики рук:</w:t>
            </w:r>
          </w:p>
          <w:p w:rsidR="00F11447" w:rsidRPr="00E076BE" w:rsidRDefault="00F11447" w:rsidP="00F11447">
            <w:pPr>
              <w:rPr>
                <w:b/>
                <w:u w:val="single"/>
              </w:rPr>
            </w:pPr>
          </w:p>
          <w:p w:rsidR="00F11447" w:rsidRDefault="00F11447" w:rsidP="0056157E">
            <w:pPr>
              <w:numPr>
                <w:ilvl w:val="0"/>
                <w:numId w:val="32"/>
              </w:numPr>
            </w:pPr>
            <w:r>
              <w:rPr>
                <w:b/>
              </w:rPr>
              <w:t>«</w:t>
            </w:r>
            <w:r w:rsidRPr="00F74A7C">
              <w:rPr>
                <w:b/>
              </w:rPr>
              <w:t>Разноцветные прищепки</w:t>
            </w:r>
            <w:r>
              <w:t>».</w:t>
            </w:r>
          </w:p>
          <w:p w:rsidR="00F11447" w:rsidRDefault="00F11447" w:rsidP="00F11447">
            <w:pPr>
              <w:ind w:left="360"/>
            </w:pPr>
            <w:r>
              <w:rPr>
                <w:b/>
              </w:rPr>
              <w:t xml:space="preserve">Цель: </w:t>
            </w:r>
            <w:r w:rsidRPr="00E076BE">
              <w:t>развитие мелкой моторики</w:t>
            </w:r>
          </w:p>
          <w:p w:rsidR="00F11447" w:rsidRDefault="00F11447" w:rsidP="00F11447">
            <w:pPr>
              <w:ind w:left="360"/>
            </w:pPr>
            <w:r>
              <w:rPr>
                <w:b/>
              </w:rPr>
              <w:t xml:space="preserve">           </w:t>
            </w:r>
            <w:r w:rsidRPr="00E076BE">
              <w:t xml:space="preserve"> рук;</w:t>
            </w:r>
            <w:r>
              <w:t xml:space="preserve"> обучение различению</w:t>
            </w:r>
            <w:r w:rsidRPr="00E076BE">
              <w:t xml:space="preserve"> цветов,</w:t>
            </w:r>
          </w:p>
          <w:p w:rsidR="00F11447" w:rsidRDefault="00F11447" w:rsidP="00F11447">
            <w:pPr>
              <w:ind w:left="360"/>
            </w:pPr>
            <w:r>
              <w:t xml:space="preserve">            развитие внимания.</w:t>
            </w:r>
          </w:p>
          <w:p w:rsidR="00F11447" w:rsidRDefault="00F11447" w:rsidP="00F11447">
            <w:pPr>
              <w:ind w:left="360"/>
            </w:pPr>
          </w:p>
          <w:p w:rsidR="00F11447" w:rsidRPr="00E076BE" w:rsidRDefault="00F11447" w:rsidP="00F11447">
            <w:pPr>
              <w:ind w:left="360"/>
            </w:pPr>
          </w:p>
          <w:p w:rsidR="00F11447" w:rsidRPr="00653324" w:rsidRDefault="00F11447" w:rsidP="0056157E">
            <w:pPr>
              <w:numPr>
                <w:ilvl w:val="0"/>
                <w:numId w:val="32"/>
              </w:numPr>
              <w:rPr>
                <w:u w:val="single"/>
              </w:rPr>
            </w:pPr>
            <w:r>
              <w:rPr>
                <w:b/>
              </w:rPr>
              <w:t>«</w:t>
            </w:r>
            <w:r w:rsidRPr="00F74A7C">
              <w:rPr>
                <w:b/>
              </w:rPr>
              <w:t>Цветные капли</w:t>
            </w:r>
            <w:r>
              <w:t>».</w:t>
            </w:r>
          </w:p>
          <w:p w:rsidR="00F11447" w:rsidRDefault="00F11447" w:rsidP="00F11447">
            <w:pPr>
              <w:ind w:left="360"/>
            </w:pPr>
            <w:r>
              <w:rPr>
                <w:b/>
              </w:rPr>
              <w:t xml:space="preserve">Цель: </w:t>
            </w:r>
            <w:r w:rsidRPr="00E076BE">
              <w:t xml:space="preserve">развитие мелкой моторики, уточнение </w:t>
            </w:r>
          </w:p>
          <w:p w:rsidR="00F11447" w:rsidRDefault="00F11447" w:rsidP="00F11447">
            <w:pPr>
              <w:ind w:left="360"/>
            </w:pPr>
            <w:r>
              <w:rPr>
                <w:b/>
              </w:rPr>
              <w:lastRenderedPageBreak/>
              <w:t xml:space="preserve">            </w:t>
            </w:r>
            <w:r w:rsidRPr="00E076BE">
              <w:t>движений пальцев рук, развитие</w:t>
            </w:r>
          </w:p>
          <w:p w:rsidR="00F11447" w:rsidRDefault="00F11447" w:rsidP="00F11447">
            <w:pPr>
              <w:ind w:left="360"/>
            </w:pPr>
            <w:r>
              <w:t xml:space="preserve">           </w:t>
            </w:r>
            <w:r w:rsidRPr="00E076BE">
              <w:t xml:space="preserve"> концентрации внимания, </w:t>
            </w:r>
          </w:p>
          <w:p w:rsidR="00F11447" w:rsidRPr="00E076BE" w:rsidRDefault="00F11447" w:rsidP="00F11447">
            <w:pPr>
              <w:ind w:left="360"/>
              <w:rPr>
                <w:u w:val="single"/>
              </w:rPr>
            </w:pPr>
            <w:r>
              <w:t xml:space="preserve">            координации.</w:t>
            </w:r>
          </w:p>
          <w:p w:rsidR="00F11447" w:rsidRDefault="00F11447" w:rsidP="00F11447"/>
          <w:p w:rsidR="00F11447" w:rsidRPr="00E076BE" w:rsidRDefault="00F11447" w:rsidP="00F11447">
            <w:pPr>
              <w:rPr>
                <w:u w:val="single"/>
              </w:rPr>
            </w:pPr>
          </w:p>
        </w:tc>
      </w:tr>
      <w:tr w:rsidR="00F11447" w:rsidRPr="00E076BE" w:rsidTr="00F11447">
        <w:tblPrEx>
          <w:tblLook w:val="04A0" w:firstRow="1" w:lastRow="0" w:firstColumn="1" w:lastColumn="0" w:noHBand="0" w:noVBand="1"/>
        </w:tblPrEx>
        <w:trPr>
          <w:trHeight w:val="2535"/>
        </w:trPr>
        <w:tc>
          <w:tcPr>
            <w:tcW w:w="5046" w:type="dxa"/>
            <w:vMerge/>
          </w:tcPr>
          <w:p w:rsidR="00F11447" w:rsidRPr="00E076BE" w:rsidRDefault="00F11447" w:rsidP="00F11447"/>
        </w:tc>
        <w:tc>
          <w:tcPr>
            <w:tcW w:w="4876" w:type="dxa"/>
            <w:vMerge/>
          </w:tcPr>
          <w:p w:rsidR="00F11447" w:rsidRPr="00E076BE" w:rsidRDefault="00F11447" w:rsidP="00F11447"/>
        </w:tc>
        <w:tc>
          <w:tcPr>
            <w:tcW w:w="4864" w:type="dxa"/>
          </w:tcPr>
          <w:p w:rsidR="00F11447" w:rsidRDefault="00F11447" w:rsidP="00F11447">
            <w:pPr>
              <w:rPr>
                <w:b/>
                <w:u w:val="single"/>
              </w:rPr>
            </w:pPr>
            <w:r w:rsidRPr="00E076BE">
              <w:rPr>
                <w:b/>
                <w:u w:val="single"/>
              </w:rPr>
              <w:t>Пальчиковые игры</w:t>
            </w:r>
            <w:r>
              <w:rPr>
                <w:b/>
                <w:u w:val="single"/>
              </w:rPr>
              <w:t>.</w:t>
            </w:r>
          </w:p>
          <w:p w:rsidR="00F11447" w:rsidRDefault="00F11447" w:rsidP="00F11447">
            <w:pPr>
              <w:rPr>
                <w:b/>
                <w:u w:val="single"/>
              </w:rPr>
            </w:pPr>
          </w:p>
          <w:p w:rsidR="00F11447" w:rsidRDefault="00F11447" w:rsidP="0056157E">
            <w:pPr>
              <w:numPr>
                <w:ilvl w:val="0"/>
                <w:numId w:val="37"/>
              </w:numPr>
              <w:rPr>
                <w:b/>
              </w:rPr>
            </w:pPr>
            <w:r>
              <w:rPr>
                <w:b/>
              </w:rPr>
              <w:t>«</w:t>
            </w:r>
            <w:r w:rsidRPr="008B1FDA">
              <w:rPr>
                <w:b/>
              </w:rPr>
              <w:t>Червячки</w:t>
            </w:r>
            <w:r>
              <w:rPr>
                <w:b/>
              </w:rPr>
              <w:t>».</w:t>
            </w:r>
          </w:p>
          <w:p w:rsidR="00F11447" w:rsidRDefault="00F11447" w:rsidP="00F11447">
            <w:pPr>
              <w:ind w:left="360"/>
              <w:rPr>
                <w:b/>
              </w:rPr>
            </w:pPr>
          </w:p>
          <w:p w:rsidR="00F11447" w:rsidRPr="008B1FDA" w:rsidRDefault="00F11447" w:rsidP="00F11447">
            <w:pPr>
              <w:rPr>
                <w:b/>
              </w:rPr>
            </w:pPr>
          </w:p>
          <w:p w:rsidR="00F11447" w:rsidRDefault="00F11447" w:rsidP="0056157E">
            <w:pPr>
              <w:numPr>
                <w:ilvl w:val="0"/>
                <w:numId w:val="37"/>
              </w:numPr>
              <w:rPr>
                <w:b/>
              </w:rPr>
            </w:pPr>
            <w:r>
              <w:rPr>
                <w:b/>
              </w:rPr>
              <w:t>«</w:t>
            </w:r>
            <w:r w:rsidRPr="008B1FDA">
              <w:rPr>
                <w:b/>
              </w:rPr>
              <w:t>Шла кукушка</w:t>
            </w:r>
            <w:r>
              <w:rPr>
                <w:b/>
              </w:rPr>
              <w:t>».</w:t>
            </w:r>
          </w:p>
          <w:p w:rsidR="00F11447" w:rsidRDefault="00F11447" w:rsidP="00F11447">
            <w:pPr>
              <w:ind w:left="360"/>
              <w:rPr>
                <w:b/>
              </w:rPr>
            </w:pPr>
          </w:p>
          <w:p w:rsidR="00F11447" w:rsidRDefault="00F11447" w:rsidP="00F11447">
            <w:pPr>
              <w:rPr>
                <w:b/>
              </w:rPr>
            </w:pPr>
          </w:p>
          <w:p w:rsidR="00F11447" w:rsidRPr="008B1FDA" w:rsidRDefault="00F11447" w:rsidP="00F11447">
            <w:pPr>
              <w:ind w:left="360"/>
              <w:rPr>
                <w:b/>
              </w:rPr>
            </w:pPr>
          </w:p>
          <w:p w:rsidR="00F11447" w:rsidRDefault="00F11447" w:rsidP="0056157E">
            <w:pPr>
              <w:numPr>
                <w:ilvl w:val="0"/>
                <w:numId w:val="37"/>
              </w:numPr>
              <w:rPr>
                <w:b/>
              </w:rPr>
            </w:pPr>
            <w:r>
              <w:rPr>
                <w:b/>
              </w:rPr>
              <w:t>«</w:t>
            </w:r>
            <w:r w:rsidRPr="008B1FDA">
              <w:rPr>
                <w:b/>
              </w:rPr>
              <w:t>Улитка</w:t>
            </w:r>
            <w:r>
              <w:rPr>
                <w:b/>
              </w:rPr>
              <w:t>».</w:t>
            </w:r>
          </w:p>
          <w:p w:rsidR="00F11447" w:rsidRDefault="00F11447" w:rsidP="00F11447">
            <w:pPr>
              <w:ind w:left="360"/>
              <w:rPr>
                <w:b/>
              </w:rPr>
            </w:pPr>
          </w:p>
          <w:p w:rsidR="00F11447" w:rsidRPr="008B1FDA" w:rsidRDefault="00F11447" w:rsidP="00F11447">
            <w:pPr>
              <w:ind w:left="360"/>
              <w:rPr>
                <w:b/>
              </w:rPr>
            </w:pPr>
          </w:p>
          <w:p w:rsidR="00F11447" w:rsidRDefault="00F11447" w:rsidP="0056157E">
            <w:pPr>
              <w:numPr>
                <w:ilvl w:val="0"/>
                <w:numId w:val="37"/>
              </w:numPr>
              <w:rPr>
                <w:b/>
              </w:rPr>
            </w:pPr>
            <w:r>
              <w:rPr>
                <w:b/>
              </w:rPr>
              <w:t>«Пальчики».</w:t>
            </w:r>
          </w:p>
          <w:p w:rsidR="00F11447" w:rsidRDefault="00F11447" w:rsidP="00F11447">
            <w:pPr>
              <w:rPr>
                <w:b/>
              </w:rPr>
            </w:pPr>
          </w:p>
          <w:p w:rsidR="00F11447" w:rsidRDefault="00F11447" w:rsidP="00F11447">
            <w:pPr>
              <w:rPr>
                <w:b/>
              </w:rPr>
            </w:pPr>
          </w:p>
          <w:p w:rsidR="00F11447" w:rsidRDefault="00F11447" w:rsidP="00F11447">
            <w:pPr>
              <w:rPr>
                <w:b/>
              </w:rPr>
            </w:pPr>
          </w:p>
          <w:p w:rsidR="00F11447" w:rsidRPr="00E076BE" w:rsidRDefault="00F11447" w:rsidP="00F11447">
            <w:pPr>
              <w:rPr>
                <w:b/>
              </w:rPr>
            </w:pPr>
          </w:p>
          <w:p w:rsidR="00F11447" w:rsidRDefault="00F11447" w:rsidP="00F11447">
            <w:pPr>
              <w:rPr>
                <w:b/>
              </w:rPr>
            </w:pPr>
            <w:r w:rsidRPr="00C04B52">
              <w:rPr>
                <w:b/>
                <w:u w:val="single"/>
              </w:rPr>
              <w:t>Упражнения за столом</w:t>
            </w:r>
            <w:r w:rsidRPr="00C04B52">
              <w:rPr>
                <w:b/>
              </w:rPr>
              <w:t>:</w:t>
            </w:r>
          </w:p>
          <w:p w:rsidR="00F11447" w:rsidRPr="00C04B52" w:rsidRDefault="00F11447" w:rsidP="00F11447">
            <w:pPr>
              <w:rPr>
                <w:b/>
              </w:rPr>
            </w:pPr>
          </w:p>
          <w:p w:rsidR="00F11447" w:rsidRPr="00F11447" w:rsidRDefault="00F11447" w:rsidP="0056157E">
            <w:pPr>
              <w:numPr>
                <w:ilvl w:val="0"/>
                <w:numId w:val="38"/>
              </w:numPr>
              <w:rPr>
                <w:b/>
              </w:rPr>
            </w:pPr>
            <w:r>
              <w:rPr>
                <w:b/>
              </w:rPr>
              <w:t>«</w:t>
            </w:r>
            <w:r w:rsidRPr="00C04B52">
              <w:rPr>
                <w:b/>
              </w:rPr>
              <w:t>Бегают человечки</w:t>
            </w:r>
            <w:r>
              <w:rPr>
                <w:b/>
              </w:rPr>
              <w:t>».</w:t>
            </w:r>
          </w:p>
          <w:p w:rsidR="00F11447" w:rsidRPr="00C04B52" w:rsidRDefault="00F11447" w:rsidP="0056157E">
            <w:pPr>
              <w:numPr>
                <w:ilvl w:val="0"/>
                <w:numId w:val="38"/>
              </w:numPr>
              <w:rPr>
                <w:b/>
              </w:rPr>
            </w:pPr>
            <w:r>
              <w:rPr>
                <w:b/>
              </w:rPr>
              <w:t>«</w:t>
            </w:r>
            <w:r w:rsidRPr="00C04B52">
              <w:rPr>
                <w:b/>
              </w:rPr>
              <w:t>Дождик идет</w:t>
            </w:r>
            <w:r>
              <w:rPr>
                <w:b/>
              </w:rPr>
              <w:t>».</w:t>
            </w:r>
          </w:p>
          <w:p w:rsidR="00F11447" w:rsidRPr="00E076BE" w:rsidRDefault="00F11447" w:rsidP="00F11447"/>
          <w:p w:rsidR="00F11447" w:rsidRPr="00E076BE" w:rsidRDefault="00F11447" w:rsidP="00F11447"/>
        </w:tc>
      </w:tr>
      <w:tr w:rsidR="00F11447" w:rsidRPr="00E076BE" w:rsidTr="00F11447">
        <w:tblPrEx>
          <w:tblLook w:val="04A0" w:firstRow="1" w:lastRow="0" w:firstColumn="1" w:lastColumn="0" w:noHBand="0" w:noVBand="1"/>
        </w:tblPrEx>
        <w:tc>
          <w:tcPr>
            <w:tcW w:w="5046" w:type="dxa"/>
          </w:tcPr>
          <w:p w:rsidR="00F11447" w:rsidRDefault="00F11447" w:rsidP="00F11447">
            <w:pPr>
              <w:rPr>
                <w:b/>
                <w:u w:val="single"/>
              </w:rPr>
            </w:pPr>
            <w:r>
              <w:rPr>
                <w:b/>
                <w:u w:val="single"/>
              </w:rPr>
              <w:t>Сюжетно-ролевая игра.</w:t>
            </w:r>
          </w:p>
          <w:p w:rsidR="00F11447" w:rsidRDefault="00F11447" w:rsidP="00F11447">
            <w:pPr>
              <w:rPr>
                <w:b/>
                <w:u w:val="single"/>
              </w:rPr>
            </w:pPr>
          </w:p>
          <w:p w:rsidR="00F11447" w:rsidRDefault="00F11447" w:rsidP="00F11447">
            <w:pPr>
              <w:rPr>
                <w:b/>
              </w:rPr>
            </w:pPr>
            <w:r>
              <w:rPr>
                <w:b/>
              </w:rPr>
              <w:t>«</w:t>
            </w:r>
            <w:r w:rsidRPr="00F74A7C">
              <w:rPr>
                <w:b/>
              </w:rPr>
              <w:t>Парикмахерская</w:t>
            </w:r>
            <w:r>
              <w:rPr>
                <w:b/>
              </w:rPr>
              <w:t>».</w:t>
            </w:r>
          </w:p>
          <w:p w:rsidR="00F11447" w:rsidRDefault="00F11447" w:rsidP="00F11447">
            <w:r>
              <w:rPr>
                <w:b/>
              </w:rPr>
              <w:t xml:space="preserve">Цель: </w:t>
            </w:r>
            <w:r>
              <w:t>учить подбирать атрибуты,</w:t>
            </w:r>
          </w:p>
          <w:p w:rsidR="00F11447" w:rsidRDefault="00F11447" w:rsidP="00F11447">
            <w:r>
              <w:t xml:space="preserve">           распределять роль, развивать интерес к</w:t>
            </w:r>
          </w:p>
          <w:p w:rsidR="00F11447" w:rsidRDefault="00F11447" w:rsidP="00F11447">
            <w:r>
              <w:t xml:space="preserve">           игре,</w:t>
            </w:r>
          </w:p>
          <w:p w:rsidR="00F11447" w:rsidRDefault="00F11447" w:rsidP="0056157E">
            <w:pPr>
              <w:numPr>
                <w:ilvl w:val="0"/>
                <w:numId w:val="36"/>
              </w:numPr>
            </w:pPr>
            <w:r w:rsidRPr="00E076BE">
              <w:t>игра ситуация</w:t>
            </w:r>
            <w:r>
              <w:t xml:space="preserve"> «Красивая стрижка»,</w:t>
            </w:r>
          </w:p>
          <w:p w:rsidR="00F11447" w:rsidRDefault="00F11447" w:rsidP="0056157E">
            <w:pPr>
              <w:numPr>
                <w:ilvl w:val="0"/>
                <w:numId w:val="36"/>
              </w:numPr>
            </w:pPr>
            <w:r w:rsidRPr="00E076BE">
              <w:t>игра ситуация</w:t>
            </w:r>
            <w:r>
              <w:t xml:space="preserve"> «Привезли новые шампуни».</w:t>
            </w:r>
          </w:p>
          <w:p w:rsidR="00F11447" w:rsidRPr="005628B4" w:rsidRDefault="00F11447" w:rsidP="00F11447">
            <w:pPr>
              <w:ind w:left="360"/>
            </w:pPr>
          </w:p>
          <w:p w:rsidR="00F11447" w:rsidRDefault="00F11447" w:rsidP="00F11447">
            <w:r>
              <w:rPr>
                <w:b/>
              </w:rPr>
              <w:t>«</w:t>
            </w:r>
            <w:r w:rsidRPr="00F74A7C">
              <w:rPr>
                <w:b/>
              </w:rPr>
              <w:t>Игры с куклами</w:t>
            </w:r>
            <w:r>
              <w:t>».</w:t>
            </w:r>
          </w:p>
          <w:p w:rsidR="00F11447" w:rsidRDefault="00F11447" w:rsidP="00F11447">
            <w:r>
              <w:t>Цель: закреплять умения действовать с</w:t>
            </w:r>
          </w:p>
          <w:p w:rsidR="00F11447" w:rsidRDefault="00F11447" w:rsidP="00F11447">
            <w:r>
              <w:t xml:space="preserve">          предметами и игрушками, объединять</w:t>
            </w:r>
          </w:p>
          <w:p w:rsidR="00F11447" w:rsidRDefault="00F11447" w:rsidP="00F11447">
            <w:r>
              <w:t xml:space="preserve">          игровые действия сюжетом,</w:t>
            </w:r>
          </w:p>
          <w:p w:rsidR="00F11447" w:rsidRDefault="00F11447" w:rsidP="0056157E">
            <w:pPr>
              <w:numPr>
                <w:ilvl w:val="0"/>
                <w:numId w:val="28"/>
              </w:numPr>
            </w:pPr>
            <w:r w:rsidRPr="00E076BE">
              <w:t>игра ситуация</w:t>
            </w:r>
            <w:r>
              <w:t xml:space="preserve"> «У куклы Вари день рождения»,</w:t>
            </w:r>
          </w:p>
          <w:p w:rsidR="00F11447" w:rsidRPr="005628B4" w:rsidRDefault="00F11447" w:rsidP="0056157E">
            <w:pPr>
              <w:numPr>
                <w:ilvl w:val="0"/>
                <w:numId w:val="28"/>
              </w:numPr>
            </w:pPr>
            <w:r>
              <w:t>игра ситуация «Мама и дочка».</w:t>
            </w:r>
          </w:p>
        </w:tc>
        <w:tc>
          <w:tcPr>
            <w:tcW w:w="4876" w:type="dxa"/>
          </w:tcPr>
          <w:p w:rsidR="00F11447" w:rsidRDefault="00F11447" w:rsidP="00F11447">
            <w:pPr>
              <w:rPr>
                <w:b/>
                <w:u w:val="single"/>
              </w:rPr>
            </w:pPr>
            <w:r w:rsidRPr="00E076BE">
              <w:rPr>
                <w:b/>
                <w:u w:val="single"/>
              </w:rPr>
              <w:lastRenderedPageBreak/>
              <w:t>Строительные игры</w:t>
            </w:r>
            <w:r>
              <w:rPr>
                <w:b/>
                <w:u w:val="single"/>
              </w:rPr>
              <w:t>.</w:t>
            </w:r>
          </w:p>
          <w:p w:rsidR="00F11447" w:rsidRDefault="00F11447" w:rsidP="00F11447">
            <w:pPr>
              <w:rPr>
                <w:b/>
                <w:u w:val="single"/>
              </w:rPr>
            </w:pPr>
          </w:p>
          <w:p w:rsidR="00F11447" w:rsidRPr="00A2094E" w:rsidRDefault="00F11447" w:rsidP="0056157E">
            <w:pPr>
              <w:numPr>
                <w:ilvl w:val="0"/>
                <w:numId w:val="35"/>
              </w:numPr>
              <w:jc w:val="both"/>
              <w:rPr>
                <w:b/>
                <w:u w:val="single"/>
              </w:rPr>
            </w:pPr>
            <w:r>
              <w:rPr>
                <w:b/>
              </w:rPr>
              <w:t>«</w:t>
            </w:r>
            <w:r w:rsidRPr="00F74A7C">
              <w:rPr>
                <w:b/>
              </w:rPr>
              <w:t>Домик для куклы</w:t>
            </w:r>
            <w:r>
              <w:t>».</w:t>
            </w:r>
          </w:p>
          <w:p w:rsidR="00F11447" w:rsidRDefault="00F11447" w:rsidP="00F11447">
            <w:pPr>
              <w:jc w:val="both"/>
            </w:pPr>
            <w:r>
              <w:rPr>
                <w:b/>
              </w:rPr>
              <w:t>Цель:</w:t>
            </w:r>
            <w:r>
              <w:rPr>
                <w:b/>
                <w:u w:val="single"/>
              </w:rPr>
              <w:t xml:space="preserve"> </w:t>
            </w:r>
            <w:r>
              <w:t>побуждать детей отражать в постройке</w:t>
            </w:r>
          </w:p>
          <w:p w:rsidR="00F11447" w:rsidRDefault="00F11447" w:rsidP="00F11447">
            <w:pPr>
              <w:jc w:val="both"/>
            </w:pPr>
            <w:r>
              <w:t xml:space="preserve">           свои представления о домах, передавать</w:t>
            </w:r>
          </w:p>
          <w:p w:rsidR="00F11447" w:rsidRDefault="00F11447" w:rsidP="00F11447">
            <w:pPr>
              <w:jc w:val="both"/>
            </w:pPr>
            <w:r>
              <w:t xml:space="preserve">           их основные детали, поощрять совместные</w:t>
            </w:r>
          </w:p>
          <w:p w:rsidR="00F11447" w:rsidRDefault="00F11447" w:rsidP="00F11447">
            <w:pPr>
              <w:jc w:val="both"/>
            </w:pPr>
            <w:r>
              <w:t xml:space="preserve">           игры.</w:t>
            </w:r>
          </w:p>
          <w:p w:rsidR="00F11447" w:rsidRPr="00A2094E" w:rsidRDefault="00F11447" w:rsidP="00F11447">
            <w:pPr>
              <w:jc w:val="both"/>
              <w:rPr>
                <w:b/>
                <w:u w:val="single"/>
              </w:rPr>
            </w:pPr>
          </w:p>
          <w:p w:rsidR="00F11447" w:rsidRDefault="00F11447" w:rsidP="0056157E">
            <w:pPr>
              <w:numPr>
                <w:ilvl w:val="0"/>
                <w:numId w:val="35"/>
              </w:numPr>
              <w:jc w:val="both"/>
              <w:rPr>
                <w:b/>
              </w:rPr>
            </w:pPr>
            <w:r>
              <w:rPr>
                <w:b/>
              </w:rPr>
              <w:t>«Конструирование по замыслу».</w:t>
            </w:r>
          </w:p>
          <w:p w:rsidR="00F11447" w:rsidRDefault="00F11447" w:rsidP="00F11447">
            <w:pPr>
              <w:jc w:val="both"/>
            </w:pPr>
            <w:r>
              <w:rPr>
                <w:b/>
              </w:rPr>
              <w:t xml:space="preserve">Цель: </w:t>
            </w:r>
            <w:r>
              <w:t>закреплять умение сооружать различные</w:t>
            </w:r>
          </w:p>
          <w:p w:rsidR="00F11447" w:rsidRDefault="00F11447" w:rsidP="00F11447">
            <w:pPr>
              <w:jc w:val="both"/>
            </w:pPr>
            <w:r>
              <w:t xml:space="preserve">           постройки, используя полученные раннее</w:t>
            </w:r>
          </w:p>
          <w:p w:rsidR="00F11447" w:rsidRDefault="00F11447" w:rsidP="00F11447">
            <w:pPr>
              <w:jc w:val="both"/>
            </w:pPr>
            <w:r>
              <w:t xml:space="preserve">           навыки, способствовать возникновению</w:t>
            </w:r>
          </w:p>
          <w:p w:rsidR="00F11447" w:rsidRDefault="00F11447" w:rsidP="00F11447">
            <w:pPr>
              <w:jc w:val="both"/>
            </w:pPr>
            <w:r>
              <w:t xml:space="preserve">           единого замысла при обыгрывании,</w:t>
            </w:r>
          </w:p>
          <w:p w:rsidR="00F11447" w:rsidRPr="00A2094E" w:rsidRDefault="00F11447" w:rsidP="00F11447">
            <w:pPr>
              <w:jc w:val="both"/>
              <w:rPr>
                <w:b/>
              </w:rPr>
            </w:pPr>
            <w:r>
              <w:t xml:space="preserve">           развивать конструктивное творчество.</w:t>
            </w:r>
          </w:p>
        </w:tc>
        <w:tc>
          <w:tcPr>
            <w:tcW w:w="4864" w:type="dxa"/>
          </w:tcPr>
          <w:p w:rsidR="00F11447" w:rsidRDefault="00F11447" w:rsidP="00F11447">
            <w:pPr>
              <w:rPr>
                <w:b/>
                <w:u w:val="single"/>
              </w:rPr>
            </w:pPr>
            <w:r w:rsidRPr="00E076BE">
              <w:rPr>
                <w:b/>
                <w:u w:val="single"/>
              </w:rPr>
              <w:lastRenderedPageBreak/>
              <w:t>Художеств</w:t>
            </w:r>
            <w:r>
              <w:rPr>
                <w:b/>
                <w:u w:val="single"/>
              </w:rPr>
              <w:t xml:space="preserve">енная литература для </w:t>
            </w:r>
            <w:r>
              <w:rPr>
                <w:b/>
                <w:u w:val="single"/>
              </w:rPr>
              <w:lastRenderedPageBreak/>
              <w:t>заучивания.</w:t>
            </w:r>
          </w:p>
          <w:p w:rsidR="00F11447" w:rsidRPr="00E076BE" w:rsidRDefault="00F11447" w:rsidP="00F11447">
            <w:pPr>
              <w:rPr>
                <w:b/>
                <w:u w:val="single"/>
              </w:rPr>
            </w:pPr>
          </w:p>
          <w:p w:rsidR="00F11447" w:rsidRDefault="00F11447" w:rsidP="0056157E">
            <w:pPr>
              <w:numPr>
                <w:ilvl w:val="0"/>
                <w:numId w:val="33"/>
              </w:numPr>
            </w:pPr>
            <w:r>
              <w:t>«Удивительная кошка».</w:t>
            </w:r>
          </w:p>
          <w:p w:rsidR="00F11447" w:rsidRPr="00E076BE" w:rsidRDefault="00F11447" w:rsidP="00F11447">
            <w:pPr>
              <w:ind w:left="360"/>
            </w:pPr>
          </w:p>
          <w:p w:rsidR="00F11447" w:rsidRPr="00E076BE" w:rsidRDefault="00F11447" w:rsidP="0056157E">
            <w:pPr>
              <w:numPr>
                <w:ilvl w:val="0"/>
                <w:numId w:val="33"/>
              </w:numPr>
            </w:pPr>
            <w:r>
              <w:t>«Медвежата».</w:t>
            </w:r>
          </w:p>
          <w:p w:rsidR="00F11447" w:rsidRPr="00E076BE" w:rsidRDefault="00F11447" w:rsidP="00F11447"/>
          <w:p w:rsidR="00F11447" w:rsidRDefault="00F11447" w:rsidP="00F11447">
            <w:pPr>
              <w:rPr>
                <w:b/>
                <w:u w:val="single"/>
              </w:rPr>
            </w:pPr>
          </w:p>
          <w:p w:rsidR="00F11447" w:rsidRPr="00E076BE" w:rsidRDefault="00F11447" w:rsidP="00F11447">
            <w:pPr>
              <w:rPr>
                <w:b/>
                <w:u w:val="single"/>
              </w:rPr>
            </w:pPr>
          </w:p>
        </w:tc>
      </w:tr>
      <w:tr w:rsidR="00F11447" w:rsidRPr="00E076BE" w:rsidTr="00F11447">
        <w:tblPrEx>
          <w:tblLook w:val="04A0" w:firstRow="1" w:lastRow="0" w:firstColumn="1" w:lastColumn="0" w:noHBand="0" w:noVBand="1"/>
        </w:tblPrEx>
        <w:trPr>
          <w:trHeight w:val="2430"/>
        </w:trPr>
        <w:tc>
          <w:tcPr>
            <w:tcW w:w="5046" w:type="dxa"/>
            <w:vMerge w:val="restart"/>
          </w:tcPr>
          <w:p w:rsidR="00F11447" w:rsidRDefault="00F11447" w:rsidP="00F11447">
            <w:pPr>
              <w:rPr>
                <w:b/>
                <w:u w:val="single"/>
              </w:rPr>
            </w:pPr>
            <w:r>
              <w:rPr>
                <w:b/>
                <w:u w:val="single"/>
              </w:rPr>
              <w:lastRenderedPageBreak/>
              <w:t>Ноябрь</w:t>
            </w:r>
          </w:p>
          <w:p w:rsidR="00F11447" w:rsidRPr="00E076BE" w:rsidRDefault="00F11447" w:rsidP="00F11447">
            <w:pPr>
              <w:rPr>
                <w:b/>
                <w:u w:val="single"/>
              </w:rPr>
            </w:pPr>
            <w:r w:rsidRPr="00E076BE">
              <w:rPr>
                <w:b/>
                <w:u w:val="single"/>
              </w:rPr>
              <w:t>Дидактические игры</w:t>
            </w:r>
            <w:r>
              <w:rPr>
                <w:b/>
                <w:u w:val="single"/>
              </w:rPr>
              <w:t>.</w:t>
            </w:r>
          </w:p>
          <w:p w:rsidR="00F11447" w:rsidRPr="00EB0B3E" w:rsidRDefault="00F11447" w:rsidP="0056157E">
            <w:pPr>
              <w:numPr>
                <w:ilvl w:val="1"/>
                <w:numId w:val="21"/>
              </w:numPr>
            </w:pPr>
            <w:r>
              <w:rPr>
                <w:b/>
              </w:rPr>
              <w:t>«</w:t>
            </w:r>
            <w:r w:rsidRPr="00F74A7C">
              <w:rPr>
                <w:b/>
              </w:rPr>
              <w:t>Угадай, кто это?</w:t>
            </w:r>
            <w:r>
              <w:rPr>
                <w:b/>
              </w:rPr>
              <w:t>».</w:t>
            </w:r>
          </w:p>
          <w:p w:rsidR="00F11447" w:rsidRDefault="00F11447" w:rsidP="00F11447">
            <w:pPr>
              <w:ind w:left="360"/>
            </w:pPr>
            <w:r>
              <w:rPr>
                <w:b/>
              </w:rPr>
              <w:t xml:space="preserve">Цель: </w:t>
            </w:r>
            <w:r>
              <w:t>развива</w:t>
            </w:r>
            <w:r w:rsidRPr="00E076BE">
              <w:t>ть слух</w:t>
            </w:r>
            <w:r>
              <w:t xml:space="preserve">овое </w:t>
            </w:r>
            <w:r w:rsidRPr="00E076BE">
              <w:t>восприятие</w:t>
            </w:r>
            <w:r>
              <w:t>.</w:t>
            </w:r>
          </w:p>
          <w:p w:rsidR="00F11447" w:rsidRPr="00E076BE" w:rsidRDefault="00F11447" w:rsidP="00F11447">
            <w:pPr>
              <w:ind w:left="360"/>
            </w:pPr>
          </w:p>
          <w:p w:rsidR="00F11447" w:rsidRDefault="00F11447" w:rsidP="0056157E">
            <w:pPr>
              <w:numPr>
                <w:ilvl w:val="1"/>
                <w:numId w:val="21"/>
              </w:numPr>
            </w:pPr>
            <w:r>
              <w:rPr>
                <w:b/>
              </w:rPr>
              <w:t>«</w:t>
            </w:r>
            <w:r w:rsidRPr="00F74A7C">
              <w:rPr>
                <w:b/>
              </w:rPr>
              <w:t>Ветер</w:t>
            </w:r>
            <w:r>
              <w:rPr>
                <w:b/>
              </w:rPr>
              <w:t>».</w:t>
            </w:r>
          </w:p>
          <w:p w:rsidR="00F11447" w:rsidRDefault="00F11447" w:rsidP="00F11447">
            <w:pPr>
              <w:ind w:left="360"/>
            </w:pPr>
            <w:r>
              <w:t xml:space="preserve">Цель: развивать слуховое </w:t>
            </w:r>
            <w:r w:rsidRPr="00E076BE">
              <w:t>восприятие</w:t>
            </w:r>
            <w:r>
              <w:t>.</w:t>
            </w:r>
          </w:p>
          <w:p w:rsidR="00F11447" w:rsidRPr="00E076BE" w:rsidRDefault="00F11447" w:rsidP="00F11447">
            <w:pPr>
              <w:ind w:left="360"/>
            </w:pPr>
          </w:p>
          <w:p w:rsidR="00F11447" w:rsidRDefault="00F11447" w:rsidP="0056157E">
            <w:pPr>
              <w:numPr>
                <w:ilvl w:val="1"/>
                <w:numId w:val="21"/>
              </w:numPr>
            </w:pPr>
            <w:r>
              <w:rPr>
                <w:b/>
              </w:rPr>
              <w:t>«</w:t>
            </w:r>
            <w:r w:rsidRPr="00F74A7C">
              <w:rPr>
                <w:b/>
              </w:rPr>
              <w:t>Лесенка</w:t>
            </w:r>
            <w:r>
              <w:t>».</w:t>
            </w:r>
          </w:p>
          <w:p w:rsidR="00F11447" w:rsidRDefault="00F11447" w:rsidP="00F11447">
            <w:r>
              <w:rPr>
                <w:b/>
              </w:rPr>
              <w:t xml:space="preserve">      Цель: </w:t>
            </w:r>
            <w:r w:rsidRPr="00E076BE">
              <w:t>обогащать речь</w:t>
            </w:r>
            <w:r>
              <w:t xml:space="preserve"> детей именами</w:t>
            </w:r>
          </w:p>
          <w:p w:rsidR="00F11447" w:rsidRPr="00E076BE" w:rsidRDefault="00F11447" w:rsidP="00F11447">
            <w:r>
              <w:t xml:space="preserve">                 существительными.</w:t>
            </w:r>
          </w:p>
          <w:p w:rsidR="00F11447" w:rsidRDefault="00F11447" w:rsidP="0056157E">
            <w:pPr>
              <w:numPr>
                <w:ilvl w:val="1"/>
                <w:numId w:val="21"/>
              </w:numPr>
              <w:jc w:val="both"/>
            </w:pPr>
            <w:r>
              <w:rPr>
                <w:b/>
              </w:rPr>
              <w:t>«</w:t>
            </w:r>
            <w:r w:rsidRPr="00F74A7C">
              <w:rPr>
                <w:b/>
              </w:rPr>
              <w:t>Оркестр</w:t>
            </w:r>
            <w:r>
              <w:t>».</w:t>
            </w:r>
          </w:p>
          <w:p w:rsidR="00F11447" w:rsidRDefault="00F11447" w:rsidP="00F11447">
            <w:pPr>
              <w:ind w:left="360"/>
              <w:jc w:val="both"/>
            </w:pPr>
            <w:r>
              <w:rPr>
                <w:b/>
              </w:rPr>
              <w:t xml:space="preserve">Цель: </w:t>
            </w:r>
            <w:r>
              <w:t>учить образовывать глаголы от</w:t>
            </w:r>
          </w:p>
          <w:p w:rsidR="00F11447" w:rsidRPr="00E076BE" w:rsidRDefault="00F11447" w:rsidP="00F11447">
            <w:pPr>
              <w:ind w:left="360"/>
              <w:jc w:val="both"/>
            </w:pPr>
            <w:r>
              <w:rPr>
                <w:b/>
              </w:rPr>
              <w:lastRenderedPageBreak/>
              <w:t xml:space="preserve">          </w:t>
            </w:r>
            <w:r>
              <w:t xml:space="preserve"> существительных.</w:t>
            </w:r>
          </w:p>
          <w:p w:rsidR="00F11447" w:rsidRDefault="00F11447" w:rsidP="0056157E">
            <w:pPr>
              <w:numPr>
                <w:ilvl w:val="1"/>
                <w:numId w:val="21"/>
              </w:numPr>
              <w:jc w:val="both"/>
            </w:pPr>
            <w:r>
              <w:rPr>
                <w:b/>
              </w:rPr>
              <w:t>«</w:t>
            </w:r>
            <w:r w:rsidRPr="00F74A7C">
              <w:rPr>
                <w:b/>
              </w:rPr>
              <w:t>Кто скорее соберет</w:t>
            </w:r>
            <w:r>
              <w:rPr>
                <w:b/>
              </w:rPr>
              <w:t>»</w:t>
            </w:r>
            <w:r>
              <w:t>.</w:t>
            </w:r>
          </w:p>
          <w:p w:rsidR="00F11447" w:rsidRDefault="00F11447" w:rsidP="00F11447">
            <w:pPr>
              <w:ind w:left="360"/>
              <w:jc w:val="both"/>
            </w:pPr>
            <w:r>
              <w:rPr>
                <w:b/>
              </w:rPr>
              <w:t>Цель</w:t>
            </w:r>
            <w:r w:rsidRPr="00E060A1">
              <w:t>:</w:t>
            </w:r>
            <w:r>
              <w:t xml:space="preserve"> упражнять в умении правильно </w:t>
            </w:r>
          </w:p>
          <w:p w:rsidR="00F11447" w:rsidRPr="00E076BE" w:rsidRDefault="00F11447" w:rsidP="00F11447">
            <w:pPr>
              <w:ind w:left="360"/>
              <w:jc w:val="both"/>
            </w:pPr>
            <w:r>
              <w:rPr>
                <w:b/>
              </w:rPr>
              <w:t xml:space="preserve">           </w:t>
            </w:r>
            <w:r>
              <w:t xml:space="preserve">называть цвета. </w:t>
            </w:r>
          </w:p>
          <w:p w:rsidR="00F11447" w:rsidRDefault="00F11447" w:rsidP="0056157E">
            <w:pPr>
              <w:numPr>
                <w:ilvl w:val="1"/>
                <w:numId w:val="21"/>
              </w:numPr>
              <w:jc w:val="both"/>
            </w:pPr>
            <w:r>
              <w:rPr>
                <w:b/>
              </w:rPr>
              <w:t>«</w:t>
            </w:r>
            <w:r w:rsidRPr="00F74A7C">
              <w:rPr>
                <w:b/>
              </w:rPr>
              <w:t>Зажги фонарик</w:t>
            </w:r>
            <w:r>
              <w:t>».</w:t>
            </w:r>
          </w:p>
          <w:p w:rsidR="00F11447" w:rsidRPr="00E076BE" w:rsidRDefault="00F11447" w:rsidP="00F11447">
            <w:pPr>
              <w:ind w:left="360"/>
              <w:jc w:val="both"/>
            </w:pPr>
            <w:r>
              <w:rPr>
                <w:b/>
              </w:rPr>
              <w:t xml:space="preserve">Цель: </w:t>
            </w:r>
            <w:r w:rsidRPr="00E076BE">
              <w:t>закреплять цвета</w:t>
            </w:r>
            <w:r>
              <w:t>.</w:t>
            </w:r>
          </w:p>
          <w:p w:rsidR="00F11447" w:rsidRDefault="00F11447" w:rsidP="0056157E">
            <w:pPr>
              <w:numPr>
                <w:ilvl w:val="1"/>
                <w:numId w:val="21"/>
              </w:numPr>
              <w:jc w:val="both"/>
            </w:pPr>
            <w:r>
              <w:rPr>
                <w:b/>
              </w:rPr>
              <w:t>«</w:t>
            </w:r>
            <w:r w:rsidRPr="00F74A7C">
              <w:rPr>
                <w:b/>
              </w:rPr>
              <w:t>Овощи фрукты полезные продукты</w:t>
            </w:r>
            <w:r>
              <w:t>».</w:t>
            </w:r>
          </w:p>
          <w:p w:rsidR="00F11447" w:rsidRPr="00E076BE" w:rsidRDefault="00F11447" w:rsidP="00F11447">
            <w:pPr>
              <w:ind w:left="360"/>
              <w:jc w:val="both"/>
            </w:pPr>
            <w:r w:rsidRPr="00F9572E">
              <w:rPr>
                <w:b/>
              </w:rPr>
              <w:t>Цель</w:t>
            </w:r>
            <w:r>
              <w:t>: закрепи</w:t>
            </w:r>
            <w:r w:rsidRPr="00E076BE">
              <w:t>ть понятия овощи, фрукты</w:t>
            </w:r>
            <w:r>
              <w:t>.</w:t>
            </w:r>
          </w:p>
          <w:p w:rsidR="00F11447" w:rsidRDefault="00F11447" w:rsidP="0056157E">
            <w:pPr>
              <w:numPr>
                <w:ilvl w:val="1"/>
                <w:numId w:val="21"/>
              </w:numPr>
              <w:jc w:val="both"/>
            </w:pPr>
            <w:r>
              <w:rPr>
                <w:b/>
              </w:rPr>
              <w:t>«</w:t>
            </w:r>
            <w:r w:rsidRPr="00F74A7C">
              <w:rPr>
                <w:b/>
              </w:rPr>
              <w:t>Что изменилось</w:t>
            </w:r>
            <w:r>
              <w:t>».</w:t>
            </w:r>
          </w:p>
          <w:p w:rsidR="00F11447" w:rsidRPr="00E076BE" w:rsidRDefault="00F11447" w:rsidP="00F11447">
            <w:pPr>
              <w:ind w:left="360"/>
              <w:jc w:val="both"/>
            </w:pPr>
            <w:r>
              <w:rPr>
                <w:b/>
              </w:rPr>
              <w:t xml:space="preserve">Цель: </w:t>
            </w:r>
            <w:r w:rsidRPr="00E076BE">
              <w:t>учить отвечать на вопросы</w:t>
            </w:r>
            <w:r>
              <w:t>.</w:t>
            </w:r>
          </w:p>
          <w:p w:rsidR="00F11447" w:rsidRDefault="00F11447" w:rsidP="0056157E">
            <w:pPr>
              <w:numPr>
                <w:ilvl w:val="1"/>
                <w:numId w:val="21"/>
              </w:numPr>
              <w:jc w:val="both"/>
            </w:pPr>
            <w:r>
              <w:rPr>
                <w:b/>
              </w:rPr>
              <w:t>«</w:t>
            </w:r>
            <w:r w:rsidRPr="00F74A7C">
              <w:rPr>
                <w:b/>
              </w:rPr>
              <w:t>Следопыт</w:t>
            </w:r>
            <w:r>
              <w:t>».</w:t>
            </w:r>
          </w:p>
          <w:p w:rsidR="00F11447" w:rsidRPr="00E076BE" w:rsidRDefault="00F11447" w:rsidP="00F11447">
            <w:pPr>
              <w:ind w:left="360"/>
              <w:jc w:val="both"/>
            </w:pPr>
            <w:r>
              <w:rPr>
                <w:b/>
              </w:rPr>
              <w:t xml:space="preserve">Цель: </w:t>
            </w:r>
            <w:r w:rsidRPr="00E076BE">
              <w:t>развивать произвольн</w:t>
            </w:r>
            <w:r>
              <w:t xml:space="preserve">ое </w:t>
            </w:r>
            <w:r w:rsidRPr="00E076BE">
              <w:t>.внимание</w:t>
            </w:r>
            <w:r>
              <w:t>.</w:t>
            </w:r>
          </w:p>
          <w:p w:rsidR="00F11447" w:rsidRDefault="00F11447" w:rsidP="0056157E">
            <w:pPr>
              <w:numPr>
                <w:ilvl w:val="1"/>
                <w:numId w:val="21"/>
              </w:numPr>
              <w:jc w:val="both"/>
            </w:pPr>
            <w:r>
              <w:rPr>
                <w:b/>
              </w:rPr>
              <w:t>«</w:t>
            </w:r>
            <w:r w:rsidRPr="00F74A7C">
              <w:rPr>
                <w:b/>
              </w:rPr>
              <w:t>Часики</w:t>
            </w:r>
            <w:r>
              <w:t>».</w:t>
            </w:r>
          </w:p>
          <w:p w:rsidR="00F11447" w:rsidRDefault="00F11447" w:rsidP="00F11447">
            <w:pPr>
              <w:ind w:left="360"/>
              <w:jc w:val="both"/>
            </w:pPr>
            <w:r>
              <w:rPr>
                <w:b/>
              </w:rPr>
              <w:t xml:space="preserve">Цель: </w:t>
            </w:r>
            <w:r>
              <w:t>формировать правильную</w:t>
            </w:r>
          </w:p>
          <w:p w:rsidR="00F11447" w:rsidRPr="00E076BE" w:rsidRDefault="00F11447" w:rsidP="00F11447">
            <w:pPr>
              <w:ind w:left="360"/>
              <w:jc w:val="both"/>
            </w:pPr>
            <w:r>
              <w:rPr>
                <w:b/>
              </w:rPr>
              <w:t xml:space="preserve">           </w:t>
            </w:r>
            <w:r>
              <w:t xml:space="preserve"> артикуляцию </w:t>
            </w:r>
            <w:r w:rsidRPr="00E076BE">
              <w:t>языка</w:t>
            </w:r>
            <w:r>
              <w:t>.</w:t>
            </w:r>
          </w:p>
          <w:p w:rsidR="00F11447" w:rsidRDefault="00F11447" w:rsidP="0056157E">
            <w:pPr>
              <w:numPr>
                <w:ilvl w:val="1"/>
                <w:numId w:val="21"/>
              </w:numPr>
              <w:jc w:val="both"/>
            </w:pPr>
            <w:r>
              <w:rPr>
                <w:b/>
              </w:rPr>
              <w:t>«</w:t>
            </w:r>
            <w:r w:rsidRPr="00F74A7C">
              <w:rPr>
                <w:b/>
              </w:rPr>
              <w:t>Найди предмет такой же формы</w:t>
            </w:r>
            <w:r>
              <w:t>».</w:t>
            </w:r>
          </w:p>
          <w:p w:rsidR="00F11447" w:rsidRPr="00E076BE" w:rsidRDefault="00F11447" w:rsidP="00F11447">
            <w:pPr>
              <w:ind w:left="360"/>
              <w:jc w:val="both"/>
            </w:pPr>
            <w:r>
              <w:t>Цель: учить выделять форму и правильно ее называть.</w:t>
            </w:r>
          </w:p>
          <w:p w:rsidR="00F11447" w:rsidRDefault="00F11447" w:rsidP="0056157E">
            <w:pPr>
              <w:numPr>
                <w:ilvl w:val="1"/>
                <w:numId w:val="21"/>
              </w:numPr>
              <w:jc w:val="both"/>
            </w:pPr>
            <w:r>
              <w:rPr>
                <w:b/>
              </w:rPr>
              <w:t>«</w:t>
            </w:r>
            <w:r w:rsidRPr="00F74A7C">
              <w:rPr>
                <w:b/>
              </w:rPr>
              <w:t>Сделай столбики</w:t>
            </w:r>
            <w:r>
              <w:t>».</w:t>
            </w:r>
          </w:p>
          <w:p w:rsidR="00F11447" w:rsidRDefault="00F11447" w:rsidP="00F11447">
            <w:pPr>
              <w:ind w:left="360"/>
              <w:jc w:val="both"/>
            </w:pPr>
            <w:r>
              <w:rPr>
                <w:b/>
              </w:rPr>
              <w:t xml:space="preserve">Цель: </w:t>
            </w:r>
            <w:r w:rsidRPr="00E076BE">
              <w:t>умение выбирать на глаз предмет по</w:t>
            </w:r>
          </w:p>
          <w:p w:rsidR="00F11447" w:rsidRPr="00E076BE" w:rsidRDefault="00F11447" w:rsidP="00F11447">
            <w:pPr>
              <w:ind w:left="360"/>
              <w:jc w:val="both"/>
            </w:pPr>
            <w:r>
              <w:rPr>
                <w:b/>
              </w:rPr>
              <w:t xml:space="preserve">           </w:t>
            </w:r>
            <w:r w:rsidRPr="00E076BE">
              <w:t xml:space="preserve"> </w:t>
            </w:r>
            <w:r>
              <w:t>в</w:t>
            </w:r>
            <w:r w:rsidRPr="00E076BE">
              <w:t>еличине</w:t>
            </w:r>
            <w:r>
              <w:t>.</w:t>
            </w:r>
          </w:p>
        </w:tc>
        <w:tc>
          <w:tcPr>
            <w:tcW w:w="4876" w:type="dxa"/>
            <w:vMerge w:val="restart"/>
          </w:tcPr>
          <w:p w:rsidR="00F11447" w:rsidRDefault="00F11447" w:rsidP="00F11447">
            <w:pPr>
              <w:rPr>
                <w:b/>
                <w:u w:val="single"/>
              </w:rPr>
            </w:pPr>
            <w:r w:rsidRPr="00E076BE">
              <w:rPr>
                <w:b/>
                <w:u w:val="single"/>
              </w:rPr>
              <w:lastRenderedPageBreak/>
              <w:t>Подвижные и</w:t>
            </w:r>
            <w:r>
              <w:rPr>
                <w:b/>
                <w:u w:val="single"/>
              </w:rPr>
              <w:t>гры.</w:t>
            </w:r>
          </w:p>
          <w:p w:rsidR="00F11447" w:rsidRPr="00E076BE" w:rsidRDefault="00F11447" w:rsidP="00F11447">
            <w:pPr>
              <w:rPr>
                <w:b/>
                <w:u w:val="single"/>
              </w:rPr>
            </w:pPr>
          </w:p>
          <w:p w:rsidR="00F11447" w:rsidRDefault="00F11447" w:rsidP="0056157E">
            <w:pPr>
              <w:numPr>
                <w:ilvl w:val="0"/>
                <w:numId w:val="41"/>
              </w:numPr>
            </w:pPr>
            <w:r>
              <w:rPr>
                <w:b/>
              </w:rPr>
              <w:t>«</w:t>
            </w:r>
            <w:r w:rsidRPr="00F74A7C">
              <w:rPr>
                <w:b/>
              </w:rPr>
              <w:t>Мыши и кот</w:t>
            </w:r>
            <w:r>
              <w:t>».</w:t>
            </w:r>
          </w:p>
          <w:p w:rsidR="00F11447" w:rsidRDefault="00F11447" w:rsidP="00F11447">
            <w:pPr>
              <w:ind w:left="360"/>
            </w:pPr>
            <w:r>
              <w:rPr>
                <w:b/>
              </w:rPr>
              <w:t xml:space="preserve">Цель: </w:t>
            </w:r>
            <w:r w:rsidRPr="00E076BE">
              <w:t>бегать н</w:t>
            </w:r>
            <w:r>
              <w:t>е наталкиваясь друг на друга.</w:t>
            </w:r>
          </w:p>
          <w:p w:rsidR="00F11447" w:rsidRPr="00E076BE" w:rsidRDefault="00F11447" w:rsidP="00F11447">
            <w:pPr>
              <w:ind w:left="360"/>
            </w:pPr>
          </w:p>
          <w:p w:rsidR="00F11447" w:rsidRDefault="00F11447" w:rsidP="0056157E">
            <w:pPr>
              <w:numPr>
                <w:ilvl w:val="0"/>
                <w:numId w:val="41"/>
              </w:numPr>
            </w:pPr>
            <w:r>
              <w:rPr>
                <w:b/>
              </w:rPr>
              <w:t>«</w:t>
            </w:r>
            <w:r w:rsidRPr="00F74A7C">
              <w:rPr>
                <w:b/>
              </w:rPr>
              <w:t>Лохматый пес</w:t>
            </w:r>
            <w:r>
              <w:t>».</w:t>
            </w:r>
          </w:p>
          <w:p w:rsidR="00F11447" w:rsidRDefault="00F11447" w:rsidP="00F11447">
            <w:pPr>
              <w:ind w:left="360"/>
            </w:pPr>
            <w:r>
              <w:rPr>
                <w:b/>
              </w:rPr>
              <w:t xml:space="preserve">Цель: </w:t>
            </w:r>
            <w:r w:rsidRPr="00E076BE">
              <w:t>учить двигаться в соответствии с</w:t>
            </w:r>
          </w:p>
          <w:p w:rsidR="00F11447" w:rsidRPr="00E076BE" w:rsidRDefault="00F11447" w:rsidP="00F11447">
            <w:pPr>
              <w:ind w:left="360"/>
            </w:pPr>
            <w:r>
              <w:rPr>
                <w:b/>
              </w:rPr>
              <w:t xml:space="preserve">          </w:t>
            </w:r>
            <w:r w:rsidRPr="00E076BE">
              <w:t xml:space="preserve"> текстом.</w:t>
            </w:r>
          </w:p>
          <w:p w:rsidR="00F11447" w:rsidRPr="00F9572E" w:rsidRDefault="00F11447" w:rsidP="0056157E">
            <w:pPr>
              <w:numPr>
                <w:ilvl w:val="0"/>
                <w:numId w:val="41"/>
              </w:numPr>
            </w:pPr>
            <w:r>
              <w:rPr>
                <w:b/>
              </w:rPr>
              <w:t>«</w:t>
            </w:r>
            <w:r w:rsidRPr="00F74A7C">
              <w:rPr>
                <w:b/>
              </w:rPr>
              <w:t>Узнай, кто позва</w:t>
            </w:r>
            <w:r>
              <w:rPr>
                <w:b/>
              </w:rPr>
              <w:t>л».</w:t>
            </w:r>
          </w:p>
          <w:p w:rsidR="00F11447" w:rsidRPr="00E076BE" w:rsidRDefault="00F11447" w:rsidP="00F11447">
            <w:pPr>
              <w:ind w:left="360"/>
            </w:pPr>
            <w:r>
              <w:rPr>
                <w:b/>
              </w:rPr>
              <w:t xml:space="preserve">Цель: </w:t>
            </w:r>
            <w:r w:rsidRPr="00E076BE">
              <w:t>учить действовать по звуку</w:t>
            </w:r>
            <w:r>
              <w:t>.</w:t>
            </w:r>
          </w:p>
          <w:p w:rsidR="00F11447" w:rsidRDefault="00F11447" w:rsidP="0056157E">
            <w:pPr>
              <w:numPr>
                <w:ilvl w:val="0"/>
                <w:numId w:val="41"/>
              </w:numPr>
            </w:pPr>
            <w:r>
              <w:rPr>
                <w:b/>
              </w:rPr>
              <w:t>«</w:t>
            </w:r>
            <w:r w:rsidRPr="00F74A7C">
              <w:rPr>
                <w:b/>
              </w:rPr>
              <w:t>Веселые зайчата</w:t>
            </w:r>
            <w:r>
              <w:t>».</w:t>
            </w:r>
          </w:p>
          <w:p w:rsidR="00F11447" w:rsidRDefault="00F11447" w:rsidP="00F11447">
            <w:pPr>
              <w:ind w:left="360"/>
            </w:pPr>
            <w:r>
              <w:rPr>
                <w:b/>
              </w:rPr>
              <w:t xml:space="preserve">Цель: </w:t>
            </w:r>
            <w:r>
              <w:t xml:space="preserve">выполнять движения в </w:t>
            </w:r>
            <w:r>
              <w:lastRenderedPageBreak/>
              <w:t xml:space="preserve">соответствии с </w:t>
            </w:r>
          </w:p>
          <w:p w:rsidR="00F11447" w:rsidRPr="00E076BE" w:rsidRDefault="00F11447" w:rsidP="00F11447">
            <w:pPr>
              <w:ind w:left="360"/>
            </w:pPr>
            <w:r>
              <w:rPr>
                <w:b/>
              </w:rPr>
              <w:t xml:space="preserve">          </w:t>
            </w:r>
            <w:r>
              <w:t xml:space="preserve"> текстом.</w:t>
            </w:r>
          </w:p>
          <w:p w:rsidR="00F11447" w:rsidRPr="00F9572E" w:rsidRDefault="00F11447" w:rsidP="0056157E">
            <w:pPr>
              <w:numPr>
                <w:ilvl w:val="0"/>
                <w:numId w:val="41"/>
              </w:numPr>
            </w:pPr>
            <w:r>
              <w:rPr>
                <w:b/>
              </w:rPr>
              <w:t>«Выпал беленький снежок».</w:t>
            </w:r>
          </w:p>
          <w:p w:rsidR="00F11447" w:rsidRPr="00E076BE" w:rsidRDefault="00F11447" w:rsidP="00F11447">
            <w:pPr>
              <w:ind w:left="360"/>
            </w:pPr>
            <w:r>
              <w:rPr>
                <w:b/>
              </w:rPr>
              <w:t xml:space="preserve">Цель: </w:t>
            </w:r>
            <w:r>
              <w:t>учить ходить  в разных направлениях..</w:t>
            </w:r>
          </w:p>
          <w:p w:rsidR="00F11447" w:rsidRDefault="00F11447" w:rsidP="0056157E">
            <w:pPr>
              <w:numPr>
                <w:ilvl w:val="0"/>
                <w:numId w:val="41"/>
              </w:numPr>
            </w:pPr>
            <w:r>
              <w:rPr>
                <w:b/>
              </w:rPr>
              <w:t>«Снег кружится</w:t>
            </w:r>
            <w:r>
              <w:t>».</w:t>
            </w:r>
          </w:p>
          <w:p w:rsidR="00F11447" w:rsidRPr="00E076BE" w:rsidRDefault="00F11447" w:rsidP="00F11447">
            <w:pPr>
              <w:ind w:left="360"/>
            </w:pPr>
            <w:r>
              <w:rPr>
                <w:b/>
              </w:rPr>
              <w:t xml:space="preserve">Цель: </w:t>
            </w:r>
            <w:r w:rsidRPr="00E076BE">
              <w:t>развивать равновесие</w:t>
            </w:r>
            <w:r>
              <w:t>.</w:t>
            </w:r>
          </w:p>
          <w:p w:rsidR="00F11447" w:rsidRDefault="00F11447" w:rsidP="0056157E">
            <w:pPr>
              <w:numPr>
                <w:ilvl w:val="0"/>
                <w:numId w:val="41"/>
              </w:numPr>
            </w:pPr>
            <w:r>
              <w:rPr>
                <w:b/>
              </w:rPr>
              <w:t>«</w:t>
            </w:r>
            <w:r w:rsidRPr="00F74A7C">
              <w:rPr>
                <w:b/>
              </w:rPr>
              <w:t>Найди свою пару</w:t>
            </w:r>
            <w:r>
              <w:t>».</w:t>
            </w:r>
          </w:p>
          <w:p w:rsidR="00F11447" w:rsidRPr="00E076BE" w:rsidRDefault="00F11447" w:rsidP="00F11447">
            <w:pPr>
              <w:ind w:left="360"/>
            </w:pPr>
            <w:r>
              <w:rPr>
                <w:b/>
              </w:rPr>
              <w:t xml:space="preserve">Цель: </w:t>
            </w:r>
            <w:r w:rsidRPr="00E076BE">
              <w:t>упражнять</w:t>
            </w:r>
            <w:r>
              <w:t xml:space="preserve"> в умении</w:t>
            </w:r>
            <w:r w:rsidRPr="00E076BE">
              <w:t xml:space="preserve"> строиться в пары</w:t>
            </w:r>
            <w:r>
              <w:t>.</w:t>
            </w:r>
          </w:p>
          <w:p w:rsidR="00F11447" w:rsidRDefault="00F11447" w:rsidP="0056157E">
            <w:pPr>
              <w:numPr>
                <w:ilvl w:val="0"/>
                <w:numId w:val="41"/>
              </w:numPr>
            </w:pPr>
            <w:r>
              <w:rPr>
                <w:b/>
              </w:rPr>
              <w:t>«По снежной тропинке</w:t>
            </w:r>
            <w:r>
              <w:t>».</w:t>
            </w:r>
          </w:p>
          <w:p w:rsidR="00F11447" w:rsidRDefault="00F11447" w:rsidP="00F11447">
            <w:pPr>
              <w:ind w:left="360"/>
            </w:pPr>
            <w:r>
              <w:rPr>
                <w:b/>
              </w:rPr>
              <w:t xml:space="preserve">Цель: </w:t>
            </w:r>
            <w:r>
              <w:t xml:space="preserve">действовать в соответствии с текстом. </w:t>
            </w:r>
          </w:p>
          <w:p w:rsidR="00F11447" w:rsidRPr="00E076BE" w:rsidRDefault="00F11447" w:rsidP="00F11447">
            <w:pPr>
              <w:ind w:left="360"/>
            </w:pPr>
          </w:p>
          <w:p w:rsidR="00F11447" w:rsidRDefault="00F11447" w:rsidP="0056157E">
            <w:pPr>
              <w:numPr>
                <w:ilvl w:val="0"/>
                <w:numId w:val="41"/>
              </w:numPr>
            </w:pPr>
            <w:r w:rsidRPr="00F74A7C">
              <w:rPr>
                <w:b/>
              </w:rPr>
              <w:t>Н</w:t>
            </w:r>
            <w:r>
              <w:rPr>
                <w:b/>
              </w:rPr>
              <w:t>./</w:t>
            </w:r>
            <w:r w:rsidRPr="00F74A7C">
              <w:rPr>
                <w:b/>
              </w:rPr>
              <w:t>и</w:t>
            </w:r>
            <w:r>
              <w:rPr>
                <w:b/>
              </w:rPr>
              <w:t>гра</w:t>
            </w:r>
            <w:r w:rsidRPr="00F74A7C">
              <w:rPr>
                <w:b/>
              </w:rPr>
              <w:t>:</w:t>
            </w:r>
            <w:r>
              <w:rPr>
                <w:b/>
              </w:rPr>
              <w:t xml:space="preserve"> «Бабка Ежка».</w:t>
            </w:r>
          </w:p>
          <w:p w:rsidR="00F11447" w:rsidRDefault="00F11447" w:rsidP="00F11447">
            <w:pPr>
              <w:ind w:left="360"/>
            </w:pPr>
            <w:r w:rsidRPr="00641A13">
              <w:rPr>
                <w:b/>
              </w:rPr>
              <w:t>Цель:</w:t>
            </w:r>
            <w:r>
              <w:t xml:space="preserve"> учить соблюдать правила</w:t>
            </w:r>
            <w:r w:rsidRPr="00E076BE">
              <w:t xml:space="preserve"> игры</w:t>
            </w:r>
            <w:r>
              <w:t>.</w:t>
            </w:r>
          </w:p>
          <w:p w:rsidR="00F11447" w:rsidRDefault="00F11447" w:rsidP="00F11447">
            <w:pPr>
              <w:ind w:left="360"/>
            </w:pPr>
          </w:p>
          <w:p w:rsidR="00F11447" w:rsidRDefault="00F11447" w:rsidP="00F11447">
            <w:pPr>
              <w:ind w:left="360"/>
              <w:rPr>
                <w:b/>
              </w:rPr>
            </w:pPr>
            <w:r w:rsidRPr="00641A13">
              <w:rPr>
                <w:b/>
              </w:rPr>
              <w:t>«Дед Мороз».</w:t>
            </w:r>
          </w:p>
          <w:p w:rsidR="00F11447" w:rsidRDefault="00F11447" w:rsidP="00F11447">
            <w:pPr>
              <w:ind w:left="360"/>
            </w:pPr>
            <w:r>
              <w:rPr>
                <w:b/>
              </w:rPr>
              <w:t xml:space="preserve">Цель: </w:t>
            </w:r>
            <w:r>
              <w:t>развивать умение переходить</w:t>
            </w:r>
          </w:p>
          <w:p w:rsidR="00F11447" w:rsidRDefault="00F11447" w:rsidP="00F11447">
            <w:pPr>
              <w:ind w:left="360"/>
            </w:pPr>
            <w:r>
              <w:rPr>
                <w:b/>
              </w:rPr>
              <w:t xml:space="preserve">          </w:t>
            </w:r>
            <w:r>
              <w:t xml:space="preserve"> площадку, </w:t>
            </w:r>
            <w:r w:rsidRPr="00641A13">
              <w:t xml:space="preserve">придерживаясь </w:t>
            </w:r>
          </w:p>
          <w:p w:rsidR="00F11447" w:rsidRDefault="00F11447" w:rsidP="00F11447">
            <w:pPr>
              <w:ind w:left="360"/>
            </w:pPr>
            <w:r>
              <w:t xml:space="preserve">           </w:t>
            </w:r>
            <w:r w:rsidRPr="00641A13">
              <w:t>прямолинейного</w:t>
            </w:r>
            <w:r>
              <w:t xml:space="preserve"> направления.</w:t>
            </w:r>
          </w:p>
          <w:p w:rsidR="00F11447" w:rsidRPr="00641A13" w:rsidRDefault="00F11447" w:rsidP="00F11447">
            <w:pPr>
              <w:ind w:left="360"/>
            </w:pPr>
            <w:r>
              <w:t xml:space="preserve">       </w:t>
            </w:r>
            <w:r w:rsidRPr="00641A13">
              <w:t xml:space="preserve"> </w:t>
            </w:r>
          </w:p>
        </w:tc>
        <w:tc>
          <w:tcPr>
            <w:tcW w:w="4864" w:type="dxa"/>
          </w:tcPr>
          <w:p w:rsidR="00F11447" w:rsidRDefault="00F11447" w:rsidP="00F11447">
            <w:pPr>
              <w:rPr>
                <w:b/>
                <w:u w:val="single"/>
              </w:rPr>
            </w:pPr>
            <w:r w:rsidRPr="00E076BE">
              <w:rPr>
                <w:b/>
                <w:u w:val="single"/>
              </w:rPr>
              <w:lastRenderedPageBreak/>
              <w:t xml:space="preserve">Игры </w:t>
            </w:r>
            <w:r>
              <w:rPr>
                <w:b/>
                <w:u w:val="single"/>
              </w:rPr>
              <w:t>на развитие мелкой моторики рук.</w:t>
            </w:r>
          </w:p>
          <w:p w:rsidR="00F11447" w:rsidRPr="00E076BE" w:rsidRDefault="00F11447" w:rsidP="00F11447">
            <w:pPr>
              <w:rPr>
                <w:b/>
                <w:u w:val="single"/>
              </w:rPr>
            </w:pPr>
          </w:p>
          <w:p w:rsidR="00F11447" w:rsidRDefault="00F11447" w:rsidP="0056157E">
            <w:pPr>
              <w:numPr>
                <w:ilvl w:val="0"/>
                <w:numId w:val="39"/>
              </w:numPr>
              <w:jc w:val="both"/>
            </w:pPr>
            <w:r>
              <w:rPr>
                <w:b/>
              </w:rPr>
              <w:t>«</w:t>
            </w:r>
            <w:r w:rsidRPr="00F74A7C">
              <w:rPr>
                <w:b/>
              </w:rPr>
              <w:t>Маленький аптекарь</w:t>
            </w:r>
            <w:r>
              <w:t>».</w:t>
            </w:r>
          </w:p>
          <w:p w:rsidR="00F11447" w:rsidRDefault="00F11447" w:rsidP="00F11447">
            <w:pPr>
              <w:ind w:left="720"/>
              <w:jc w:val="both"/>
            </w:pPr>
            <w:r>
              <w:rPr>
                <w:b/>
              </w:rPr>
              <w:t>Цель:</w:t>
            </w:r>
            <w:r>
              <w:t xml:space="preserve"> </w:t>
            </w:r>
            <w:r w:rsidRPr="00E076BE">
              <w:t>развитие мелкой моторики,</w:t>
            </w:r>
          </w:p>
          <w:p w:rsidR="00F11447" w:rsidRDefault="00F11447" w:rsidP="00F11447">
            <w:pPr>
              <w:ind w:left="720"/>
              <w:jc w:val="both"/>
            </w:pPr>
            <w:r>
              <w:rPr>
                <w:b/>
              </w:rPr>
              <w:t xml:space="preserve">           </w:t>
            </w:r>
            <w:r w:rsidRPr="00E076BE">
              <w:t xml:space="preserve"> уточнение движений пальцев рук,</w:t>
            </w:r>
          </w:p>
          <w:p w:rsidR="00F11447" w:rsidRDefault="00F11447" w:rsidP="00F11447">
            <w:pPr>
              <w:ind w:left="720"/>
              <w:jc w:val="both"/>
            </w:pPr>
            <w:r>
              <w:t xml:space="preserve">            координации.</w:t>
            </w:r>
          </w:p>
          <w:p w:rsidR="00F11447" w:rsidRPr="00E076BE" w:rsidRDefault="00F11447" w:rsidP="00F11447">
            <w:pPr>
              <w:ind w:left="720"/>
              <w:jc w:val="both"/>
            </w:pPr>
          </w:p>
          <w:p w:rsidR="00F11447" w:rsidRPr="00306A05" w:rsidRDefault="00F11447" w:rsidP="0056157E">
            <w:pPr>
              <w:numPr>
                <w:ilvl w:val="0"/>
                <w:numId w:val="39"/>
              </w:numPr>
              <w:jc w:val="both"/>
            </w:pPr>
            <w:r>
              <w:rPr>
                <w:b/>
              </w:rPr>
              <w:t>«</w:t>
            </w:r>
            <w:r w:rsidRPr="00F74A7C">
              <w:rPr>
                <w:b/>
              </w:rPr>
              <w:t>Ножницы</w:t>
            </w:r>
            <w:r>
              <w:rPr>
                <w:b/>
              </w:rPr>
              <w:t>».</w:t>
            </w:r>
          </w:p>
          <w:p w:rsidR="00F11447" w:rsidRDefault="00F11447" w:rsidP="00F11447">
            <w:pPr>
              <w:ind w:left="720"/>
              <w:jc w:val="both"/>
            </w:pPr>
            <w:r>
              <w:rPr>
                <w:b/>
              </w:rPr>
              <w:t xml:space="preserve">Цель: </w:t>
            </w:r>
            <w:r w:rsidRPr="00E076BE">
              <w:t>развивать координацию движений,</w:t>
            </w:r>
          </w:p>
          <w:p w:rsidR="00F11447" w:rsidRDefault="00F11447" w:rsidP="00F11447">
            <w:pPr>
              <w:ind w:left="720"/>
              <w:jc w:val="both"/>
            </w:pPr>
            <w:r>
              <w:rPr>
                <w:b/>
              </w:rPr>
              <w:t xml:space="preserve">          </w:t>
            </w:r>
            <w:r w:rsidRPr="00E076BE">
              <w:t xml:space="preserve"> тренировать мышцы кисти;</w:t>
            </w:r>
          </w:p>
          <w:p w:rsidR="00F11447" w:rsidRDefault="00F11447" w:rsidP="00F11447">
            <w:pPr>
              <w:ind w:left="720"/>
              <w:jc w:val="both"/>
            </w:pPr>
            <w:r>
              <w:t xml:space="preserve">           </w:t>
            </w:r>
            <w:r w:rsidRPr="00E076BE">
              <w:t xml:space="preserve"> концентрация внимания, развитие</w:t>
            </w:r>
          </w:p>
          <w:p w:rsidR="00F11447" w:rsidRDefault="00F11447" w:rsidP="00F11447">
            <w:pPr>
              <w:ind w:left="720"/>
              <w:jc w:val="both"/>
            </w:pPr>
            <w:r>
              <w:lastRenderedPageBreak/>
              <w:t xml:space="preserve">            мелкой моторики рук.</w:t>
            </w:r>
          </w:p>
          <w:p w:rsidR="00F11447" w:rsidRDefault="00F11447" w:rsidP="00F11447">
            <w:pPr>
              <w:jc w:val="both"/>
            </w:pPr>
          </w:p>
          <w:p w:rsidR="00F11447" w:rsidRDefault="00F11447" w:rsidP="00F11447">
            <w:pPr>
              <w:jc w:val="both"/>
            </w:pPr>
          </w:p>
          <w:p w:rsidR="00F11447" w:rsidRPr="00E076BE" w:rsidRDefault="00F11447" w:rsidP="00F11447"/>
        </w:tc>
      </w:tr>
      <w:tr w:rsidR="00F11447" w:rsidRPr="00E076BE" w:rsidTr="00F11447">
        <w:tblPrEx>
          <w:tblLook w:val="04A0" w:firstRow="1" w:lastRow="0" w:firstColumn="1" w:lastColumn="0" w:noHBand="0" w:noVBand="1"/>
        </w:tblPrEx>
        <w:trPr>
          <w:trHeight w:val="5072"/>
        </w:trPr>
        <w:tc>
          <w:tcPr>
            <w:tcW w:w="5046" w:type="dxa"/>
            <w:vMerge/>
          </w:tcPr>
          <w:p w:rsidR="00F11447" w:rsidRPr="00E076BE" w:rsidRDefault="00F11447" w:rsidP="00F11447"/>
        </w:tc>
        <w:tc>
          <w:tcPr>
            <w:tcW w:w="4876" w:type="dxa"/>
            <w:vMerge/>
          </w:tcPr>
          <w:p w:rsidR="00F11447" w:rsidRPr="00E076BE" w:rsidRDefault="00F11447" w:rsidP="00F11447"/>
        </w:tc>
        <w:tc>
          <w:tcPr>
            <w:tcW w:w="4864" w:type="dxa"/>
          </w:tcPr>
          <w:p w:rsidR="00F11447" w:rsidRDefault="00F11447" w:rsidP="00F11447">
            <w:pPr>
              <w:rPr>
                <w:b/>
                <w:u w:val="single"/>
              </w:rPr>
            </w:pPr>
            <w:r w:rsidRPr="00E076BE">
              <w:rPr>
                <w:b/>
                <w:u w:val="single"/>
              </w:rPr>
              <w:t>Пальчиковые игры</w:t>
            </w:r>
            <w:r>
              <w:rPr>
                <w:b/>
                <w:u w:val="single"/>
              </w:rPr>
              <w:t>.</w:t>
            </w:r>
          </w:p>
          <w:p w:rsidR="00F11447" w:rsidRDefault="00F11447" w:rsidP="00F11447">
            <w:pPr>
              <w:rPr>
                <w:b/>
                <w:u w:val="single"/>
              </w:rPr>
            </w:pPr>
          </w:p>
          <w:p w:rsidR="00F11447" w:rsidRDefault="00F11447" w:rsidP="0056157E">
            <w:pPr>
              <w:numPr>
                <w:ilvl w:val="0"/>
                <w:numId w:val="45"/>
              </w:numPr>
              <w:rPr>
                <w:b/>
              </w:rPr>
            </w:pPr>
            <w:r>
              <w:rPr>
                <w:b/>
              </w:rPr>
              <w:t>«</w:t>
            </w:r>
            <w:r w:rsidRPr="008B1FDA">
              <w:rPr>
                <w:b/>
              </w:rPr>
              <w:t>Серенький козел</w:t>
            </w:r>
            <w:r>
              <w:rPr>
                <w:b/>
              </w:rPr>
              <w:t>».</w:t>
            </w:r>
          </w:p>
          <w:p w:rsidR="00F11447" w:rsidRPr="008B1FDA" w:rsidRDefault="00F11447" w:rsidP="00F11447">
            <w:pPr>
              <w:ind w:left="360"/>
              <w:rPr>
                <w:b/>
              </w:rPr>
            </w:pPr>
          </w:p>
          <w:p w:rsidR="00F11447" w:rsidRDefault="00F11447" w:rsidP="0056157E">
            <w:pPr>
              <w:numPr>
                <w:ilvl w:val="0"/>
                <w:numId w:val="45"/>
              </w:numPr>
              <w:rPr>
                <w:b/>
              </w:rPr>
            </w:pPr>
            <w:r>
              <w:rPr>
                <w:b/>
              </w:rPr>
              <w:t>«</w:t>
            </w:r>
            <w:r w:rsidRPr="008B1FDA">
              <w:rPr>
                <w:b/>
              </w:rPr>
              <w:t>Змейка</w:t>
            </w:r>
            <w:r>
              <w:rPr>
                <w:b/>
              </w:rPr>
              <w:t>».</w:t>
            </w:r>
          </w:p>
          <w:p w:rsidR="00F11447" w:rsidRDefault="00F11447" w:rsidP="00F11447">
            <w:pPr>
              <w:rPr>
                <w:b/>
              </w:rPr>
            </w:pPr>
          </w:p>
          <w:p w:rsidR="00F11447" w:rsidRPr="008B1FDA" w:rsidRDefault="00F11447" w:rsidP="00F11447">
            <w:pPr>
              <w:ind w:left="360"/>
              <w:rPr>
                <w:b/>
              </w:rPr>
            </w:pPr>
          </w:p>
          <w:p w:rsidR="00F11447" w:rsidRDefault="00F11447" w:rsidP="0056157E">
            <w:pPr>
              <w:numPr>
                <w:ilvl w:val="0"/>
                <w:numId w:val="45"/>
              </w:numPr>
              <w:rPr>
                <w:b/>
              </w:rPr>
            </w:pPr>
            <w:r>
              <w:rPr>
                <w:b/>
              </w:rPr>
              <w:t>«</w:t>
            </w:r>
            <w:r w:rsidRPr="008B1FDA">
              <w:rPr>
                <w:b/>
              </w:rPr>
              <w:t>Гвозди</w:t>
            </w:r>
            <w:r>
              <w:rPr>
                <w:b/>
              </w:rPr>
              <w:t>».</w:t>
            </w:r>
          </w:p>
          <w:p w:rsidR="00F11447" w:rsidRPr="008B1FDA" w:rsidRDefault="00F11447" w:rsidP="00F11447">
            <w:pPr>
              <w:ind w:left="360"/>
              <w:rPr>
                <w:b/>
              </w:rPr>
            </w:pPr>
          </w:p>
          <w:p w:rsidR="00F11447" w:rsidRDefault="00F11447" w:rsidP="0056157E">
            <w:pPr>
              <w:numPr>
                <w:ilvl w:val="0"/>
                <w:numId w:val="45"/>
              </w:numPr>
              <w:rPr>
                <w:b/>
              </w:rPr>
            </w:pPr>
            <w:r>
              <w:rPr>
                <w:b/>
              </w:rPr>
              <w:t>«</w:t>
            </w:r>
            <w:r w:rsidRPr="008B1FDA">
              <w:rPr>
                <w:b/>
              </w:rPr>
              <w:t>Дружные пальчики</w:t>
            </w:r>
            <w:r>
              <w:rPr>
                <w:b/>
              </w:rPr>
              <w:t>».</w:t>
            </w:r>
          </w:p>
          <w:p w:rsidR="00F11447" w:rsidRDefault="00F11447" w:rsidP="00F11447">
            <w:pPr>
              <w:rPr>
                <w:b/>
              </w:rPr>
            </w:pPr>
          </w:p>
          <w:p w:rsidR="00F11447" w:rsidRPr="008B1FDA" w:rsidRDefault="00F11447" w:rsidP="00F11447">
            <w:pPr>
              <w:ind w:left="360"/>
              <w:rPr>
                <w:b/>
              </w:rPr>
            </w:pPr>
          </w:p>
          <w:p w:rsidR="00F11447" w:rsidRDefault="00F11447" w:rsidP="00F11447">
            <w:pPr>
              <w:rPr>
                <w:b/>
              </w:rPr>
            </w:pPr>
            <w:r w:rsidRPr="00C04B52">
              <w:rPr>
                <w:b/>
                <w:u w:val="single"/>
              </w:rPr>
              <w:t>Упражнения за столом</w:t>
            </w:r>
            <w:r>
              <w:rPr>
                <w:b/>
              </w:rPr>
              <w:t>.</w:t>
            </w:r>
          </w:p>
          <w:p w:rsidR="00F11447" w:rsidRPr="00C04B52" w:rsidRDefault="00F11447" w:rsidP="00F11447">
            <w:pPr>
              <w:rPr>
                <w:b/>
              </w:rPr>
            </w:pPr>
          </w:p>
          <w:p w:rsidR="00F11447" w:rsidRDefault="00F11447" w:rsidP="0056157E">
            <w:pPr>
              <w:numPr>
                <w:ilvl w:val="0"/>
                <w:numId w:val="46"/>
              </w:numPr>
              <w:rPr>
                <w:b/>
              </w:rPr>
            </w:pPr>
            <w:r>
              <w:rPr>
                <w:b/>
              </w:rPr>
              <w:t>«Пальчики танцуют».</w:t>
            </w:r>
          </w:p>
          <w:p w:rsidR="00F11447" w:rsidRDefault="00F11447" w:rsidP="00F11447">
            <w:pPr>
              <w:ind w:left="360"/>
              <w:rPr>
                <w:b/>
              </w:rPr>
            </w:pPr>
          </w:p>
          <w:p w:rsidR="00F11447" w:rsidRPr="008B1FDA" w:rsidRDefault="00F11447" w:rsidP="0056157E">
            <w:pPr>
              <w:numPr>
                <w:ilvl w:val="0"/>
                <w:numId w:val="46"/>
              </w:numPr>
              <w:rPr>
                <w:b/>
              </w:rPr>
            </w:pPr>
            <w:r>
              <w:rPr>
                <w:b/>
              </w:rPr>
              <w:t>«Пальчики упрямятся».</w:t>
            </w:r>
          </w:p>
          <w:p w:rsidR="00F11447" w:rsidRPr="00E076BE" w:rsidRDefault="00F11447" w:rsidP="00F11447"/>
        </w:tc>
      </w:tr>
      <w:tr w:rsidR="00F11447" w:rsidRPr="00E076BE" w:rsidTr="00F11447">
        <w:tblPrEx>
          <w:tblLook w:val="04A0" w:firstRow="1" w:lastRow="0" w:firstColumn="1" w:lastColumn="0" w:noHBand="0" w:noVBand="1"/>
        </w:tblPrEx>
        <w:tc>
          <w:tcPr>
            <w:tcW w:w="5046" w:type="dxa"/>
          </w:tcPr>
          <w:p w:rsidR="00F11447" w:rsidRDefault="00F11447" w:rsidP="00F11447">
            <w:pPr>
              <w:rPr>
                <w:b/>
                <w:u w:val="single"/>
              </w:rPr>
            </w:pPr>
            <w:r>
              <w:rPr>
                <w:b/>
                <w:u w:val="single"/>
              </w:rPr>
              <w:t>Сюжетно-ролевая игра.</w:t>
            </w:r>
          </w:p>
          <w:p w:rsidR="00F11447" w:rsidRDefault="00F11447" w:rsidP="00F11447">
            <w:pPr>
              <w:rPr>
                <w:b/>
                <w:u w:val="single"/>
              </w:rPr>
            </w:pPr>
          </w:p>
          <w:p w:rsidR="00F11447" w:rsidRDefault="00F11447" w:rsidP="00F11447">
            <w:pPr>
              <w:rPr>
                <w:b/>
              </w:rPr>
            </w:pPr>
            <w:r>
              <w:rPr>
                <w:b/>
              </w:rPr>
              <w:t>«</w:t>
            </w:r>
            <w:r w:rsidRPr="00F74A7C">
              <w:rPr>
                <w:b/>
              </w:rPr>
              <w:t>Транспорт</w:t>
            </w:r>
            <w:r>
              <w:rPr>
                <w:b/>
              </w:rPr>
              <w:t>».</w:t>
            </w:r>
          </w:p>
          <w:p w:rsidR="00F11447" w:rsidRDefault="00F11447" w:rsidP="00F11447">
            <w:r>
              <w:rPr>
                <w:b/>
              </w:rPr>
              <w:t xml:space="preserve">Цель: </w:t>
            </w:r>
            <w:r>
              <w:t>побуждать каждого ребенка к участию в</w:t>
            </w:r>
          </w:p>
          <w:p w:rsidR="00F11447" w:rsidRDefault="00F11447" w:rsidP="00F11447">
            <w:r>
              <w:t xml:space="preserve">           игре, развивать творческую </w:t>
            </w:r>
            <w:r>
              <w:lastRenderedPageBreak/>
              <w:t xml:space="preserve">инициативу, </w:t>
            </w:r>
          </w:p>
          <w:p w:rsidR="00F11447" w:rsidRDefault="00F11447" w:rsidP="00F11447">
            <w:r>
              <w:t xml:space="preserve">           способн</w:t>
            </w:r>
            <w:r w:rsidR="00855B59">
              <w:t>ость создавать игровые замыслы.</w:t>
            </w:r>
          </w:p>
          <w:p w:rsidR="00F11447" w:rsidRDefault="00F11447" w:rsidP="0056157E">
            <w:pPr>
              <w:numPr>
                <w:ilvl w:val="0"/>
                <w:numId w:val="43"/>
              </w:numPr>
            </w:pPr>
            <w:r>
              <w:t>игра ситуация: «Кто шофер».</w:t>
            </w:r>
          </w:p>
          <w:p w:rsidR="00F11447" w:rsidRDefault="00F11447" w:rsidP="0056157E">
            <w:pPr>
              <w:numPr>
                <w:ilvl w:val="0"/>
                <w:numId w:val="43"/>
              </w:numPr>
            </w:pPr>
            <w:r>
              <w:t>игра ситуация: «Железная дорога».</w:t>
            </w:r>
          </w:p>
          <w:p w:rsidR="00F11447" w:rsidRDefault="00F11447" w:rsidP="00F11447">
            <w:r>
              <w:rPr>
                <w:b/>
              </w:rPr>
              <w:t>«</w:t>
            </w:r>
            <w:r w:rsidRPr="00224158">
              <w:rPr>
                <w:b/>
              </w:rPr>
              <w:t>Больница</w:t>
            </w:r>
            <w:r>
              <w:t>».</w:t>
            </w:r>
          </w:p>
          <w:p w:rsidR="00F11447" w:rsidRDefault="00F11447" w:rsidP="00F11447">
            <w:r>
              <w:t xml:space="preserve">Цель: способствовать укреплению устойчивых </w:t>
            </w:r>
          </w:p>
          <w:p w:rsidR="00F11447" w:rsidRDefault="00F11447" w:rsidP="00F11447">
            <w:r>
              <w:t xml:space="preserve">          игровых объединений, учить</w:t>
            </w:r>
          </w:p>
          <w:p w:rsidR="00F11447" w:rsidRDefault="00F11447" w:rsidP="00F11447">
            <w:r>
              <w:t xml:space="preserve">          согласовывать действия, подбирать</w:t>
            </w:r>
          </w:p>
          <w:p w:rsidR="00F11447" w:rsidRDefault="00F11447" w:rsidP="00F11447">
            <w:r>
              <w:t xml:space="preserve">          атрибуты.</w:t>
            </w:r>
          </w:p>
          <w:p w:rsidR="00F11447" w:rsidRDefault="00F11447" w:rsidP="00F11447"/>
          <w:p w:rsidR="00F11447" w:rsidRDefault="00F11447" w:rsidP="0056157E">
            <w:pPr>
              <w:numPr>
                <w:ilvl w:val="0"/>
                <w:numId w:val="44"/>
              </w:numPr>
            </w:pPr>
            <w:r>
              <w:t>игра ситуация: «Вызов на дом».</w:t>
            </w:r>
          </w:p>
          <w:p w:rsidR="00F11447" w:rsidRDefault="00F11447" w:rsidP="00F11447">
            <w:pPr>
              <w:ind w:left="360"/>
            </w:pPr>
          </w:p>
          <w:p w:rsidR="00F11447" w:rsidRPr="000F2F1E" w:rsidRDefault="00F11447" w:rsidP="0056157E">
            <w:pPr>
              <w:numPr>
                <w:ilvl w:val="0"/>
                <w:numId w:val="44"/>
              </w:numPr>
            </w:pPr>
            <w:r>
              <w:t>игра ситуация: «У зубного врача»</w:t>
            </w:r>
          </w:p>
        </w:tc>
        <w:tc>
          <w:tcPr>
            <w:tcW w:w="4876" w:type="dxa"/>
          </w:tcPr>
          <w:p w:rsidR="00F11447" w:rsidRDefault="00F11447" w:rsidP="00F11447">
            <w:pPr>
              <w:rPr>
                <w:b/>
                <w:u w:val="single"/>
              </w:rPr>
            </w:pPr>
            <w:r w:rsidRPr="00E076BE">
              <w:rPr>
                <w:b/>
                <w:u w:val="single"/>
              </w:rPr>
              <w:lastRenderedPageBreak/>
              <w:t>Строительные игры</w:t>
            </w:r>
            <w:r>
              <w:rPr>
                <w:b/>
                <w:u w:val="single"/>
              </w:rPr>
              <w:t>.</w:t>
            </w:r>
          </w:p>
          <w:p w:rsidR="00F11447" w:rsidRDefault="00F11447" w:rsidP="0056157E">
            <w:pPr>
              <w:numPr>
                <w:ilvl w:val="0"/>
                <w:numId w:val="42"/>
              </w:numPr>
              <w:jc w:val="both"/>
              <w:rPr>
                <w:b/>
              </w:rPr>
            </w:pPr>
            <w:r>
              <w:rPr>
                <w:b/>
              </w:rPr>
              <w:t>«</w:t>
            </w:r>
            <w:r w:rsidRPr="00F74A7C">
              <w:rPr>
                <w:b/>
              </w:rPr>
              <w:t>Теремок</w:t>
            </w:r>
            <w:r>
              <w:rPr>
                <w:b/>
              </w:rPr>
              <w:t>».</w:t>
            </w:r>
          </w:p>
          <w:p w:rsidR="00F11447" w:rsidRPr="00F74A7C" w:rsidRDefault="00F11447" w:rsidP="00F11447">
            <w:pPr>
              <w:ind w:left="360"/>
              <w:jc w:val="both"/>
              <w:rPr>
                <w:b/>
              </w:rPr>
            </w:pPr>
            <w:r>
              <w:rPr>
                <w:b/>
              </w:rPr>
              <w:t>Цель:</w:t>
            </w:r>
          </w:p>
          <w:p w:rsidR="00F11447" w:rsidRDefault="00F11447" w:rsidP="00F11447">
            <w:r>
              <w:t xml:space="preserve">упражнять в различении и назывании деталей строителя: кубик, кирпичик, пластина, способствовать развитию у детей </w:t>
            </w:r>
            <w:r>
              <w:lastRenderedPageBreak/>
              <w:t>навыков совместной игры.</w:t>
            </w:r>
          </w:p>
          <w:p w:rsidR="00F11447" w:rsidRDefault="00F11447" w:rsidP="0056157E">
            <w:pPr>
              <w:numPr>
                <w:ilvl w:val="0"/>
                <w:numId w:val="42"/>
              </w:numPr>
              <w:rPr>
                <w:b/>
              </w:rPr>
            </w:pPr>
            <w:r>
              <w:rPr>
                <w:b/>
              </w:rPr>
              <w:t>«Разные дома».</w:t>
            </w:r>
          </w:p>
          <w:p w:rsidR="00F11447" w:rsidRPr="00F74A7C" w:rsidRDefault="00F11447" w:rsidP="00F11447">
            <w:pPr>
              <w:rPr>
                <w:b/>
              </w:rPr>
            </w:pPr>
            <w:r>
              <w:rPr>
                <w:b/>
              </w:rPr>
              <w:t>Цель:</w:t>
            </w:r>
          </w:p>
          <w:p w:rsidR="00F11447" w:rsidRPr="00D12E34" w:rsidRDefault="00F11447" w:rsidP="00F11447">
            <w:r>
              <w:t>продолжать учить выполнять 2 конструкции одновременно, способствовать использованию полученных знаний.</w:t>
            </w:r>
          </w:p>
        </w:tc>
        <w:tc>
          <w:tcPr>
            <w:tcW w:w="4864" w:type="dxa"/>
          </w:tcPr>
          <w:p w:rsidR="00F11447" w:rsidRDefault="00F11447" w:rsidP="00F11447">
            <w:pPr>
              <w:rPr>
                <w:b/>
                <w:u w:val="single"/>
              </w:rPr>
            </w:pPr>
            <w:r w:rsidRPr="00E076BE">
              <w:rPr>
                <w:b/>
                <w:u w:val="single"/>
              </w:rPr>
              <w:lastRenderedPageBreak/>
              <w:t>Художеств</w:t>
            </w:r>
            <w:r>
              <w:rPr>
                <w:b/>
                <w:u w:val="single"/>
              </w:rPr>
              <w:t>енная литература для заучивания.</w:t>
            </w:r>
          </w:p>
          <w:p w:rsidR="00F11447" w:rsidRPr="00E076BE" w:rsidRDefault="00F11447" w:rsidP="00F11447">
            <w:pPr>
              <w:rPr>
                <w:b/>
                <w:u w:val="single"/>
              </w:rPr>
            </w:pPr>
          </w:p>
          <w:p w:rsidR="00F11447" w:rsidRPr="00EA1891" w:rsidRDefault="00F11447" w:rsidP="0056157E">
            <w:pPr>
              <w:numPr>
                <w:ilvl w:val="0"/>
                <w:numId w:val="40"/>
              </w:numPr>
            </w:pPr>
            <w:r>
              <w:rPr>
                <w:b/>
              </w:rPr>
              <w:t>«Как у нашего кота…», русс. нар.</w:t>
            </w:r>
          </w:p>
          <w:p w:rsidR="00F11447" w:rsidRDefault="00F11447" w:rsidP="00F11447">
            <w:pPr>
              <w:ind w:left="360"/>
              <w:rPr>
                <w:b/>
              </w:rPr>
            </w:pPr>
            <w:r>
              <w:rPr>
                <w:b/>
              </w:rPr>
              <w:t xml:space="preserve">        песенка.</w:t>
            </w:r>
          </w:p>
          <w:p w:rsidR="00F11447" w:rsidRPr="00E076BE" w:rsidRDefault="00F11447" w:rsidP="00F11447">
            <w:pPr>
              <w:ind w:left="360"/>
            </w:pPr>
          </w:p>
          <w:p w:rsidR="00F11447" w:rsidRPr="00EA1891" w:rsidRDefault="00F11447" w:rsidP="0056157E">
            <w:pPr>
              <w:numPr>
                <w:ilvl w:val="0"/>
                <w:numId w:val="40"/>
              </w:numPr>
              <w:rPr>
                <w:b/>
              </w:rPr>
            </w:pPr>
            <w:r w:rsidRPr="00EA1891">
              <w:rPr>
                <w:b/>
              </w:rPr>
              <w:lastRenderedPageBreak/>
              <w:t>«Снегурочка и лиса», сказка в обр. М. Булатова.</w:t>
            </w:r>
          </w:p>
          <w:p w:rsidR="00F11447" w:rsidRPr="00E076BE" w:rsidRDefault="00F11447" w:rsidP="00F11447"/>
          <w:p w:rsidR="00F11447" w:rsidRPr="00E076BE" w:rsidRDefault="00F11447" w:rsidP="00F11447">
            <w:pPr>
              <w:rPr>
                <w:b/>
                <w:u w:val="single"/>
              </w:rPr>
            </w:pPr>
          </w:p>
        </w:tc>
      </w:tr>
    </w:tbl>
    <w:p w:rsidR="00855B59" w:rsidRPr="00855B59" w:rsidRDefault="00855B59" w:rsidP="00855B59">
      <w:pPr>
        <w:rPr>
          <w:b/>
          <w:sz w:val="22"/>
          <w:szCs w:val="22"/>
        </w:rPr>
      </w:pPr>
      <w:r w:rsidRPr="00855B59">
        <w:rPr>
          <w:b/>
          <w:sz w:val="22"/>
          <w:szCs w:val="22"/>
        </w:rPr>
        <w:lastRenderedPageBreak/>
        <w:t>ДЕКАБРЬ</w:t>
      </w:r>
    </w:p>
    <w:tbl>
      <w:tblPr>
        <w:tblStyle w:val="220"/>
        <w:tblW w:w="15920" w:type="dxa"/>
        <w:tblInd w:w="-665" w:type="dxa"/>
        <w:tblLayout w:type="fixed"/>
        <w:tblLook w:val="01E0" w:firstRow="1" w:lastRow="1" w:firstColumn="1" w:lastColumn="1" w:noHBand="0" w:noVBand="0"/>
      </w:tblPr>
      <w:tblGrid>
        <w:gridCol w:w="5328"/>
        <w:gridCol w:w="5346"/>
        <w:gridCol w:w="5246"/>
      </w:tblGrid>
      <w:tr w:rsidR="00855B59" w:rsidRPr="00855B59" w:rsidTr="00855B59">
        <w:trPr>
          <w:trHeight w:val="2430"/>
        </w:trPr>
        <w:tc>
          <w:tcPr>
            <w:tcW w:w="5328" w:type="dxa"/>
            <w:vMerge w:val="restart"/>
          </w:tcPr>
          <w:p w:rsidR="00855B59" w:rsidRPr="00855B59" w:rsidRDefault="00855B59" w:rsidP="00855B59">
            <w:pPr>
              <w:rPr>
                <w:b/>
                <w:u w:val="single"/>
              </w:rPr>
            </w:pPr>
            <w:r w:rsidRPr="00855B59">
              <w:rPr>
                <w:b/>
                <w:u w:val="single"/>
              </w:rPr>
              <w:t>Дидактические игры.</w:t>
            </w:r>
          </w:p>
          <w:p w:rsidR="00855B59" w:rsidRPr="00855B59" w:rsidRDefault="00855B59" w:rsidP="0056157E">
            <w:pPr>
              <w:numPr>
                <w:ilvl w:val="1"/>
                <w:numId w:val="21"/>
              </w:numPr>
              <w:jc w:val="both"/>
            </w:pPr>
            <w:r w:rsidRPr="00855B59">
              <w:rPr>
                <w:b/>
              </w:rPr>
              <w:t>«Комарики</w:t>
            </w:r>
            <w:r w:rsidRPr="00855B59">
              <w:t>».</w:t>
            </w:r>
          </w:p>
          <w:p w:rsidR="00855B59" w:rsidRPr="00855B59" w:rsidRDefault="00855B59" w:rsidP="00855B59">
            <w:pPr>
              <w:jc w:val="both"/>
            </w:pPr>
            <w:r w:rsidRPr="00855B59">
              <w:rPr>
                <w:i/>
              </w:rPr>
              <w:t>Цель</w:t>
            </w:r>
            <w:r w:rsidRPr="00855B59">
              <w:t>: учить произносить звук</w:t>
            </w:r>
          </w:p>
          <w:p w:rsidR="00855B59" w:rsidRPr="00855B59" w:rsidRDefault="00855B59" w:rsidP="0056157E">
            <w:pPr>
              <w:numPr>
                <w:ilvl w:val="1"/>
                <w:numId w:val="21"/>
              </w:numPr>
              <w:jc w:val="both"/>
            </w:pPr>
            <w:r w:rsidRPr="00855B59">
              <w:rPr>
                <w:b/>
              </w:rPr>
              <w:t>«Куры, петух</w:t>
            </w:r>
            <w:r w:rsidRPr="00855B59">
              <w:t>».</w:t>
            </w:r>
          </w:p>
          <w:p w:rsidR="00855B59" w:rsidRPr="00855B59" w:rsidRDefault="00855B59" w:rsidP="00855B59">
            <w:r w:rsidRPr="00855B59">
              <w:rPr>
                <w:i/>
              </w:rPr>
              <w:t>Цель</w:t>
            </w:r>
            <w:r w:rsidRPr="00855B59">
              <w:rPr>
                <w:b/>
              </w:rPr>
              <w:t xml:space="preserve">: </w:t>
            </w:r>
            <w:r w:rsidRPr="00855B59">
              <w:t>отрабатывать произношение твердого</w:t>
            </w:r>
          </w:p>
          <w:p w:rsidR="00855B59" w:rsidRPr="00855B59" w:rsidRDefault="00855B59" w:rsidP="00855B59">
            <w:r w:rsidRPr="00855B59">
              <w:rPr>
                <w:i/>
              </w:rPr>
              <w:t xml:space="preserve">      </w:t>
            </w:r>
            <w:r w:rsidRPr="00855B59">
              <w:t xml:space="preserve">    согласного звука.</w:t>
            </w:r>
          </w:p>
          <w:p w:rsidR="00855B59" w:rsidRPr="00855B59" w:rsidRDefault="00855B59" w:rsidP="0056157E">
            <w:pPr>
              <w:numPr>
                <w:ilvl w:val="1"/>
                <w:numId w:val="21"/>
              </w:numPr>
              <w:jc w:val="both"/>
            </w:pPr>
            <w:r w:rsidRPr="00855B59">
              <w:rPr>
                <w:b/>
              </w:rPr>
              <w:t>«Подарки».</w:t>
            </w:r>
          </w:p>
          <w:p w:rsidR="00855B59" w:rsidRPr="00855B59" w:rsidRDefault="00855B59" w:rsidP="00855B59">
            <w:r w:rsidRPr="00855B59">
              <w:rPr>
                <w:i/>
              </w:rPr>
              <w:t>Цель:</w:t>
            </w:r>
            <w:r w:rsidRPr="00855B59">
              <w:rPr>
                <w:b/>
              </w:rPr>
              <w:t xml:space="preserve"> </w:t>
            </w:r>
            <w:r w:rsidRPr="00855B59">
              <w:t>учить соотносить глагол с</w:t>
            </w:r>
          </w:p>
          <w:p w:rsidR="00855B59" w:rsidRPr="00855B59" w:rsidRDefault="00855B59" w:rsidP="00855B59">
            <w:r w:rsidRPr="00855B59">
              <w:rPr>
                <w:i/>
              </w:rPr>
              <w:t xml:space="preserve">         </w:t>
            </w:r>
            <w:r w:rsidRPr="00855B59">
              <w:t xml:space="preserve"> существительным.</w:t>
            </w:r>
          </w:p>
          <w:p w:rsidR="00855B59" w:rsidRPr="00855B59" w:rsidRDefault="00855B59" w:rsidP="0056157E">
            <w:pPr>
              <w:numPr>
                <w:ilvl w:val="1"/>
                <w:numId w:val="21"/>
              </w:numPr>
              <w:jc w:val="both"/>
            </w:pPr>
            <w:r w:rsidRPr="00855B59">
              <w:rPr>
                <w:b/>
              </w:rPr>
              <w:t>«У дядюшки Якова</w:t>
            </w:r>
            <w:r w:rsidRPr="00855B59">
              <w:t>».</w:t>
            </w:r>
          </w:p>
          <w:p w:rsidR="00855B59" w:rsidRPr="00855B59" w:rsidRDefault="00855B59" w:rsidP="00855B59">
            <w:pPr>
              <w:jc w:val="both"/>
            </w:pPr>
            <w:r w:rsidRPr="00855B59">
              <w:rPr>
                <w:i/>
              </w:rPr>
              <w:t xml:space="preserve">Цель: </w:t>
            </w:r>
            <w:r w:rsidRPr="00855B59">
              <w:t>соотносить глагол с действием.</w:t>
            </w:r>
          </w:p>
          <w:p w:rsidR="00855B59" w:rsidRPr="00855B59" w:rsidRDefault="00855B59" w:rsidP="00855B59">
            <w:pPr>
              <w:jc w:val="both"/>
            </w:pPr>
          </w:p>
          <w:p w:rsidR="00855B59" w:rsidRPr="00855B59" w:rsidRDefault="00855B59" w:rsidP="0056157E">
            <w:pPr>
              <w:numPr>
                <w:ilvl w:val="1"/>
                <w:numId w:val="21"/>
              </w:numPr>
              <w:jc w:val="both"/>
            </w:pPr>
            <w:r w:rsidRPr="00855B59">
              <w:rPr>
                <w:b/>
              </w:rPr>
              <w:t>«Мяч».</w:t>
            </w:r>
          </w:p>
          <w:p w:rsidR="00855B59" w:rsidRPr="00855B59" w:rsidRDefault="00855B59" w:rsidP="00855B59">
            <w:r w:rsidRPr="00855B59">
              <w:rPr>
                <w:i/>
              </w:rPr>
              <w:t xml:space="preserve">Цель: </w:t>
            </w:r>
            <w:r w:rsidRPr="00855B59">
              <w:t>учить соотносить значение наречий</w:t>
            </w:r>
          </w:p>
          <w:p w:rsidR="00855B59" w:rsidRPr="00855B59" w:rsidRDefault="00855B59" w:rsidP="00855B59">
            <w:r w:rsidRPr="00855B59">
              <w:rPr>
                <w:i/>
              </w:rPr>
              <w:lastRenderedPageBreak/>
              <w:t xml:space="preserve">          </w:t>
            </w:r>
            <w:r w:rsidRPr="00855B59">
              <w:t xml:space="preserve"> низко - близко.</w:t>
            </w:r>
          </w:p>
          <w:p w:rsidR="00855B59" w:rsidRPr="00855B59" w:rsidRDefault="00855B59" w:rsidP="0056157E">
            <w:pPr>
              <w:numPr>
                <w:ilvl w:val="1"/>
                <w:numId w:val="21"/>
              </w:numPr>
              <w:jc w:val="both"/>
            </w:pPr>
            <w:r w:rsidRPr="00855B59">
              <w:rPr>
                <w:b/>
              </w:rPr>
              <w:t>«Придумай сам».</w:t>
            </w:r>
          </w:p>
          <w:p w:rsidR="00855B59" w:rsidRPr="00855B59" w:rsidRDefault="00855B59" w:rsidP="00855B59">
            <w:pPr>
              <w:jc w:val="both"/>
            </w:pPr>
            <w:r w:rsidRPr="00855B59">
              <w:rPr>
                <w:i/>
              </w:rPr>
              <w:t>Цель</w:t>
            </w:r>
            <w:r w:rsidRPr="00855B59">
              <w:rPr>
                <w:b/>
              </w:rPr>
              <w:t xml:space="preserve">: </w:t>
            </w:r>
            <w:r w:rsidRPr="00855B59">
              <w:t>учить видеть предметы заместители.</w:t>
            </w:r>
          </w:p>
          <w:p w:rsidR="00855B59" w:rsidRPr="00855B59" w:rsidRDefault="00855B59" w:rsidP="00855B59">
            <w:pPr>
              <w:jc w:val="both"/>
            </w:pPr>
          </w:p>
          <w:p w:rsidR="00855B59" w:rsidRPr="00855B59" w:rsidRDefault="00855B59" w:rsidP="0056157E">
            <w:pPr>
              <w:numPr>
                <w:ilvl w:val="1"/>
                <w:numId w:val="21"/>
              </w:numPr>
              <w:jc w:val="both"/>
            </w:pPr>
            <w:r w:rsidRPr="00855B59">
              <w:rPr>
                <w:b/>
              </w:rPr>
              <w:t>«Скажи, что делаешь, что будешь делать».</w:t>
            </w:r>
          </w:p>
          <w:p w:rsidR="00855B59" w:rsidRPr="00855B59" w:rsidRDefault="00855B59" w:rsidP="00855B59">
            <w:r w:rsidRPr="00855B59">
              <w:rPr>
                <w:i/>
              </w:rPr>
              <w:t xml:space="preserve">Цель: </w:t>
            </w:r>
            <w:r w:rsidRPr="00855B59">
              <w:t>учить подбирать слова в соответствии</w:t>
            </w:r>
          </w:p>
          <w:p w:rsidR="00855B59" w:rsidRPr="00855B59" w:rsidRDefault="00855B59" w:rsidP="00855B59">
            <w:r w:rsidRPr="00855B59">
              <w:rPr>
                <w:i/>
              </w:rPr>
              <w:t xml:space="preserve">          </w:t>
            </w:r>
            <w:r w:rsidRPr="00855B59">
              <w:t xml:space="preserve"> времени глагола (настоящее, будущее</w:t>
            </w:r>
          </w:p>
          <w:p w:rsidR="00855B59" w:rsidRPr="00855B59" w:rsidRDefault="00855B59" w:rsidP="00855B59">
            <w:r w:rsidRPr="00855B59">
              <w:t xml:space="preserve">           время).</w:t>
            </w:r>
          </w:p>
          <w:p w:rsidR="00855B59" w:rsidRPr="00855B59" w:rsidRDefault="00855B59" w:rsidP="0056157E">
            <w:pPr>
              <w:numPr>
                <w:ilvl w:val="1"/>
                <w:numId w:val="21"/>
              </w:numPr>
              <w:jc w:val="both"/>
            </w:pPr>
            <w:r w:rsidRPr="00855B59">
              <w:rPr>
                <w:b/>
              </w:rPr>
              <w:t>«Добавь слово».</w:t>
            </w:r>
          </w:p>
          <w:p w:rsidR="00855B59" w:rsidRPr="00855B59" w:rsidRDefault="00855B59" w:rsidP="00855B59">
            <w:pPr>
              <w:jc w:val="both"/>
            </w:pPr>
            <w:r w:rsidRPr="00855B59">
              <w:rPr>
                <w:i/>
              </w:rPr>
              <w:t>Цель</w:t>
            </w:r>
            <w:r w:rsidRPr="00855B59">
              <w:rPr>
                <w:b/>
              </w:rPr>
              <w:t xml:space="preserve">: </w:t>
            </w:r>
            <w:r w:rsidRPr="00855B59">
              <w:t>учить подбирать глаголы.</w:t>
            </w:r>
          </w:p>
          <w:p w:rsidR="00855B59" w:rsidRPr="00855B59" w:rsidRDefault="00855B59" w:rsidP="0056157E">
            <w:pPr>
              <w:numPr>
                <w:ilvl w:val="1"/>
                <w:numId w:val="21"/>
              </w:numPr>
              <w:jc w:val="both"/>
            </w:pPr>
            <w:r w:rsidRPr="00855B59">
              <w:rPr>
                <w:b/>
              </w:rPr>
              <w:t>«Волшебный шарик».</w:t>
            </w:r>
          </w:p>
          <w:p w:rsidR="00855B59" w:rsidRPr="00855B59" w:rsidRDefault="00855B59" w:rsidP="00855B59">
            <w:pPr>
              <w:jc w:val="both"/>
            </w:pPr>
            <w:r w:rsidRPr="00855B59">
              <w:t>Цель: развитие ролевых навыков.</w:t>
            </w:r>
          </w:p>
          <w:p w:rsidR="00855B59" w:rsidRPr="00855B59" w:rsidRDefault="00855B59" w:rsidP="0056157E">
            <w:pPr>
              <w:numPr>
                <w:ilvl w:val="1"/>
                <w:numId w:val="21"/>
              </w:numPr>
              <w:jc w:val="both"/>
            </w:pPr>
            <w:r w:rsidRPr="00855B59">
              <w:rPr>
                <w:b/>
              </w:rPr>
              <w:t>«Во что с этим можно играть».</w:t>
            </w:r>
          </w:p>
          <w:p w:rsidR="00855B59" w:rsidRPr="00855B59" w:rsidRDefault="00855B59" w:rsidP="00855B59">
            <w:pPr>
              <w:jc w:val="both"/>
            </w:pPr>
            <w:r w:rsidRPr="00855B59">
              <w:rPr>
                <w:b/>
              </w:rPr>
              <w:t>Цель:</w:t>
            </w:r>
            <w:r w:rsidRPr="00855B59">
              <w:t xml:space="preserve"> развивать мышление.</w:t>
            </w:r>
          </w:p>
          <w:p w:rsidR="00855B59" w:rsidRPr="00855B59" w:rsidRDefault="00855B59" w:rsidP="0056157E">
            <w:pPr>
              <w:numPr>
                <w:ilvl w:val="1"/>
                <w:numId w:val="21"/>
              </w:numPr>
            </w:pPr>
            <w:r w:rsidRPr="00855B59">
              <w:rPr>
                <w:b/>
              </w:rPr>
              <w:t>«Геометрическое лото».</w:t>
            </w:r>
            <w:r w:rsidRPr="00855B59">
              <w:t xml:space="preserve"> </w:t>
            </w:r>
          </w:p>
          <w:p w:rsidR="00855B59" w:rsidRPr="00855B59" w:rsidRDefault="00855B59" w:rsidP="00855B59">
            <w:r w:rsidRPr="00855B59">
              <w:rPr>
                <w:i/>
              </w:rPr>
              <w:t>Цель</w:t>
            </w:r>
            <w:r w:rsidRPr="00855B59">
              <w:t>: учить сравнивать форму.</w:t>
            </w:r>
          </w:p>
        </w:tc>
        <w:tc>
          <w:tcPr>
            <w:tcW w:w="5346" w:type="dxa"/>
            <w:vMerge w:val="restart"/>
          </w:tcPr>
          <w:p w:rsidR="00855B59" w:rsidRPr="00855B59" w:rsidRDefault="00855B59" w:rsidP="00855B59">
            <w:pPr>
              <w:rPr>
                <w:b/>
                <w:u w:val="single"/>
              </w:rPr>
            </w:pPr>
            <w:r w:rsidRPr="00855B59">
              <w:rPr>
                <w:b/>
                <w:u w:val="single"/>
              </w:rPr>
              <w:lastRenderedPageBreak/>
              <w:t>Подвижные игры.</w:t>
            </w:r>
          </w:p>
          <w:p w:rsidR="00855B59" w:rsidRPr="00855B59" w:rsidRDefault="00855B59" w:rsidP="0056157E">
            <w:pPr>
              <w:numPr>
                <w:ilvl w:val="0"/>
                <w:numId w:val="52"/>
              </w:numPr>
            </w:pPr>
            <w:r w:rsidRPr="00855B59">
              <w:rPr>
                <w:b/>
              </w:rPr>
              <w:t>«Конники»</w:t>
            </w:r>
          </w:p>
          <w:p w:rsidR="00855B59" w:rsidRPr="00855B59" w:rsidRDefault="00855B59" w:rsidP="00855B59">
            <w:r w:rsidRPr="00855B59">
              <w:rPr>
                <w:b/>
              </w:rPr>
              <w:t>Цель:</w:t>
            </w:r>
            <w:r w:rsidRPr="00855B59">
              <w:t xml:space="preserve"> учить бегать, не наталкиваясь друг на</w:t>
            </w:r>
          </w:p>
          <w:p w:rsidR="00855B59" w:rsidRPr="00855B59" w:rsidRDefault="00855B59" w:rsidP="00855B59">
            <w:r w:rsidRPr="00855B59">
              <w:rPr>
                <w:b/>
              </w:rPr>
              <w:t xml:space="preserve">           </w:t>
            </w:r>
            <w:r w:rsidRPr="00855B59">
              <w:t xml:space="preserve"> друга.</w:t>
            </w:r>
          </w:p>
          <w:p w:rsidR="00855B59" w:rsidRPr="00855B59" w:rsidRDefault="00855B59" w:rsidP="0056157E">
            <w:pPr>
              <w:numPr>
                <w:ilvl w:val="0"/>
                <w:numId w:val="52"/>
              </w:numPr>
            </w:pPr>
            <w:r w:rsidRPr="00855B59">
              <w:rPr>
                <w:b/>
              </w:rPr>
              <w:t>«Поезд».</w:t>
            </w:r>
          </w:p>
          <w:p w:rsidR="00855B59" w:rsidRPr="00855B59" w:rsidRDefault="00855B59" w:rsidP="00855B59">
            <w:r w:rsidRPr="00855B59">
              <w:rPr>
                <w:b/>
              </w:rPr>
              <w:t>Цель</w:t>
            </w:r>
            <w:r w:rsidRPr="00855B59">
              <w:t>: учить бегать и ходить в колонне.</w:t>
            </w:r>
          </w:p>
          <w:p w:rsidR="00855B59" w:rsidRPr="00855B59" w:rsidRDefault="00855B59" w:rsidP="0056157E">
            <w:pPr>
              <w:numPr>
                <w:ilvl w:val="0"/>
                <w:numId w:val="52"/>
              </w:numPr>
            </w:pPr>
            <w:r w:rsidRPr="00855B59">
              <w:rPr>
                <w:b/>
              </w:rPr>
              <w:t>«Поиграем».</w:t>
            </w:r>
          </w:p>
          <w:p w:rsidR="00855B59" w:rsidRPr="00855B59" w:rsidRDefault="00855B59" w:rsidP="00855B59">
            <w:r w:rsidRPr="00855B59">
              <w:rPr>
                <w:b/>
              </w:rPr>
              <w:t>Цель:</w:t>
            </w:r>
            <w:r w:rsidRPr="00855B59">
              <w:t xml:space="preserve"> развивать умение действовать в</w:t>
            </w:r>
          </w:p>
          <w:p w:rsidR="00855B59" w:rsidRPr="00855B59" w:rsidRDefault="00855B59" w:rsidP="00855B59">
            <w:r w:rsidRPr="00855B59">
              <w:rPr>
                <w:b/>
              </w:rPr>
              <w:t xml:space="preserve">          </w:t>
            </w:r>
            <w:r w:rsidRPr="00855B59">
              <w:t xml:space="preserve"> соответствии с текстом.</w:t>
            </w:r>
          </w:p>
          <w:p w:rsidR="00855B59" w:rsidRPr="00855B59" w:rsidRDefault="00855B59" w:rsidP="00855B59">
            <w:r w:rsidRPr="00855B59">
              <w:t xml:space="preserve">           Научить ходить с хорошей осанкой.</w:t>
            </w:r>
          </w:p>
          <w:p w:rsidR="00855B59" w:rsidRPr="00855B59" w:rsidRDefault="00855B59" w:rsidP="0056157E">
            <w:pPr>
              <w:numPr>
                <w:ilvl w:val="0"/>
                <w:numId w:val="52"/>
              </w:numPr>
            </w:pPr>
            <w:r w:rsidRPr="00855B59">
              <w:rPr>
                <w:b/>
              </w:rPr>
              <w:t>«Снежинки и ветер».</w:t>
            </w:r>
          </w:p>
          <w:p w:rsidR="00855B59" w:rsidRPr="00855B59" w:rsidRDefault="00855B59" w:rsidP="00855B59">
            <w:r w:rsidRPr="00855B59">
              <w:rPr>
                <w:b/>
              </w:rPr>
              <w:t xml:space="preserve">Цель: </w:t>
            </w:r>
            <w:r w:rsidRPr="00855B59">
              <w:t>развивать равновесие.</w:t>
            </w:r>
          </w:p>
          <w:p w:rsidR="00855B59" w:rsidRPr="00855B59" w:rsidRDefault="00855B59" w:rsidP="0056157E">
            <w:pPr>
              <w:numPr>
                <w:ilvl w:val="0"/>
                <w:numId w:val="52"/>
              </w:numPr>
            </w:pPr>
            <w:r w:rsidRPr="00855B59">
              <w:rPr>
                <w:b/>
              </w:rPr>
              <w:t>Народная игра «Арина».</w:t>
            </w:r>
          </w:p>
          <w:p w:rsidR="00855B59" w:rsidRPr="00855B59" w:rsidRDefault="00855B59" w:rsidP="00855B59">
            <w:r w:rsidRPr="00855B59">
              <w:rPr>
                <w:b/>
              </w:rPr>
              <w:t xml:space="preserve">Цель: </w:t>
            </w:r>
            <w:r w:rsidRPr="00855B59">
              <w:t>учить действовать в соответствии с</w:t>
            </w:r>
          </w:p>
          <w:p w:rsidR="00855B59" w:rsidRPr="00855B59" w:rsidRDefault="00855B59" w:rsidP="00855B59">
            <w:r w:rsidRPr="00855B59">
              <w:rPr>
                <w:b/>
              </w:rPr>
              <w:lastRenderedPageBreak/>
              <w:t xml:space="preserve">          </w:t>
            </w:r>
            <w:r w:rsidRPr="00855B59">
              <w:t xml:space="preserve"> текстом.</w:t>
            </w:r>
          </w:p>
          <w:p w:rsidR="00855B59" w:rsidRPr="00855B59" w:rsidRDefault="00855B59" w:rsidP="0056157E">
            <w:pPr>
              <w:numPr>
                <w:ilvl w:val="0"/>
                <w:numId w:val="52"/>
              </w:numPr>
            </w:pPr>
            <w:r w:rsidRPr="00855B59">
              <w:rPr>
                <w:b/>
              </w:rPr>
              <w:t>«Самолеты».</w:t>
            </w:r>
          </w:p>
          <w:p w:rsidR="00855B59" w:rsidRPr="00855B59" w:rsidRDefault="00855B59" w:rsidP="00855B59">
            <w:r w:rsidRPr="00855B59">
              <w:rPr>
                <w:b/>
              </w:rPr>
              <w:t>Цель</w:t>
            </w:r>
            <w:r w:rsidRPr="00855B59">
              <w:t>: упражнять в беге.</w:t>
            </w:r>
          </w:p>
          <w:p w:rsidR="00855B59" w:rsidRPr="00855B59" w:rsidRDefault="00855B59" w:rsidP="0056157E">
            <w:pPr>
              <w:numPr>
                <w:ilvl w:val="0"/>
                <w:numId w:val="52"/>
              </w:numPr>
            </w:pPr>
            <w:r w:rsidRPr="00855B59">
              <w:rPr>
                <w:b/>
              </w:rPr>
              <w:t>«Лошадки».</w:t>
            </w:r>
          </w:p>
          <w:p w:rsidR="00855B59" w:rsidRPr="00855B59" w:rsidRDefault="00855B59" w:rsidP="00855B59">
            <w:r w:rsidRPr="00855B59">
              <w:rPr>
                <w:b/>
              </w:rPr>
              <w:t xml:space="preserve">Цель: </w:t>
            </w:r>
            <w:r w:rsidRPr="00855B59">
              <w:t>развивать навыки бега.</w:t>
            </w:r>
          </w:p>
          <w:p w:rsidR="00855B59" w:rsidRPr="00855B59" w:rsidRDefault="00855B59" w:rsidP="0056157E">
            <w:pPr>
              <w:numPr>
                <w:ilvl w:val="0"/>
                <w:numId w:val="52"/>
              </w:numPr>
            </w:pPr>
            <w:r w:rsidRPr="00855B59">
              <w:rPr>
                <w:b/>
              </w:rPr>
              <w:t>«Кот и мыши».</w:t>
            </w:r>
          </w:p>
          <w:p w:rsidR="00855B59" w:rsidRPr="00855B59" w:rsidRDefault="00855B59" w:rsidP="00855B59">
            <w:r w:rsidRPr="00855B59">
              <w:rPr>
                <w:b/>
              </w:rPr>
              <w:t>Цель:</w:t>
            </w:r>
            <w:r w:rsidRPr="00855B59">
              <w:t xml:space="preserve"> развивать ловкость.</w:t>
            </w:r>
          </w:p>
          <w:p w:rsidR="00855B59" w:rsidRPr="00855B59" w:rsidRDefault="00855B59" w:rsidP="0056157E">
            <w:pPr>
              <w:numPr>
                <w:ilvl w:val="0"/>
                <w:numId w:val="52"/>
              </w:numPr>
            </w:pPr>
            <w:r w:rsidRPr="00855B59">
              <w:rPr>
                <w:b/>
              </w:rPr>
              <w:t>Н\и: «Волк».</w:t>
            </w:r>
          </w:p>
          <w:p w:rsidR="00855B59" w:rsidRPr="00855B59" w:rsidRDefault="00855B59" w:rsidP="00855B59">
            <w:r w:rsidRPr="00855B59">
              <w:rPr>
                <w:b/>
              </w:rPr>
              <w:t xml:space="preserve">Цель: </w:t>
            </w:r>
            <w:r w:rsidRPr="00855B59">
              <w:t>совершенствовать координации</w:t>
            </w:r>
          </w:p>
          <w:p w:rsidR="00855B59" w:rsidRPr="00855B59" w:rsidRDefault="00855B59" w:rsidP="00855B59">
            <w:r w:rsidRPr="00855B59">
              <w:rPr>
                <w:b/>
              </w:rPr>
              <w:t xml:space="preserve">          </w:t>
            </w:r>
            <w:r w:rsidRPr="00855B59">
              <w:t xml:space="preserve"> движений.</w:t>
            </w:r>
          </w:p>
          <w:p w:rsidR="00855B59" w:rsidRPr="00855B59" w:rsidRDefault="00855B59" w:rsidP="00855B59">
            <w:pPr>
              <w:rPr>
                <w:b/>
              </w:rPr>
            </w:pPr>
            <w:r w:rsidRPr="00855B59">
              <w:rPr>
                <w:b/>
              </w:rPr>
              <w:t>*Народная игра «Бабка Ежка».</w:t>
            </w:r>
          </w:p>
          <w:p w:rsidR="00855B59" w:rsidRPr="00855B59" w:rsidRDefault="00855B59" w:rsidP="00855B59">
            <w:r w:rsidRPr="00855B59">
              <w:rPr>
                <w:b/>
              </w:rPr>
              <w:t xml:space="preserve">Цель: </w:t>
            </w:r>
            <w:r w:rsidRPr="00855B59">
              <w:t xml:space="preserve">научит ходить с правильной </w:t>
            </w:r>
          </w:p>
          <w:p w:rsidR="00855B59" w:rsidRPr="00855B59" w:rsidRDefault="00855B59" w:rsidP="00855B59">
            <w:pPr>
              <w:rPr>
                <w:b/>
              </w:rPr>
            </w:pPr>
            <w:r w:rsidRPr="00855B59">
              <w:rPr>
                <w:b/>
              </w:rPr>
              <w:t xml:space="preserve">           </w:t>
            </w:r>
            <w:r w:rsidRPr="00855B59">
              <w:t>координацией движений рук и ног.</w:t>
            </w:r>
          </w:p>
        </w:tc>
        <w:tc>
          <w:tcPr>
            <w:tcW w:w="5246" w:type="dxa"/>
          </w:tcPr>
          <w:p w:rsidR="00855B59" w:rsidRPr="00855B59" w:rsidRDefault="00855B59" w:rsidP="00855B59">
            <w:pPr>
              <w:rPr>
                <w:b/>
                <w:u w:val="single"/>
              </w:rPr>
            </w:pPr>
            <w:r w:rsidRPr="00855B59">
              <w:rPr>
                <w:b/>
                <w:u w:val="single"/>
              </w:rPr>
              <w:lastRenderedPageBreak/>
              <w:t>Игры на развитие мелкой моторики рук.</w:t>
            </w:r>
          </w:p>
          <w:p w:rsidR="00855B59" w:rsidRPr="00855B59" w:rsidRDefault="00855B59" w:rsidP="00855B59">
            <w:pPr>
              <w:rPr>
                <w:b/>
                <w:u w:val="single"/>
              </w:rPr>
            </w:pPr>
          </w:p>
          <w:p w:rsidR="00855B59" w:rsidRPr="00855B59" w:rsidRDefault="00855B59" w:rsidP="0056157E">
            <w:pPr>
              <w:numPr>
                <w:ilvl w:val="0"/>
                <w:numId w:val="47"/>
              </w:numPr>
            </w:pPr>
            <w:r w:rsidRPr="00855B59">
              <w:rPr>
                <w:b/>
              </w:rPr>
              <w:t>«Вышивальщицы».</w:t>
            </w:r>
          </w:p>
          <w:p w:rsidR="00855B59" w:rsidRPr="00855B59" w:rsidRDefault="00855B59" w:rsidP="00855B59">
            <w:r w:rsidRPr="00855B59">
              <w:rPr>
                <w:b/>
              </w:rPr>
              <w:t>Цель</w:t>
            </w:r>
            <w:r w:rsidRPr="00855B59">
              <w:t xml:space="preserve">: развитие мелкой моторики, уточнение </w:t>
            </w:r>
          </w:p>
          <w:p w:rsidR="00855B59" w:rsidRPr="00855B59" w:rsidRDefault="00855B59" w:rsidP="00855B59">
            <w:r w:rsidRPr="00855B59">
              <w:rPr>
                <w:b/>
              </w:rPr>
              <w:t xml:space="preserve">           </w:t>
            </w:r>
            <w:r w:rsidRPr="00855B59">
              <w:t>движений пальцев рук, развитие</w:t>
            </w:r>
          </w:p>
          <w:p w:rsidR="00855B59" w:rsidRPr="00855B59" w:rsidRDefault="00855B59" w:rsidP="00855B59">
            <w:r w:rsidRPr="00855B59">
              <w:t xml:space="preserve">            координации.</w:t>
            </w:r>
          </w:p>
          <w:p w:rsidR="00855B59" w:rsidRPr="00855B59" w:rsidRDefault="00855B59" w:rsidP="00855B59"/>
          <w:p w:rsidR="00855B59" w:rsidRPr="00855B59" w:rsidRDefault="00855B59" w:rsidP="0056157E">
            <w:pPr>
              <w:numPr>
                <w:ilvl w:val="0"/>
                <w:numId w:val="47"/>
              </w:numPr>
            </w:pPr>
            <w:r w:rsidRPr="00855B59">
              <w:rPr>
                <w:b/>
              </w:rPr>
              <w:t>«Бусы».</w:t>
            </w:r>
          </w:p>
          <w:p w:rsidR="00855B59" w:rsidRPr="00855B59" w:rsidRDefault="00855B59" w:rsidP="00855B59">
            <w:r w:rsidRPr="00855B59">
              <w:rPr>
                <w:b/>
              </w:rPr>
              <w:t xml:space="preserve">Цель: </w:t>
            </w:r>
            <w:r w:rsidRPr="00855B59">
              <w:t xml:space="preserve">развитие мелкой моторики, </w:t>
            </w:r>
          </w:p>
          <w:p w:rsidR="00855B59" w:rsidRPr="00855B59" w:rsidRDefault="00855B59" w:rsidP="00855B59">
            <w:r w:rsidRPr="00855B59">
              <w:rPr>
                <w:b/>
              </w:rPr>
              <w:t xml:space="preserve">           </w:t>
            </w:r>
            <w:r w:rsidRPr="00855B59">
              <w:t xml:space="preserve">координации; </w:t>
            </w:r>
          </w:p>
          <w:p w:rsidR="00855B59" w:rsidRPr="00855B59" w:rsidRDefault="00855B59" w:rsidP="00855B59">
            <w:r w:rsidRPr="00855B59">
              <w:t xml:space="preserve">           различение предметов по форме и</w:t>
            </w:r>
          </w:p>
          <w:p w:rsidR="00855B59" w:rsidRPr="00855B59" w:rsidRDefault="00855B59" w:rsidP="00855B59">
            <w:r w:rsidRPr="00855B59">
              <w:t xml:space="preserve">           цвету; </w:t>
            </w:r>
          </w:p>
          <w:p w:rsidR="00855B59" w:rsidRPr="00855B59" w:rsidRDefault="00855B59" w:rsidP="00855B59">
            <w:r w:rsidRPr="00855B59">
              <w:t xml:space="preserve">           концентрация внимания.</w:t>
            </w:r>
          </w:p>
          <w:p w:rsidR="00855B59" w:rsidRPr="00855B59" w:rsidRDefault="00855B59" w:rsidP="00855B59"/>
          <w:p w:rsidR="00855B59" w:rsidRPr="00855B59" w:rsidRDefault="00855B59" w:rsidP="00855B59"/>
        </w:tc>
      </w:tr>
      <w:tr w:rsidR="00855B59" w:rsidRPr="00855B59" w:rsidTr="00855B59">
        <w:trPr>
          <w:trHeight w:val="2535"/>
        </w:trPr>
        <w:tc>
          <w:tcPr>
            <w:tcW w:w="5328" w:type="dxa"/>
            <w:vMerge/>
          </w:tcPr>
          <w:p w:rsidR="00855B59" w:rsidRPr="00855B59" w:rsidRDefault="00855B59" w:rsidP="00855B59"/>
        </w:tc>
        <w:tc>
          <w:tcPr>
            <w:tcW w:w="5346" w:type="dxa"/>
            <w:vMerge/>
          </w:tcPr>
          <w:p w:rsidR="00855B59" w:rsidRPr="00855B59" w:rsidRDefault="00855B59" w:rsidP="00855B59"/>
        </w:tc>
        <w:tc>
          <w:tcPr>
            <w:tcW w:w="5246" w:type="dxa"/>
          </w:tcPr>
          <w:p w:rsidR="00855B59" w:rsidRPr="00855B59" w:rsidRDefault="00855B59" w:rsidP="00855B59">
            <w:pPr>
              <w:rPr>
                <w:b/>
                <w:u w:val="single"/>
              </w:rPr>
            </w:pPr>
          </w:p>
          <w:p w:rsidR="00855B59" w:rsidRPr="00855B59" w:rsidRDefault="00855B59" w:rsidP="00855B59">
            <w:pPr>
              <w:jc w:val="both"/>
              <w:rPr>
                <w:b/>
                <w:u w:val="single"/>
              </w:rPr>
            </w:pPr>
            <w:r w:rsidRPr="00855B59">
              <w:rPr>
                <w:b/>
                <w:u w:val="single"/>
              </w:rPr>
              <w:t>Пальчиковые игры.</w:t>
            </w:r>
          </w:p>
          <w:p w:rsidR="00855B59" w:rsidRPr="00855B59" w:rsidRDefault="00855B59" w:rsidP="00855B59">
            <w:pPr>
              <w:jc w:val="both"/>
              <w:rPr>
                <w:b/>
                <w:u w:val="single"/>
              </w:rPr>
            </w:pPr>
          </w:p>
          <w:p w:rsidR="00855B59" w:rsidRPr="00855B59" w:rsidRDefault="00855B59" w:rsidP="0056157E">
            <w:pPr>
              <w:numPr>
                <w:ilvl w:val="0"/>
                <w:numId w:val="73"/>
              </w:numPr>
              <w:rPr>
                <w:b/>
              </w:rPr>
            </w:pPr>
            <w:r w:rsidRPr="00855B59">
              <w:rPr>
                <w:b/>
              </w:rPr>
              <w:t>«Пальчики играют», стр. 5.</w:t>
            </w:r>
          </w:p>
          <w:p w:rsidR="00855B59" w:rsidRPr="00855B59" w:rsidRDefault="00855B59" w:rsidP="00855B59">
            <w:pPr>
              <w:rPr>
                <w:b/>
              </w:rPr>
            </w:pPr>
          </w:p>
          <w:p w:rsidR="00855B59" w:rsidRPr="00855B59" w:rsidRDefault="00855B59" w:rsidP="0056157E">
            <w:pPr>
              <w:numPr>
                <w:ilvl w:val="0"/>
                <w:numId w:val="73"/>
              </w:numPr>
              <w:rPr>
                <w:b/>
              </w:rPr>
            </w:pPr>
            <w:r w:rsidRPr="00855B59">
              <w:rPr>
                <w:b/>
              </w:rPr>
              <w:t>«Строим дом», стр. 7.</w:t>
            </w:r>
          </w:p>
          <w:p w:rsidR="00855B59" w:rsidRPr="00855B59" w:rsidRDefault="00855B59" w:rsidP="00855B59">
            <w:pPr>
              <w:rPr>
                <w:b/>
              </w:rPr>
            </w:pPr>
          </w:p>
          <w:p w:rsidR="00855B59" w:rsidRPr="00855B59" w:rsidRDefault="00855B59" w:rsidP="0056157E">
            <w:pPr>
              <w:numPr>
                <w:ilvl w:val="0"/>
                <w:numId w:val="73"/>
              </w:numPr>
              <w:rPr>
                <w:b/>
              </w:rPr>
            </w:pPr>
            <w:r w:rsidRPr="00855B59">
              <w:rPr>
                <w:b/>
              </w:rPr>
              <w:t>«Белочки-зайчики», стр. 8.</w:t>
            </w:r>
          </w:p>
          <w:p w:rsidR="00855B59" w:rsidRPr="00855B59" w:rsidRDefault="00855B59" w:rsidP="00855B59">
            <w:pPr>
              <w:rPr>
                <w:b/>
              </w:rPr>
            </w:pPr>
          </w:p>
          <w:p w:rsidR="00855B59" w:rsidRPr="00855B59" w:rsidRDefault="00855B59" w:rsidP="0056157E">
            <w:pPr>
              <w:numPr>
                <w:ilvl w:val="0"/>
                <w:numId w:val="73"/>
              </w:numPr>
              <w:rPr>
                <w:b/>
              </w:rPr>
            </w:pPr>
            <w:r w:rsidRPr="00855B59">
              <w:rPr>
                <w:b/>
              </w:rPr>
              <w:t>«Прогулка в лес», стр. 8.</w:t>
            </w:r>
          </w:p>
          <w:p w:rsidR="00855B59" w:rsidRPr="00855B59" w:rsidRDefault="00855B59" w:rsidP="00855B59">
            <w:pPr>
              <w:rPr>
                <w:b/>
              </w:rPr>
            </w:pPr>
          </w:p>
          <w:p w:rsidR="00855B59" w:rsidRPr="00855B59" w:rsidRDefault="00855B59" w:rsidP="0056157E">
            <w:pPr>
              <w:numPr>
                <w:ilvl w:val="0"/>
                <w:numId w:val="73"/>
              </w:numPr>
              <w:rPr>
                <w:b/>
              </w:rPr>
            </w:pPr>
            <w:r w:rsidRPr="00855B59">
              <w:rPr>
                <w:b/>
              </w:rPr>
              <w:t>«Елка», стр. 14.</w:t>
            </w:r>
          </w:p>
          <w:p w:rsidR="00855B59" w:rsidRPr="00855B59" w:rsidRDefault="00855B59" w:rsidP="0056157E">
            <w:pPr>
              <w:numPr>
                <w:ilvl w:val="0"/>
                <w:numId w:val="73"/>
              </w:numPr>
              <w:rPr>
                <w:b/>
              </w:rPr>
            </w:pPr>
            <w:r w:rsidRPr="00855B59">
              <w:rPr>
                <w:b/>
              </w:rPr>
              <w:t>«Едет солнце», стр. 23.</w:t>
            </w:r>
          </w:p>
          <w:p w:rsidR="00855B59" w:rsidRPr="00855B59" w:rsidRDefault="00855B59" w:rsidP="00855B59">
            <w:r w:rsidRPr="00855B59">
              <w:t xml:space="preserve">               «Пальчиковые игры ми упражнения для </w:t>
            </w:r>
          </w:p>
          <w:p w:rsidR="00855B59" w:rsidRPr="00855B59" w:rsidRDefault="00855B59" w:rsidP="00855B59">
            <w:r w:rsidRPr="00855B59">
              <w:t xml:space="preserve">                детей 2-7 лет», </w:t>
            </w:r>
            <w:smartTag w:uri="urn:schemas-microsoft-com:office:smarttags" w:element="metricconverter">
              <w:smartTagPr>
                <w:attr w:name="ProductID" w:val="2011 г"/>
              </w:smartTagPr>
              <w:r w:rsidRPr="00855B59">
                <w:t>2011 г</w:t>
              </w:r>
            </w:smartTag>
            <w:r w:rsidRPr="00855B59">
              <w:t>., составители</w:t>
            </w:r>
          </w:p>
          <w:p w:rsidR="00855B59" w:rsidRPr="00855B59" w:rsidRDefault="00855B59" w:rsidP="00855B59">
            <w:r w:rsidRPr="00855B59">
              <w:t xml:space="preserve">                Т.В. Калинина…</w:t>
            </w:r>
          </w:p>
          <w:p w:rsidR="00855B59" w:rsidRPr="00855B59" w:rsidRDefault="00855B59" w:rsidP="00855B59"/>
          <w:p w:rsidR="00855B59" w:rsidRPr="00855B59" w:rsidRDefault="00855B59" w:rsidP="00855B59"/>
        </w:tc>
      </w:tr>
      <w:tr w:rsidR="00855B59" w:rsidRPr="00855B59" w:rsidTr="00855B59">
        <w:tc>
          <w:tcPr>
            <w:tcW w:w="5328" w:type="dxa"/>
          </w:tcPr>
          <w:p w:rsidR="00855B59" w:rsidRPr="00855B59" w:rsidRDefault="00855B59" w:rsidP="00855B59">
            <w:pPr>
              <w:rPr>
                <w:b/>
                <w:u w:val="single"/>
              </w:rPr>
            </w:pPr>
            <w:r w:rsidRPr="00855B59">
              <w:rPr>
                <w:b/>
                <w:u w:val="single"/>
              </w:rPr>
              <w:lastRenderedPageBreak/>
              <w:t>Сюжетно-ролевая игра.</w:t>
            </w:r>
          </w:p>
          <w:p w:rsidR="00855B59" w:rsidRPr="00855B59" w:rsidRDefault="00855B59" w:rsidP="00855B59">
            <w:pPr>
              <w:rPr>
                <w:b/>
                <w:u w:val="single"/>
              </w:rPr>
            </w:pPr>
          </w:p>
          <w:p w:rsidR="00855B59" w:rsidRPr="00855B59" w:rsidRDefault="00855B59" w:rsidP="00855B59">
            <w:pPr>
              <w:rPr>
                <w:b/>
              </w:rPr>
            </w:pPr>
            <w:r w:rsidRPr="00855B59">
              <w:rPr>
                <w:b/>
              </w:rPr>
              <w:t>«Мастерская».</w:t>
            </w:r>
          </w:p>
          <w:p w:rsidR="00855B59" w:rsidRPr="00855B59" w:rsidRDefault="00855B59" w:rsidP="00855B59">
            <w:r w:rsidRPr="00855B59">
              <w:rPr>
                <w:b/>
              </w:rPr>
              <w:t>Цель:</w:t>
            </w:r>
            <w:r w:rsidRPr="00855B59">
              <w:t xml:space="preserve"> пополнить игру новыми атрибутами, </w:t>
            </w:r>
          </w:p>
          <w:p w:rsidR="00855B59" w:rsidRPr="00855B59" w:rsidRDefault="00855B59" w:rsidP="00855B59">
            <w:r w:rsidRPr="00855B59">
              <w:t xml:space="preserve">            учить объединять игру общим сюжетом,</w:t>
            </w:r>
          </w:p>
          <w:p w:rsidR="00855B59" w:rsidRPr="00855B59" w:rsidRDefault="00855B59" w:rsidP="00855B59">
            <w:r w:rsidRPr="00855B59">
              <w:t xml:space="preserve">            согласовывать действия свои и </w:t>
            </w:r>
          </w:p>
          <w:p w:rsidR="00855B59" w:rsidRPr="00855B59" w:rsidRDefault="00855B59" w:rsidP="00855B59">
            <w:r w:rsidRPr="00855B59">
              <w:t xml:space="preserve">            товарищей.</w:t>
            </w:r>
          </w:p>
          <w:p w:rsidR="00855B59" w:rsidRPr="00855B59" w:rsidRDefault="00855B59" w:rsidP="00855B59">
            <w:pPr>
              <w:rPr>
                <w:b/>
              </w:rPr>
            </w:pPr>
          </w:p>
          <w:p w:rsidR="00855B59" w:rsidRPr="00855B59" w:rsidRDefault="00855B59" w:rsidP="0056157E">
            <w:pPr>
              <w:numPr>
                <w:ilvl w:val="0"/>
                <w:numId w:val="67"/>
              </w:numPr>
            </w:pPr>
            <w:r w:rsidRPr="00855B59">
              <w:t xml:space="preserve">игра ситуация: </w:t>
            </w:r>
            <w:r w:rsidRPr="00855B59">
              <w:rPr>
                <w:b/>
              </w:rPr>
              <w:t>«Ремонт обуви».</w:t>
            </w:r>
          </w:p>
          <w:p w:rsidR="00855B59" w:rsidRPr="00855B59" w:rsidRDefault="00855B59" w:rsidP="00855B59"/>
          <w:p w:rsidR="00855B59" w:rsidRPr="00855B59" w:rsidRDefault="00855B59" w:rsidP="0056157E">
            <w:pPr>
              <w:numPr>
                <w:ilvl w:val="0"/>
                <w:numId w:val="67"/>
              </w:numPr>
            </w:pPr>
            <w:r w:rsidRPr="00855B59">
              <w:t xml:space="preserve">игра ситуация : </w:t>
            </w:r>
            <w:r w:rsidRPr="00855B59">
              <w:rPr>
                <w:b/>
              </w:rPr>
              <w:t>«Ремонт машин».</w:t>
            </w:r>
          </w:p>
        </w:tc>
        <w:tc>
          <w:tcPr>
            <w:tcW w:w="5346" w:type="dxa"/>
          </w:tcPr>
          <w:p w:rsidR="00855B59" w:rsidRPr="00855B59" w:rsidRDefault="00855B59" w:rsidP="00855B59">
            <w:pPr>
              <w:jc w:val="both"/>
              <w:rPr>
                <w:b/>
                <w:u w:val="single"/>
              </w:rPr>
            </w:pPr>
            <w:r w:rsidRPr="00855B59">
              <w:rPr>
                <w:b/>
                <w:u w:val="single"/>
              </w:rPr>
              <w:t>Строительные игры.</w:t>
            </w:r>
          </w:p>
          <w:p w:rsidR="00855B59" w:rsidRPr="00855B59" w:rsidRDefault="00855B59" w:rsidP="00855B59">
            <w:pPr>
              <w:jc w:val="both"/>
              <w:rPr>
                <w:b/>
                <w:u w:val="single"/>
              </w:rPr>
            </w:pPr>
          </w:p>
          <w:p w:rsidR="00855B59" w:rsidRPr="00855B59" w:rsidRDefault="00855B59" w:rsidP="0056157E">
            <w:pPr>
              <w:numPr>
                <w:ilvl w:val="0"/>
                <w:numId w:val="62"/>
              </w:numPr>
              <w:jc w:val="both"/>
              <w:rPr>
                <w:b/>
              </w:rPr>
            </w:pPr>
            <w:r w:rsidRPr="00855B59">
              <w:rPr>
                <w:b/>
              </w:rPr>
              <w:t>«Гараж».</w:t>
            </w:r>
          </w:p>
          <w:p w:rsidR="00855B59" w:rsidRPr="00855B59" w:rsidRDefault="00855B59" w:rsidP="00855B59">
            <w:r w:rsidRPr="00855B59">
              <w:rPr>
                <w:i/>
              </w:rPr>
              <w:t>Цель</w:t>
            </w:r>
            <w:r w:rsidRPr="00855B59">
              <w:t>: продолжать соотносить размеры построек</w:t>
            </w:r>
          </w:p>
          <w:p w:rsidR="00855B59" w:rsidRPr="00855B59" w:rsidRDefault="00855B59" w:rsidP="00855B59">
            <w:r w:rsidRPr="00855B59">
              <w:t xml:space="preserve">           с размерами игрушек, развивать </w:t>
            </w:r>
          </w:p>
          <w:p w:rsidR="00855B59" w:rsidRPr="00855B59" w:rsidRDefault="00855B59" w:rsidP="00855B59">
            <w:r w:rsidRPr="00855B59">
              <w:t xml:space="preserve">           воображение, конструктивное творчество, </w:t>
            </w:r>
          </w:p>
          <w:p w:rsidR="00855B59" w:rsidRPr="00855B59" w:rsidRDefault="00855B59" w:rsidP="00855B59">
            <w:r w:rsidRPr="00855B59">
              <w:t xml:space="preserve">           приучать организовывать игру.</w:t>
            </w:r>
          </w:p>
          <w:p w:rsidR="00855B59" w:rsidRPr="00855B59" w:rsidRDefault="00855B59" w:rsidP="00855B59"/>
          <w:p w:rsidR="00855B59" w:rsidRPr="00855B59" w:rsidRDefault="00855B59" w:rsidP="0056157E">
            <w:pPr>
              <w:numPr>
                <w:ilvl w:val="0"/>
                <w:numId w:val="62"/>
              </w:numPr>
              <w:jc w:val="both"/>
              <w:rPr>
                <w:b/>
              </w:rPr>
            </w:pPr>
            <w:r w:rsidRPr="00855B59">
              <w:rPr>
                <w:b/>
              </w:rPr>
              <w:t>«Мебель для кукол».</w:t>
            </w:r>
          </w:p>
          <w:p w:rsidR="00855B59" w:rsidRPr="00855B59" w:rsidRDefault="00855B59" w:rsidP="00855B59">
            <w:r w:rsidRPr="00855B59">
              <w:t xml:space="preserve">Цель: закрепить представления о  знакомых </w:t>
            </w:r>
          </w:p>
          <w:p w:rsidR="00855B59" w:rsidRPr="00855B59" w:rsidRDefault="00855B59" w:rsidP="00855B59">
            <w:r w:rsidRPr="00855B59">
              <w:t xml:space="preserve">          предметах, правильно называть детали;</w:t>
            </w:r>
          </w:p>
          <w:p w:rsidR="00855B59" w:rsidRPr="00855B59" w:rsidRDefault="00855B59" w:rsidP="00855B59">
            <w:r w:rsidRPr="00855B59">
              <w:t xml:space="preserve">           в совместных играх пробуждать детей</w:t>
            </w:r>
          </w:p>
          <w:p w:rsidR="00855B59" w:rsidRPr="00855B59" w:rsidRDefault="00855B59" w:rsidP="00855B59">
            <w:r w:rsidRPr="00855B59">
              <w:t xml:space="preserve">           чувства симпатии друг к другу.</w:t>
            </w:r>
          </w:p>
        </w:tc>
        <w:tc>
          <w:tcPr>
            <w:tcW w:w="5246" w:type="dxa"/>
          </w:tcPr>
          <w:p w:rsidR="00855B59" w:rsidRPr="00855B59" w:rsidRDefault="00855B59" w:rsidP="00855B59">
            <w:pPr>
              <w:jc w:val="both"/>
              <w:rPr>
                <w:b/>
                <w:u w:val="single"/>
              </w:rPr>
            </w:pPr>
          </w:p>
          <w:p w:rsidR="00855B59" w:rsidRPr="00855B59" w:rsidRDefault="00855B59" w:rsidP="00855B59">
            <w:pPr>
              <w:rPr>
                <w:b/>
                <w:u w:val="single"/>
              </w:rPr>
            </w:pPr>
            <w:r w:rsidRPr="00855B59">
              <w:rPr>
                <w:b/>
                <w:u w:val="single"/>
              </w:rPr>
              <w:t>Художественная литература для заучивания.</w:t>
            </w:r>
          </w:p>
          <w:p w:rsidR="00855B59" w:rsidRPr="00855B59" w:rsidRDefault="00855B59" w:rsidP="00855B59">
            <w:pPr>
              <w:rPr>
                <w:b/>
                <w:u w:val="single"/>
              </w:rPr>
            </w:pPr>
          </w:p>
          <w:p w:rsidR="00855B59" w:rsidRPr="00855B59" w:rsidRDefault="00855B59" w:rsidP="0056157E">
            <w:pPr>
              <w:numPr>
                <w:ilvl w:val="0"/>
                <w:numId w:val="53"/>
              </w:numPr>
            </w:pPr>
            <w:r w:rsidRPr="00855B59">
              <w:rPr>
                <w:b/>
              </w:rPr>
              <w:t>«Подарок</w:t>
            </w:r>
            <w:r w:rsidRPr="00855B59">
              <w:t>».</w:t>
            </w:r>
          </w:p>
          <w:p w:rsidR="00855B59" w:rsidRPr="00855B59" w:rsidRDefault="00855B59" w:rsidP="00855B59"/>
          <w:p w:rsidR="00855B59" w:rsidRPr="00855B59" w:rsidRDefault="00855B59" w:rsidP="0056157E">
            <w:pPr>
              <w:numPr>
                <w:ilvl w:val="0"/>
                <w:numId w:val="53"/>
              </w:numPr>
            </w:pPr>
            <w:r w:rsidRPr="00855B59">
              <w:rPr>
                <w:b/>
              </w:rPr>
              <w:t>«Сидит белка на тележке…».</w:t>
            </w:r>
          </w:p>
          <w:p w:rsidR="00855B59" w:rsidRPr="00855B59" w:rsidRDefault="00855B59" w:rsidP="00855B59"/>
          <w:p w:rsidR="00855B59" w:rsidRPr="00855B59" w:rsidRDefault="00855B59" w:rsidP="00855B59"/>
          <w:p w:rsidR="00855B59" w:rsidRPr="00855B59" w:rsidRDefault="00855B59" w:rsidP="0056157E">
            <w:pPr>
              <w:numPr>
                <w:ilvl w:val="0"/>
                <w:numId w:val="53"/>
              </w:numPr>
            </w:pPr>
            <w:r w:rsidRPr="00855B59">
              <w:rPr>
                <w:b/>
              </w:rPr>
              <w:t>«Мой котенок</w:t>
            </w:r>
            <w:r w:rsidRPr="00855B59">
              <w:t>».</w:t>
            </w:r>
          </w:p>
          <w:p w:rsidR="00855B59" w:rsidRPr="00855B59" w:rsidRDefault="00855B59" w:rsidP="00855B59"/>
          <w:p w:rsidR="00855B59" w:rsidRPr="00855B59" w:rsidRDefault="00855B59" w:rsidP="0056157E">
            <w:pPr>
              <w:numPr>
                <w:ilvl w:val="0"/>
                <w:numId w:val="53"/>
              </w:numPr>
            </w:pPr>
            <w:r w:rsidRPr="00855B59">
              <w:rPr>
                <w:b/>
              </w:rPr>
              <w:t>«Елка».</w:t>
            </w:r>
          </w:p>
          <w:p w:rsidR="00855B59" w:rsidRPr="00855B59" w:rsidRDefault="00855B59" w:rsidP="00855B59">
            <w:pPr>
              <w:rPr>
                <w:u w:val="single"/>
              </w:rPr>
            </w:pPr>
          </w:p>
          <w:p w:rsidR="00855B59" w:rsidRPr="00855B59" w:rsidRDefault="00855B59" w:rsidP="00855B59"/>
          <w:p w:rsidR="00855B59" w:rsidRPr="00855B59" w:rsidRDefault="00855B59" w:rsidP="00855B59">
            <w:pPr>
              <w:jc w:val="both"/>
              <w:rPr>
                <w:b/>
                <w:u w:val="single"/>
              </w:rPr>
            </w:pPr>
          </w:p>
        </w:tc>
      </w:tr>
    </w:tbl>
    <w:p w:rsidR="00855B59" w:rsidRPr="00855B59" w:rsidRDefault="00855B59" w:rsidP="00855B59">
      <w:pPr>
        <w:rPr>
          <w:b/>
        </w:rPr>
      </w:pPr>
    </w:p>
    <w:p w:rsidR="00855B59" w:rsidRPr="00855B59" w:rsidRDefault="00855B59" w:rsidP="00855B59">
      <w:pPr>
        <w:rPr>
          <w:b/>
          <w:sz w:val="22"/>
          <w:szCs w:val="22"/>
        </w:rPr>
      </w:pPr>
      <w:r w:rsidRPr="00855B59">
        <w:rPr>
          <w:b/>
          <w:sz w:val="22"/>
          <w:szCs w:val="22"/>
        </w:rPr>
        <w:lastRenderedPageBreak/>
        <w:t>ЯНВАРЬ</w:t>
      </w:r>
    </w:p>
    <w:tbl>
      <w:tblPr>
        <w:tblStyle w:val="220"/>
        <w:tblW w:w="15920" w:type="dxa"/>
        <w:tblInd w:w="-665" w:type="dxa"/>
        <w:tblLayout w:type="fixed"/>
        <w:tblLook w:val="01E0" w:firstRow="1" w:lastRow="1" w:firstColumn="1" w:lastColumn="1" w:noHBand="0" w:noVBand="0"/>
      </w:tblPr>
      <w:tblGrid>
        <w:gridCol w:w="5328"/>
        <w:gridCol w:w="5346"/>
        <w:gridCol w:w="5246"/>
      </w:tblGrid>
      <w:tr w:rsidR="00855B59" w:rsidRPr="00855B59" w:rsidTr="00855B59">
        <w:trPr>
          <w:trHeight w:val="1835"/>
        </w:trPr>
        <w:tc>
          <w:tcPr>
            <w:tcW w:w="5328" w:type="dxa"/>
            <w:vMerge w:val="restart"/>
          </w:tcPr>
          <w:p w:rsidR="00855B59" w:rsidRPr="00855B59" w:rsidRDefault="00855B59" w:rsidP="00855B59">
            <w:pPr>
              <w:rPr>
                <w:b/>
                <w:u w:val="single"/>
              </w:rPr>
            </w:pPr>
            <w:r w:rsidRPr="00855B59">
              <w:rPr>
                <w:b/>
                <w:u w:val="single"/>
              </w:rPr>
              <w:t>Дидактические игры.</w:t>
            </w:r>
          </w:p>
          <w:p w:rsidR="00855B59" w:rsidRPr="00855B59" w:rsidRDefault="00855B59" w:rsidP="0056157E">
            <w:pPr>
              <w:numPr>
                <w:ilvl w:val="1"/>
                <w:numId w:val="21"/>
              </w:numPr>
            </w:pPr>
            <w:r w:rsidRPr="00855B59">
              <w:rPr>
                <w:b/>
              </w:rPr>
              <w:t>«Доскажи  словечко</w:t>
            </w:r>
            <w:r w:rsidRPr="00855B59">
              <w:t>».</w:t>
            </w:r>
          </w:p>
          <w:p w:rsidR="00855B59" w:rsidRPr="00855B59" w:rsidRDefault="00855B59" w:rsidP="00855B59">
            <w:r w:rsidRPr="00855B59">
              <w:rPr>
                <w:b/>
              </w:rPr>
              <w:t xml:space="preserve">Цель: </w:t>
            </w:r>
            <w:r w:rsidRPr="00855B59">
              <w:t>развивать фонематический слух.</w:t>
            </w:r>
          </w:p>
          <w:p w:rsidR="00855B59" w:rsidRPr="00855B59" w:rsidRDefault="00855B59" w:rsidP="0056157E">
            <w:pPr>
              <w:numPr>
                <w:ilvl w:val="1"/>
                <w:numId w:val="21"/>
              </w:numPr>
            </w:pPr>
            <w:r w:rsidRPr="00855B59">
              <w:rPr>
                <w:b/>
              </w:rPr>
              <w:t>«Раз-два-три, говори</w:t>
            </w:r>
            <w:r w:rsidRPr="00855B59">
              <w:t>!».</w:t>
            </w:r>
          </w:p>
          <w:p w:rsidR="00855B59" w:rsidRPr="00855B59" w:rsidRDefault="00855B59" w:rsidP="00855B59">
            <w:r w:rsidRPr="00855B59">
              <w:rPr>
                <w:b/>
              </w:rPr>
              <w:t>Цель</w:t>
            </w:r>
            <w:r w:rsidRPr="00855B59">
              <w:t>: развивать активную речь.</w:t>
            </w:r>
          </w:p>
          <w:p w:rsidR="00855B59" w:rsidRPr="00855B59" w:rsidRDefault="00855B59" w:rsidP="0056157E">
            <w:pPr>
              <w:numPr>
                <w:ilvl w:val="1"/>
                <w:numId w:val="21"/>
              </w:numPr>
            </w:pPr>
            <w:r w:rsidRPr="00855B59">
              <w:rPr>
                <w:b/>
              </w:rPr>
              <w:t>«Подскажи словечко</w:t>
            </w:r>
            <w:r w:rsidRPr="00855B59">
              <w:t>».</w:t>
            </w:r>
          </w:p>
          <w:p w:rsidR="00855B59" w:rsidRPr="00855B59" w:rsidRDefault="00855B59" w:rsidP="00855B59">
            <w:r w:rsidRPr="00855B59">
              <w:rPr>
                <w:b/>
              </w:rPr>
              <w:t xml:space="preserve">Цель: </w:t>
            </w:r>
            <w:r w:rsidRPr="00855B59">
              <w:t xml:space="preserve">учить ориентироваться на звук </w:t>
            </w:r>
          </w:p>
          <w:p w:rsidR="00855B59" w:rsidRPr="00855B59" w:rsidRDefault="00855B59" w:rsidP="00855B59">
            <w:r w:rsidRPr="00855B59">
              <w:rPr>
                <w:b/>
              </w:rPr>
              <w:t xml:space="preserve">            </w:t>
            </w:r>
            <w:r w:rsidRPr="00855B59">
              <w:t>глагола.</w:t>
            </w:r>
          </w:p>
          <w:p w:rsidR="00855B59" w:rsidRPr="00855B59" w:rsidRDefault="00855B59" w:rsidP="0056157E">
            <w:pPr>
              <w:numPr>
                <w:ilvl w:val="1"/>
                <w:numId w:val="21"/>
              </w:numPr>
            </w:pPr>
            <w:r w:rsidRPr="00855B59">
              <w:rPr>
                <w:b/>
              </w:rPr>
              <w:t>«Запомни корабль</w:t>
            </w:r>
            <w:r w:rsidRPr="00855B59">
              <w:t>».</w:t>
            </w:r>
          </w:p>
          <w:p w:rsidR="00855B59" w:rsidRPr="00855B59" w:rsidRDefault="00855B59" w:rsidP="00855B59">
            <w:r w:rsidRPr="00855B59">
              <w:rPr>
                <w:b/>
              </w:rPr>
              <w:t xml:space="preserve">Цель: </w:t>
            </w:r>
            <w:r w:rsidRPr="00855B59">
              <w:t>учить строить военный корабль из</w:t>
            </w:r>
          </w:p>
          <w:p w:rsidR="00855B59" w:rsidRPr="00855B59" w:rsidRDefault="00855B59" w:rsidP="00855B59">
            <w:r w:rsidRPr="00855B59">
              <w:rPr>
                <w:b/>
              </w:rPr>
              <w:t xml:space="preserve">           </w:t>
            </w:r>
            <w:r w:rsidRPr="00855B59">
              <w:t xml:space="preserve"> геометрических фигур..</w:t>
            </w:r>
          </w:p>
          <w:p w:rsidR="00855B59" w:rsidRPr="00855B59" w:rsidRDefault="00855B59" w:rsidP="0056157E">
            <w:pPr>
              <w:numPr>
                <w:ilvl w:val="1"/>
                <w:numId w:val="21"/>
              </w:numPr>
            </w:pPr>
            <w:r w:rsidRPr="00855B59">
              <w:rPr>
                <w:b/>
              </w:rPr>
              <w:t>«Зверюшки на дорожках</w:t>
            </w:r>
            <w:r w:rsidRPr="00855B59">
              <w:t>».</w:t>
            </w:r>
          </w:p>
          <w:p w:rsidR="00855B59" w:rsidRPr="00855B59" w:rsidRDefault="00855B59" w:rsidP="00855B59">
            <w:r w:rsidRPr="00855B59">
              <w:rPr>
                <w:b/>
              </w:rPr>
              <w:t xml:space="preserve">Цель: </w:t>
            </w:r>
            <w:r w:rsidRPr="00855B59">
              <w:t>учить пользоваться предметами-</w:t>
            </w:r>
          </w:p>
          <w:p w:rsidR="00855B59" w:rsidRPr="00855B59" w:rsidRDefault="00855B59" w:rsidP="00855B59">
            <w:r w:rsidRPr="00855B59">
              <w:rPr>
                <w:b/>
              </w:rPr>
              <w:t xml:space="preserve">           </w:t>
            </w:r>
            <w:r w:rsidRPr="00855B59">
              <w:t xml:space="preserve"> заместителями.</w:t>
            </w:r>
          </w:p>
          <w:p w:rsidR="00855B59" w:rsidRPr="00855B59" w:rsidRDefault="00855B59" w:rsidP="0056157E">
            <w:pPr>
              <w:numPr>
                <w:ilvl w:val="1"/>
                <w:numId w:val="21"/>
              </w:numPr>
            </w:pPr>
            <w:r w:rsidRPr="00855B59">
              <w:rPr>
                <w:b/>
              </w:rPr>
              <w:t>«Подбери слово-признак (защитник Отечества (какой?)».</w:t>
            </w:r>
          </w:p>
          <w:p w:rsidR="00855B59" w:rsidRPr="00855B59" w:rsidRDefault="00855B59" w:rsidP="00855B59">
            <w:r w:rsidRPr="00855B59">
              <w:rPr>
                <w:b/>
              </w:rPr>
              <w:t xml:space="preserve">Цель: </w:t>
            </w:r>
            <w:r w:rsidRPr="00855B59">
              <w:t xml:space="preserve">учить правильно называть слова, четко </w:t>
            </w:r>
          </w:p>
          <w:p w:rsidR="00855B59" w:rsidRPr="00855B59" w:rsidRDefault="00855B59" w:rsidP="00855B59">
            <w:r w:rsidRPr="00855B59">
              <w:rPr>
                <w:b/>
              </w:rPr>
              <w:t xml:space="preserve">           </w:t>
            </w:r>
            <w:r w:rsidRPr="00855B59">
              <w:t>проговаривая звуки.</w:t>
            </w:r>
          </w:p>
          <w:p w:rsidR="00855B59" w:rsidRPr="00855B59" w:rsidRDefault="00855B59" w:rsidP="0056157E">
            <w:pPr>
              <w:numPr>
                <w:ilvl w:val="1"/>
                <w:numId w:val="21"/>
              </w:numPr>
            </w:pPr>
            <w:r w:rsidRPr="00855B59">
              <w:rPr>
                <w:b/>
              </w:rPr>
              <w:t>«Что делает кукла Наташа</w:t>
            </w:r>
            <w:r w:rsidRPr="00855B59">
              <w:t xml:space="preserve">?». </w:t>
            </w:r>
          </w:p>
          <w:p w:rsidR="00855B59" w:rsidRPr="00855B59" w:rsidRDefault="00855B59" w:rsidP="00855B59">
            <w:r w:rsidRPr="00855B59">
              <w:rPr>
                <w:b/>
              </w:rPr>
              <w:t>Цель</w:t>
            </w:r>
            <w:r w:rsidRPr="00855B59">
              <w:t xml:space="preserve">: учить определять последовательность </w:t>
            </w:r>
          </w:p>
          <w:p w:rsidR="00855B59" w:rsidRPr="00855B59" w:rsidRDefault="00855B59" w:rsidP="00855B59">
            <w:r w:rsidRPr="00855B59">
              <w:t xml:space="preserve">          выполняемых действий.</w:t>
            </w:r>
          </w:p>
          <w:p w:rsidR="00855B59" w:rsidRPr="00855B59" w:rsidRDefault="00855B59" w:rsidP="0056157E">
            <w:pPr>
              <w:numPr>
                <w:ilvl w:val="1"/>
                <w:numId w:val="21"/>
              </w:numPr>
              <w:rPr>
                <w:b/>
              </w:rPr>
            </w:pPr>
            <w:r w:rsidRPr="00855B59">
              <w:rPr>
                <w:b/>
              </w:rPr>
              <w:t>«Сосчитай».</w:t>
            </w:r>
          </w:p>
          <w:p w:rsidR="00855B59" w:rsidRPr="00855B59" w:rsidRDefault="00855B59" w:rsidP="00855B59">
            <w:r w:rsidRPr="00855B59">
              <w:rPr>
                <w:b/>
              </w:rPr>
              <w:t>Цель</w:t>
            </w:r>
            <w:r w:rsidRPr="00855B59">
              <w:t>: учить находить много и один предмет</w:t>
            </w:r>
          </w:p>
          <w:p w:rsidR="00855B59" w:rsidRPr="00855B59" w:rsidRDefault="00855B59" w:rsidP="00855B59">
            <w:r w:rsidRPr="00855B59">
              <w:rPr>
                <w:b/>
              </w:rPr>
              <w:t xml:space="preserve">          </w:t>
            </w:r>
            <w:r w:rsidRPr="00855B59">
              <w:t xml:space="preserve"> в специально подготовленной </w:t>
            </w:r>
          </w:p>
          <w:p w:rsidR="00855B59" w:rsidRPr="00855B59" w:rsidRDefault="00855B59" w:rsidP="00855B59">
            <w:r w:rsidRPr="00855B59">
              <w:t xml:space="preserve">           обстановке.</w:t>
            </w:r>
          </w:p>
          <w:p w:rsidR="00855B59" w:rsidRPr="00855B59" w:rsidRDefault="00855B59" w:rsidP="0056157E">
            <w:pPr>
              <w:numPr>
                <w:ilvl w:val="1"/>
                <w:numId w:val="21"/>
              </w:numPr>
            </w:pPr>
            <w:r w:rsidRPr="00855B59">
              <w:rPr>
                <w:b/>
              </w:rPr>
              <w:t>«Найди цветную фигуру».</w:t>
            </w:r>
          </w:p>
          <w:p w:rsidR="00855B59" w:rsidRPr="00855B59" w:rsidRDefault="00855B59" w:rsidP="00855B59">
            <w:r w:rsidRPr="00855B59">
              <w:rPr>
                <w:b/>
              </w:rPr>
              <w:t xml:space="preserve">Цель: </w:t>
            </w:r>
            <w:r w:rsidRPr="00855B59">
              <w:t>научить называть основные цвета.</w:t>
            </w:r>
          </w:p>
          <w:p w:rsidR="00855B59" w:rsidRPr="00855B59" w:rsidRDefault="00855B59" w:rsidP="0056157E">
            <w:pPr>
              <w:numPr>
                <w:ilvl w:val="1"/>
                <w:numId w:val="21"/>
              </w:numPr>
            </w:pPr>
            <w:r w:rsidRPr="00855B59">
              <w:rPr>
                <w:b/>
              </w:rPr>
              <w:t>«На параде».</w:t>
            </w:r>
          </w:p>
          <w:p w:rsidR="00855B59" w:rsidRPr="00855B59" w:rsidRDefault="00855B59" w:rsidP="00855B59">
            <w:r w:rsidRPr="00855B59">
              <w:rPr>
                <w:b/>
              </w:rPr>
              <w:t xml:space="preserve">Цель: </w:t>
            </w:r>
            <w:r w:rsidRPr="00855B59">
              <w:t>учить рассказывать о том, что</w:t>
            </w:r>
          </w:p>
          <w:p w:rsidR="00855B59" w:rsidRPr="00855B59" w:rsidRDefault="00855B59" w:rsidP="00855B59">
            <w:r w:rsidRPr="00855B59">
              <w:rPr>
                <w:b/>
              </w:rPr>
              <w:t xml:space="preserve">          </w:t>
            </w:r>
            <w:r w:rsidRPr="00855B59">
              <w:t xml:space="preserve"> нарисовано на картинке (сколько и</w:t>
            </w:r>
          </w:p>
          <w:p w:rsidR="00855B59" w:rsidRPr="00855B59" w:rsidRDefault="00855B59" w:rsidP="00855B59">
            <w:r w:rsidRPr="00855B59">
              <w:t xml:space="preserve">           каких предметов).</w:t>
            </w:r>
          </w:p>
          <w:p w:rsidR="00855B59" w:rsidRPr="00855B59" w:rsidRDefault="00855B59" w:rsidP="00855B59"/>
          <w:p w:rsidR="00855B59" w:rsidRPr="00855B59" w:rsidRDefault="00855B59" w:rsidP="0056157E">
            <w:pPr>
              <w:numPr>
                <w:ilvl w:val="1"/>
                <w:numId w:val="21"/>
              </w:numPr>
            </w:pPr>
            <w:r w:rsidRPr="00855B59">
              <w:rPr>
                <w:b/>
              </w:rPr>
              <w:lastRenderedPageBreak/>
              <w:t>«Найди то, что я покажу</w:t>
            </w:r>
            <w:r w:rsidRPr="00855B59">
              <w:t>».</w:t>
            </w:r>
          </w:p>
          <w:p w:rsidR="00855B59" w:rsidRPr="00855B59" w:rsidRDefault="00855B59" w:rsidP="00855B59">
            <w:r w:rsidRPr="00855B59">
              <w:rPr>
                <w:b/>
              </w:rPr>
              <w:t xml:space="preserve">Цель: </w:t>
            </w:r>
            <w:r w:rsidRPr="00855B59">
              <w:t>научить находить предметы</w:t>
            </w:r>
          </w:p>
          <w:p w:rsidR="00855B59" w:rsidRPr="00855B59" w:rsidRDefault="00855B59" w:rsidP="00855B59">
            <w:r w:rsidRPr="00855B59">
              <w:rPr>
                <w:b/>
              </w:rPr>
              <w:t xml:space="preserve">           </w:t>
            </w:r>
            <w:r w:rsidRPr="00855B59">
              <w:t xml:space="preserve"> определенной формы.</w:t>
            </w:r>
          </w:p>
        </w:tc>
        <w:tc>
          <w:tcPr>
            <w:tcW w:w="5346" w:type="dxa"/>
            <w:vMerge w:val="restart"/>
          </w:tcPr>
          <w:p w:rsidR="00855B59" w:rsidRPr="00855B59" w:rsidRDefault="00855B59" w:rsidP="00855B59">
            <w:pPr>
              <w:rPr>
                <w:b/>
                <w:u w:val="single"/>
              </w:rPr>
            </w:pPr>
            <w:r w:rsidRPr="00855B59">
              <w:rPr>
                <w:b/>
                <w:u w:val="single"/>
              </w:rPr>
              <w:lastRenderedPageBreak/>
              <w:t>Подвижные игры.</w:t>
            </w:r>
          </w:p>
          <w:p w:rsidR="00855B59" w:rsidRPr="00855B59" w:rsidRDefault="00855B59" w:rsidP="0056157E">
            <w:pPr>
              <w:numPr>
                <w:ilvl w:val="0"/>
                <w:numId w:val="54"/>
              </w:numPr>
            </w:pPr>
            <w:r w:rsidRPr="00855B59">
              <w:rPr>
                <w:b/>
              </w:rPr>
              <w:t>«Самолеты».</w:t>
            </w:r>
          </w:p>
          <w:p w:rsidR="00855B59" w:rsidRPr="00855B59" w:rsidRDefault="00855B59" w:rsidP="00855B59">
            <w:r w:rsidRPr="00855B59">
              <w:rPr>
                <w:b/>
              </w:rPr>
              <w:t xml:space="preserve">Цель: </w:t>
            </w:r>
            <w:r w:rsidRPr="00855B59">
              <w:t>развивать бег,  ориентировку в</w:t>
            </w:r>
          </w:p>
          <w:p w:rsidR="00855B59" w:rsidRPr="00855B59" w:rsidRDefault="00855B59" w:rsidP="00855B59">
            <w:r w:rsidRPr="00855B59">
              <w:rPr>
                <w:b/>
              </w:rPr>
              <w:t xml:space="preserve">          </w:t>
            </w:r>
            <w:r w:rsidRPr="00855B59">
              <w:t xml:space="preserve"> пространстве.</w:t>
            </w:r>
          </w:p>
          <w:p w:rsidR="00855B59" w:rsidRPr="00855B59" w:rsidRDefault="00855B59" w:rsidP="00855B59"/>
          <w:p w:rsidR="00855B59" w:rsidRPr="00855B59" w:rsidRDefault="00855B59" w:rsidP="0056157E">
            <w:pPr>
              <w:numPr>
                <w:ilvl w:val="0"/>
                <w:numId w:val="54"/>
              </w:numPr>
              <w:rPr>
                <w:b/>
              </w:rPr>
            </w:pPr>
            <w:r w:rsidRPr="00855B59">
              <w:rPr>
                <w:b/>
              </w:rPr>
              <w:t>«Кто бросит дальше гранату?».</w:t>
            </w:r>
          </w:p>
          <w:p w:rsidR="00855B59" w:rsidRPr="00855B59" w:rsidRDefault="00855B59" w:rsidP="00855B59">
            <w:r w:rsidRPr="00855B59">
              <w:rPr>
                <w:b/>
              </w:rPr>
              <w:t>Цель</w:t>
            </w:r>
            <w:r w:rsidRPr="00855B59">
              <w:t>: учить метать на дальность.</w:t>
            </w:r>
          </w:p>
          <w:p w:rsidR="00855B59" w:rsidRPr="00855B59" w:rsidRDefault="00855B59" w:rsidP="00855B59"/>
          <w:p w:rsidR="00855B59" w:rsidRPr="00855B59" w:rsidRDefault="00855B59" w:rsidP="0056157E">
            <w:pPr>
              <w:numPr>
                <w:ilvl w:val="0"/>
                <w:numId w:val="54"/>
              </w:numPr>
            </w:pPr>
            <w:r w:rsidRPr="00855B59">
              <w:rPr>
                <w:b/>
              </w:rPr>
              <w:t>«Кто быстрее?</w:t>
            </w:r>
            <w:r w:rsidRPr="00855B59">
              <w:t>».</w:t>
            </w:r>
          </w:p>
          <w:p w:rsidR="00855B59" w:rsidRPr="00855B59" w:rsidRDefault="00855B59" w:rsidP="00855B59">
            <w:r w:rsidRPr="00855B59">
              <w:rPr>
                <w:b/>
              </w:rPr>
              <w:t xml:space="preserve">Цель: </w:t>
            </w:r>
            <w:r w:rsidRPr="00855B59">
              <w:t>учить ориентироваться по сигналу.</w:t>
            </w:r>
          </w:p>
          <w:p w:rsidR="00855B59" w:rsidRPr="00855B59" w:rsidRDefault="00855B59" w:rsidP="0056157E">
            <w:pPr>
              <w:numPr>
                <w:ilvl w:val="0"/>
                <w:numId w:val="54"/>
              </w:numPr>
              <w:rPr>
                <w:b/>
              </w:rPr>
            </w:pPr>
            <w:r w:rsidRPr="00855B59">
              <w:rPr>
                <w:b/>
              </w:rPr>
              <w:t>«Лохматый пес».</w:t>
            </w:r>
          </w:p>
          <w:p w:rsidR="00855B59" w:rsidRPr="00855B59" w:rsidRDefault="00855B59" w:rsidP="00855B59">
            <w:r w:rsidRPr="00855B59">
              <w:rPr>
                <w:b/>
              </w:rPr>
              <w:t>Цель:</w:t>
            </w:r>
            <w:r w:rsidRPr="00855B59">
              <w:t xml:space="preserve"> учить действовать в соответствии с</w:t>
            </w:r>
          </w:p>
          <w:p w:rsidR="00855B59" w:rsidRPr="00855B59" w:rsidRDefault="00855B59" w:rsidP="00855B59">
            <w:r w:rsidRPr="00855B59">
              <w:rPr>
                <w:b/>
              </w:rPr>
              <w:t xml:space="preserve">         </w:t>
            </w:r>
            <w:r w:rsidRPr="00855B59">
              <w:t xml:space="preserve">  текстом.</w:t>
            </w:r>
          </w:p>
          <w:p w:rsidR="00855B59" w:rsidRPr="00855B59" w:rsidRDefault="00855B59" w:rsidP="00855B59"/>
          <w:p w:rsidR="00855B59" w:rsidRPr="00855B59" w:rsidRDefault="00855B59" w:rsidP="0056157E">
            <w:pPr>
              <w:numPr>
                <w:ilvl w:val="0"/>
                <w:numId w:val="54"/>
              </w:numPr>
            </w:pPr>
            <w:r w:rsidRPr="00855B59">
              <w:rPr>
                <w:b/>
              </w:rPr>
              <w:t>«Еж с ежатами</w:t>
            </w:r>
            <w:r w:rsidRPr="00855B59">
              <w:t>».</w:t>
            </w:r>
          </w:p>
          <w:p w:rsidR="00855B59" w:rsidRPr="00855B59" w:rsidRDefault="00855B59" w:rsidP="00855B59">
            <w:r w:rsidRPr="00855B59">
              <w:rPr>
                <w:b/>
              </w:rPr>
              <w:t xml:space="preserve">Цель: </w:t>
            </w:r>
            <w:r w:rsidRPr="00855B59">
              <w:t>совершенствовать бег.</w:t>
            </w:r>
          </w:p>
          <w:p w:rsidR="00855B59" w:rsidRPr="00855B59" w:rsidRDefault="00855B59" w:rsidP="00855B59"/>
          <w:p w:rsidR="00855B59" w:rsidRPr="00855B59" w:rsidRDefault="00855B59" w:rsidP="0056157E">
            <w:pPr>
              <w:numPr>
                <w:ilvl w:val="0"/>
                <w:numId w:val="54"/>
              </w:numPr>
            </w:pPr>
            <w:r w:rsidRPr="00855B59">
              <w:rPr>
                <w:b/>
              </w:rPr>
              <w:t>«Мы моряки</w:t>
            </w:r>
            <w:r w:rsidRPr="00855B59">
              <w:t>».</w:t>
            </w:r>
          </w:p>
          <w:p w:rsidR="00855B59" w:rsidRPr="00855B59" w:rsidRDefault="00855B59" w:rsidP="00855B59">
            <w:r w:rsidRPr="00855B59">
              <w:rPr>
                <w:b/>
              </w:rPr>
              <w:t xml:space="preserve">Цель: </w:t>
            </w:r>
            <w:r w:rsidRPr="00855B59">
              <w:t>развивать ориентацию в пространстве.</w:t>
            </w:r>
          </w:p>
          <w:p w:rsidR="00855B59" w:rsidRPr="00855B59" w:rsidRDefault="00855B59" w:rsidP="00855B59"/>
          <w:p w:rsidR="00855B59" w:rsidRPr="00855B59" w:rsidRDefault="00855B59" w:rsidP="0056157E">
            <w:pPr>
              <w:numPr>
                <w:ilvl w:val="0"/>
                <w:numId w:val="54"/>
              </w:numPr>
              <w:rPr>
                <w:b/>
              </w:rPr>
            </w:pPr>
            <w:r w:rsidRPr="00855B59">
              <w:rPr>
                <w:b/>
              </w:rPr>
              <w:t>«Смелый капитан».</w:t>
            </w:r>
          </w:p>
          <w:p w:rsidR="00855B59" w:rsidRPr="00855B59" w:rsidRDefault="00855B59" w:rsidP="00855B59">
            <w:r w:rsidRPr="00855B59">
              <w:rPr>
                <w:b/>
              </w:rPr>
              <w:t>Цель:</w:t>
            </w:r>
            <w:r w:rsidRPr="00855B59">
              <w:t xml:space="preserve"> учить рассказывать стихотворение</w:t>
            </w:r>
          </w:p>
          <w:p w:rsidR="00855B59" w:rsidRPr="00855B59" w:rsidRDefault="00855B59" w:rsidP="00855B59">
            <w:r w:rsidRPr="00855B59">
              <w:rPr>
                <w:b/>
              </w:rPr>
              <w:t xml:space="preserve">           </w:t>
            </w:r>
            <w:r w:rsidRPr="00855B59">
              <w:t>руками, выполнять действия в</w:t>
            </w:r>
          </w:p>
          <w:p w:rsidR="00855B59" w:rsidRPr="00855B59" w:rsidRDefault="00855B59" w:rsidP="00855B59">
            <w:r w:rsidRPr="00855B59">
              <w:t xml:space="preserve">           соответствии  с текстом.</w:t>
            </w:r>
          </w:p>
          <w:p w:rsidR="00855B59" w:rsidRPr="00855B59" w:rsidRDefault="00855B59" w:rsidP="00855B59"/>
          <w:p w:rsidR="00855B59" w:rsidRPr="00855B59" w:rsidRDefault="00855B59" w:rsidP="0056157E">
            <w:pPr>
              <w:numPr>
                <w:ilvl w:val="0"/>
                <w:numId w:val="54"/>
              </w:numPr>
              <w:rPr>
                <w:b/>
              </w:rPr>
            </w:pPr>
            <w:r w:rsidRPr="00855B59">
              <w:rPr>
                <w:b/>
              </w:rPr>
              <w:t>«Парад войск».</w:t>
            </w:r>
          </w:p>
          <w:p w:rsidR="00855B59" w:rsidRPr="00855B59" w:rsidRDefault="00855B59" w:rsidP="00855B59">
            <w:r w:rsidRPr="00855B59">
              <w:rPr>
                <w:b/>
              </w:rPr>
              <w:t>Цель</w:t>
            </w:r>
            <w:r w:rsidRPr="00855B59">
              <w:t>: упражнять в знании основных цветов</w:t>
            </w:r>
          </w:p>
          <w:p w:rsidR="00855B59" w:rsidRPr="00855B59" w:rsidRDefault="00855B59" w:rsidP="00855B59">
            <w:r w:rsidRPr="00855B59">
              <w:rPr>
                <w:b/>
              </w:rPr>
              <w:t xml:space="preserve">           </w:t>
            </w:r>
            <w:r w:rsidRPr="00855B59">
              <w:t>перепрыгивать через препятствия.</w:t>
            </w:r>
          </w:p>
        </w:tc>
        <w:tc>
          <w:tcPr>
            <w:tcW w:w="5246" w:type="dxa"/>
          </w:tcPr>
          <w:p w:rsidR="00855B59" w:rsidRPr="00855B59" w:rsidRDefault="00855B59" w:rsidP="00855B59">
            <w:pPr>
              <w:rPr>
                <w:b/>
                <w:u w:val="single"/>
              </w:rPr>
            </w:pPr>
            <w:r w:rsidRPr="00855B59">
              <w:rPr>
                <w:b/>
                <w:u w:val="single"/>
              </w:rPr>
              <w:t>Игры на развитие мелкой моторики рук.</w:t>
            </w:r>
          </w:p>
          <w:p w:rsidR="00855B59" w:rsidRPr="00855B59" w:rsidRDefault="00855B59" w:rsidP="0056157E">
            <w:pPr>
              <w:numPr>
                <w:ilvl w:val="1"/>
                <w:numId w:val="48"/>
              </w:numPr>
            </w:pPr>
            <w:r w:rsidRPr="00855B59">
              <w:rPr>
                <w:b/>
              </w:rPr>
              <w:t>«Зашнуруй ботинок</w:t>
            </w:r>
            <w:r w:rsidRPr="00855B59">
              <w:t>».</w:t>
            </w:r>
          </w:p>
          <w:p w:rsidR="00855B59" w:rsidRPr="00855B59" w:rsidRDefault="00855B59" w:rsidP="00855B59">
            <w:r w:rsidRPr="00855B59">
              <w:rPr>
                <w:b/>
              </w:rPr>
              <w:t xml:space="preserve">Цель: </w:t>
            </w:r>
            <w:r w:rsidRPr="00855B59">
              <w:t xml:space="preserve">освоение навыков одевания, развитие </w:t>
            </w:r>
          </w:p>
          <w:p w:rsidR="00855B59" w:rsidRPr="00855B59" w:rsidRDefault="00855B59" w:rsidP="00855B59">
            <w:r w:rsidRPr="00855B59">
              <w:rPr>
                <w:b/>
              </w:rPr>
              <w:t xml:space="preserve">            </w:t>
            </w:r>
            <w:r w:rsidRPr="00855B59">
              <w:t>мелкой моторики, координации</w:t>
            </w:r>
          </w:p>
          <w:p w:rsidR="00855B59" w:rsidRPr="00855B59" w:rsidRDefault="00855B59" w:rsidP="00855B59">
            <w:r w:rsidRPr="00855B59">
              <w:t xml:space="preserve">            движений, ориентировки в</w:t>
            </w:r>
          </w:p>
          <w:p w:rsidR="00855B59" w:rsidRPr="00855B59" w:rsidRDefault="00855B59" w:rsidP="00855B59">
            <w:r w:rsidRPr="00855B59">
              <w:t xml:space="preserve">            пространстве.</w:t>
            </w:r>
          </w:p>
          <w:p w:rsidR="00855B59" w:rsidRPr="00855B59" w:rsidRDefault="00855B59" w:rsidP="0056157E">
            <w:pPr>
              <w:numPr>
                <w:ilvl w:val="1"/>
                <w:numId w:val="48"/>
              </w:numPr>
            </w:pPr>
            <w:r w:rsidRPr="00855B59">
              <w:rPr>
                <w:b/>
              </w:rPr>
              <w:t>«Транспорт».</w:t>
            </w:r>
          </w:p>
          <w:p w:rsidR="00855B59" w:rsidRPr="00855B59" w:rsidRDefault="00855B59" w:rsidP="00855B59">
            <w:r w:rsidRPr="00855B59">
              <w:rPr>
                <w:b/>
              </w:rPr>
              <w:t xml:space="preserve">Цель: </w:t>
            </w:r>
            <w:r w:rsidRPr="00855B59">
              <w:t>развитие координации и быстроты</w:t>
            </w:r>
          </w:p>
          <w:p w:rsidR="00855B59" w:rsidRPr="00855B59" w:rsidRDefault="00855B59" w:rsidP="00855B59">
            <w:r w:rsidRPr="00855B59">
              <w:rPr>
                <w:b/>
              </w:rPr>
              <w:t xml:space="preserve">          </w:t>
            </w:r>
            <w:r w:rsidRPr="00855B59">
              <w:t xml:space="preserve"> движений крупных и мелких</w:t>
            </w:r>
          </w:p>
          <w:p w:rsidR="00855B59" w:rsidRPr="00855B59" w:rsidRDefault="00855B59" w:rsidP="00855B59">
            <w:r w:rsidRPr="00855B59">
              <w:t xml:space="preserve">           мышечных групп.</w:t>
            </w:r>
          </w:p>
          <w:p w:rsidR="00855B59" w:rsidRPr="00855B59" w:rsidRDefault="00855B59" w:rsidP="00855B59"/>
          <w:p w:rsidR="00855B59" w:rsidRPr="00855B59" w:rsidRDefault="00855B59" w:rsidP="0056157E">
            <w:pPr>
              <w:numPr>
                <w:ilvl w:val="1"/>
                <w:numId w:val="48"/>
              </w:numPr>
              <w:rPr>
                <w:b/>
              </w:rPr>
            </w:pPr>
            <w:r w:rsidRPr="00855B59">
              <w:rPr>
                <w:b/>
              </w:rPr>
              <w:t>«Барабанщики».</w:t>
            </w:r>
          </w:p>
          <w:p w:rsidR="00855B59" w:rsidRPr="00855B59" w:rsidRDefault="00855B59" w:rsidP="00855B59">
            <w:r w:rsidRPr="00855B59">
              <w:t>Цель: тренировать пальцы рук, воспитывать</w:t>
            </w:r>
          </w:p>
          <w:p w:rsidR="00855B59" w:rsidRPr="00855B59" w:rsidRDefault="00855B59" w:rsidP="00855B59">
            <w:r w:rsidRPr="00855B59">
              <w:t xml:space="preserve">           эмоциональность.</w:t>
            </w:r>
          </w:p>
          <w:p w:rsidR="00855B59" w:rsidRPr="00855B59" w:rsidRDefault="00855B59" w:rsidP="00855B59"/>
          <w:p w:rsidR="00855B59" w:rsidRPr="00855B59" w:rsidRDefault="00855B59" w:rsidP="0056157E">
            <w:pPr>
              <w:numPr>
                <w:ilvl w:val="1"/>
                <w:numId w:val="48"/>
              </w:numPr>
            </w:pPr>
            <w:r w:rsidRPr="00855B59">
              <w:t>«Бинокль».</w:t>
            </w:r>
          </w:p>
          <w:p w:rsidR="00855B59" w:rsidRPr="00855B59" w:rsidRDefault="00855B59" w:rsidP="00855B59">
            <w:r w:rsidRPr="00855B59">
              <w:t>Цель: развивать умение выполнять движения</w:t>
            </w:r>
          </w:p>
          <w:p w:rsidR="00855B59" w:rsidRPr="00855B59" w:rsidRDefault="00855B59" w:rsidP="00855B59">
            <w:r w:rsidRPr="00855B59">
              <w:t xml:space="preserve">          по образцу, тренировка правой, левой</w:t>
            </w:r>
          </w:p>
          <w:p w:rsidR="00855B59" w:rsidRPr="00855B59" w:rsidRDefault="00855B59" w:rsidP="00855B59">
            <w:r w:rsidRPr="00855B59">
              <w:t xml:space="preserve">          руки  и обеих рук одновременно.</w:t>
            </w:r>
          </w:p>
          <w:p w:rsidR="00855B59" w:rsidRPr="00855B59" w:rsidRDefault="00855B59" w:rsidP="00855B59"/>
        </w:tc>
      </w:tr>
      <w:tr w:rsidR="00855B59" w:rsidRPr="00855B59" w:rsidTr="00855B59">
        <w:trPr>
          <w:trHeight w:val="2535"/>
        </w:trPr>
        <w:tc>
          <w:tcPr>
            <w:tcW w:w="5328" w:type="dxa"/>
            <w:vMerge/>
          </w:tcPr>
          <w:p w:rsidR="00855B59" w:rsidRPr="00855B59" w:rsidRDefault="00855B59" w:rsidP="00855B59"/>
        </w:tc>
        <w:tc>
          <w:tcPr>
            <w:tcW w:w="5346" w:type="dxa"/>
            <w:vMerge/>
          </w:tcPr>
          <w:p w:rsidR="00855B59" w:rsidRPr="00855B59" w:rsidRDefault="00855B59" w:rsidP="00855B59"/>
        </w:tc>
        <w:tc>
          <w:tcPr>
            <w:tcW w:w="5246" w:type="dxa"/>
          </w:tcPr>
          <w:p w:rsidR="00855B59" w:rsidRPr="00855B59" w:rsidRDefault="00855B59" w:rsidP="00855B59">
            <w:pPr>
              <w:rPr>
                <w:u w:val="single"/>
              </w:rPr>
            </w:pPr>
          </w:p>
          <w:p w:rsidR="00855B59" w:rsidRPr="00855B59" w:rsidRDefault="00855B59" w:rsidP="00855B59">
            <w:pPr>
              <w:rPr>
                <w:b/>
                <w:u w:val="single"/>
              </w:rPr>
            </w:pPr>
            <w:r w:rsidRPr="00855B59">
              <w:rPr>
                <w:b/>
                <w:u w:val="single"/>
              </w:rPr>
              <w:t>Пальчиковые игры.</w:t>
            </w:r>
          </w:p>
          <w:p w:rsidR="00855B59" w:rsidRPr="00855B59" w:rsidRDefault="00855B59" w:rsidP="00855B59">
            <w:pPr>
              <w:rPr>
                <w:b/>
                <w:u w:val="single"/>
              </w:rPr>
            </w:pPr>
          </w:p>
          <w:p w:rsidR="00855B59" w:rsidRPr="00855B59" w:rsidRDefault="00855B59" w:rsidP="0056157E">
            <w:pPr>
              <w:numPr>
                <w:ilvl w:val="0"/>
                <w:numId w:val="74"/>
              </w:numPr>
              <w:rPr>
                <w:b/>
              </w:rPr>
            </w:pPr>
            <w:r w:rsidRPr="00855B59">
              <w:rPr>
                <w:b/>
              </w:rPr>
              <w:t>«Флажок».</w:t>
            </w:r>
          </w:p>
          <w:p w:rsidR="00855B59" w:rsidRPr="00855B59" w:rsidRDefault="00855B59" w:rsidP="00855B59">
            <w:pPr>
              <w:rPr>
                <w:b/>
              </w:rPr>
            </w:pPr>
          </w:p>
          <w:p w:rsidR="00855B59" w:rsidRPr="00855B59" w:rsidRDefault="00855B59" w:rsidP="0056157E">
            <w:pPr>
              <w:numPr>
                <w:ilvl w:val="0"/>
                <w:numId w:val="74"/>
              </w:numPr>
              <w:rPr>
                <w:b/>
              </w:rPr>
            </w:pPr>
            <w:r w:rsidRPr="00855B59">
              <w:rPr>
                <w:b/>
              </w:rPr>
              <w:t>«Барабанщики».</w:t>
            </w:r>
          </w:p>
          <w:p w:rsidR="00855B59" w:rsidRPr="00855B59" w:rsidRDefault="00855B59" w:rsidP="00855B59">
            <w:pPr>
              <w:rPr>
                <w:b/>
              </w:rPr>
            </w:pPr>
          </w:p>
          <w:p w:rsidR="00855B59" w:rsidRPr="00855B59" w:rsidRDefault="00855B59" w:rsidP="0056157E">
            <w:pPr>
              <w:numPr>
                <w:ilvl w:val="0"/>
                <w:numId w:val="74"/>
              </w:numPr>
              <w:rPr>
                <w:b/>
              </w:rPr>
            </w:pPr>
            <w:r w:rsidRPr="00855B59">
              <w:rPr>
                <w:b/>
              </w:rPr>
              <w:t>«Пароход».</w:t>
            </w:r>
          </w:p>
          <w:p w:rsidR="00855B59" w:rsidRPr="00855B59" w:rsidRDefault="00855B59" w:rsidP="00855B59">
            <w:pPr>
              <w:rPr>
                <w:b/>
              </w:rPr>
            </w:pPr>
          </w:p>
          <w:p w:rsidR="00855B59" w:rsidRPr="00855B59" w:rsidRDefault="00855B59" w:rsidP="00855B59">
            <w:pPr>
              <w:rPr>
                <w:b/>
                <w:u w:val="single"/>
              </w:rPr>
            </w:pPr>
            <w:r w:rsidRPr="00855B59">
              <w:rPr>
                <w:b/>
                <w:u w:val="single"/>
              </w:rPr>
              <w:t xml:space="preserve">           «Семья могучая».</w:t>
            </w:r>
          </w:p>
          <w:p w:rsidR="00855B59" w:rsidRPr="00855B59" w:rsidRDefault="00855B59" w:rsidP="00855B59">
            <w:pPr>
              <w:rPr>
                <w:b/>
                <w:u w:val="single"/>
              </w:rPr>
            </w:pPr>
          </w:p>
          <w:p w:rsidR="00855B59" w:rsidRPr="00855B59" w:rsidRDefault="00855B59" w:rsidP="00855B59">
            <w:pPr>
              <w:rPr>
                <w:b/>
              </w:rPr>
            </w:pPr>
            <w:r w:rsidRPr="00855B59">
              <w:rPr>
                <w:b/>
                <w:u w:val="single"/>
              </w:rPr>
              <w:t>Упражнения за столом</w:t>
            </w:r>
            <w:r w:rsidRPr="00855B59">
              <w:rPr>
                <w:b/>
              </w:rPr>
              <w:t>.</w:t>
            </w:r>
          </w:p>
          <w:p w:rsidR="00855B59" w:rsidRPr="00855B59" w:rsidRDefault="00855B59" w:rsidP="0056157E">
            <w:pPr>
              <w:numPr>
                <w:ilvl w:val="0"/>
                <w:numId w:val="78"/>
              </w:numPr>
              <w:rPr>
                <w:b/>
              </w:rPr>
            </w:pPr>
            <w:r w:rsidRPr="00855B59">
              <w:rPr>
                <w:b/>
              </w:rPr>
              <w:lastRenderedPageBreak/>
              <w:t>«У киски Царапки мягкие лапки».</w:t>
            </w:r>
          </w:p>
          <w:p w:rsidR="00855B59" w:rsidRPr="00855B59" w:rsidRDefault="00855B59" w:rsidP="00855B59">
            <w:pPr>
              <w:rPr>
                <w:b/>
              </w:rPr>
            </w:pPr>
          </w:p>
          <w:p w:rsidR="00855B59" w:rsidRPr="00855B59" w:rsidRDefault="00855B59" w:rsidP="0056157E">
            <w:pPr>
              <w:numPr>
                <w:ilvl w:val="0"/>
                <w:numId w:val="78"/>
              </w:numPr>
              <w:rPr>
                <w:b/>
              </w:rPr>
            </w:pPr>
            <w:r w:rsidRPr="00855B59">
              <w:rPr>
                <w:b/>
              </w:rPr>
              <w:t>«Пальчики здороваются».</w:t>
            </w:r>
          </w:p>
          <w:p w:rsidR="00855B59" w:rsidRPr="00855B59" w:rsidRDefault="00855B59" w:rsidP="00855B59">
            <w:pPr>
              <w:rPr>
                <w:b/>
              </w:rPr>
            </w:pPr>
          </w:p>
          <w:p w:rsidR="00855B59" w:rsidRPr="00855B59" w:rsidRDefault="00855B59" w:rsidP="0056157E">
            <w:pPr>
              <w:numPr>
                <w:ilvl w:val="0"/>
                <w:numId w:val="78"/>
              </w:numPr>
              <w:rPr>
                <w:b/>
              </w:rPr>
            </w:pPr>
            <w:r w:rsidRPr="00855B59">
              <w:rPr>
                <w:b/>
              </w:rPr>
              <w:t>«Игра-подражание: «Подними ладошки».</w:t>
            </w:r>
          </w:p>
        </w:tc>
      </w:tr>
      <w:tr w:rsidR="00855B59" w:rsidRPr="00855B59" w:rsidTr="00855B59">
        <w:tc>
          <w:tcPr>
            <w:tcW w:w="5328" w:type="dxa"/>
          </w:tcPr>
          <w:p w:rsidR="00855B59" w:rsidRPr="00855B59" w:rsidRDefault="00855B59" w:rsidP="00855B59">
            <w:pPr>
              <w:rPr>
                <w:b/>
                <w:u w:val="single"/>
              </w:rPr>
            </w:pPr>
            <w:r w:rsidRPr="00855B59">
              <w:rPr>
                <w:b/>
                <w:u w:val="single"/>
              </w:rPr>
              <w:lastRenderedPageBreak/>
              <w:t>Сюжетно-ролевая игра.</w:t>
            </w:r>
          </w:p>
          <w:p w:rsidR="00855B59" w:rsidRPr="00855B59" w:rsidRDefault="00855B59" w:rsidP="00855B59">
            <w:pPr>
              <w:rPr>
                <w:b/>
                <w:u w:val="single"/>
              </w:rPr>
            </w:pPr>
          </w:p>
          <w:p w:rsidR="00855B59" w:rsidRPr="00855B59" w:rsidRDefault="00855B59" w:rsidP="00855B59">
            <w:pPr>
              <w:rPr>
                <w:b/>
              </w:rPr>
            </w:pPr>
            <w:r w:rsidRPr="00855B59">
              <w:rPr>
                <w:b/>
              </w:rPr>
              <w:t>«Магазин».</w:t>
            </w:r>
          </w:p>
          <w:p w:rsidR="00855B59" w:rsidRPr="00855B59" w:rsidRDefault="00855B59" w:rsidP="00855B59">
            <w:r w:rsidRPr="00855B59">
              <w:rPr>
                <w:b/>
              </w:rPr>
              <w:t xml:space="preserve">Цель: </w:t>
            </w:r>
            <w:r w:rsidRPr="00855B59">
              <w:t>развивать навыки планирования игры,</w:t>
            </w:r>
          </w:p>
          <w:p w:rsidR="00855B59" w:rsidRPr="00855B59" w:rsidRDefault="00855B59" w:rsidP="00855B59">
            <w:r w:rsidRPr="00855B59">
              <w:t xml:space="preserve">           дать образец построения плана сюжета, а</w:t>
            </w:r>
          </w:p>
          <w:p w:rsidR="00855B59" w:rsidRPr="00855B59" w:rsidRDefault="00855B59" w:rsidP="00855B59">
            <w:r w:rsidRPr="00855B59">
              <w:t xml:space="preserve">           затем предложить построить план</w:t>
            </w:r>
          </w:p>
          <w:p w:rsidR="00855B59" w:rsidRPr="00855B59" w:rsidRDefault="00855B59" w:rsidP="00855B59">
            <w:r w:rsidRPr="00855B59">
              <w:t xml:space="preserve">           самостоятельно.</w:t>
            </w:r>
          </w:p>
          <w:p w:rsidR="00855B59" w:rsidRPr="00855B59" w:rsidRDefault="00855B59" w:rsidP="0056157E">
            <w:pPr>
              <w:numPr>
                <w:ilvl w:val="0"/>
                <w:numId w:val="68"/>
              </w:numPr>
            </w:pPr>
            <w:r w:rsidRPr="00855B59">
              <w:rPr>
                <w:b/>
                <w:i/>
              </w:rPr>
              <w:t>игра ситуация: « Кукла Катя выбирает новую кофточку</w:t>
            </w:r>
            <w:r w:rsidRPr="00855B59">
              <w:t>».</w:t>
            </w:r>
          </w:p>
          <w:p w:rsidR="00855B59" w:rsidRPr="00855B59" w:rsidRDefault="00855B59" w:rsidP="0056157E">
            <w:pPr>
              <w:numPr>
                <w:ilvl w:val="0"/>
                <w:numId w:val="68"/>
              </w:numPr>
              <w:rPr>
                <w:b/>
                <w:i/>
              </w:rPr>
            </w:pPr>
            <w:r w:rsidRPr="00855B59">
              <w:rPr>
                <w:b/>
                <w:i/>
              </w:rPr>
              <w:t>игра  ситуация: «В магазине продаются овощи, фрукты, хлеб, новые товары гастрономические товары».</w:t>
            </w:r>
          </w:p>
          <w:p w:rsidR="00855B59" w:rsidRPr="00855B59" w:rsidRDefault="00855B59" w:rsidP="00855B59">
            <w:pPr>
              <w:rPr>
                <w:b/>
                <w:i/>
              </w:rPr>
            </w:pPr>
          </w:p>
          <w:p w:rsidR="00855B59" w:rsidRPr="00855B59" w:rsidRDefault="00855B59" w:rsidP="00855B59">
            <w:r w:rsidRPr="00855B59">
              <w:rPr>
                <w:b/>
              </w:rPr>
              <w:t>«Парикмахерская</w:t>
            </w:r>
            <w:r w:rsidRPr="00855B59">
              <w:t>».</w:t>
            </w:r>
          </w:p>
          <w:p w:rsidR="00855B59" w:rsidRPr="00855B59" w:rsidRDefault="00855B59" w:rsidP="00855B59">
            <w:r w:rsidRPr="00855B59">
              <w:t>Цель: продолжать обогащения содержание игр;</w:t>
            </w:r>
          </w:p>
          <w:p w:rsidR="00855B59" w:rsidRPr="00855B59" w:rsidRDefault="00855B59" w:rsidP="00855B59">
            <w:r w:rsidRPr="00855B59">
              <w:t xml:space="preserve">          познакомить, что бывают парикмахерские</w:t>
            </w:r>
          </w:p>
          <w:p w:rsidR="00855B59" w:rsidRPr="00855B59" w:rsidRDefault="00855B59" w:rsidP="00855B59">
            <w:r w:rsidRPr="00855B59">
              <w:t xml:space="preserve">          разных видов.</w:t>
            </w:r>
          </w:p>
          <w:p w:rsidR="00855B59" w:rsidRPr="00855B59" w:rsidRDefault="00855B59" w:rsidP="0056157E">
            <w:pPr>
              <w:numPr>
                <w:ilvl w:val="0"/>
                <w:numId w:val="69"/>
              </w:numPr>
              <w:rPr>
                <w:b/>
              </w:rPr>
            </w:pPr>
            <w:r w:rsidRPr="00855B59">
              <w:rPr>
                <w:b/>
              </w:rPr>
              <w:t>игра ситуация: «Стрижка для собачки».</w:t>
            </w:r>
          </w:p>
          <w:p w:rsidR="00855B59" w:rsidRPr="00855B59" w:rsidRDefault="00855B59" w:rsidP="00855B59">
            <w:pPr>
              <w:rPr>
                <w:b/>
              </w:rPr>
            </w:pPr>
          </w:p>
          <w:p w:rsidR="00855B59" w:rsidRPr="00855B59" w:rsidRDefault="00855B59" w:rsidP="00855B59">
            <w:pPr>
              <w:rPr>
                <w:b/>
              </w:rPr>
            </w:pPr>
            <w:r w:rsidRPr="00855B59">
              <w:rPr>
                <w:b/>
              </w:rPr>
              <w:t>«Транспорт».</w:t>
            </w:r>
          </w:p>
          <w:p w:rsidR="00855B59" w:rsidRPr="00855B59" w:rsidRDefault="00855B59" w:rsidP="00855B59">
            <w:r w:rsidRPr="00855B59">
              <w:rPr>
                <w:b/>
              </w:rPr>
              <w:t xml:space="preserve">Цель: </w:t>
            </w:r>
            <w:r w:rsidRPr="00855B59">
              <w:t>развивать умение придумывать</w:t>
            </w:r>
          </w:p>
          <w:p w:rsidR="00855B59" w:rsidRPr="00855B59" w:rsidRDefault="00855B59" w:rsidP="00855B59">
            <w:pPr>
              <w:rPr>
                <w:b/>
              </w:rPr>
            </w:pPr>
            <w:r w:rsidRPr="00855B59">
              <w:t xml:space="preserve">            несложный сюжет, выбирать роль</w:t>
            </w:r>
            <w:r w:rsidRPr="00855B59">
              <w:rPr>
                <w:b/>
              </w:rPr>
              <w:t>.</w:t>
            </w:r>
          </w:p>
          <w:p w:rsidR="00855B59" w:rsidRPr="00855B59" w:rsidRDefault="00855B59" w:rsidP="00855B59">
            <w:pPr>
              <w:rPr>
                <w:b/>
              </w:rPr>
            </w:pPr>
          </w:p>
          <w:p w:rsidR="00855B59" w:rsidRPr="00855B59" w:rsidRDefault="00855B59" w:rsidP="0056157E">
            <w:pPr>
              <w:numPr>
                <w:ilvl w:val="0"/>
                <w:numId w:val="69"/>
              </w:numPr>
              <w:rPr>
                <w:b/>
                <w:i/>
              </w:rPr>
            </w:pPr>
            <w:r w:rsidRPr="00855B59">
              <w:rPr>
                <w:b/>
                <w:i/>
              </w:rPr>
              <w:t xml:space="preserve">игра ситуация: «По улице ездят </w:t>
            </w:r>
            <w:r w:rsidRPr="00855B59">
              <w:rPr>
                <w:b/>
                <w:i/>
              </w:rPr>
              <w:lastRenderedPageBreak/>
              <w:t>машины, пешеходы идут по тротуару».</w:t>
            </w:r>
          </w:p>
          <w:p w:rsidR="00855B59" w:rsidRPr="00855B59" w:rsidRDefault="00855B59" w:rsidP="0056157E">
            <w:pPr>
              <w:numPr>
                <w:ilvl w:val="0"/>
                <w:numId w:val="69"/>
              </w:numPr>
              <w:rPr>
                <w:b/>
                <w:i/>
              </w:rPr>
            </w:pPr>
            <w:r w:rsidRPr="00855B59">
              <w:rPr>
                <w:b/>
                <w:i/>
              </w:rPr>
              <w:t>игра ситуация: «Автобус перевозит пассажиров».</w:t>
            </w:r>
          </w:p>
        </w:tc>
        <w:tc>
          <w:tcPr>
            <w:tcW w:w="5346" w:type="dxa"/>
          </w:tcPr>
          <w:p w:rsidR="00855B59" w:rsidRPr="00855B59" w:rsidRDefault="00855B59" w:rsidP="00855B59">
            <w:pPr>
              <w:rPr>
                <w:b/>
                <w:u w:val="single"/>
              </w:rPr>
            </w:pPr>
            <w:r w:rsidRPr="00855B59">
              <w:rPr>
                <w:b/>
                <w:u w:val="single"/>
              </w:rPr>
              <w:lastRenderedPageBreak/>
              <w:t>Строительные игры.</w:t>
            </w:r>
          </w:p>
          <w:p w:rsidR="00855B59" w:rsidRPr="00855B59" w:rsidRDefault="00855B59" w:rsidP="00855B59">
            <w:pPr>
              <w:rPr>
                <w:b/>
                <w:u w:val="single"/>
              </w:rPr>
            </w:pPr>
          </w:p>
          <w:p w:rsidR="00855B59" w:rsidRPr="00855B59" w:rsidRDefault="00855B59" w:rsidP="0056157E">
            <w:pPr>
              <w:numPr>
                <w:ilvl w:val="0"/>
                <w:numId w:val="63"/>
              </w:numPr>
              <w:rPr>
                <w:b/>
              </w:rPr>
            </w:pPr>
            <w:r w:rsidRPr="00855B59">
              <w:rPr>
                <w:b/>
              </w:rPr>
              <w:t>«Квартира для куклы».</w:t>
            </w:r>
          </w:p>
          <w:p w:rsidR="00855B59" w:rsidRPr="00855B59" w:rsidRDefault="00855B59" w:rsidP="00855B59">
            <w:r w:rsidRPr="00855B59">
              <w:rPr>
                <w:b/>
              </w:rPr>
              <w:t>Цель:</w:t>
            </w:r>
            <w:r w:rsidRPr="00855B59">
              <w:t xml:space="preserve"> учить пользоваться словами  для </w:t>
            </w:r>
          </w:p>
          <w:p w:rsidR="00855B59" w:rsidRPr="00855B59" w:rsidRDefault="00855B59" w:rsidP="00855B59">
            <w:r w:rsidRPr="00855B59">
              <w:t xml:space="preserve">            обозначения деталей строительного</w:t>
            </w:r>
          </w:p>
          <w:p w:rsidR="00855B59" w:rsidRPr="00855B59" w:rsidRDefault="00855B59" w:rsidP="00855B59">
            <w:r w:rsidRPr="00855B59">
              <w:t xml:space="preserve">            набора, поощрять совместные игры детей, </w:t>
            </w:r>
          </w:p>
          <w:p w:rsidR="00855B59" w:rsidRPr="00855B59" w:rsidRDefault="00855B59" w:rsidP="00855B59">
            <w:r w:rsidRPr="00855B59">
              <w:t xml:space="preserve">            связанные с постройками.</w:t>
            </w:r>
          </w:p>
          <w:p w:rsidR="00855B59" w:rsidRPr="00855B59" w:rsidRDefault="00855B59" w:rsidP="00855B59"/>
          <w:p w:rsidR="00855B59" w:rsidRPr="00855B59" w:rsidRDefault="00855B59" w:rsidP="0056157E">
            <w:pPr>
              <w:numPr>
                <w:ilvl w:val="0"/>
                <w:numId w:val="63"/>
              </w:numPr>
              <w:rPr>
                <w:b/>
              </w:rPr>
            </w:pPr>
            <w:r w:rsidRPr="00855B59">
              <w:rPr>
                <w:b/>
              </w:rPr>
              <w:t>«Конструирование по замыслу».</w:t>
            </w:r>
          </w:p>
          <w:p w:rsidR="00855B59" w:rsidRPr="00855B59" w:rsidRDefault="00855B59" w:rsidP="00855B59">
            <w:r w:rsidRPr="00855B59">
              <w:rPr>
                <w:b/>
              </w:rPr>
              <w:t>Цель:</w:t>
            </w:r>
            <w:r w:rsidRPr="00855B59">
              <w:t xml:space="preserve"> закреплять умение сооружать различные </w:t>
            </w:r>
          </w:p>
          <w:p w:rsidR="00855B59" w:rsidRPr="00855B59" w:rsidRDefault="00855B59" w:rsidP="00855B59">
            <w:r w:rsidRPr="00855B59">
              <w:t xml:space="preserve">            постройки, используя полученные раннее </w:t>
            </w:r>
          </w:p>
          <w:p w:rsidR="00855B59" w:rsidRPr="00855B59" w:rsidRDefault="00855B59" w:rsidP="00855B59">
            <w:r w:rsidRPr="00855B59">
              <w:t xml:space="preserve">            навыки; побуждать желание обыгрывать </w:t>
            </w:r>
          </w:p>
          <w:p w:rsidR="00855B59" w:rsidRPr="00855B59" w:rsidRDefault="00855B59" w:rsidP="00855B59">
            <w:r w:rsidRPr="00855B59">
              <w:t xml:space="preserve">            постройки.</w:t>
            </w:r>
          </w:p>
        </w:tc>
        <w:tc>
          <w:tcPr>
            <w:tcW w:w="5246" w:type="dxa"/>
          </w:tcPr>
          <w:p w:rsidR="00855B59" w:rsidRPr="00855B59" w:rsidRDefault="00855B59" w:rsidP="00855B59">
            <w:pPr>
              <w:rPr>
                <w:b/>
                <w:u w:val="single"/>
              </w:rPr>
            </w:pPr>
            <w:r w:rsidRPr="00855B59">
              <w:rPr>
                <w:b/>
                <w:u w:val="single"/>
              </w:rPr>
              <w:t>Художественная литература для заучивания.</w:t>
            </w:r>
          </w:p>
          <w:p w:rsidR="00855B59" w:rsidRPr="00855B59" w:rsidRDefault="00855B59" w:rsidP="00855B59">
            <w:pPr>
              <w:rPr>
                <w:b/>
                <w:u w:val="single"/>
              </w:rPr>
            </w:pPr>
          </w:p>
          <w:p w:rsidR="00855B59" w:rsidRPr="00855B59" w:rsidRDefault="00855B59" w:rsidP="0056157E">
            <w:pPr>
              <w:numPr>
                <w:ilvl w:val="0"/>
                <w:numId w:val="55"/>
              </w:numPr>
            </w:pPr>
            <w:r w:rsidRPr="00855B59">
              <w:rPr>
                <w:b/>
              </w:rPr>
              <w:t>«Будем в Армии служить…».</w:t>
            </w:r>
          </w:p>
          <w:p w:rsidR="00855B59" w:rsidRPr="00855B59" w:rsidRDefault="00855B59" w:rsidP="00855B59"/>
          <w:p w:rsidR="00855B59" w:rsidRPr="00855B59" w:rsidRDefault="00855B59" w:rsidP="0056157E">
            <w:pPr>
              <w:numPr>
                <w:ilvl w:val="0"/>
                <w:numId w:val="55"/>
              </w:numPr>
            </w:pPr>
            <w:r w:rsidRPr="00855B59">
              <w:rPr>
                <w:b/>
              </w:rPr>
              <w:t>С. Маршак. «Мы – пограничники».</w:t>
            </w:r>
          </w:p>
          <w:p w:rsidR="00855B59" w:rsidRPr="00855B59" w:rsidRDefault="00855B59" w:rsidP="00855B59"/>
          <w:p w:rsidR="00855B59" w:rsidRPr="00855B59" w:rsidRDefault="00855B59" w:rsidP="0056157E">
            <w:pPr>
              <w:numPr>
                <w:ilvl w:val="0"/>
                <w:numId w:val="55"/>
              </w:numPr>
            </w:pPr>
            <w:r w:rsidRPr="00855B59">
              <w:rPr>
                <w:b/>
              </w:rPr>
              <w:t>Пословице о дружбе, смелости, отваге.</w:t>
            </w:r>
          </w:p>
          <w:p w:rsidR="00855B59" w:rsidRPr="00855B59" w:rsidRDefault="00855B59" w:rsidP="00855B59">
            <w:pPr>
              <w:rPr>
                <w:b/>
                <w:u w:val="single"/>
              </w:rPr>
            </w:pPr>
          </w:p>
          <w:p w:rsidR="00855B59" w:rsidRPr="00855B59" w:rsidRDefault="00855B59" w:rsidP="00855B59">
            <w:pPr>
              <w:rPr>
                <w:b/>
                <w:u w:val="single"/>
              </w:rPr>
            </w:pPr>
          </w:p>
        </w:tc>
      </w:tr>
    </w:tbl>
    <w:p w:rsidR="00855B59" w:rsidRPr="00855B59" w:rsidRDefault="00855B59" w:rsidP="00855B59">
      <w:pPr>
        <w:rPr>
          <w:b/>
        </w:rPr>
      </w:pPr>
    </w:p>
    <w:p w:rsidR="00855B59" w:rsidRPr="00855B59" w:rsidRDefault="00855B59" w:rsidP="00855B59">
      <w:pPr>
        <w:rPr>
          <w:b/>
          <w:sz w:val="22"/>
          <w:szCs w:val="22"/>
        </w:rPr>
      </w:pPr>
      <w:r w:rsidRPr="00855B59">
        <w:rPr>
          <w:b/>
          <w:sz w:val="22"/>
          <w:szCs w:val="22"/>
        </w:rPr>
        <w:t>ФЕВРАЛЬ</w:t>
      </w:r>
    </w:p>
    <w:tbl>
      <w:tblPr>
        <w:tblStyle w:val="220"/>
        <w:tblW w:w="15920" w:type="dxa"/>
        <w:tblInd w:w="-665" w:type="dxa"/>
        <w:tblLayout w:type="fixed"/>
        <w:tblLook w:val="01E0" w:firstRow="1" w:lastRow="1" w:firstColumn="1" w:lastColumn="1" w:noHBand="0" w:noVBand="0"/>
      </w:tblPr>
      <w:tblGrid>
        <w:gridCol w:w="5328"/>
        <w:gridCol w:w="5346"/>
        <w:gridCol w:w="5246"/>
      </w:tblGrid>
      <w:tr w:rsidR="00855B59" w:rsidRPr="00855B59" w:rsidTr="00855B59">
        <w:trPr>
          <w:trHeight w:val="70"/>
        </w:trPr>
        <w:tc>
          <w:tcPr>
            <w:tcW w:w="5328" w:type="dxa"/>
            <w:vMerge w:val="restart"/>
          </w:tcPr>
          <w:p w:rsidR="00855B59" w:rsidRPr="00855B59" w:rsidRDefault="00855B59" w:rsidP="00855B59">
            <w:pPr>
              <w:rPr>
                <w:b/>
                <w:u w:val="single"/>
              </w:rPr>
            </w:pPr>
            <w:r w:rsidRPr="00855B59">
              <w:rPr>
                <w:b/>
                <w:u w:val="single"/>
              </w:rPr>
              <w:t>Дидактические игры.</w:t>
            </w:r>
          </w:p>
          <w:p w:rsidR="00855B59" w:rsidRPr="00855B59" w:rsidRDefault="00855B59" w:rsidP="0056157E">
            <w:pPr>
              <w:numPr>
                <w:ilvl w:val="1"/>
                <w:numId w:val="21"/>
              </w:numPr>
            </w:pPr>
            <w:r w:rsidRPr="00855B59">
              <w:rPr>
                <w:b/>
              </w:rPr>
              <w:t>«Дождик!».</w:t>
            </w:r>
          </w:p>
          <w:p w:rsidR="00855B59" w:rsidRPr="00855B59" w:rsidRDefault="00855B59" w:rsidP="00855B59">
            <w:r w:rsidRPr="00855B59">
              <w:rPr>
                <w:b/>
              </w:rPr>
              <w:t xml:space="preserve">Цель: </w:t>
            </w:r>
            <w:r w:rsidRPr="00855B59">
              <w:t>развивать слуховое внимание.</w:t>
            </w:r>
          </w:p>
          <w:p w:rsidR="00855B59" w:rsidRPr="00855B59" w:rsidRDefault="00855B59" w:rsidP="0056157E">
            <w:pPr>
              <w:numPr>
                <w:ilvl w:val="1"/>
                <w:numId w:val="21"/>
              </w:numPr>
            </w:pPr>
            <w:r w:rsidRPr="00855B59">
              <w:rPr>
                <w:b/>
              </w:rPr>
              <w:t>«Пальчик».</w:t>
            </w:r>
          </w:p>
          <w:p w:rsidR="00855B59" w:rsidRPr="00855B59" w:rsidRDefault="00855B59" w:rsidP="00855B59">
            <w:r w:rsidRPr="00855B59">
              <w:rPr>
                <w:b/>
              </w:rPr>
              <w:t>Цель</w:t>
            </w:r>
            <w:r w:rsidRPr="00855B59">
              <w:t>: развивать внимание.</w:t>
            </w:r>
          </w:p>
          <w:p w:rsidR="00855B59" w:rsidRPr="00855B59" w:rsidRDefault="00855B59" w:rsidP="0056157E">
            <w:pPr>
              <w:numPr>
                <w:ilvl w:val="1"/>
                <w:numId w:val="21"/>
              </w:numPr>
            </w:pPr>
            <w:r w:rsidRPr="00855B59">
              <w:rPr>
                <w:b/>
              </w:rPr>
              <w:t>«Шуточное письмо</w:t>
            </w:r>
            <w:r w:rsidRPr="00855B59">
              <w:t>».</w:t>
            </w:r>
          </w:p>
          <w:p w:rsidR="00855B59" w:rsidRPr="00855B59" w:rsidRDefault="00855B59" w:rsidP="00855B59">
            <w:r w:rsidRPr="00855B59">
              <w:rPr>
                <w:b/>
              </w:rPr>
              <w:t xml:space="preserve">Цель: </w:t>
            </w:r>
            <w:r w:rsidRPr="00855B59">
              <w:t xml:space="preserve"> уточнить значение глаголов.</w:t>
            </w:r>
          </w:p>
          <w:p w:rsidR="00855B59" w:rsidRPr="00855B59" w:rsidRDefault="00855B59" w:rsidP="0056157E">
            <w:pPr>
              <w:numPr>
                <w:ilvl w:val="1"/>
                <w:numId w:val="21"/>
              </w:numPr>
            </w:pPr>
            <w:r w:rsidRPr="00855B59">
              <w:rPr>
                <w:b/>
              </w:rPr>
              <w:t>«Что ты услышал</w:t>
            </w:r>
            <w:r w:rsidRPr="00855B59">
              <w:t>».</w:t>
            </w:r>
          </w:p>
          <w:p w:rsidR="00855B59" w:rsidRPr="00855B59" w:rsidRDefault="00855B59" w:rsidP="00855B59">
            <w:r w:rsidRPr="00855B59">
              <w:rPr>
                <w:b/>
              </w:rPr>
              <w:t xml:space="preserve">Цель: </w:t>
            </w:r>
            <w:r w:rsidRPr="00855B59">
              <w:t>учить образовывать глаголы.</w:t>
            </w:r>
          </w:p>
          <w:p w:rsidR="00855B59" w:rsidRPr="00855B59" w:rsidRDefault="00855B59" w:rsidP="0056157E">
            <w:pPr>
              <w:numPr>
                <w:ilvl w:val="1"/>
                <w:numId w:val="21"/>
              </w:numPr>
            </w:pPr>
            <w:r w:rsidRPr="00855B59">
              <w:rPr>
                <w:b/>
              </w:rPr>
              <w:t>«Какая игрушка</w:t>
            </w:r>
            <w:r w:rsidRPr="00855B59">
              <w:t>».</w:t>
            </w:r>
          </w:p>
          <w:p w:rsidR="00855B59" w:rsidRPr="00855B59" w:rsidRDefault="00855B59" w:rsidP="00855B59">
            <w:r w:rsidRPr="00855B59">
              <w:rPr>
                <w:b/>
              </w:rPr>
              <w:t xml:space="preserve">Цель: </w:t>
            </w:r>
            <w:r w:rsidRPr="00855B59">
              <w:t>учить представлять себе предметы,</w:t>
            </w:r>
          </w:p>
          <w:p w:rsidR="00855B59" w:rsidRPr="00855B59" w:rsidRDefault="00855B59" w:rsidP="00855B59">
            <w:r w:rsidRPr="00855B59">
              <w:rPr>
                <w:b/>
              </w:rPr>
              <w:t xml:space="preserve">          </w:t>
            </w:r>
            <w:r w:rsidRPr="00855B59">
              <w:t xml:space="preserve"> Развивать воображение.</w:t>
            </w:r>
          </w:p>
          <w:p w:rsidR="00855B59" w:rsidRPr="00855B59" w:rsidRDefault="00855B59" w:rsidP="0056157E">
            <w:pPr>
              <w:numPr>
                <w:ilvl w:val="1"/>
                <w:numId w:val="21"/>
              </w:numPr>
            </w:pPr>
            <w:r w:rsidRPr="00855B59">
              <w:rPr>
                <w:b/>
              </w:rPr>
              <w:t>«Что это такое</w:t>
            </w:r>
            <w:r w:rsidRPr="00855B59">
              <w:t>».</w:t>
            </w:r>
          </w:p>
          <w:p w:rsidR="00855B59" w:rsidRPr="00855B59" w:rsidRDefault="00855B59" w:rsidP="00855B59">
            <w:r w:rsidRPr="00855B59">
              <w:rPr>
                <w:b/>
              </w:rPr>
              <w:t xml:space="preserve">Цель: </w:t>
            </w:r>
            <w:r w:rsidRPr="00855B59">
              <w:t>активизировать словарь.</w:t>
            </w:r>
          </w:p>
          <w:p w:rsidR="00855B59" w:rsidRPr="00855B59" w:rsidRDefault="00855B59" w:rsidP="0056157E">
            <w:pPr>
              <w:numPr>
                <w:ilvl w:val="1"/>
                <w:numId w:val="21"/>
              </w:numPr>
            </w:pPr>
            <w:r w:rsidRPr="00855B59">
              <w:rPr>
                <w:b/>
              </w:rPr>
              <w:t>«Назови, что это</w:t>
            </w:r>
            <w:r w:rsidRPr="00855B59">
              <w:t>?».</w:t>
            </w:r>
          </w:p>
          <w:p w:rsidR="00855B59" w:rsidRPr="00855B59" w:rsidRDefault="00855B59" w:rsidP="00855B59">
            <w:r w:rsidRPr="00855B59">
              <w:rPr>
                <w:b/>
              </w:rPr>
              <w:t>Цель</w:t>
            </w:r>
            <w:r w:rsidRPr="00855B59">
              <w:t xml:space="preserve">: упражнять в назывании предметов и </w:t>
            </w:r>
          </w:p>
          <w:p w:rsidR="00855B59" w:rsidRPr="00855B59" w:rsidRDefault="00855B59" w:rsidP="00855B59">
            <w:r w:rsidRPr="00855B59">
              <w:t xml:space="preserve">                 его основных признаков.</w:t>
            </w:r>
          </w:p>
          <w:p w:rsidR="00855B59" w:rsidRPr="00855B59" w:rsidRDefault="00855B59" w:rsidP="0056157E">
            <w:pPr>
              <w:numPr>
                <w:ilvl w:val="1"/>
                <w:numId w:val="21"/>
              </w:numPr>
            </w:pPr>
            <w:r w:rsidRPr="00855B59">
              <w:rPr>
                <w:b/>
              </w:rPr>
              <w:t>«У кого какой зверь</w:t>
            </w:r>
            <w:r w:rsidRPr="00855B59">
              <w:t>».</w:t>
            </w:r>
          </w:p>
          <w:p w:rsidR="00855B59" w:rsidRPr="00855B59" w:rsidRDefault="00855B59" w:rsidP="00855B59">
            <w:r w:rsidRPr="00855B59">
              <w:rPr>
                <w:b/>
              </w:rPr>
              <w:t xml:space="preserve">Цель: </w:t>
            </w:r>
            <w:r w:rsidRPr="00855B59">
              <w:t>учить правильно называть игрушку,</w:t>
            </w:r>
          </w:p>
          <w:p w:rsidR="00855B59" w:rsidRPr="00855B59" w:rsidRDefault="00855B59" w:rsidP="00855B59">
            <w:r w:rsidRPr="00855B59">
              <w:rPr>
                <w:b/>
              </w:rPr>
              <w:t xml:space="preserve">    </w:t>
            </w:r>
            <w:r w:rsidRPr="00855B59">
              <w:t xml:space="preserve">       описывать ее.</w:t>
            </w:r>
          </w:p>
          <w:p w:rsidR="00855B59" w:rsidRPr="00855B59" w:rsidRDefault="00855B59" w:rsidP="0056157E">
            <w:pPr>
              <w:numPr>
                <w:ilvl w:val="1"/>
                <w:numId w:val="21"/>
              </w:numPr>
            </w:pPr>
            <w:r w:rsidRPr="00855B59">
              <w:rPr>
                <w:b/>
              </w:rPr>
              <w:t>«Моя семья</w:t>
            </w:r>
            <w:r w:rsidRPr="00855B59">
              <w:t>».</w:t>
            </w:r>
          </w:p>
          <w:p w:rsidR="00855B59" w:rsidRPr="00855B59" w:rsidRDefault="00855B59" w:rsidP="00855B59">
            <w:r w:rsidRPr="00855B59">
              <w:rPr>
                <w:b/>
              </w:rPr>
              <w:t xml:space="preserve">Цель: </w:t>
            </w:r>
            <w:r w:rsidRPr="00855B59">
              <w:t>научить правильно называть членов</w:t>
            </w:r>
          </w:p>
          <w:p w:rsidR="00855B59" w:rsidRPr="00855B59" w:rsidRDefault="00855B59" w:rsidP="00855B59">
            <w:r w:rsidRPr="00855B59">
              <w:rPr>
                <w:b/>
              </w:rPr>
              <w:t xml:space="preserve">          </w:t>
            </w:r>
            <w:r w:rsidRPr="00855B59">
              <w:t xml:space="preserve"> своей семьи.</w:t>
            </w:r>
          </w:p>
          <w:p w:rsidR="00855B59" w:rsidRPr="00855B59" w:rsidRDefault="00855B59" w:rsidP="0056157E">
            <w:pPr>
              <w:numPr>
                <w:ilvl w:val="1"/>
                <w:numId w:val="21"/>
              </w:numPr>
            </w:pPr>
            <w:r w:rsidRPr="00855B59">
              <w:rPr>
                <w:b/>
              </w:rPr>
              <w:t>«Круг, квадрат</w:t>
            </w:r>
            <w:r w:rsidRPr="00855B59">
              <w:t>».</w:t>
            </w:r>
          </w:p>
          <w:p w:rsidR="00855B59" w:rsidRPr="00855B59" w:rsidRDefault="00855B59" w:rsidP="00855B59">
            <w:r w:rsidRPr="00855B59">
              <w:rPr>
                <w:b/>
              </w:rPr>
              <w:t xml:space="preserve">Цель: </w:t>
            </w:r>
            <w:r w:rsidRPr="00855B59">
              <w:t>учить различать предметы по форме.</w:t>
            </w:r>
          </w:p>
          <w:p w:rsidR="00855B59" w:rsidRPr="00855B59" w:rsidRDefault="00855B59" w:rsidP="0056157E">
            <w:pPr>
              <w:numPr>
                <w:ilvl w:val="1"/>
                <w:numId w:val="21"/>
              </w:numPr>
            </w:pPr>
            <w:r w:rsidRPr="00855B59">
              <w:rPr>
                <w:b/>
              </w:rPr>
              <w:t>«Выложите орнамент».</w:t>
            </w:r>
          </w:p>
          <w:p w:rsidR="00855B59" w:rsidRPr="00855B59" w:rsidRDefault="00855B59" w:rsidP="00855B59">
            <w:r w:rsidRPr="00855B59">
              <w:rPr>
                <w:b/>
              </w:rPr>
              <w:t xml:space="preserve">Цель: </w:t>
            </w:r>
            <w:r w:rsidRPr="00855B59">
              <w:t>учить раскладывать фигуры, составляя</w:t>
            </w:r>
          </w:p>
          <w:p w:rsidR="00855B59" w:rsidRPr="00855B59" w:rsidRDefault="00855B59" w:rsidP="00855B59">
            <w:r w:rsidRPr="00855B59">
              <w:rPr>
                <w:b/>
              </w:rPr>
              <w:t xml:space="preserve">          </w:t>
            </w:r>
            <w:r w:rsidRPr="00855B59">
              <w:t xml:space="preserve"> простейший узор.</w:t>
            </w:r>
          </w:p>
        </w:tc>
        <w:tc>
          <w:tcPr>
            <w:tcW w:w="5346" w:type="dxa"/>
            <w:vMerge w:val="restart"/>
          </w:tcPr>
          <w:p w:rsidR="00855B59" w:rsidRPr="00855B59" w:rsidRDefault="00855B59" w:rsidP="00855B59">
            <w:pPr>
              <w:jc w:val="both"/>
              <w:rPr>
                <w:b/>
                <w:u w:val="single"/>
              </w:rPr>
            </w:pPr>
            <w:r w:rsidRPr="00855B59">
              <w:rPr>
                <w:b/>
                <w:u w:val="single"/>
              </w:rPr>
              <w:t>Подвижные игры.</w:t>
            </w:r>
          </w:p>
          <w:p w:rsidR="00855B59" w:rsidRPr="00855B59" w:rsidRDefault="00855B59" w:rsidP="0056157E">
            <w:pPr>
              <w:numPr>
                <w:ilvl w:val="0"/>
                <w:numId w:val="56"/>
              </w:numPr>
              <w:rPr>
                <w:b/>
                <w:u w:val="single"/>
              </w:rPr>
            </w:pPr>
            <w:r w:rsidRPr="00855B59">
              <w:rPr>
                <w:b/>
              </w:rPr>
              <w:t>«Трамвай».</w:t>
            </w:r>
          </w:p>
          <w:p w:rsidR="00855B59" w:rsidRPr="00855B59" w:rsidRDefault="00855B59" w:rsidP="00855B59">
            <w:r w:rsidRPr="00855B59">
              <w:rPr>
                <w:b/>
              </w:rPr>
              <w:t xml:space="preserve">Цель: </w:t>
            </w:r>
            <w:r w:rsidRPr="00855B59">
              <w:t>учить двигаться парами.</w:t>
            </w:r>
          </w:p>
          <w:p w:rsidR="00855B59" w:rsidRPr="00855B59" w:rsidRDefault="00855B59" w:rsidP="0056157E">
            <w:pPr>
              <w:numPr>
                <w:ilvl w:val="0"/>
                <w:numId w:val="56"/>
              </w:numPr>
              <w:rPr>
                <w:b/>
                <w:u w:val="single"/>
              </w:rPr>
            </w:pPr>
            <w:r w:rsidRPr="00855B59">
              <w:rPr>
                <w:b/>
              </w:rPr>
              <w:t>«Воробушки и кот</w:t>
            </w:r>
            <w:r w:rsidRPr="00855B59">
              <w:t>».</w:t>
            </w:r>
          </w:p>
          <w:p w:rsidR="00855B59" w:rsidRPr="00855B59" w:rsidRDefault="00855B59" w:rsidP="00855B59">
            <w:r w:rsidRPr="00855B59">
              <w:rPr>
                <w:b/>
              </w:rPr>
              <w:t xml:space="preserve">Цель: </w:t>
            </w:r>
            <w:r w:rsidRPr="00855B59">
              <w:t>учить спрыгивать  с невысоких</w:t>
            </w:r>
          </w:p>
          <w:p w:rsidR="00855B59" w:rsidRPr="00855B59" w:rsidRDefault="00855B59" w:rsidP="00855B59">
            <w:r w:rsidRPr="00855B59">
              <w:rPr>
                <w:b/>
              </w:rPr>
              <w:t xml:space="preserve">          </w:t>
            </w:r>
            <w:r w:rsidRPr="00855B59">
              <w:t xml:space="preserve"> предметов.</w:t>
            </w:r>
          </w:p>
          <w:p w:rsidR="00855B59" w:rsidRPr="00855B59" w:rsidRDefault="00855B59" w:rsidP="0056157E">
            <w:pPr>
              <w:numPr>
                <w:ilvl w:val="0"/>
                <w:numId w:val="56"/>
              </w:numPr>
              <w:rPr>
                <w:b/>
                <w:u w:val="single"/>
              </w:rPr>
            </w:pPr>
            <w:r w:rsidRPr="00855B59">
              <w:rPr>
                <w:b/>
              </w:rPr>
              <w:t>«Найди флажок».</w:t>
            </w:r>
          </w:p>
          <w:p w:rsidR="00855B59" w:rsidRPr="00855B59" w:rsidRDefault="00855B59" w:rsidP="00855B59">
            <w:pPr>
              <w:rPr>
                <w:b/>
                <w:u w:val="single"/>
              </w:rPr>
            </w:pPr>
            <w:r w:rsidRPr="00855B59">
              <w:rPr>
                <w:b/>
              </w:rPr>
              <w:t>Цель:</w:t>
            </w:r>
            <w:r w:rsidRPr="00855B59">
              <w:rPr>
                <w:b/>
                <w:u w:val="single"/>
              </w:rPr>
              <w:t xml:space="preserve"> </w:t>
            </w:r>
            <w:r w:rsidRPr="00855B59">
              <w:t>учить действовать по сигналу.</w:t>
            </w:r>
          </w:p>
          <w:p w:rsidR="00855B59" w:rsidRPr="00855B59" w:rsidRDefault="00855B59" w:rsidP="0056157E">
            <w:pPr>
              <w:numPr>
                <w:ilvl w:val="0"/>
                <w:numId w:val="56"/>
              </w:numPr>
              <w:rPr>
                <w:b/>
                <w:u w:val="single"/>
              </w:rPr>
            </w:pPr>
            <w:r w:rsidRPr="00855B59">
              <w:rPr>
                <w:b/>
              </w:rPr>
              <w:t>«Пингвины на льдинах».</w:t>
            </w:r>
          </w:p>
          <w:p w:rsidR="00855B59" w:rsidRPr="00855B59" w:rsidRDefault="00855B59" w:rsidP="00855B59">
            <w:r w:rsidRPr="00855B59">
              <w:rPr>
                <w:b/>
              </w:rPr>
              <w:t xml:space="preserve">       Цель:</w:t>
            </w:r>
            <w:r w:rsidRPr="00855B59">
              <w:t xml:space="preserve"> учить действовать по сигналу</w:t>
            </w:r>
          </w:p>
          <w:p w:rsidR="00855B59" w:rsidRPr="00855B59" w:rsidRDefault="00855B59" w:rsidP="00855B59">
            <w:r w:rsidRPr="00855B59">
              <w:t xml:space="preserve">                  педагога.</w:t>
            </w:r>
          </w:p>
          <w:p w:rsidR="00855B59" w:rsidRPr="00855B59" w:rsidRDefault="00855B59" w:rsidP="0056157E">
            <w:pPr>
              <w:numPr>
                <w:ilvl w:val="0"/>
                <w:numId w:val="56"/>
              </w:numPr>
              <w:rPr>
                <w:b/>
                <w:u w:val="single"/>
              </w:rPr>
            </w:pPr>
            <w:r w:rsidRPr="00855B59">
              <w:rPr>
                <w:b/>
              </w:rPr>
              <w:t>«Жуки</w:t>
            </w:r>
            <w:r w:rsidRPr="00855B59">
              <w:t>».</w:t>
            </w:r>
          </w:p>
          <w:p w:rsidR="00855B59" w:rsidRPr="00855B59" w:rsidRDefault="00855B59" w:rsidP="00855B59">
            <w:r w:rsidRPr="00855B59">
              <w:rPr>
                <w:b/>
              </w:rPr>
              <w:t xml:space="preserve">Цель: </w:t>
            </w:r>
            <w:r w:rsidRPr="00855B59">
              <w:t>упражнять в беге.</w:t>
            </w:r>
          </w:p>
          <w:p w:rsidR="00855B59" w:rsidRPr="00855B59" w:rsidRDefault="00855B59" w:rsidP="0056157E">
            <w:pPr>
              <w:numPr>
                <w:ilvl w:val="0"/>
                <w:numId w:val="56"/>
              </w:numPr>
              <w:rPr>
                <w:b/>
                <w:u w:val="single"/>
              </w:rPr>
            </w:pPr>
            <w:r w:rsidRPr="00855B59">
              <w:rPr>
                <w:b/>
              </w:rPr>
              <w:t>«Не боимся мы кота</w:t>
            </w:r>
            <w:r w:rsidRPr="00855B59">
              <w:t>».</w:t>
            </w:r>
          </w:p>
          <w:p w:rsidR="00855B59" w:rsidRPr="00855B59" w:rsidRDefault="00855B59" w:rsidP="00855B59">
            <w:r w:rsidRPr="00855B59">
              <w:rPr>
                <w:b/>
              </w:rPr>
              <w:t xml:space="preserve">Цель: </w:t>
            </w:r>
            <w:r w:rsidRPr="00855B59">
              <w:t>совершенствовать ходьбу и бег.</w:t>
            </w:r>
          </w:p>
          <w:p w:rsidR="00855B59" w:rsidRPr="00855B59" w:rsidRDefault="00855B59" w:rsidP="0056157E">
            <w:pPr>
              <w:numPr>
                <w:ilvl w:val="0"/>
                <w:numId w:val="56"/>
              </w:numPr>
              <w:rPr>
                <w:b/>
                <w:u w:val="single"/>
              </w:rPr>
            </w:pPr>
            <w:r w:rsidRPr="00855B59">
              <w:rPr>
                <w:b/>
              </w:rPr>
              <w:t>«По ровненькой дорожке</w:t>
            </w:r>
            <w:r w:rsidRPr="00855B59">
              <w:t xml:space="preserve">». </w:t>
            </w:r>
          </w:p>
          <w:p w:rsidR="00855B59" w:rsidRPr="00855B59" w:rsidRDefault="00855B59" w:rsidP="00855B59">
            <w:r w:rsidRPr="00855B59">
              <w:rPr>
                <w:b/>
              </w:rPr>
              <w:t xml:space="preserve">Цель: </w:t>
            </w:r>
            <w:r w:rsidRPr="00855B59">
              <w:t>учить ходить по кругу.</w:t>
            </w:r>
          </w:p>
          <w:p w:rsidR="00855B59" w:rsidRPr="00855B59" w:rsidRDefault="00855B59" w:rsidP="0056157E">
            <w:pPr>
              <w:numPr>
                <w:ilvl w:val="0"/>
                <w:numId w:val="56"/>
              </w:numPr>
              <w:rPr>
                <w:b/>
                <w:u w:val="single"/>
              </w:rPr>
            </w:pPr>
            <w:r w:rsidRPr="00855B59">
              <w:rPr>
                <w:b/>
              </w:rPr>
              <w:t>Народная/игра «Стадо</w:t>
            </w:r>
            <w:r w:rsidRPr="00855B59">
              <w:t>».</w:t>
            </w:r>
          </w:p>
          <w:p w:rsidR="00855B59" w:rsidRPr="00855B59" w:rsidRDefault="00855B59" w:rsidP="00855B59">
            <w:r w:rsidRPr="00855B59">
              <w:rPr>
                <w:b/>
              </w:rPr>
              <w:t xml:space="preserve">Цель: </w:t>
            </w:r>
            <w:r w:rsidRPr="00855B59">
              <w:t>совершенствовать координацию</w:t>
            </w:r>
          </w:p>
          <w:p w:rsidR="00855B59" w:rsidRPr="00855B59" w:rsidRDefault="00855B59" w:rsidP="00855B59">
            <w:pPr>
              <w:rPr>
                <w:b/>
                <w:u w:val="single"/>
              </w:rPr>
            </w:pPr>
            <w:r w:rsidRPr="00855B59">
              <w:rPr>
                <w:b/>
              </w:rPr>
              <w:t xml:space="preserve">          </w:t>
            </w:r>
            <w:r w:rsidRPr="00855B59">
              <w:t xml:space="preserve"> движений.</w:t>
            </w:r>
          </w:p>
        </w:tc>
        <w:tc>
          <w:tcPr>
            <w:tcW w:w="5246" w:type="dxa"/>
          </w:tcPr>
          <w:p w:rsidR="00855B59" w:rsidRPr="00855B59" w:rsidRDefault="00855B59" w:rsidP="00855B59">
            <w:pPr>
              <w:rPr>
                <w:b/>
                <w:u w:val="single"/>
              </w:rPr>
            </w:pPr>
            <w:r w:rsidRPr="00855B59">
              <w:rPr>
                <w:b/>
                <w:u w:val="single"/>
              </w:rPr>
              <w:t>Игры на развитие мелкой моторики рук.</w:t>
            </w:r>
          </w:p>
          <w:p w:rsidR="00855B59" w:rsidRPr="00855B59" w:rsidRDefault="00855B59" w:rsidP="00855B59">
            <w:pPr>
              <w:rPr>
                <w:b/>
                <w:u w:val="single"/>
              </w:rPr>
            </w:pPr>
          </w:p>
          <w:p w:rsidR="00855B59" w:rsidRPr="00855B59" w:rsidRDefault="00855B59" w:rsidP="0056157E">
            <w:pPr>
              <w:numPr>
                <w:ilvl w:val="0"/>
                <w:numId w:val="49"/>
              </w:numPr>
            </w:pPr>
            <w:r w:rsidRPr="00855B59">
              <w:rPr>
                <w:b/>
              </w:rPr>
              <w:t>«Запусти ракету на луну</w:t>
            </w:r>
            <w:r w:rsidRPr="00855B59">
              <w:t>».</w:t>
            </w:r>
          </w:p>
          <w:p w:rsidR="00855B59" w:rsidRPr="00855B59" w:rsidRDefault="00855B59" w:rsidP="00855B59">
            <w:r w:rsidRPr="00855B59">
              <w:rPr>
                <w:b/>
              </w:rPr>
              <w:t xml:space="preserve">Цель: </w:t>
            </w:r>
            <w:r w:rsidRPr="00855B59">
              <w:t xml:space="preserve">обучения приемам  игры в мяч, </w:t>
            </w:r>
          </w:p>
          <w:p w:rsidR="00855B59" w:rsidRPr="00855B59" w:rsidRDefault="00855B59" w:rsidP="00855B59">
            <w:r w:rsidRPr="00855B59">
              <w:rPr>
                <w:b/>
              </w:rPr>
              <w:t xml:space="preserve">            </w:t>
            </w:r>
            <w:r w:rsidRPr="00855B59">
              <w:t>развитие умения ориентироваться в</w:t>
            </w:r>
          </w:p>
          <w:p w:rsidR="00855B59" w:rsidRPr="00855B59" w:rsidRDefault="00855B59" w:rsidP="00855B59">
            <w:r w:rsidRPr="00855B59">
              <w:t xml:space="preserve">            пространстве.</w:t>
            </w:r>
          </w:p>
          <w:p w:rsidR="00855B59" w:rsidRPr="00855B59" w:rsidRDefault="00855B59" w:rsidP="00855B59"/>
          <w:p w:rsidR="00855B59" w:rsidRPr="00855B59" w:rsidRDefault="00855B59" w:rsidP="0056157E">
            <w:pPr>
              <w:numPr>
                <w:ilvl w:val="0"/>
                <w:numId w:val="49"/>
              </w:numPr>
            </w:pPr>
            <w:r w:rsidRPr="00855B59">
              <w:rPr>
                <w:b/>
              </w:rPr>
              <w:t>«Мячик покатился</w:t>
            </w:r>
            <w:r w:rsidRPr="00855B59">
              <w:t>».</w:t>
            </w:r>
          </w:p>
          <w:p w:rsidR="00855B59" w:rsidRPr="00855B59" w:rsidRDefault="00855B59" w:rsidP="00855B59">
            <w:r w:rsidRPr="00855B59">
              <w:rPr>
                <w:b/>
              </w:rPr>
              <w:t xml:space="preserve">Цель: </w:t>
            </w:r>
            <w:r w:rsidRPr="00855B59">
              <w:t xml:space="preserve">развитие координацию движений, </w:t>
            </w:r>
          </w:p>
          <w:p w:rsidR="00855B59" w:rsidRPr="00855B59" w:rsidRDefault="00855B59" w:rsidP="00855B59">
            <w:r w:rsidRPr="00855B59">
              <w:rPr>
                <w:b/>
              </w:rPr>
              <w:t xml:space="preserve">           </w:t>
            </w:r>
            <w:r w:rsidRPr="00855B59">
              <w:t>умение ориентироваться в</w:t>
            </w:r>
          </w:p>
          <w:p w:rsidR="00855B59" w:rsidRPr="00855B59" w:rsidRDefault="00855B59" w:rsidP="00855B59">
            <w:r w:rsidRPr="00855B59">
              <w:t xml:space="preserve">           пространстве.</w:t>
            </w:r>
          </w:p>
          <w:p w:rsidR="00855B59" w:rsidRPr="00855B59" w:rsidRDefault="00855B59" w:rsidP="00855B59"/>
          <w:p w:rsidR="00855B59" w:rsidRPr="00855B59" w:rsidRDefault="00855B59" w:rsidP="00855B59"/>
          <w:p w:rsidR="00855B59" w:rsidRPr="00855B59" w:rsidRDefault="00855B59" w:rsidP="00855B59"/>
        </w:tc>
      </w:tr>
      <w:tr w:rsidR="00855B59" w:rsidRPr="00855B59" w:rsidTr="00855B59">
        <w:trPr>
          <w:trHeight w:val="1552"/>
        </w:trPr>
        <w:tc>
          <w:tcPr>
            <w:tcW w:w="5328" w:type="dxa"/>
            <w:vMerge/>
          </w:tcPr>
          <w:p w:rsidR="00855B59" w:rsidRPr="00855B59" w:rsidRDefault="00855B59" w:rsidP="00855B59"/>
        </w:tc>
        <w:tc>
          <w:tcPr>
            <w:tcW w:w="5346" w:type="dxa"/>
            <w:vMerge/>
          </w:tcPr>
          <w:p w:rsidR="00855B59" w:rsidRPr="00855B59" w:rsidRDefault="00855B59" w:rsidP="00855B59"/>
        </w:tc>
        <w:tc>
          <w:tcPr>
            <w:tcW w:w="5246" w:type="dxa"/>
          </w:tcPr>
          <w:p w:rsidR="00855B59" w:rsidRPr="00855B59" w:rsidRDefault="00855B59" w:rsidP="00855B59">
            <w:pPr>
              <w:rPr>
                <w:b/>
                <w:u w:val="single"/>
              </w:rPr>
            </w:pPr>
            <w:r w:rsidRPr="00855B59">
              <w:rPr>
                <w:b/>
                <w:u w:val="single"/>
              </w:rPr>
              <w:t>Пальчиковые игры.</w:t>
            </w:r>
          </w:p>
          <w:p w:rsidR="00855B59" w:rsidRPr="00855B59" w:rsidRDefault="00855B59" w:rsidP="00855B59">
            <w:pPr>
              <w:rPr>
                <w:b/>
                <w:u w:val="single"/>
              </w:rPr>
            </w:pPr>
          </w:p>
          <w:p w:rsidR="00855B59" w:rsidRPr="00855B59" w:rsidRDefault="00855B59" w:rsidP="0056157E">
            <w:pPr>
              <w:numPr>
                <w:ilvl w:val="0"/>
                <w:numId w:val="75"/>
              </w:numPr>
              <w:rPr>
                <w:b/>
              </w:rPr>
            </w:pPr>
            <w:r w:rsidRPr="00855B59">
              <w:rPr>
                <w:b/>
              </w:rPr>
              <w:t>«1, 2, 3, 4, 5».</w:t>
            </w:r>
          </w:p>
          <w:p w:rsidR="00855B59" w:rsidRPr="00855B59" w:rsidRDefault="00855B59" w:rsidP="00855B59">
            <w:pPr>
              <w:rPr>
                <w:b/>
              </w:rPr>
            </w:pPr>
          </w:p>
          <w:p w:rsidR="00855B59" w:rsidRPr="00855B59" w:rsidRDefault="00855B59" w:rsidP="0056157E">
            <w:pPr>
              <w:numPr>
                <w:ilvl w:val="0"/>
                <w:numId w:val="75"/>
              </w:numPr>
              <w:rPr>
                <w:b/>
              </w:rPr>
            </w:pPr>
            <w:r w:rsidRPr="00855B59">
              <w:rPr>
                <w:b/>
              </w:rPr>
              <w:t xml:space="preserve">«Птица и птенчики», </w:t>
            </w:r>
          </w:p>
          <w:p w:rsidR="00855B59" w:rsidRPr="00855B59" w:rsidRDefault="00855B59" w:rsidP="00855B59">
            <w:pPr>
              <w:rPr>
                <w:b/>
              </w:rPr>
            </w:pPr>
          </w:p>
          <w:p w:rsidR="00855B59" w:rsidRPr="00855B59" w:rsidRDefault="00855B59" w:rsidP="00855B59">
            <w:pPr>
              <w:rPr>
                <w:b/>
              </w:rPr>
            </w:pPr>
          </w:p>
          <w:p w:rsidR="00855B59" w:rsidRPr="00855B59" w:rsidRDefault="00855B59" w:rsidP="0056157E">
            <w:pPr>
              <w:numPr>
                <w:ilvl w:val="0"/>
                <w:numId w:val="75"/>
              </w:numPr>
              <w:rPr>
                <w:b/>
              </w:rPr>
            </w:pPr>
            <w:r w:rsidRPr="00855B59">
              <w:rPr>
                <w:b/>
              </w:rPr>
              <w:t xml:space="preserve">«Дождик капает» (этюд), </w:t>
            </w:r>
          </w:p>
          <w:p w:rsidR="00855B59" w:rsidRPr="00855B59" w:rsidRDefault="00855B59" w:rsidP="00855B59">
            <w:pPr>
              <w:rPr>
                <w:b/>
              </w:rPr>
            </w:pPr>
          </w:p>
          <w:p w:rsidR="00855B59" w:rsidRPr="00855B59" w:rsidRDefault="00855B59" w:rsidP="0056157E">
            <w:pPr>
              <w:numPr>
                <w:ilvl w:val="0"/>
                <w:numId w:val="75"/>
              </w:numPr>
              <w:rPr>
                <w:b/>
              </w:rPr>
            </w:pPr>
            <w:r w:rsidRPr="00855B59">
              <w:rPr>
                <w:b/>
              </w:rPr>
              <w:t>«Кого встретили в лесу».</w:t>
            </w:r>
          </w:p>
          <w:p w:rsidR="00855B59" w:rsidRPr="00855B59" w:rsidRDefault="00855B59" w:rsidP="00855B59">
            <w:pPr>
              <w:rPr>
                <w:b/>
              </w:rPr>
            </w:pPr>
          </w:p>
          <w:p w:rsidR="00855B59" w:rsidRPr="00855B59" w:rsidRDefault="00855B59" w:rsidP="00855B59">
            <w:pPr>
              <w:rPr>
                <w:b/>
              </w:rPr>
            </w:pPr>
            <w:r w:rsidRPr="00855B59">
              <w:rPr>
                <w:b/>
              </w:rPr>
              <w:t>* «Выгладим платочек для мамы и для</w:t>
            </w:r>
          </w:p>
          <w:p w:rsidR="00855B59" w:rsidRPr="00855B59" w:rsidRDefault="00855B59" w:rsidP="00855B59">
            <w:pPr>
              <w:rPr>
                <w:b/>
              </w:rPr>
            </w:pPr>
            <w:r>
              <w:rPr>
                <w:b/>
              </w:rPr>
              <w:t xml:space="preserve">    дочки», </w:t>
            </w:r>
          </w:p>
          <w:p w:rsidR="00855B59" w:rsidRPr="00855B59" w:rsidRDefault="00855B59" w:rsidP="00855B59">
            <w:pPr>
              <w:rPr>
                <w:b/>
              </w:rPr>
            </w:pPr>
          </w:p>
          <w:p w:rsidR="00855B59" w:rsidRPr="00855B59" w:rsidRDefault="00855B59" w:rsidP="00855B59">
            <w:pPr>
              <w:rPr>
                <w:b/>
              </w:rPr>
            </w:pPr>
            <w:r w:rsidRPr="00855B59">
              <w:rPr>
                <w:b/>
                <w:u w:val="single"/>
              </w:rPr>
              <w:lastRenderedPageBreak/>
              <w:t>Упражнения за столом</w:t>
            </w:r>
            <w:r w:rsidRPr="00855B59">
              <w:rPr>
                <w:b/>
              </w:rPr>
              <w:t>.</w:t>
            </w:r>
          </w:p>
          <w:p w:rsidR="00855B59" w:rsidRPr="00855B59" w:rsidRDefault="00855B59" w:rsidP="00855B59">
            <w:pPr>
              <w:rPr>
                <w:b/>
              </w:rPr>
            </w:pPr>
          </w:p>
          <w:p w:rsidR="00855B59" w:rsidRPr="00855B59" w:rsidRDefault="00855B59" w:rsidP="0056157E">
            <w:pPr>
              <w:numPr>
                <w:ilvl w:val="0"/>
                <w:numId w:val="79"/>
              </w:numPr>
              <w:rPr>
                <w:b/>
              </w:rPr>
            </w:pPr>
            <w:r w:rsidRPr="00855B59">
              <w:rPr>
                <w:b/>
              </w:rPr>
              <w:t>«Изобретательные пальчики».</w:t>
            </w:r>
          </w:p>
          <w:p w:rsidR="00855B59" w:rsidRPr="00855B59" w:rsidRDefault="00855B59" w:rsidP="0056157E">
            <w:pPr>
              <w:numPr>
                <w:ilvl w:val="0"/>
                <w:numId w:val="79"/>
              </w:numPr>
              <w:rPr>
                <w:b/>
              </w:rPr>
            </w:pPr>
            <w:r w:rsidRPr="00855B59">
              <w:rPr>
                <w:b/>
              </w:rPr>
              <w:t xml:space="preserve">«Бабочка», </w:t>
            </w:r>
          </w:p>
          <w:p w:rsidR="00855B59" w:rsidRPr="00855B59" w:rsidRDefault="00855B59" w:rsidP="0056157E">
            <w:pPr>
              <w:numPr>
                <w:ilvl w:val="0"/>
                <w:numId w:val="79"/>
              </w:numPr>
              <w:rPr>
                <w:b/>
              </w:rPr>
            </w:pPr>
            <w:r w:rsidRPr="00855B59">
              <w:rPr>
                <w:b/>
              </w:rPr>
              <w:t xml:space="preserve">«Кулачки», </w:t>
            </w:r>
          </w:p>
        </w:tc>
      </w:tr>
      <w:tr w:rsidR="00855B59" w:rsidRPr="00855B59" w:rsidTr="00855B59">
        <w:tc>
          <w:tcPr>
            <w:tcW w:w="5328" w:type="dxa"/>
          </w:tcPr>
          <w:p w:rsidR="00855B59" w:rsidRPr="00855B59" w:rsidRDefault="00855B59" w:rsidP="00855B59">
            <w:pPr>
              <w:rPr>
                <w:b/>
                <w:u w:val="single"/>
              </w:rPr>
            </w:pPr>
            <w:r w:rsidRPr="00855B59">
              <w:rPr>
                <w:b/>
                <w:u w:val="single"/>
              </w:rPr>
              <w:lastRenderedPageBreak/>
              <w:t>Сюжетно-ролевая игра.</w:t>
            </w:r>
          </w:p>
          <w:p w:rsidR="00855B59" w:rsidRPr="00855B59" w:rsidRDefault="00855B59" w:rsidP="00855B59">
            <w:pPr>
              <w:rPr>
                <w:b/>
                <w:u w:val="single"/>
              </w:rPr>
            </w:pPr>
          </w:p>
          <w:p w:rsidR="00855B59" w:rsidRPr="00855B59" w:rsidRDefault="00855B59" w:rsidP="00855B59">
            <w:pPr>
              <w:rPr>
                <w:b/>
              </w:rPr>
            </w:pPr>
            <w:r w:rsidRPr="00855B59">
              <w:rPr>
                <w:b/>
              </w:rPr>
              <w:t>«Семья».</w:t>
            </w:r>
          </w:p>
          <w:p w:rsidR="00855B59" w:rsidRPr="00855B59" w:rsidRDefault="00855B59" w:rsidP="00855B59">
            <w:r w:rsidRPr="00855B59">
              <w:rPr>
                <w:b/>
              </w:rPr>
              <w:t xml:space="preserve">Цель: </w:t>
            </w:r>
            <w:r w:rsidRPr="00855B59">
              <w:t>учить  детей действовать с предметами и</w:t>
            </w:r>
          </w:p>
          <w:p w:rsidR="00855B59" w:rsidRPr="00855B59" w:rsidRDefault="00855B59" w:rsidP="00855B59">
            <w:r w:rsidRPr="00855B59">
              <w:t xml:space="preserve">           игрушками, обогащать сюжетное</w:t>
            </w:r>
          </w:p>
          <w:p w:rsidR="00855B59" w:rsidRPr="00855B59" w:rsidRDefault="00855B59" w:rsidP="00855B59">
            <w:pPr>
              <w:rPr>
                <w:b/>
              </w:rPr>
            </w:pPr>
            <w:r w:rsidRPr="00855B59">
              <w:t xml:space="preserve">           содержание игры.</w:t>
            </w:r>
          </w:p>
          <w:p w:rsidR="00855B59" w:rsidRPr="00855B59" w:rsidRDefault="00855B59" w:rsidP="0056157E">
            <w:pPr>
              <w:numPr>
                <w:ilvl w:val="0"/>
                <w:numId w:val="70"/>
              </w:numPr>
              <w:rPr>
                <w:i/>
              </w:rPr>
            </w:pPr>
            <w:r w:rsidRPr="00855B59">
              <w:rPr>
                <w:i/>
              </w:rPr>
              <w:t>игра ситуация: «Мама пришла с работы»,</w:t>
            </w:r>
          </w:p>
          <w:p w:rsidR="00855B59" w:rsidRPr="00855B59" w:rsidRDefault="00855B59" w:rsidP="0056157E">
            <w:pPr>
              <w:numPr>
                <w:ilvl w:val="0"/>
                <w:numId w:val="70"/>
              </w:numPr>
              <w:rPr>
                <w:i/>
              </w:rPr>
            </w:pPr>
            <w:r w:rsidRPr="00855B59">
              <w:rPr>
                <w:i/>
              </w:rPr>
              <w:t xml:space="preserve">игра ситуация: «Бабушка приехала». </w:t>
            </w:r>
          </w:p>
          <w:p w:rsidR="00855B59" w:rsidRPr="00855B59" w:rsidRDefault="00855B59" w:rsidP="00855B59">
            <w:pPr>
              <w:rPr>
                <w:i/>
              </w:rPr>
            </w:pPr>
          </w:p>
          <w:p w:rsidR="00855B59" w:rsidRPr="00855B59" w:rsidRDefault="00855B59" w:rsidP="00855B59">
            <w:pPr>
              <w:rPr>
                <w:b/>
              </w:rPr>
            </w:pPr>
            <w:r w:rsidRPr="00855B59">
              <w:rPr>
                <w:b/>
              </w:rPr>
              <w:t>«Больница».</w:t>
            </w:r>
          </w:p>
          <w:p w:rsidR="00855B59" w:rsidRPr="00855B59" w:rsidRDefault="00855B59" w:rsidP="00855B59">
            <w:r w:rsidRPr="00855B59">
              <w:rPr>
                <w:b/>
              </w:rPr>
              <w:t xml:space="preserve">Цель: </w:t>
            </w:r>
            <w:r w:rsidRPr="00855B59">
              <w:t xml:space="preserve">пополнить атрибутами игру, учить </w:t>
            </w:r>
          </w:p>
          <w:p w:rsidR="00855B59" w:rsidRPr="00855B59" w:rsidRDefault="00855B59" w:rsidP="00855B59">
            <w:r w:rsidRPr="00855B59">
              <w:t xml:space="preserve">            классифицировать; упражнять в  знании о </w:t>
            </w:r>
          </w:p>
          <w:p w:rsidR="00855B59" w:rsidRPr="00855B59" w:rsidRDefault="00855B59" w:rsidP="00855B59">
            <w:r w:rsidRPr="00855B59">
              <w:t xml:space="preserve">            действиях врача, объединять в единый </w:t>
            </w:r>
          </w:p>
          <w:p w:rsidR="00855B59" w:rsidRPr="00855B59" w:rsidRDefault="00855B59" w:rsidP="00855B59">
            <w:r w:rsidRPr="00855B59">
              <w:t xml:space="preserve">            сюжет.</w:t>
            </w:r>
          </w:p>
          <w:p w:rsidR="00855B59" w:rsidRPr="00855B59" w:rsidRDefault="00855B59" w:rsidP="0056157E">
            <w:pPr>
              <w:numPr>
                <w:ilvl w:val="0"/>
                <w:numId w:val="70"/>
              </w:numPr>
              <w:rPr>
                <w:i/>
              </w:rPr>
            </w:pPr>
            <w:r w:rsidRPr="00855B59">
              <w:rPr>
                <w:i/>
              </w:rPr>
              <w:t>игра ситуация: «Процедурный кабинет»,</w:t>
            </w:r>
          </w:p>
          <w:p w:rsidR="00855B59" w:rsidRPr="00855B59" w:rsidRDefault="00855B59" w:rsidP="0056157E">
            <w:pPr>
              <w:numPr>
                <w:ilvl w:val="0"/>
                <w:numId w:val="70"/>
              </w:numPr>
              <w:rPr>
                <w:i/>
              </w:rPr>
            </w:pPr>
            <w:r w:rsidRPr="00855B59">
              <w:rPr>
                <w:i/>
              </w:rPr>
              <w:t>игра ситуация: «У зубного врача».</w:t>
            </w:r>
          </w:p>
          <w:p w:rsidR="00855B59" w:rsidRPr="00855B59" w:rsidRDefault="00855B59" w:rsidP="00855B59">
            <w:pPr>
              <w:rPr>
                <w:b/>
              </w:rPr>
            </w:pPr>
          </w:p>
        </w:tc>
        <w:tc>
          <w:tcPr>
            <w:tcW w:w="5346" w:type="dxa"/>
          </w:tcPr>
          <w:p w:rsidR="00855B59" w:rsidRPr="00855B59" w:rsidRDefault="00855B59" w:rsidP="00855B59">
            <w:pPr>
              <w:rPr>
                <w:b/>
                <w:u w:val="single"/>
              </w:rPr>
            </w:pPr>
            <w:r w:rsidRPr="00855B59">
              <w:rPr>
                <w:b/>
                <w:u w:val="single"/>
              </w:rPr>
              <w:t>Строительные игры.</w:t>
            </w:r>
          </w:p>
          <w:p w:rsidR="00855B59" w:rsidRPr="00855B59" w:rsidRDefault="00855B59" w:rsidP="00855B59">
            <w:pPr>
              <w:rPr>
                <w:b/>
                <w:u w:val="single"/>
              </w:rPr>
            </w:pPr>
          </w:p>
          <w:p w:rsidR="00855B59" w:rsidRPr="00855B59" w:rsidRDefault="00855B59" w:rsidP="0056157E">
            <w:pPr>
              <w:numPr>
                <w:ilvl w:val="0"/>
                <w:numId w:val="64"/>
              </w:numPr>
              <w:rPr>
                <w:b/>
              </w:rPr>
            </w:pPr>
            <w:r w:rsidRPr="00855B59">
              <w:rPr>
                <w:b/>
              </w:rPr>
              <w:t>«Башня низкая и высокая».</w:t>
            </w:r>
          </w:p>
          <w:p w:rsidR="00855B59" w:rsidRPr="00855B59" w:rsidRDefault="00855B59" w:rsidP="00855B59">
            <w:r w:rsidRPr="00855B59">
              <w:rPr>
                <w:b/>
              </w:rPr>
              <w:t>Цель</w:t>
            </w:r>
            <w:r w:rsidRPr="00855B59">
              <w:t xml:space="preserve">: упражнять в сооружении построек; </w:t>
            </w:r>
          </w:p>
          <w:p w:rsidR="00855B59" w:rsidRPr="00855B59" w:rsidRDefault="00855B59" w:rsidP="00855B59">
            <w:r w:rsidRPr="00855B59">
              <w:t xml:space="preserve">           приучать детей соблюдать правила во</w:t>
            </w:r>
          </w:p>
          <w:p w:rsidR="00855B59" w:rsidRPr="00855B59" w:rsidRDefault="00855B59" w:rsidP="00855B59">
            <w:r w:rsidRPr="00855B59">
              <w:t xml:space="preserve">           время совместной игры, оценивать</w:t>
            </w:r>
          </w:p>
          <w:p w:rsidR="00855B59" w:rsidRPr="00855B59" w:rsidRDefault="00855B59" w:rsidP="00855B59">
            <w:r w:rsidRPr="00855B59">
              <w:t xml:space="preserve">           результаты совместных действий.</w:t>
            </w:r>
          </w:p>
          <w:p w:rsidR="00855B59" w:rsidRPr="00855B59" w:rsidRDefault="00855B59" w:rsidP="00855B59"/>
          <w:p w:rsidR="00855B59" w:rsidRPr="00855B59" w:rsidRDefault="00855B59" w:rsidP="0056157E">
            <w:pPr>
              <w:numPr>
                <w:ilvl w:val="0"/>
                <w:numId w:val="63"/>
              </w:numPr>
              <w:jc w:val="both"/>
              <w:rPr>
                <w:b/>
              </w:rPr>
            </w:pPr>
            <w:r w:rsidRPr="00855B59">
              <w:rPr>
                <w:b/>
              </w:rPr>
              <w:t>«Конструирование по замыслу».</w:t>
            </w:r>
          </w:p>
          <w:p w:rsidR="00855B59" w:rsidRPr="00855B59" w:rsidRDefault="00855B59" w:rsidP="00855B59">
            <w:r w:rsidRPr="00855B59">
              <w:rPr>
                <w:b/>
              </w:rPr>
              <w:t>Цель:</w:t>
            </w:r>
            <w:r w:rsidRPr="00855B59">
              <w:t xml:space="preserve"> закреплять умение сооружать различные</w:t>
            </w:r>
          </w:p>
          <w:p w:rsidR="00855B59" w:rsidRPr="00855B59" w:rsidRDefault="00855B59" w:rsidP="00855B59">
            <w:r w:rsidRPr="00855B59">
              <w:t xml:space="preserve">           постройки, используя полученные раннее </w:t>
            </w:r>
          </w:p>
          <w:p w:rsidR="00855B59" w:rsidRPr="00855B59" w:rsidRDefault="00855B59" w:rsidP="00855B59">
            <w:r w:rsidRPr="00855B59">
              <w:t xml:space="preserve">           навыки; побуждать желание обыгрывать</w:t>
            </w:r>
          </w:p>
          <w:p w:rsidR="00855B59" w:rsidRPr="00855B59" w:rsidRDefault="00855B59" w:rsidP="00855B59">
            <w:r w:rsidRPr="00855B59">
              <w:t xml:space="preserve">           постройки.</w:t>
            </w:r>
          </w:p>
        </w:tc>
        <w:tc>
          <w:tcPr>
            <w:tcW w:w="5246" w:type="dxa"/>
          </w:tcPr>
          <w:p w:rsidR="00855B59" w:rsidRPr="00855B59" w:rsidRDefault="00855B59" w:rsidP="00855B59"/>
          <w:p w:rsidR="00855B59" w:rsidRPr="00855B59" w:rsidRDefault="00855B59" w:rsidP="00855B59">
            <w:pPr>
              <w:rPr>
                <w:b/>
                <w:u w:val="single"/>
              </w:rPr>
            </w:pPr>
            <w:r w:rsidRPr="00855B59">
              <w:rPr>
                <w:b/>
                <w:u w:val="single"/>
              </w:rPr>
              <w:t>Художественная литература для заучивания.</w:t>
            </w:r>
          </w:p>
          <w:p w:rsidR="00855B59" w:rsidRPr="00855B59" w:rsidRDefault="00855B59" w:rsidP="00855B59">
            <w:pPr>
              <w:rPr>
                <w:b/>
                <w:u w:val="single"/>
              </w:rPr>
            </w:pPr>
          </w:p>
          <w:p w:rsidR="00855B59" w:rsidRPr="00855B59" w:rsidRDefault="00855B59" w:rsidP="0056157E">
            <w:pPr>
              <w:numPr>
                <w:ilvl w:val="0"/>
                <w:numId w:val="57"/>
              </w:numPr>
            </w:pPr>
            <w:r w:rsidRPr="00855B59">
              <w:rPr>
                <w:b/>
              </w:rPr>
              <w:t>Песенки, потешки, заклички:</w:t>
            </w:r>
          </w:p>
          <w:p w:rsidR="00855B59" w:rsidRPr="00855B59" w:rsidRDefault="00855B59" w:rsidP="00855B59">
            <w:r w:rsidRPr="00855B59">
              <w:t>«Травка-муравка…»,</w:t>
            </w:r>
          </w:p>
          <w:p w:rsidR="00855B59" w:rsidRPr="00855B59" w:rsidRDefault="00855B59" w:rsidP="00855B59">
            <w:r w:rsidRPr="00855B59">
              <w:t>«Дождик, дождик, пуще…».</w:t>
            </w:r>
          </w:p>
          <w:p w:rsidR="00855B59" w:rsidRPr="00855B59" w:rsidRDefault="00855B59" w:rsidP="00855B59"/>
          <w:p w:rsidR="00855B59" w:rsidRPr="00855B59" w:rsidRDefault="00855B59" w:rsidP="0056157E">
            <w:pPr>
              <w:numPr>
                <w:ilvl w:val="0"/>
                <w:numId w:val="57"/>
              </w:numPr>
              <w:rPr>
                <w:b/>
              </w:rPr>
            </w:pPr>
            <w:r w:rsidRPr="00855B59">
              <w:rPr>
                <w:b/>
              </w:rPr>
              <w:t>Проза:</w:t>
            </w:r>
          </w:p>
          <w:p w:rsidR="00855B59" w:rsidRPr="00855B59" w:rsidRDefault="00855B59" w:rsidP="00855B59">
            <w:r w:rsidRPr="00855B59">
              <w:t xml:space="preserve">    А. Босев. «Дождь», пер. с болг. И. Мазнина,</w:t>
            </w:r>
          </w:p>
          <w:p w:rsidR="00855B59" w:rsidRPr="00855B59" w:rsidRDefault="00855B59" w:rsidP="00855B59">
            <w:r w:rsidRPr="00855B59">
              <w:t xml:space="preserve">    С. Капутикяе «Маша не плачет», пер. с арм. Т.</w:t>
            </w:r>
          </w:p>
          <w:p w:rsidR="00855B59" w:rsidRPr="00855B59" w:rsidRDefault="00855B59" w:rsidP="00855B59">
            <w:r w:rsidRPr="00855B59">
              <w:t xml:space="preserve">    Спендиаровой.</w:t>
            </w:r>
          </w:p>
          <w:p w:rsidR="00855B59" w:rsidRPr="00855B59" w:rsidRDefault="00855B59" w:rsidP="00855B59">
            <w:pPr>
              <w:rPr>
                <w:b/>
                <w:u w:val="single"/>
              </w:rPr>
            </w:pPr>
          </w:p>
          <w:p w:rsidR="00855B59" w:rsidRPr="00855B59" w:rsidRDefault="00855B59" w:rsidP="00855B59">
            <w:pPr>
              <w:rPr>
                <w:b/>
                <w:u w:val="single"/>
              </w:rPr>
            </w:pPr>
          </w:p>
          <w:p w:rsidR="00855B59" w:rsidRPr="00855B59" w:rsidRDefault="00855B59" w:rsidP="00855B59"/>
        </w:tc>
      </w:tr>
    </w:tbl>
    <w:p w:rsidR="00855B59" w:rsidRPr="00855B59" w:rsidRDefault="00855B59" w:rsidP="00855B59">
      <w:pPr>
        <w:rPr>
          <w:b/>
        </w:rPr>
      </w:pPr>
    </w:p>
    <w:p w:rsidR="00855B59" w:rsidRDefault="00855B59" w:rsidP="00855B59">
      <w:pPr>
        <w:rPr>
          <w:b/>
        </w:rPr>
      </w:pPr>
    </w:p>
    <w:p w:rsidR="00855B59" w:rsidRDefault="00855B59" w:rsidP="00855B59">
      <w:pPr>
        <w:rPr>
          <w:b/>
        </w:rPr>
      </w:pPr>
    </w:p>
    <w:p w:rsidR="00855B59" w:rsidRDefault="00855B59" w:rsidP="00855B59">
      <w:pPr>
        <w:rPr>
          <w:b/>
        </w:rPr>
      </w:pPr>
    </w:p>
    <w:p w:rsidR="00855B59" w:rsidRDefault="00855B59" w:rsidP="00855B59">
      <w:pPr>
        <w:rPr>
          <w:b/>
        </w:rPr>
      </w:pPr>
    </w:p>
    <w:p w:rsidR="00855B59" w:rsidRDefault="00855B59" w:rsidP="00855B59">
      <w:pPr>
        <w:rPr>
          <w:b/>
        </w:rPr>
      </w:pPr>
    </w:p>
    <w:p w:rsidR="00855B59" w:rsidRDefault="00855B59" w:rsidP="00855B59">
      <w:pPr>
        <w:rPr>
          <w:b/>
        </w:rPr>
      </w:pPr>
    </w:p>
    <w:p w:rsidR="00855B59" w:rsidRDefault="00855B59" w:rsidP="00855B59">
      <w:pPr>
        <w:rPr>
          <w:b/>
        </w:rPr>
      </w:pPr>
    </w:p>
    <w:p w:rsidR="00855B59" w:rsidRDefault="00855B59" w:rsidP="00855B59">
      <w:pPr>
        <w:rPr>
          <w:b/>
        </w:rPr>
      </w:pPr>
    </w:p>
    <w:p w:rsidR="00855B59" w:rsidRPr="00855B59" w:rsidRDefault="00855B59" w:rsidP="00855B59">
      <w:pPr>
        <w:rPr>
          <w:b/>
        </w:rPr>
      </w:pPr>
      <w:r w:rsidRPr="00855B59">
        <w:rPr>
          <w:b/>
        </w:rPr>
        <w:lastRenderedPageBreak/>
        <w:t>А П Р Е Л Ь</w:t>
      </w:r>
    </w:p>
    <w:tbl>
      <w:tblPr>
        <w:tblStyle w:val="220"/>
        <w:tblW w:w="15920" w:type="dxa"/>
        <w:tblInd w:w="-665" w:type="dxa"/>
        <w:tblLayout w:type="fixed"/>
        <w:tblLook w:val="01E0" w:firstRow="1" w:lastRow="1" w:firstColumn="1" w:lastColumn="1" w:noHBand="0" w:noVBand="0"/>
      </w:tblPr>
      <w:tblGrid>
        <w:gridCol w:w="5328"/>
        <w:gridCol w:w="5346"/>
        <w:gridCol w:w="5246"/>
      </w:tblGrid>
      <w:tr w:rsidR="00855B59" w:rsidRPr="00855B59" w:rsidTr="00855B59">
        <w:trPr>
          <w:trHeight w:val="2430"/>
        </w:trPr>
        <w:tc>
          <w:tcPr>
            <w:tcW w:w="5328" w:type="dxa"/>
            <w:vMerge w:val="restart"/>
          </w:tcPr>
          <w:p w:rsidR="00855B59" w:rsidRPr="00855B59" w:rsidRDefault="00855B59" w:rsidP="00855B59">
            <w:pPr>
              <w:rPr>
                <w:b/>
                <w:u w:val="single"/>
              </w:rPr>
            </w:pPr>
            <w:r w:rsidRPr="00855B59">
              <w:rPr>
                <w:b/>
                <w:u w:val="single"/>
              </w:rPr>
              <w:t>Дидактические игры</w:t>
            </w:r>
          </w:p>
          <w:p w:rsidR="00855B59" w:rsidRPr="00855B59" w:rsidRDefault="00855B59" w:rsidP="0056157E">
            <w:pPr>
              <w:numPr>
                <w:ilvl w:val="1"/>
                <w:numId w:val="21"/>
              </w:numPr>
              <w:jc w:val="both"/>
            </w:pPr>
            <w:r w:rsidRPr="00855B59">
              <w:rPr>
                <w:b/>
              </w:rPr>
              <w:t>Отзовись и не зевай</w:t>
            </w:r>
            <w:r w:rsidRPr="00855B59">
              <w:t>!:</w:t>
            </w:r>
          </w:p>
          <w:p w:rsidR="00855B59" w:rsidRPr="00855B59" w:rsidRDefault="00855B59" w:rsidP="00855B59">
            <w:r w:rsidRPr="00855B59">
              <w:rPr>
                <w:b/>
              </w:rPr>
              <w:t>Цель</w:t>
            </w:r>
            <w:r w:rsidRPr="00855B59">
              <w:t>: развивать наглядно-действенное мышление.</w:t>
            </w:r>
          </w:p>
          <w:p w:rsidR="00855B59" w:rsidRPr="00855B59" w:rsidRDefault="00855B59" w:rsidP="0056157E">
            <w:pPr>
              <w:numPr>
                <w:ilvl w:val="1"/>
                <w:numId w:val="21"/>
              </w:numPr>
              <w:jc w:val="both"/>
            </w:pPr>
            <w:r w:rsidRPr="00855B59">
              <w:rPr>
                <w:b/>
              </w:rPr>
              <w:t>Зайчик и мышка</w:t>
            </w:r>
          </w:p>
          <w:p w:rsidR="00855B59" w:rsidRPr="00855B59" w:rsidRDefault="00855B59" w:rsidP="00855B59">
            <w:pPr>
              <w:jc w:val="both"/>
            </w:pPr>
            <w:r w:rsidRPr="00855B59">
              <w:rPr>
                <w:b/>
              </w:rPr>
              <w:t xml:space="preserve">Цель: </w:t>
            </w:r>
            <w:r w:rsidRPr="00855B59">
              <w:t xml:space="preserve"> развивать речевое дыхание.</w:t>
            </w:r>
          </w:p>
          <w:p w:rsidR="00855B59" w:rsidRPr="00855B59" w:rsidRDefault="00855B59" w:rsidP="0056157E">
            <w:pPr>
              <w:numPr>
                <w:ilvl w:val="1"/>
                <w:numId w:val="21"/>
              </w:numPr>
              <w:jc w:val="both"/>
            </w:pPr>
            <w:r w:rsidRPr="00855B59">
              <w:rPr>
                <w:b/>
              </w:rPr>
              <w:t>Буратино.</w:t>
            </w:r>
          </w:p>
          <w:p w:rsidR="00855B59" w:rsidRPr="00855B59" w:rsidRDefault="00855B59" w:rsidP="00855B59">
            <w:pPr>
              <w:jc w:val="both"/>
            </w:pPr>
            <w:r w:rsidRPr="00855B59">
              <w:rPr>
                <w:b/>
              </w:rPr>
              <w:t xml:space="preserve">Цель: </w:t>
            </w:r>
            <w:r w:rsidRPr="00855B59">
              <w:t>учить ориентироваться в глаголах.</w:t>
            </w:r>
          </w:p>
          <w:p w:rsidR="00855B59" w:rsidRPr="00855B59" w:rsidRDefault="00855B59" w:rsidP="0056157E">
            <w:pPr>
              <w:numPr>
                <w:ilvl w:val="1"/>
                <w:numId w:val="21"/>
              </w:numPr>
              <w:jc w:val="both"/>
            </w:pPr>
            <w:r w:rsidRPr="00855B59">
              <w:rPr>
                <w:b/>
              </w:rPr>
              <w:t>Летели кукушки</w:t>
            </w:r>
            <w:r w:rsidRPr="00855B59">
              <w:t>.</w:t>
            </w:r>
          </w:p>
          <w:p w:rsidR="00855B59" w:rsidRPr="00855B59" w:rsidRDefault="00855B59" w:rsidP="00855B59">
            <w:pPr>
              <w:jc w:val="both"/>
            </w:pPr>
            <w:r w:rsidRPr="00855B59">
              <w:rPr>
                <w:b/>
              </w:rPr>
              <w:t>Цель</w:t>
            </w:r>
            <w:r w:rsidRPr="00855B59">
              <w:t>: учить образовывать глаголы в связной</w:t>
            </w:r>
          </w:p>
          <w:p w:rsidR="00855B59" w:rsidRPr="00855B59" w:rsidRDefault="00855B59" w:rsidP="00855B59">
            <w:pPr>
              <w:jc w:val="both"/>
            </w:pPr>
            <w:r w:rsidRPr="00855B59">
              <w:rPr>
                <w:b/>
              </w:rPr>
              <w:t xml:space="preserve">         </w:t>
            </w:r>
            <w:r w:rsidRPr="00855B59">
              <w:t xml:space="preserve">  Речи.</w:t>
            </w:r>
          </w:p>
          <w:p w:rsidR="00855B59" w:rsidRPr="00855B59" w:rsidRDefault="00855B59" w:rsidP="0056157E">
            <w:pPr>
              <w:numPr>
                <w:ilvl w:val="1"/>
                <w:numId w:val="21"/>
              </w:numPr>
              <w:jc w:val="both"/>
            </w:pPr>
            <w:r w:rsidRPr="00855B59">
              <w:rPr>
                <w:b/>
              </w:rPr>
              <w:t>Встретим новичка</w:t>
            </w:r>
            <w:r w:rsidRPr="00855B59">
              <w:t>.</w:t>
            </w:r>
          </w:p>
          <w:p w:rsidR="00855B59" w:rsidRPr="00855B59" w:rsidRDefault="00855B59" w:rsidP="00855B59">
            <w:pPr>
              <w:jc w:val="both"/>
            </w:pPr>
            <w:r w:rsidRPr="00855B59">
              <w:rPr>
                <w:b/>
              </w:rPr>
              <w:t>Цель</w:t>
            </w:r>
            <w:r w:rsidRPr="00855B59">
              <w:t>: учить называть, распознавать цвета.</w:t>
            </w:r>
          </w:p>
          <w:p w:rsidR="00855B59" w:rsidRPr="00855B59" w:rsidRDefault="00855B59" w:rsidP="0056157E">
            <w:pPr>
              <w:numPr>
                <w:ilvl w:val="1"/>
                <w:numId w:val="21"/>
              </w:numPr>
              <w:jc w:val="both"/>
            </w:pPr>
            <w:r w:rsidRPr="00855B59">
              <w:rPr>
                <w:b/>
              </w:rPr>
              <w:t>Матрешкины подружки</w:t>
            </w:r>
            <w:r w:rsidRPr="00855B59">
              <w:t>.</w:t>
            </w:r>
          </w:p>
          <w:p w:rsidR="00855B59" w:rsidRPr="00855B59" w:rsidRDefault="00855B59" w:rsidP="00855B59">
            <w:pPr>
              <w:jc w:val="both"/>
            </w:pPr>
            <w:r w:rsidRPr="00855B59">
              <w:rPr>
                <w:b/>
              </w:rPr>
              <w:t>Цель</w:t>
            </w:r>
            <w:r w:rsidRPr="00855B59">
              <w:t>: учить подбирать предметы по размеру.</w:t>
            </w:r>
          </w:p>
          <w:p w:rsidR="00855B59" w:rsidRPr="00855B59" w:rsidRDefault="00855B59" w:rsidP="0056157E">
            <w:pPr>
              <w:numPr>
                <w:ilvl w:val="1"/>
                <w:numId w:val="21"/>
              </w:numPr>
              <w:jc w:val="both"/>
            </w:pPr>
            <w:r w:rsidRPr="00855B59">
              <w:rPr>
                <w:b/>
              </w:rPr>
              <w:t>Кто знает, тот дальше продолжит</w:t>
            </w:r>
            <w:r w:rsidRPr="00855B59">
              <w:t>.</w:t>
            </w:r>
          </w:p>
          <w:p w:rsidR="00855B59" w:rsidRPr="00855B59" w:rsidRDefault="00855B59" w:rsidP="00855B59">
            <w:pPr>
              <w:jc w:val="both"/>
            </w:pPr>
            <w:r w:rsidRPr="00855B59">
              <w:rPr>
                <w:b/>
              </w:rPr>
              <w:t>Цель</w:t>
            </w:r>
            <w:r w:rsidRPr="00855B59">
              <w:t>: учить составлять рассказ.</w:t>
            </w:r>
          </w:p>
          <w:p w:rsidR="00855B59" w:rsidRPr="00855B59" w:rsidRDefault="00855B59" w:rsidP="0056157E">
            <w:pPr>
              <w:numPr>
                <w:ilvl w:val="1"/>
                <w:numId w:val="21"/>
              </w:numPr>
              <w:jc w:val="both"/>
            </w:pPr>
            <w:r w:rsidRPr="00855B59">
              <w:rPr>
                <w:b/>
              </w:rPr>
              <w:t>Разноцветные снежинки</w:t>
            </w:r>
            <w:r w:rsidRPr="00855B59">
              <w:t>.</w:t>
            </w:r>
          </w:p>
          <w:p w:rsidR="00855B59" w:rsidRPr="00855B59" w:rsidRDefault="00855B59" w:rsidP="00855B59">
            <w:pPr>
              <w:jc w:val="both"/>
            </w:pPr>
            <w:r w:rsidRPr="00855B59">
              <w:rPr>
                <w:b/>
              </w:rPr>
              <w:t>Цель</w:t>
            </w:r>
            <w:r w:rsidRPr="00855B59">
              <w:t>: развивать моторику кистей рук.</w:t>
            </w:r>
          </w:p>
          <w:p w:rsidR="00855B59" w:rsidRPr="00855B59" w:rsidRDefault="00855B59" w:rsidP="0056157E">
            <w:pPr>
              <w:numPr>
                <w:ilvl w:val="1"/>
                <w:numId w:val="21"/>
              </w:numPr>
              <w:jc w:val="both"/>
            </w:pPr>
            <w:r w:rsidRPr="00855B59">
              <w:rPr>
                <w:b/>
              </w:rPr>
              <w:t>Найди свой цвет</w:t>
            </w:r>
            <w:r w:rsidRPr="00855B59">
              <w:t>.</w:t>
            </w:r>
          </w:p>
          <w:p w:rsidR="00855B59" w:rsidRPr="00855B59" w:rsidRDefault="00855B59" w:rsidP="00855B59">
            <w:pPr>
              <w:jc w:val="both"/>
            </w:pPr>
            <w:r w:rsidRPr="00855B59">
              <w:rPr>
                <w:b/>
              </w:rPr>
              <w:t>Цель</w:t>
            </w:r>
            <w:r w:rsidRPr="00855B59">
              <w:t>: развивать умение ориентироваться в</w:t>
            </w:r>
          </w:p>
          <w:p w:rsidR="00855B59" w:rsidRPr="00855B59" w:rsidRDefault="00855B59" w:rsidP="00855B59">
            <w:pPr>
              <w:jc w:val="both"/>
            </w:pPr>
            <w:r w:rsidRPr="00855B59">
              <w:rPr>
                <w:b/>
              </w:rPr>
              <w:t xml:space="preserve">          </w:t>
            </w:r>
            <w:r w:rsidRPr="00855B59">
              <w:t xml:space="preserve"> пространстве..</w:t>
            </w:r>
          </w:p>
        </w:tc>
        <w:tc>
          <w:tcPr>
            <w:tcW w:w="5346" w:type="dxa"/>
            <w:vMerge w:val="restart"/>
          </w:tcPr>
          <w:p w:rsidR="00855B59" w:rsidRPr="00855B59" w:rsidRDefault="00855B59" w:rsidP="00855B59">
            <w:pPr>
              <w:rPr>
                <w:b/>
                <w:u w:val="single"/>
              </w:rPr>
            </w:pPr>
            <w:r w:rsidRPr="00855B59">
              <w:rPr>
                <w:b/>
                <w:u w:val="single"/>
              </w:rPr>
              <w:t>Подвижные игры:</w:t>
            </w:r>
          </w:p>
          <w:p w:rsidR="00855B59" w:rsidRPr="00855B59" w:rsidRDefault="00855B59" w:rsidP="0056157E">
            <w:pPr>
              <w:numPr>
                <w:ilvl w:val="0"/>
                <w:numId w:val="59"/>
              </w:numPr>
            </w:pPr>
            <w:r w:rsidRPr="00855B59">
              <w:rPr>
                <w:b/>
              </w:rPr>
              <w:t>Такси.</w:t>
            </w:r>
          </w:p>
          <w:p w:rsidR="00855B59" w:rsidRPr="00855B59" w:rsidRDefault="00855B59" w:rsidP="00855B59">
            <w:r w:rsidRPr="00855B59">
              <w:rPr>
                <w:b/>
              </w:rPr>
              <w:t xml:space="preserve">Цель: </w:t>
            </w:r>
            <w:r w:rsidRPr="00855B59">
              <w:t>приучать двигаться вдвоем.</w:t>
            </w:r>
          </w:p>
          <w:p w:rsidR="00855B59" w:rsidRPr="00855B59" w:rsidRDefault="00855B59" w:rsidP="0056157E">
            <w:pPr>
              <w:numPr>
                <w:ilvl w:val="0"/>
                <w:numId w:val="59"/>
              </w:numPr>
            </w:pPr>
            <w:r w:rsidRPr="00855B59">
              <w:rPr>
                <w:b/>
              </w:rPr>
              <w:t>Зайцы и волк.</w:t>
            </w:r>
          </w:p>
          <w:p w:rsidR="00855B59" w:rsidRPr="00855B59" w:rsidRDefault="00855B59" w:rsidP="00855B59">
            <w:r w:rsidRPr="00855B59">
              <w:t>Цель: учить прыгать на 2 ногах.</w:t>
            </w:r>
          </w:p>
          <w:p w:rsidR="00855B59" w:rsidRPr="00855B59" w:rsidRDefault="00855B59" w:rsidP="0056157E">
            <w:pPr>
              <w:numPr>
                <w:ilvl w:val="0"/>
                <w:numId w:val="59"/>
              </w:numPr>
            </w:pPr>
            <w:r w:rsidRPr="00855B59">
              <w:rPr>
                <w:b/>
              </w:rPr>
              <w:t>Береги игрушку.</w:t>
            </w:r>
          </w:p>
          <w:p w:rsidR="00855B59" w:rsidRPr="00855B59" w:rsidRDefault="00855B59" w:rsidP="00855B59">
            <w:r w:rsidRPr="00855B59">
              <w:rPr>
                <w:b/>
              </w:rPr>
              <w:t>Цель</w:t>
            </w:r>
            <w:r w:rsidRPr="00855B59">
              <w:t>: учить ориентироваться в пространстве.</w:t>
            </w:r>
          </w:p>
          <w:p w:rsidR="00855B59" w:rsidRPr="00855B59" w:rsidRDefault="00855B59" w:rsidP="0056157E">
            <w:pPr>
              <w:numPr>
                <w:ilvl w:val="0"/>
                <w:numId w:val="59"/>
              </w:numPr>
            </w:pPr>
            <w:r w:rsidRPr="00855B59">
              <w:rPr>
                <w:b/>
              </w:rPr>
              <w:t>Деревья и птицы</w:t>
            </w:r>
            <w:r w:rsidRPr="00855B59">
              <w:t>.</w:t>
            </w:r>
          </w:p>
          <w:p w:rsidR="00855B59" w:rsidRPr="00855B59" w:rsidRDefault="00855B59" w:rsidP="00855B59">
            <w:r w:rsidRPr="00855B59">
              <w:rPr>
                <w:b/>
              </w:rPr>
              <w:t>Цель</w:t>
            </w:r>
            <w:r w:rsidRPr="00855B59">
              <w:t>: учить двигаться в соответствии с</w:t>
            </w:r>
          </w:p>
          <w:p w:rsidR="00855B59" w:rsidRPr="00855B59" w:rsidRDefault="00855B59" w:rsidP="00855B59">
            <w:r w:rsidRPr="00855B59">
              <w:rPr>
                <w:b/>
              </w:rPr>
              <w:t xml:space="preserve">          </w:t>
            </w:r>
            <w:r w:rsidRPr="00855B59">
              <w:t xml:space="preserve"> Текстом.</w:t>
            </w:r>
          </w:p>
          <w:p w:rsidR="00855B59" w:rsidRPr="00855B59" w:rsidRDefault="00855B59" w:rsidP="0056157E">
            <w:pPr>
              <w:numPr>
                <w:ilvl w:val="0"/>
                <w:numId w:val="59"/>
              </w:numPr>
            </w:pPr>
            <w:r w:rsidRPr="00855B59">
              <w:rPr>
                <w:b/>
              </w:rPr>
              <w:t>Медведь</w:t>
            </w:r>
            <w:r w:rsidRPr="00855B59">
              <w:t>.</w:t>
            </w:r>
          </w:p>
          <w:p w:rsidR="00855B59" w:rsidRPr="00855B59" w:rsidRDefault="00855B59" w:rsidP="00855B59">
            <w:r w:rsidRPr="00855B59">
              <w:rPr>
                <w:b/>
              </w:rPr>
              <w:t>Цель</w:t>
            </w:r>
            <w:r w:rsidRPr="00855B59">
              <w:t>: упражнять в беге и ходьбе.</w:t>
            </w:r>
          </w:p>
          <w:p w:rsidR="00855B59" w:rsidRPr="00855B59" w:rsidRDefault="00855B59" w:rsidP="0056157E">
            <w:pPr>
              <w:numPr>
                <w:ilvl w:val="0"/>
                <w:numId w:val="59"/>
              </w:numPr>
            </w:pPr>
            <w:r w:rsidRPr="00855B59">
              <w:rPr>
                <w:b/>
              </w:rPr>
              <w:t>Грачи и автомобиль</w:t>
            </w:r>
            <w:r w:rsidRPr="00855B59">
              <w:t>.</w:t>
            </w:r>
          </w:p>
          <w:p w:rsidR="00855B59" w:rsidRPr="00855B59" w:rsidRDefault="00855B59" w:rsidP="00855B59">
            <w:r w:rsidRPr="00855B59">
              <w:rPr>
                <w:b/>
              </w:rPr>
              <w:t>Цель</w:t>
            </w:r>
            <w:r w:rsidRPr="00855B59">
              <w:t>: совершенствовать ходьбу и бег в</w:t>
            </w:r>
          </w:p>
          <w:p w:rsidR="00855B59" w:rsidRPr="00855B59" w:rsidRDefault="00855B59" w:rsidP="00855B59">
            <w:r w:rsidRPr="00855B59">
              <w:rPr>
                <w:b/>
              </w:rPr>
              <w:t xml:space="preserve">          </w:t>
            </w:r>
            <w:r w:rsidRPr="00855B59">
              <w:t xml:space="preserve"> разных направлениях.</w:t>
            </w:r>
          </w:p>
          <w:p w:rsidR="00855B59" w:rsidRPr="00855B59" w:rsidRDefault="00855B59" w:rsidP="0056157E">
            <w:pPr>
              <w:numPr>
                <w:ilvl w:val="0"/>
                <w:numId w:val="59"/>
              </w:numPr>
            </w:pPr>
            <w:r w:rsidRPr="00855B59">
              <w:rPr>
                <w:b/>
              </w:rPr>
              <w:t>Солнышко и дождик</w:t>
            </w:r>
            <w:r w:rsidRPr="00855B59">
              <w:t>.</w:t>
            </w:r>
          </w:p>
          <w:p w:rsidR="00855B59" w:rsidRPr="00855B59" w:rsidRDefault="00855B59" w:rsidP="00855B59">
            <w:r w:rsidRPr="00855B59">
              <w:rPr>
                <w:b/>
              </w:rPr>
              <w:t>Цель</w:t>
            </w:r>
            <w:r w:rsidRPr="00855B59">
              <w:t>: учить бегать в разных направлениях.</w:t>
            </w:r>
          </w:p>
          <w:p w:rsidR="00855B59" w:rsidRPr="00855B59" w:rsidRDefault="00855B59" w:rsidP="0056157E">
            <w:pPr>
              <w:numPr>
                <w:ilvl w:val="0"/>
                <w:numId w:val="59"/>
              </w:numPr>
            </w:pPr>
            <w:r w:rsidRPr="00855B59">
              <w:rPr>
                <w:b/>
              </w:rPr>
              <w:t>Н\и:Лошадки</w:t>
            </w:r>
            <w:r w:rsidRPr="00855B59">
              <w:t>.</w:t>
            </w:r>
          </w:p>
          <w:p w:rsidR="00855B59" w:rsidRPr="00855B59" w:rsidRDefault="00855B59" w:rsidP="00855B59">
            <w:r w:rsidRPr="00855B59">
              <w:rPr>
                <w:b/>
              </w:rPr>
              <w:t>Цель</w:t>
            </w:r>
            <w:r w:rsidRPr="00855B59">
              <w:t>: развивать умение бегать рядом, не</w:t>
            </w:r>
          </w:p>
          <w:p w:rsidR="00855B59" w:rsidRPr="00855B59" w:rsidRDefault="00855B59" w:rsidP="00855B59">
            <w:r w:rsidRPr="00855B59">
              <w:rPr>
                <w:b/>
              </w:rPr>
              <w:t xml:space="preserve">          </w:t>
            </w:r>
            <w:r w:rsidRPr="00855B59">
              <w:t xml:space="preserve"> наталкиваясь друг на друга.</w:t>
            </w:r>
          </w:p>
        </w:tc>
        <w:tc>
          <w:tcPr>
            <w:tcW w:w="5246" w:type="dxa"/>
          </w:tcPr>
          <w:p w:rsidR="00855B59" w:rsidRPr="00855B59" w:rsidRDefault="00855B59" w:rsidP="00855B59">
            <w:pPr>
              <w:rPr>
                <w:b/>
                <w:u w:val="single"/>
              </w:rPr>
            </w:pPr>
            <w:r w:rsidRPr="00855B59">
              <w:rPr>
                <w:b/>
                <w:u w:val="single"/>
              </w:rPr>
              <w:t>Игры на развитие мелкой моторики рук:</w:t>
            </w:r>
          </w:p>
          <w:p w:rsidR="00855B59" w:rsidRPr="00855B59" w:rsidRDefault="00855B59" w:rsidP="0056157E">
            <w:pPr>
              <w:numPr>
                <w:ilvl w:val="0"/>
                <w:numId w:val="50"/>
              </w:numPr>
            </w:pPr>
            <w:r w:rsidRPr="00855B59">
              <w:rPr>
                <w:b/>
              </w:rPr>
              <w:t>Рисуем ножницами</w:t>
            </w:r>
            <w:r w:rsidRPr="00855B59">
              <w:t>:- развитие мелкой моторики</w:t>
            </w:r>
            <w:r>
              <w:t xml:space="preserve"> для воздействия на центры речи</w:t>
            </w:r>
          </w:p>
          <w:p w:rsidR="00855B59" w:rsidRPr="00855B59" w:rsidRDefault="00855B59" w:rsidP="0056157E">
            <w:pPr>
              <w:numPr>
                <w:ilvl w:val="0"/>
                <w:numId w:val="50"/>
              </w:numPr>
            </w:pPr>
            <w:r w:rsidRPr="00855B59">
              <w:rPr>
                <w:b/>
              </w:rPr>
              <w:t>Разноцветные стекла</w:t>
            </w:r>
            <w:r w:rsidRPr="00855B59">
              <w:t>:-сформировать координацию движений, точность и аккуратность, развитие мелкой моторики</w:t>
            </w:r>
          </w:p>
          <w:p w:rsidR="00855B59" w:rsidRPr="00855B59" w:rsidRDefault="00855B59" w:rsidP="00855B59"/>
          <w:p w:rsidR="00855B59" w:rsidRPr="00855B59" w:rsidRDefault="00855B59" w:rsidP="00855B59"/>
          <w:p w:rsidR="00855B59" w:rsidRPr="00855B59" w:rsidRDefault="00855B59" w:rsidP="00855B59"/>
          <w:p w:rsidR="00855B59" w:rsidRPr="00855B59" w:rsidRDefault="00855B59" w:rsidP="00855B59"/>
        </w:tc>
      </w:tr>
      <w:tr w:rsidR="00855B59" w:rsidRPr="00855B59" w:rsidTr="00855B59">
        <w:trPr>
          <w:trHeight w:val="2535"/>
        </w:trPr>
        <w:tc>
          <w:tcPr>
            <w:tcW w:w="5328" w:type="dxa"/>
            <w:vMerge/>
          </w:tcPr>
          <w:p w:rsidR="00855B59" w:rsidRPr="00855B59" w:rsidRDefault="00855B59" w:rsidP="00855B59"/>
        </w:tc>
        <w:tc>
          <w:tcPr>
            <w:tcW w:w="5346" w:type="dxa"/>
            <w:vMerge/>
          </w:tcPr>
          <w:p w:rsidR="00855B59" w:rsidRPr="00855B59" w:rsidRDefault="00855B59" w:rsidP="00855B59"/>
        </w:tc>
        <w:tc>
          <w:tcPr>
            <w:tcW w:w="5246" w:type="dxa"/>
          </w:tcPr>
          <w:p w:rsidR="00855B59" w:rsidRPr="00855B59" w:rsidRDefault="00855B59" w:rsidP="00855B59">
            <w:pPr>
              <w:rPr>
                <w:b/>
                <w:u w:val="single"/>
              </w:rPr>
            </w:pPr>
            <w:r w:rsidRPr="00855B59">
              <w:rPr>
                <w:b/>
                <w:u w:val="single"/>
              </w:rPr>
              <w:t>Пальчиковые игры</w:t>
            </w:r>
          </w:p>
          <w:p w:rsidR="00855B59" w:rsidRPr="00855B59" w:rsidRDefault="00855B59" w:rsidP="0056157E">
            <w:pPr>
              <w:numPr>
                <w:ilvl w:val="0"/>
                <w:numId w:val="76"/>
              </w:numPr>
              <w:rPr>
                <w:b/>
              </w:rPr>
            </w:pPr>
            <w:r w:rsidRPr="00855B59">
              <w:rPr>
                <w:b/>
              </w:rPr>
              <w:t>Яблонька</w:t>
            </w:r>
          </w:p>
          <w:p w:rsidR="00855B59" w:rsidRPr="00855B59" w:rsidRDefault="00855B59" w:rsidP="0056157E">
            <w:pPr>
              <w:numPr>
                <w:ilvl w:val="0"/>
                <w:numId w:val="76"/>
              </w:numPr>
              <w:rPr>
                <w:b/>
              </w:rPr>
            </w:pPr>
            <w:r w:rsidRPr="00855B59">
              <w:rPr>
                <w:b/>
              </w:rPr>
              <w:t>Прогулка</w:t>
            </w:r>
          </w:p>
          <w:p w:rsidR="00855B59" w:rsidRPr="00855B59" w:rsidRDefault="00855B59" w:rsidP="0056157E">
            <w:pPr>
              <w:numPr>
                <w:ilvl w:val="0"/>
                <w:numId w:val="76"/>
              </w:numPr>
              <w:rPr>
                <w:b/>
              </w:rPr>
            </w:pPr>
            <w:r w:rsidRPr="00855B59">
              <w:rPr>
                <w:b/>
              </w:rPr>
              <w:t>Часы</w:t>
            </w:r>
          </w:p>
          <w:p w:rsidR="00855B59" w:rsidRPr="00855B59" w:rsidRDefault="00855B59" w:rsidP="0056157E">
            <w:pPr>
              <w:numPr>
                <w:ilvl w:val="0"/>
                <w:numId w:val="76"/>
              </w:numPr>
              <w:rPr>
                <w:b/>
              </w:rPr>
            </w:pPr>
            <w:r w:rsidRPr="00855B59">
              <w:rPr>
                <w:b/>
              </w:rPr>
              <w:t>Перчатка</w:t>
            </w:r>
          </w:p>
          <w:p w:rsidR="00855B59" w:rsidRPr="00855B59" w:rsidRDefault="00855B59" w:rsidP="00855B59">
            <w:pPr>
              <w:rPr>
                <w:b/>
              </w:rPr>
            </w:pPr>
            <w:r w:rsidRPr="00855B59">
              <w:rPr>
                <w:b/>
                <w:u w:val="single"/>
              </w:rPr>
              <w:t>Упражнения за столом</w:t>
            </w:r>
            <w:r w:rsidRPr="00855B59">
              <w:rPr>
                <w:b/>
              </w:rPr>
              <w:t>:</w:t>
            </w:r>
          </w:p>
          <w:p w:rsidR="00855B59" w:rsidRPr="00855B59" w:rsidRDefault="00855B59" w:rsidP="0056157E">
            <w:pPr>
              <w:numPr>
                <w:ilvl w:val="0"/>
                <w:numId w:val="80"/>
              </w:numPr>
              <w:rPr>
                <w:b/>
              </w:rPr>
            </w:pPr>
            <w:r w:rsidRPr="00855B59">
              <w:rPr>
                <w:b/>
              </w:rPr>
              <w:t>Домик</w:t>
            </w:r>
          </w:p>
          <w:p w:rsidR="00855B59" w:rsidRPr="00855B59" w:rsidRDefault="00855B59" w:rsidP="0056157E">
            <w:pPr>
              <w:numPr>
                <w:ilvl w:val="0"/>
                <w:numId w:val="80"/>
              </w:numPr>
              <w:rPr>
                <w:b/>
              </w:rPr>
            </w:pPr>
            <w:r w:rsidRPr="00855B59">
              <w:rPr>
                <w:b/>
              </w:rPr>
              <w:t>Повстречались</w:t>
            </w:r>
          </w:p>
          <w:p w:rsidR="00855B59" w:rsidRPr="00855B59" w:rsidRDefault="00855B59" w:rsidP="00855B59">
            <w:pPr>
              <w:rPr>
                <w:b/>
              </w:rPr>
            </w:pPr>
          </w:p>
          <w:p w:rsidR="00855B59" w:rsidRPr="00855B59" w:rsidRDefault="00855B59" w:rsidP="00855B59">
            <w:pPr>
              <w:rPr>
                <w:b/>
              </w:rPr>
            </w:pPr>
          </w:p>
        </w:tc>
      </w:tr>
      <w:tr w:rsidR="00855B59" w:rsidRPr="00855B59" w:rsidTr="00855B59">
        <w:tc>
          <w:tcPr>
            <w:tcW w:w="5328" w:type="dxa"/>
          </w:tcPr>
          <w:p w:rsidR="00855B59" w:rsidRPr="00855B59" w:rsidRDefault="00855B59" w:rsidP="00855B59">
            <w:pPr>
              <w:rPr>
                <w:b/>
                <w:u w:val="single"/>
              </w:rPr>
            </w:pPr>
            <w:r w:rsidRPr="00855B59">
              <w:rPr>
                <w:b/>
                <w:u w:val="single"/>
              </w:rPr>
              <w:t>Сюжетно-ролевая игра:</w:t>
            </w:r>
          </w:p>
          <w:p w:rsidR="00855B59" w:rsidRPr="00855B59" w:rsidRDefault="00855B59" w:rsidP="00855B59">
            <w:r w:rsidRPr="00855B59">
              <w:rPr>
                <w:b/>
              </w:rPr>
              <w:t>Игры с куклами:-</w:t>
            </w:r>
            <w:r w:rsidRPr="00855B59">
              <w:rPr>
                <w:b/>
                <w:u w:val="single"/>
              </w:rPr>
              <w:t xml:space="preserve"> </w:t>
            </w:r>
            <w:r w:rsidRPr="00855B59">
              <w:t>закреплять умение действовать с предметами, объединять игровые действия сюжетом, обогащать сюжетное содержание игры</w:t>
            </w:r>
          </w:p>
          <w:p w:rsidR="00855B59" w:rsidRPr="00855B59" w:rsidRDefault="00855B59" w:rsidP="0056157E">
            <w:pPr>
              <w:numPr>
                <w:ilvl w:val="0"/>
                <w:numId w:val="71"/>
              </w:numPr>
            </w:pPr>
            <w:r>
              <w:t xml:space="preserve">игра ситуация: Пора обедать </w:t>
            </w:r>
          </w:p>
          <w:p w:rsidR="00855B59" w:rsidRPr="00855B59" w:rsidRDefault="00855B59" w:rsidP="0056157E">
            <w:pPr>
              <w:numPr>
                <w:ilvl w:val="0"/>
                <w:numId w:val="71"/>
              </w:numPr>
            </w:pPr>
            <w:r w:rsidRPr="00855B59">
              <w:t xml:space="preserve">игра ситуация: В детском саду </w:t>
            </w:r>
          </w:p>
          <w:p w:rsidR="00855B59" w:rsidRPr="00855B59" w:rsidRDefault="00855B59" w:rsidP="00855B59">
            <w:r w:rsidRPr="00855B59">
              <w:rPr>
                <w:b/>
              </w:rPr>
              <w:t>Почта</w:t>
            </w:r>
            <w:r w:rsidRPr="00855B59">
              <w:t>:-пополнять новую игру атрибутами, объяснить значения этой профессии, побуждать каждого ребенка к игре</w:t>
            </w:r>
          </w:p>
          <w:p w:rsidR="00855B59" w:rsidRPr="00855B59" w:rsidRDefault="00855B59" w:rsidP="0056157E">
            <w:pPr>
              <w:numPr>
                <w:ilvl w:val="0"/>
                <w:numId w:val="72"/>
              </w:numPr>
            </w:pPr>
            <w:r w:rsidRPr="00855B59">
              <w:lastRenderedPageBreak/>
              <w:t>иг</w:t>
            </w:r>
            <w:r>
              <w:t xml:space="preserve">ра ситуация: Посылка для мишек </w:t>
            </w:r>
          </w:p>
          <w:p w:rsidR="00855B59" w:rsidRPr="00855B59" w:rsidRDefault="00855B59" w:rsidP="0056157E">
            <w:pPr>
              <w:numPr>
                <w:ilvl w:val="0"/>
                <w:numId w:val="72"/>
              </w:numPr>
            </w:pPr>
            <w:r w:rsidRPr="00855B59">
              <w:t>игра</w:t>
            </w:r>
            <w:r>
              <w:t xml:space="preserve"> ситуация: Поздравим маму</w:t>
            </w:r>
          </w:p>
          <w:p w:rsidR="00855B59" w:rsidRPr="00855B59" w:rsidRDefault="00855B59" w:rsidP="00855B59">
            <w:pPr>
              <w:rPr>
                <w:b/>
              </w:rPr>
            </w:pPr>
          </w:p>
        </w:tc>
        <w:tc>
          <w:tcPr>
            <w:tcW w:w="5346" w:type="dxa"/>
          </w:tcPr>
          <w:p w:rsidR="00855B59" w:rsidRPr="00855B59" w:rsidRDefault="00855B59" w:rsidP="00855B59">
            <w:pPr>
              <w:rPr>
                <w:b/>
                <w:u w:val="single"/>
              </w:rPr>
            </w:pPr>
            <w:r w:rsidRPr="00855B59">
              <w:rPr>
                <w:b/>
                <w:u w:val="single"/>
              </w:rPr>
              <w:lastRenderedPageBreak/>
              <w:t>Строительные игры:</w:t>
            </w:r>
          </w:p>
          <w:p w:rsidR="00855B59" w:rsidRPr="00855B59" w:rsidRDefault="00855B59" w:rsidP="0056157E">
            <w:pPr>
              <w:numPr>
                <w:ilvl w:val="0"/>
                <w:numId w:val="65"/>
              </w:numPr>
              <w:rPr>
                <w:b/>
              </w:rPr>
            </w:pPr>
            <w:r w:rsidRPr="00855B59">
              <w:rPr>
                <w:b/>
              </w:rPr>
              <w:t>Улицы города:</w:t>
            </w:r>
          </w:p>
          <w:p w:rsidR="00855B59" w:rsidRPr="00855B59" w:rsidRDefault="00855B59" w:rsidP="00855B59">
            <w:r w:rsidRPr="00855B59">
              <w:t>учить коллективно сооружать постройку, объединенную общим замыслом; закреплять представления об улице, проезжей части, тротуаре, способствовать  возникновению совместной игры</w:t>
            </w:r>
          </w:p>
          <w:p w:rsidR="00855B59" w:rsidRPr="00855B59" w:rsidRDefault="00855B59" w:rsidP="0056157E">
            <w:pPr>
              <w:numPr>
                <w:ilvl w:val="0"/>
                <w:numId w:val="65"/>
              </w:numPr>
              <w:rPr>
                <w:b/>
              </w:rPr>
            </w:pPr>
            <w:r w:rsidRPr="00855B59">
              <w:rPr>
                <w:b/>
              </w:rPr>
              <w:t>Праздничная башня</w:t>
            </w:r>
          </w:p>
          <w:p w:rsidR="00855B59" w:rsidRPr="00855B59" w:rsidRDefault="00855B59" w:rsidP="00855B59">
            <w:r w:rsidRPr="00855B59">
              <w:t xml:space="preserve">создать у детей радостное настроение ожидания праздника, развивать конструктивное творчество, </w:t>
            </w:r>
            <w:r w:rsidRPr="00855B59">
              <w:lastRenderedPageBreak/>
              <w:t>учить использовать детали разного цвета</w:t>
            </w:r>
          </w:p>
        </w:tc>
        <w:tc>
          <w:tcPr>
            <w:tcW w:w="5246" w:type="dxa"/>
          </w:tcPr>
          <w:p w:rsidR="00855B59" w:rsidRPr="00855B59" w:rsidRDefault="00855B59" w:rsidP="00855B59">
            <w:pPr>
              <w:rPr>
                <w:b/>
                <w:u w:val="single"/>
              </w:rPr>
            </w:pPr>
          </w:p>
          <w:p w:rsidR="00855B59" w:rsidRPr="00855B59" w:rsidRDefault="00855B59" w:rsidP="00855B59">
            <w:pPr>
              <w:rPr>
                <w:b/>
                <w:u w:val="single"/>
              </w:rPr>
            </w:pPr>
            <w:r w:rsidRPr="00855B59">
              <w:rPr>
                <w:b/>
                <w:u w:val="single"/>
              </w:rPr>
              <w:t>Художественная литература для заучивания:</w:t>
            </w:r>
          </w:p>
          <w:p w:rsidR="00855B59" w:rsidRPr="00855B59" w:rsidRDefault="00855B59" w:rsidP="0056157E">
            <w:pPr>
              <w:numPr>
                <w:ilvl w:val="0"/>
                <w:numId w:val="58"/>
              </w:numPr>
            </w:pPr>
            <w:r w:rsidRPr="00855B59">
              <w:rPr>
                <w:b/>
              </w:rPr>
              <w:t>Поиграем (</w:t>
            </w:r>
            <w:r w:rsidRPr="00855B59">
              <w:t>Р, 120)</w:t>
            </w:r>
          </w:p>
          <w:p w:rsidR="00855B59" w:rsidRPr="00855B59" w:rsidRDefault="00855B59" w:rsidP="0056157E">
            <w:pPr>
              <w:numPr>
                <w:ilvl w:val="0"/>
                <w:numId w:val="58"/>
              </w:numPr>
            </w:pPr>
            <w:r w:rsidRPr="00855B59">
              <w:rPr>
                <w:b/>
              </w:rPr>
              <w:t>На лесной опушке</w:t>
            </w:r>
            <w:r w:rsidRPr="00855B59">
              <w:t xml:space="preserve"> (Р, 121)</w:t>
            </w:r>
          </w:p>
          <w:p w:rsidR="00855B59" w:rsidRPr="00855B59" w:rsidRDefault="00855B59" w:rsidP="00855B59">
            <w:pPr>
              <w:rPr>
                <w:b/>
                <w:u w:val="single"/>
              </w:rPr>
            </w:pPr>
          </w:p>
        </w:tc>
      </w:tr>
    </w:tbl>
    <w:p w:rsidR="00855B59" w:rsidRPr="00855B59" w:rsidRDefault="00855B59" w:rsidP="00855B59">
      <w:pPr>
        <w:rPr>
          <w:b/>
        </w:rPr>
      </w:pPr>
      <w:r w:rsidRPr="00855B59">
        <w:rPr>
          <w:b/>
        </w:rPr>
        <w:lastRenderedPageBreak/>
        <w:t>М А Й:</w:t>
      </w:r>
    </w:p>
    <w:tbl>
      <w:tblPr>
        <w:tblStyle w:val="220"/>
        <w:tblW w:w="0" w:type="auto"/>
        <w:tblLayout w:type="fixed"/>
        <w:tblLook w:val="01E0" w:firstRow="1" w:lastRow="1" w:firstColumn="1" w:lastColumn="1" w:noHBand="0" w:noVBand="0"/>
      </w:tblPr>
      <w:tblGrid>
        <w:gridCol w:w="5328"/>
        <w:gridCol w:w="5346"/>
        <w:gridCol w:w="5246"/>
      </w:tblGrid>
      <w:tr w:rsidR="00855B59" w:rsidRPr="00855B59" w:rsidTr="00855B59">
        <w:trPr>
          <w:trHeight w:val="2430"/>
        </w:trPr>
        <w:tc>
          <w:tcPr>
            <w:tcW w:w="5328" w:type="dxa"/>
            <w:vMerge w:val="restart"/>
          </w:tcPr>
          <w:p w:rsidR="00855B59" w:rsidRPr="00855B59" w:rsidRDefault="00855B59" w:rsidP="00855B59">
            <w:pPr>
              <w:rPr>
                <w:b/>
                <w:u w:val="single"/>
              </w:rPr>
            </w:pPr>
            <w:r w:rsidRPr="00855B59">
              <w:rPr>
                <w:b/>
                <w:u w:val="single"/>
              </w:rPr>
              <w:t>Дидактические игры</w:t>
            </w:r>
          </w:p>
          <w:p w:rsidR="00855B59" w:rsidRPr="00855B59" w:rsidRDefault="00855B59" w:rsidP="0056157E">
            <w:pPr>
              <w:numPr>
                <w:ilvl w:val="1"/>
                <w:numId w:val="21"/>
              </w:numPr>
              <w:jc w:val="both"/>
            </w:pPr>
            <w:r w:rsidRPr="00855B59">
              <w:rPr>
                <w:b/>
              </w:rPr>
              <w:t>Чудесный сундучок</w:t>
            </w:r>
            <w:r w:rsidRPr="00855B59">
              <w:t>:-учить строить правил.предложения</w:t>
            </w:r>
          </w:p>
          <w:p w:rsidR="00855B59" w:rsidRPr="00855B59" w:rsidRDefault="00855B59" w:rsidP="0056157E">
            <w:pPr>
              <w:numPr>
                <w:ilvl w:val="1"/>
                <w:numId w:val="21"/>
              </w:numPr>
              <w:jc w:val="both"/>
            </w:pPr>
            <w:r w:rsidRPr="00855B59">
              <w:rPr>
                <w:b/>
              </w:rPr>
              <w:t>Юла:-</w:t>
            </w:r>
            <w:r w:rsidRPr="00855B59">
              <w:t>умение соотносить глаголы с движением</w:t>
            </w:r>
          </w:p>
          <w:p w:rsidR="00855B59" w:rsidRPr="00855B59" w:rsidRDefault="00855B59" w:rsidP="0056157E">
            <w:pPr>
              <w:numPr>
                <w:ilvl w:val="1"/>
                <w:numId w:val="21"/>
              </w:numPr>
              <w:jc w:val="both"/>
            </w:pPr>
            <w:r w:rsidRPr="00855B59">
              <w:rPr>
                <w:b/>
              </w:rPr>
              <w:t>Гуси</w:t>
            </w:r>
            <w:r w:rsidRPr="00855B59">
              <w:t>:- учить обогащать речь детей</w:t>
            </w:r>
          </w:p>
          <w:p w:rsidR="00855B59" w:rsidRPr="00855B59" w:rsidRDefault="00855B59" w:rsidP="0056157E">
            <w:pPr>
              <w:numPr>
                <w:ilvl w:val="1"/>
                <w:numId w:val="21"/>
              </w:numPr>
              <w:jc w:val="both"/>
            </w:pPr>
            <w:r w:rsidRPr="00855B59">
              <w:rPr>
                <w:b/>
              </w:rPr>
              <w:t>Разноцветные мячи:-</w:t>
            </w:r>
            <w:r w:rsidRPr="00855B59">
              <w:t>группировать предметы по цвету</w:t>
            </w:r>
          </w:p>
          <w:p w:rsidR="00855B59" w:rsidRPr="00855B59" w:rsidRDefault="00855B59" w:rsidP="0056157E">
            <w:pPr>
              <w:numPr>
                <w:ilvl w:val="1"/>
                <w:numId w:val="21"/>
              </w:numPr>
              <w:jc w:val="both"/>
            </w:pPr>
            <w:r w:rsidRPr="00855B59">
              <w:rPr>
                <w:b/>
              </w:rPr>
              <w:t>Кто поможет</w:t>
            </w:r>
            <w:r w:rsidRPr="00855B59">
              <w:t>:-правильно называть предмет обстановки</w:t>
            </w:r>
          </w:p>
          <w:p w:rsidR="00855B59" w:rsidRPr="00855B59" w:rsidRDefault="00855B59" w:rsidP="0056157E">
            <w:pPr>
              <w:numPr>
                <w:ilvl w:val="1"/>
                <w:numId w:val="21"/>
              </w:numPr>
              <w:jc w:val="both"/>
            </w:pPr>
            <w:r w:rsidRPr="00855B59">
              <w:rPr>
                <w:b/>
              </w:rPr>
              <w:t>Мамины помощники:</w:t>
            </w:r>
            <w:r w:rsidRPr="00855B59">
              <w:t>-обогащать активный словарь детей</w:t>
            </w:r>
          </w:p>
          <w:p w:rsidR="00855B59" w:rsidRPr="00855B59" w:rsidRDefault="00855B59" w:rsidP="0056157E">
            <w:pPr>
              <w:numPr>
                <w:ilvl w:val="1"/>
                <w:numId w:val="21"/>
              </w:numPr>
              <w:jc w:val="both"/>
            </w:pPr>
            <w:r w:rsidRPr="00855B59">
              <w:rPr>
                <w:b/>
              </w:rPr>
              <w:t>Кому, что подойдет</w:t>
            </w:r>
            <w:r w:rsidRPr="00855B59">
              <w:t>:-учить классифицировать предметы</w:t>
            </w:r>
          </w:p>
          <w:p w:rsidR="00855B59" w:rsidRPr="00855B59" w:rsidRDefault="00855B59" w:rsidP="0056157E">
            <w:pPr>
              <w:numPr>
                <w:ilvl w:val="1"/>
                <w:numId w:val="21"/>
              </w:numPr>
              <w:jc w:val="both"/>
            </w:pPr>
            <w:r w:rsidRPr="00855B59">
              <w:rPr>
                <w:b/>
              </w:rPr>
              <w:t>Поезд:-</w:t>
            </w:r>
            <w:r w:rsidRPr="00855B59">
              <w:t>учить коллективному повествованию</w:t>
            </w:r>
          </w:p>
          <w:p w:rsidR="00855B59" w:rsidRPr="00855B59" w:rsidRDefault="00855B59" w:rsidP="0056157E">
            <w:pPr>
              <w:numPr>
                <w:ilvl w:val="1"/>
                <w:numId w:val="21"/>
              </w:numPr>
              <w:jc w:val="both"/>
            </w:pPr>
            <w:r w:rsidRPr="00855B59">
              <w:rPr>
                <w:b/>
              </w:rPr>
              <w:t>Лягушки-квакушки</w:t>
            </w:r>
            <w:r w:rsidRPr="00855B59">
              <w:t>:-развивать слухов.анализаторы</w:t>
            </w:r>
          </w:p>
          <w:p w:rsidR="00855B59" w:rsidRPr="00855B59" w:rsidRDefault="00855B59" w:rsidP="0056157E">
            <w:pPr>
              <w:numPr>
                <w:ilvl w:val="1"/>
                <w:numId w:val="21"/>
              </w:numPr>
              <w:jc w:val="both"/>
            </w:pPr>
            <w:r w:rsidRPr="00855B59">
              <w:rPr>
                <w:b/>
              </w:rPr>
              <w:t>Звуки по кругу</w:t>
            </w:r>
            <w:r w:rsidRPr="00855B59">
              <w:t>:-развитие фонематического слуха</w:t>
            </w:r>
          </w:p>
          <w:p w:rsidR="00855B59" w:rsidRPr="00855B59" w:rsidRDefault="00855B59" w:rsidP="0056157E">
            <w:pPr>
              <w:numPr>
                <w:ilvl w:val="1"/>
                <w:numId w:val="21"/>
              </w:numPr>
              <w:jc w:val="both"/>
            </w:pPr>
            <w:r w:rsidRPr="00855B59">
              <w:rPr>
                <w:b/>
              </w:rPr>
              <w:t xml:space="preserve">Загадки </w:t>
            </w:r>
            <w:r w:rsidRPr="00855B59">
              <w:t>(Г):-учить по признаку опр-ть предметы</w:t>
            </w:r>
          </w:p>
          <w:p w:rsidR="00855B59" w:rsidRPr="00855B59" w:rsidRDefault="00855B59" w:rsidP="0056157E">
            <w:pPr>
              <w:numPr>
                <w:ilvl w:val="1"/>
                <w:numId w:val="21"/>
              </w:numPr>
              <w:jc w:val="both"/>
            </w:pPr>
            <w:r w:rsidRPr="00855B59">
              <w:rPr>
                <w:b/>
              </w:rPr>
              <w:t>Цветные круги:</w:t>
            </w:r>
            <w:r w:rsidRPr="00855B59">
              <w:t xml:space="preserve"> (В)-учить устанавл.отношения между объектами</w:t>
            </w:r>
          </w:p>
          <w:p w:rsidR="00855B59" w:rsidRPr="00855B59" w:rsidRDefault="00855B59" w:rsidP="0056157E">
            <w:pPr>
              <w:numPr>
                <w:ilvl w:val="1"/>
                <w:numId w:val="21"/>
              </w:numPr>
              <w:jc w:val="both"/>
            </w:pPr>
            <w:r w:rsidRPr="00855B59">
              <w:rPr>
                <w:b/>
              </w:rPr>
              <w:t xml:space="preserve">Построим дом </w:t>
            </w:r>
            <w:r w:rsidRPr="00855B59">
              <w:t>(В):-развивать глазомер</w:t>
            </w:r>
          </w:p>
        </w:tc>
        <w:tc>
          <w:tcPr>
            <w:tcW w:w="5346" w:type="dxa"/>
            <w:vMerge w:val="restart"/>
          </w:tcPr>
          <w:p w:rsidR="00855B59" w:rsidRPr="00855B59" w:rsidRDefault="00855B59" w:rsidP="00855B59">
            <w:pPr>
              <w:rPr>
                <w:b/>
                <w:u w:val="single"/>
              </w:rPr>
            </w:pPr>
            <w:r w:rsidRPr="00855B59">
              <w:rPr>
                <w:b/>
                <w:u w:val="single"/>
              </w:rPr>
              <w:t>Подвижные игры:</w:t>
            </w:r>
          </w:p>
          <w:p w:rsidR="00855B59" w:rsidRPr="00855B59" w:rsidRDefault="00855B59" w:rsidP="0056157E">
            <w:pPr>
              <w:numPr>
                <w:ilvl w:val="0"/>
                <w:numId w:val="60"/>
              </w:numPr>
              <w:rPr>
                <w:b/>
              </w:rPr>
            </w:pPr>
            <w:r w:rsidRPr="00855B59">
              <w:rPr>
                <w:b/>
              </w:rPr>
              <w:t>Найди свой цвет:</w:t>
            </w:r>
            <w:r w:rsidRPr="00855B59">
              <w:t>-учить действовать по сигналу (Т)</w:t>
            </w:r>
          </w:p>
          <w:p w:rsidR="00855B59" w:rsidRPr="00855B59" w:rsidRDefault="00855B59" w:rsidP="0056157E">
            <w:pPr>
              <w:numPr>
                <w:ilvl w:val="0"/>
                <w:numId w:val="60"/>
              </w:numPr>
              <w:rPr>
                <w:b/>
              </w:rPr>
            </w:pPr>
            <w:r w:rsidRPr="00855B59">
              <w:rPr>
                <w:b/>
              </w:rPr>
              <w:t>Дружные пары</w:t>
            </w:r>
            <w:r w:rsidRPr="00855B59">
              <w:t>:-учить ходить парами (Г)</w:t>
            </w:r>
          </w:p>
          <w:p w:rsidR="00855B59" w:rsidRPr="00855B59" w:rsidRDefault="00855B59" w:rsidP="0056157E">
            <w:pPr>
              <w:numPr>
                <w:ilvl w:val="0"/>
                <w:numId w:val="60"/>
              </w:numPr>
              <w:rPr>
                <w:b/>
              </w:rPr>
            </w:pPr>
            <w:r w:rsidRPr="00855B59">
              <w:rPr>
                <w:b/>
              </w:rPr>
              <w:t>Птички на ветке</w:t>
            </w:r>
            <w:r w:rsidRPr="00855B59">
              <w:t>: -учить прыгать с невысокой высоты (Г)</w:t>
            </w:r>
          </w:p>
          <w:p w:rsidR="00855B59" w:rsidRPr="00855B59" w:rsidRDefault="00855B59" w:rsidP="0056157E">
            <w:pPr>
              <w:numPr>
                <w:ilvl w:val="0"/>
                <w:numId w:val="60"/>
              </w:numPr>
              <w:rPr>
                <w:b/>
              </w:rPr>
            </w:pPr>
            <w:r w:rsidRPr="00855B59">
              <w:rPr>
                <w:b/>
              </w:rPr>
              <w:t>Одуванчики</w:t>
            </w:r>
            <w:r w:rsidRPr="00855B59">
              <w:t>:- учить действовать по сигналу</w:t>
            </w:r>
          </w:p>
          <w:p w:rsidR="00855B59" w:rsidRPr="00855B59" w:rsidRDefault="00855B59" w:rsidP="0056157E">
            <w:pPr>
              <w:numPr>
                <w:ilvl w:val="0"/>
                <w:numId w:val="60"/>
              </w:numPr>
              <w:rPr>
                <w:b/>
              </w:rPr>
            </w:pPr>
            <w:r w:rsidRPr="00855B59">
              <w:rPr>
                <w:b/>
              </w:rPr>
              <w:t>Комарики и лягушки</w:t>
            </w:r>
            <w:r w:rsidRPr="00855B59">
              <w:t>:-  учить действовать по сигналу</w:t>
            </w:r>
          </w:p>
          <w:p w:rsidR="00855B59" w:rsidRPr="00855B59" w:rsidRDefault="00855B59" w:rsidP="0056157E">
            <w:pPr>
              <w:numPr>
                <w:ilvl w:val="0"/>
                <w:numId w:val="60"/>
              </w:numPr>
              <w:rPr>
                <w:b/>
              </w:rPr>
            </w:pPr>
            <w:r w:rsidRPr="00855B59">
              <w:rPr>
                <w:b/>
              </w:rPr>
              <w:t>У медведя во бору</w:t>
            </w:r>
            <w:r w:rsidRPr="00855B59">
              <w:t>:-совершенст.бег в одном из направлении</w:t>
            </w:r>
          </w:p>
          <w:p w:rsidR="00855B59" w:rsidRPr="00855B59" w:rsidRDefault="00855B59" w:rsidP="0056157E">
            <w:pPr>
              <w:numPr>
                <w:ilvl w:val="0"/>
                <w:numId w:val="60"/>
              </w:numPr>
              <w:rPr>
                <w:b/>
              </w:rPr>
            </w:pPr>
            <w:r w:rsidRPr="00855B59">
              <w:rPr>
                <w:b/>
              </w:rPr>
              <w:t>Найди свой цвет</w:t>
            </w:r>
            <w:r w:rsidRPr="00855B59">
              <w:t>:-учить сочетать ходьбу с другими видами деятельности</w:t>
            </w:r>
          </w:p>
          <w:p w:rsidR="00855B59" w:rsidRPr="00855B59" w:rsidRDefault="00855B59" w:rsidP="0056157E">
            <w:pPr>
              <w:numPr>
                <w:ilvl w:val="0"/>
                <w:numId w:val="60"/>
              </w:numPr>
              <w:rPr>
                <w:b/>
              </w:rPr>
            </w:pPr>
            <w:r w:rsidRPr="00855B59">
              <w:rPr>
                <w:b/>
              </w:rPr>
              <w:t>Н\и:Пирожок:-</w:t>
            </w:r>
            <w:r w:rsidRPr="00855B59">
              <w:t>учить соблюдать правила игры</w:t>
            </w:r>
          </w:p>
          <w:p w:rsidR="00855B59" w:rsidRPr="00855B59" w:rsidRDefault="00855B59" w:rsidP="00855B59">
            <w:pPr>
              <w:rPr>
                <w:b/>
              </w:rPr>
            </w:pPr>
            <w:r w:rsidRPr="00855B59">
              <w:t>(Р)</w:t>
            </w:r>
          </w:p>
        </w:tc>
        <w:tc>
          <w:tcPr>
            <w:tcW w:w="5246" w:type="dxa"/>
          </w:tcPr>
          <w:p w:rsidR="00855B59" w:rsidRPr="00855B59" w:rsidRDefault="00855B59" w:rsidP="00855B59">
            <w:pPr>
              <w:rPr>
                <w:b/>
                <w:u w:val="single"/>
              </w:rPr>
            </w:pPr>
            <w:r w:rsidRPr="00855B59">
              <w:rPr>
                <w:b/>
                <w:u w:val="single"/>
              </w:rPr>
              <w:t>Игры на развитие мелкой моторики рук:</w:t>
            </w:r>
          </w:p>
          <w:p w:rsidR="00855B59" w:rsidRPr="00855B59" w:rsidRDefault="00855B59" w:rsidP="0056157E">
            <w:pPr>
              <w:numPr>
                <w:ilvl w:val="0"/>
                <w:numId w:val="51"/>
              </w:numPr>
            </w:pPr>
            <w:r w:rsidRPr="00855B59">
              <w:rPr>
                <w:b/>
              </w:rPr>
              <w:t>Сухой пальчиковый бассейн</w:t>
            </w:r>
            <w:r w:rsidRPr="00855B59">
              <w:t>:-активизация тактильного восприятия и различения предметов, развитие мелкой моторики пальцев рук(Г,74)</w:t>
            </w:r>
          </w:p>
          <w:p w:rsidR="00855B59" w:rsidRPr="00855B59" w:rsidRDefault="00855B59" w:rsidP="0056157E">
            <w:pPr>
              <w:numPr>
                <w:ilvl w:val="0"/>
                <w:numId w:val="51"/>
              </w:numPr>
            </w:pPr>
            <w:r w:rsidRPr="00855B59">
              <w:rPr>
                <w:b/>
              </w:rPr>
              <w:t>Витрина магазина</w:t>
            </w:r>
            <w:r w:rsidRPr="00855B59">
              <w:t>:-усить классифицировать материал, развитие координации мелких движений при вырезании ножницами (Г,74)</w:t>
            </w:r>
          </w:p>
          <w:p w:rsidR="00855B59" w:rsidRPr="00855B59" w:rsidRDefault="00855B59" w:rsidP="00855B59"/>
          <w:p w:rsidR="00855B59" w:rsidRPr="00855B59" w:rsidRDefault="00855B59" w:rsidP="00855B59"/>
          <w:p w:rsidR="00855B59" w:rsidRPr="00855B59" w:rsidRDefault="00855B59" w:rsidP="00855B59"/>
          <w:p w:rsidR="00855B59" w:rsidRPr="00855B59" w:rsidRDefault="00855B59" w:rsidP="00855B59"/>
          <w:p w:rsidR="00855B59" w:rsidRPr="00855B59" w:rsidRDefault="00855B59" w:rsidP="00855B59"/>
        </w:tc>
      </w:tr>
      <w:tr w:rsidR="00855B59" w:rsidRPr="00855B59" w:rsidTr="00855B59">
        <w:trPr>
          <w:trHeight w:val="2535"/>
        </w:trPr>
        <w:tc>
          <w:tcPr>
            <w:tcW w:w="5328" w:type="dxa"/>
            <w:vMerge/>
          </w:tcPr>
          <w:p w:rsidR="00855B59" w:rsidRPr="00855B59" w:rsidRDefault="00855B59" w:rsidP="00855B59"/>
        </w:tc>
        <w:tc>
          <w:tcPr>
            <w:tcW w:w="5346" w:type="dxa"/>
            <w:vMerge/>
          </w:tcPr>
          <w:p w:rsidR="00855B59" w:rsidRPr="00855B59" w:rsidRDefault="00855B59" w:rsidP="00855B59"/>
        </w:tc>
        <w:tc>
          <w:tcPr>
            <w:tcW w:w="5246" w:type="dxa"/>
          </w:tcPr>
          <w:p w:rsidR="00855B59" w:rsidRPr="00855B59" w:rsidRDefault="00855B59" w:rsidP="00855B59">
            <w:pPr>
              <w:rPr>
                <w:b/>
                <w:u w:val="single"/>
              </w:rPr>
            </w:pPr>
            <w:r w:rsidRPr="00855B59">
              <w:rPr>
                <w:b/>
                <w:u w:val="single"/>
              </w:rPr>
              <w:t>Пальчиковые игры:</w:t>
            </w:r>
          </w:p>
          <w:p w:rsidR="00855B59" w:rsidRPr="00855B59" w:rsidRDefault="00855B59" w:rsidP="0056157E">
            <w:pPr>
              <w:numPr>
                <w:ilvl w:val="0"/>
                <w:numId w:val="77"/>
              </w:numPr>
              <w:rPr>
                <w:b/>
              </w:rPr>
            </w:pPr>
            <w:r w:rsidRPr="00855B59">
              <w:rPr>
                <w:b/>
              </w:rPr>
              <w:t>Поросята</w:t>
            </w:r>
          </w:p>
          <w:p w:rsidR="00855B59" w:rsidRPr="00855B59" w:rsidRDefault="00855B59" w:rsidP="0056157E">
            <w:pPr>
              <w:numPr>
                <w:ilvl w:val="0"/>
                <w:numId w:val="77"/>
              </w:numPr>
              <w:rPr>
                <w:b/>
              </w:rPr>
            </w:pPr>
            <w:r w:rsidRPr="00855B59">
              <w:rPr>
                <w:b/>
              </w:rPr>
              <w:t>Гости</w:t>
            </w:r>
          </w:p>
          <w:p w:rsidR="00855B59" w:rsidRPr="00855B59" w:rsidRDefault="00855B59" w:rsidP="0056157E">
            <w:pPr>
              <w:numPr>
                <w:ilvl w:val="0"/>
                <w:numId w:val="77"/>
              </w:numPr>
              <w:rPr>
                <w:b/>
              </w:rPr>
            </w:pPr>
            <w:r w:rsidRPr="00855B59">
              <w:rPr>
                <w:b/>
              </w:rPr>
              <w:t>Цветок</w:t>
            </w:r>
          </w:p>
          <w:p w:rsidR="00855B59" w:rsidRPr="00855B59" w:rsidRDefault="00855B59" w:rsidP="0056157E">
            <w:pPr>
              <w:numPr>
                <w:ilvl w:val="0"/>
                <w:numId w:val="77"/>
              </w:numPr>
              <w:rPr>
                <w:b/>
              </w:rPr>
            </w:pPr>
            <w:r w:rsidRPr="00855B59">
              <w:rPr>
                <w:b/>
              </w:rPr>
              <w:t>Строим дом</w:t>
            </w:r>
          </w:p>
          <w:p w:rsidR="00855B59" w:rsidRPr="00855B59" w:rsidRDefault="00855B59" w:rsidP="00855B59">
            <w:pPr>
              <w:rPr>
                <w:b/>
              </w:rPr>
            </w:pPr>
            <w:r w:rsidRPr="00855B59">
              <w:rPr>
                <w:b/>
                <w:u w:val="single"/>
              </w:rPr>
              <w:t>Упражнения за столом</w:t>
            </w:r>
            <w:r w:rsidRPr="00855B59">
              <w:rPr>
                <w:b/>
              </w:rPr>
              <w:t>:</w:t>
            </w:r>
          </w:p>
          <w:p w:rsidR="00855B59" w:rsidRPr="00855B59" w:rsidRDefault="00855B59" w:rsidP="0056157E">
            <w:pPr>
              <w:numPr>
                <w:ilvl w:val="0"/>
                <w:numId w:val="81"/>
              </w:numPr>
              <w:rPr>
                <w:b/>
              </w:rPr>
            </w:pPr>
            <w:r w:rsidRPr="00855B59">
              <w:rPr>
                <w:b/>
              </w:rPr>
              <w:t>Раз, два, три, четыре,пять</w:t>
            </w:r>
          </w:p>
          <w:p w:rsidR="00855B59" w:rsidRPr="00855B59" w:rsidRDefault="00855B59" w:rsidP="0056157E">
            <w:pPr>
              <w:numPr>
                <w:ilvl w:val="0"/>
                <w:numId w:val="81"/>
              </w:numPr>
              <w:rPr>
                <w:b/>
              </w:rPr>
            </w:pPr>
            <w:r w:rsidRPr="00855B59">
              <w:rPr>
                <w:b/>
              </w:rPr>
              <w:t>Коза и козленок</w:t>
            </w:r>
          </w:p>
          <w:p w:rsidR="00855B59" w:rsidRPr="00855B59" w:rsidRDefault="00855B59" w:rsidP="00855B59">
            <w:pPr>
              <w:rPr>
                <w:b/>
                <w:u w:val="single"/>
              </w:rPr>
            </w:pPr>
          </w:p>
          <w:p w:rsidR="00855B59" w:rsidRPr="00855B59" w:rsidRDefault="00855B59" w:rsidP="00855B59">
            <w:pPr>
              <w:rPr>
                <w:b/>
                <w:u w:val="single"/>
              </w:rPr>
            </w:pPr>
          </w:p>
          <w:p w:rsidR="00855B59" w:rsidRPr="00855B59" w:rsidRDefault="00855B59" w:rsidP="00855B59">
            <w:pPr>
              <w:rPr>
                <w:b/>
              </w:rPr>
            </w:pPr>
          </w:p>
          <w:p w:rsidR="00855B59" w:rsidRPr="00855B59" w:rsidRDefault="00855B59" w:rsidP="00855B59">
            <w:pPr>
              <w:rPr>
                <w:b/>
              </w:rPr>
            </w:pPr>
          </w:p>
        </w:tc>
      </w:tr>
      <w:tr w:rsidR="00855B59" w:rsidRPr="00855B59" w:rsidTr="00855B59">
        <w:trPr>
          <w:trHeight w:val="1694"/>
        </w:trPr>
        <w:tc>
          <w:tcPr>
            <w:tcW w:w="5328" w:type="dxa"/>
          </w:tcPr>
          <w:p w:rsidR="00855B59" w:rsidRPr="00855B59" w:rsidRDefault="00855B59" w:rsidP="00855B59">
            <w:pPr>
              <w:rPr>
                <w:b/>
                <w:u w:val="single"/>
              </w:rPr>
            </w:pPr>
            <w:r w:rsidRPr="00855B59">
              <w:rPr>
                <w:b/>
                <w:u w:val="single"/>
              </w:rPr>
              <w:lastRenderedPageBreak/>
              <w:t>Сюжетно-ролевая игра:</w:t>
            </w:r>
          </w:p>
          <w:p w:rsidR="00855B59" w:rsidRPr="00855B59" w:rsidRDefault="00855B59" w:rsidP="00855B59">
            <w:r w:rsidRPr="00855B59">
              <w:rPr>
                <w:b/>
              </w:rPr>
              <w:t>Прикмахерская, семья, магазин:-</w:t>
            </w:r>
            <w:r w:rsidRPr="00855B59">
              <w:t>закреплять навыки игры, учить объединять одним сюжетом, самостоятельно подбирать  атрибуты к играм</w:t>
            </w:r>
          </w:p>
          <w:p w:rsidR="00855B59" w:rsidRPr="00855B59" w:rsidRDefault="00855B59" w:rsidP="00855B59">
            <w:pPr>
              <w:rPr>
                <w:b/>
              </w:rPr>
            </w:pPr>
          </w:p>
          <w:p w:rsidR="00855B59" w:rsidRPr="00855B59" w:rsidRDefault="00855B59" w:rsidP="00855B59">
            <w:pPr>
              <w:rPr>
                <w:b/>
              </w:rPr>
            </w:pPr>
          </w:p>
          <w:p w:rsidR="00855B59" w:rsidRPr="00855B59" w:rsidRDefault="00855B59" w:rsidP="00855B59">
            <w:pPr>
              <w:rPr>
                <w:b/>
              </w:rPr>
            </w:pPr>
          </w:p>
          <w:p w:rsidR="00855B59" w:rsidRPr="00855B59" w:rsidRDefault="00855B59" w:rsidP="00855B59">
            <w:pPr>
              <w:rPr>
                <w:b/>
              </w:rPr>
            </w:pPr>
          </w:p>
          <w:p w:rsidR="00855B59" w:rsidRPr="00855B59" w:rsidRDefault="00855B59" w:rsidP="00855B59">
            <w:pPr>
              <w:rPr>
                <w:b/>
              </w:rPr>
            </w:pPr>
          </w:p>
          <w:p w:rsidR="00855B59" w:rsidRPr="00855B59" w:rsidRDefault="00855B59" w:rsidP="00855B59">
            <w:pPr>
              <w:rPr>
                <w:b/>
              </w:rPr>
            </w:pPr>
          </w:p>
          <w:p w:rsidR="00855B59" w:rsidRPr="00855B59" w:rsidRDefault="00855B59" w:rsidP="00855B59">
            <w:pPr>
              <w:rPr>
                <w:b/>
              </w:rPr>
            </w:pPr>
          </w:p>
        </w:tc>
        <w:tc>
          <w:tcPr>
            <w:tcW w:w="5346" w:type="dxa"/>
          </w:tcPr>
          <w:p w:rsidR="00855B59" w:rsidRPr="00855B59" w:rsidRDefault="00855B59" w:rsidP="00855B59">
            <w:pPr>
              <w:rPr>
                <w:b/>
                <w:u w:val="single"/>
              </w:rPr>
            </w:pPr>
            <w:r w:rsidRPr="00855B59">
              <w:rPr>
                <w:b/>
                <w:u w:val="single"/>
              </w:rPr>
              <w:t>Строительные игры:</w:t>
            </w:r>
          </w:p>
          <w:p w:rsidR="00855B59" w:rsidRPr="00855B59" w:rsidRDefault="00855B59" w:rsidP="0056157E">
            <w:pPr>
              <w:numPr>
                <w:ilvl w:val="0"/>
                <w:numId w:val="66"/>
              </w:numPr>
              <w:rPr>
                <w:b/>
                <w:u w:val="single"/>
              </w:rPr>
            </w:pPr>
            <w:r w:rsidRPr="00855B59">
              <w:rPr>
                <w:b/>
              </w:rPr>
              <w:t>Башня низкая и высокая:</w:t>
            </w:r>
          </w:p>
          <w:p w:rsidR="00855B59" w:rsidRPr="00855B59" w:rsidRDefault="00855B59" w:rsidP="00855B59">
            <w:r w:rsidRPr="00855B59">
              <w:t>упражнять в сооружении построек, приучать детей соблюдать правила совместной игры</w:t>
            </w:r>
          </w:p>
          <w:p w:rsidR="00855B59" w:rsidRPr="00855B59" w:rsidRDefault="00855B59" w:rsidP="0056157E">
            <w:pPr>
              <w:numPr>
                <w:ilvl w:val="0"/>
                <w:numId w:val="66"/>
              </w:numPr>
            </w:pPr>
            <w:r w:rsidRPr="00855B59">
              <w:rPr>
                <w:b/>
              </w:rPr>
              <w:t>Конструирование по замыслу</w:t>
            </w:r>
            <w:r w:rsidRPr="00855B59">
              <w:t>:</w:t>
            </w:r>
          </w:p>
          <w:p w:rsidR="00855B59" w:rsidRPr="00855B59" w:rsidRDefault="00855B59" w:rsidP="00855B59">
            <w:r w:rsidRPr="00855B59">
              <w:t>закреплять умение сооружать различные постройки, используя полученные раннее навыки; побуждать обыгрывать постройки</w:t>
            </w:r>
          </w:p>
        </w:tc>
        <w:tc>
          <w:tcPr>
            <w:tcW w:w="5246" w:type="dxa"/>
          </w:tcPr>
          <w:p w:rsidR="00855B59" w:rsidRPr="00855B59" w:rsidRDefault="00855B59" w:rsidP="00855B59">
            <w:pPr>
              <w:rPr>
                <w:b/>
                <w:u w:val="single"/>
              </w:rPr>
            </w:pPr>
          </w:p>
          <w:p w:rsidR="00855B59" w:rsidRPr="00855B59" w:rsidRDefault="00855B59" w:rsidP="00855B59">
            <w:pPr>
              <w:rPr>
                <w:b/>
                <w:u w:val="single"/>
              </w:rPr>
            </w:pPr>
          </w:p>
          <w:p w:rsidR="00855B59" w:rsidRPr="00855B59" w:rsidRDefault="00855B59" w:rsidP="00855B59">
            <w:pPr>
              <w:rPr>
                <w:b/>
                <w:u w:val="single"/>
              </w:rPr>
            </w:pPr>
            <w:r w:rsidRPr="00855B59">
              <w:rPr>
                <w:b/>
                <w:u w:val="single"/>
              </w:rPr>
              <w:t>Художественная литература для заучивания:</w:t>
            </w:r>
          </w:p>
          <w:p w:rsidR="00855B59" w:rsidRPr="00855B59" w:rsidRDefault="00855B59" w:rsidP="0056157E">
            <w:pPr>
              <w:numPr>
                <w:ilvl w:val="0"/>
                <w:numId w:val="61"/>
              </w:numPr>
            </w:pPr>
            <w:r w:rsidRPr="00855B59">
              <w:rPr>
                <w:b/>
              </w:rPr>
              <w:t>У  дорожки</w:t>
            </w:r>
            <w:r w:rsidRPr="00855B59">
              <w:t xml:space="preserve"> </w:t>
            </w:r>
          </w:p>
          <w:p w:rsidR="00855B59" w:rsidRPr="00855B59" w:rsidRDefault="00855B59" w:rsidP="0056157E">
            <w:pPr>
              <w:numPr>
                <w:ilvl w:val="0"/>
                <w:numId w:val="61"/>
              </w:numPr>
            </w:pPr>
            <w:r w:rsidRPr="00855B59">
              <w:rPr>
                <w:b/>
              </w:rPr>
              <w:t xml:space="preserve">Увлечения </w:t>
            </w:r>
          </w:p>
          <w:p w:rsidR="00855B59" w:rsidRPr="00855B59" w:rsidRDefault="00855B59" w:rsidP="00855B59">
            <w:pPr>
              <w:rPr>
                <w:b/>
                <w:u w:val="single"/>
              </w:rPr>
            </w:pPr>
          </w:p>
          <w:p w:rsidR="00855B59" w:rsidRPr="00855B59" w:rsidRDefault="00855B59" w:rsidP="00855B59">
            <w:pPr>
              <w:rPr>
                <w:b/>
                <w:u w:val="single"/>
              </w:rPr>
            </w:pPr>
          </w:p>
        </w:tc>
      </w:tr>
    </w:tbl>
    <w:p w:rsidR="00855B59" w:rsidRPr="00855B59" w:rsidRDefault="00855B59" w:rsidP="00855B59"/>
    <w:p w:rsidR="00855B59" w:rsidRPr="00855B59" w:rsidRDefault="00855B59" w:rsidP="00855B59"/>
    <w:p w:rsidR="00855B59" w:rsidRPr="00855B59" w:rsidRDefault="00855B59" w:rsidP="00855B59"/>
    <w:p w:rsidR="00855B59" w:rsidRPr="00855B59" w:rsidRDefault="00855B59" w:rsidP="00855B59"/>
    <w:p w:rsidR="00F11447" w:rsidRDefault="00F11447" w:rsidP="00417F01">
      <w:pPr>
        <w:autoSpaceDE w:val="0"/>
        <w:autoSpaceDN w:val="0"/>
        <w:adjustRightInd w:val="0"/>
        <w:jc w:val="center"/>
        <w:rPr>
          <w:rFonts w:eastAsiaTheme="minorHAnsi"/>
          <w:b/>
          <w:lang w:eastAsia="en-US"/>
        </w:rPr>
      </w:pPr>
    </w:p>
    <w:p w:rsidR="00F11447" w:rsidRDefault="00F11447" w:rsidP="00417F01">
      <w:pPr>
        <w:autoSpaceDE w:val="0"/>
        <w:autoSpaceDN w:val="0"/>
        <w:adjustRightInd w:val="0"/>
        <w:jc w:val="center"/>
        <w:rPr>
          <w:rFonts w:eastAsiaTheme="minorHAnsi"/>
          <w:b/>
          <w:lang w:eastAsia="en-US"/>
        </w:rPr>
        <w:sectPr w:rsidR="00F11447" w:rsidSect="00855B59">
          <w:pgSz w:w="16838" w:h="11906" w:orient="landscape"/>
          <w:pgMar w:top="851" w:right="1134" w:bottom="1701" w:left="1134" w:header="709" w:footer="709" w:gutter="0"/>
          <w:pgNumType w:chapStyle="1"/>
          <w:cols w:space="708"/>
          <w:titlePg/>
          <w:docGrid w:linePitch="360"/>
        </w:sectPr>
      </w:pPr>
    </w:p>
    <w:p w:rsidR="004C65FA" w:rsidRDefault="004C65FA" w:rsidP="00417F01">
      <w:pPr>
        <w:autoSpaceDE w:val="0"/>
        <w:autoSpaceDN w:val="0"/>
        <w:adjustRightInd w:val="0"/>
        <w:jc w:val="center"/>
        <w:rPr>
          <w:rFonts w:eastAsiaTheme="minorHAnsi"/>
          <w:b/>
          <w:lang w:eastAsia="en-US"/>
        </w:rPr>
      </w:pPr>
    </w:p>
    <w:p w:rsidR="00417F01" w:rsidRPr="00417F01" w:rsidRDefault="00417F01" w:rsidP="0056157E">
      <w:pPr>
        <w:numPr>
          <w:ilvl w:val="0"/>
          <w:numId w:val="13"/>
        </w:numPr>
        <w:snapToGrid w:val="0"/>
        <w:contextualSpacing/>
        <w:rPr>
          <w:rFonts w:eastAsia="Calibri"/>
          <w:b/>
          <w:bCs/>
          <w:lang w:eastAsia="en-US"/>
        </w:rPr>
      </w:pPr>
      <w:r w:rsidRPr="00417F01">
        <w:rPr>
          <w:rFonts w:eastAsia="Calibri"/>
          <w:b/>
          <w:bCs/>
          <w:lang w:eastAsia="en-US"/>
        </w:rPr>
        <w:t>Планируемые итоговые результаты освоения детьми рабочей программы.</w:t>
      </w:r>
    </w:p>
    <w:p w:rsidR="00417F01" w:rsidRPr="00417F01" w:rsidRDefault="00417F01" w:rsidP="00417F01">
      <w:pPr>
        <w:snapToGrid w:val="0"/>
        <w:ind w:left="-142"/>
        <w:contextualSpacing/>
        <w:jc w:val="both"/>
        <w:rPr>
          <w:rFonts w:eastAsia="Calibri"/>
          <w:b/>
          <w:bCs/>
          <w:lang w:eastAsia="en-US"/>
        </w:rPr>
      </w:pPr>
    </w:p>
    <w:p w:rsidR="00417F01" w:rsidRPr="00417F01" w:rsidRDefault="00417F01" w:rsidP="00417F01">
      <w:pPr>
        <w:contextualSpacing/>
        <w:jc w:val="both"/>
        <w:rPr>
          <w:rFonts w:eastAsia="Calibri"/>
          <w:lang w:eastAsia="en-US"/>
        </w:rPr>
      </w:pPr>
      <w:r w:rsidRPr="00417F01">
        <w:rPr>
          <w:rFonts w:eastAsia="Calibri"/>
          <w:szCs w:val="22"/>
          <w:lang w:eastAsia="en-US"/>
        </w:rPr>
        <w:t xml:space="preserve">     Планируемые итоговые результаты освоения детьми основной общеобразовательной </w:t>
      </w:r>
      <w:r w:rsidRPr="00417F01">
        <w:rPr>
          <w:rFonts w:eastAsia="Calibri"/>
          <w:lang w:eastAsia="en-US"/>
        </w:rPr>
        <w:t xml:space="preserve">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417F01" w:rsidRPr="00417F01" w:rsidRDefault="00417F01" w:rsidP="00417F01">
      <w:pPr>
        <w:widowControl w:val="0"/>
        <w:suppressAutoHyphens/>
        <w:autoSpaceDE w:val="0"/>
        <w:jc w:val="both"/>
        <w:rPr>
          <w:kern w:val="2"/>
          <w:sz w:val="18"/>
          <w:szCs w:val="18"/>
        </w:rPr>
      </w:pPr>
    </w:p>
    <w:p w:rsidR="00417F01" w:rsidRPr="00417F01" w:rsidRDefault="00417F01" w:rsidP="00417F01">
      <w:pPr>
        <w:spacing w:after="200"/>
        <w:jc w:val="center"/>
        <w:rPr>
          <w:rFonts w:eastAsia="Calibri" w:cs="Franklin Gothic Medium"/>
          <w:b/>
          <w:iCs/>
          <w:color w:val="000000"/>
          <w:lang w:val="x-none" w:eastAsia="en-US"/>
        </w:rPr>
      </w:pPr>
      <w:r w:rsidRPr="00417F01">
        <w:rPr>
          <w:rFonts w:eastAsia="Calibri" w:cs="Franklin Gothic Medium"/>
          <w:b/>
          <w:iCs/>
          <w:color w:val="000000"/>
          <w:lang w:eastAsia="en-US"/>
        </w:rPr>
        <w:t xml:space="preserve">Направление </w:t>
      </w:r>
      <w:r w:rsidRPr="00417F01">
        <w:rPr>
          <w:rFonts w:eastAsia="Calibri" w:cs="Franklin Gothic Medium"/>
          <w:b/>
          <w:iCs/>
          <w:color w:val="000000"/>
          <w:lang w:val="x-none" w:eastAsia="en-US"/>
        </w:rPr>
        <w:t>«Здоровье»</w:t>
      </w:r>
    </w:p>
    <w:p w:rsidR="00417F01" w:rsidRPr="00417F01" w:rsidRDefault="00417F01" w:rsidP="00417F01">
      <w:pPr>
        <w:spacing w:after="200"/>
        <w:jc w:val="both"/>
        <w:rPr>
          <w:rFonts w:eastAsia="Calibri"/>
          <w:iCs/>
          <w:color w:val="000000"/>
          <w:lang w:val="x-none" w:eastAsia="en-US"/>
        </w:rPr>
      </w:pPr>
      <w:r w:rsidRPr="00417F01">
        <w:rPr>
          <w:rFonts w:eastAsia="Calibri"/>
          <w:iCs/>
          <w:color w:val="000000"/>
          <w:lang w:val="x-none" w:eastAsia="en-US"/>
        </w:rPr>
        <w:t>Приучен к опрятности (замечает непорядок в одежде, устраняет его при небольшой помощи взрослых). Владеет простейшими навыками поведения во время еды, умывания.</w:t>
      </w:r>
    </w:p>
    <w:p w:rsidR="00417F01" w:rsidRPr="00417F01" w:rsidRDefault="00417F01" w:rsidP="00417F01">
      <w:pPr>
        <w:spacing w:after="200"/>
        <w:jc w:val="center"/>
        <w:rPr>
          <w:rFonts w:eastAsia="Calibri" w:cs="Franklin Gothic Medium"/>
          <w:b/>
          <w:iCs/>
          <w:color w:val="000000"/>
          <w:lang w:val="x-none" w:eastAsia="en-US"/>
        </w:rPr>
      </w:pPr>
      <w:r w:rsidRPr="00417F01">
        <w:rPr>
          <w:rFonts w:eastAsia="Calibri" w:cs="Franklin Gothic Medium"/>
          <w:b/>
          <w:iCs/>
          <w:color w:val="000000"/>
          <w:lang w:val="x-none" w:eastAsia="en-US"/>
        </w:rPr>
        <w:t>Направление</w:t>
      </w:r>
      <w:r w:rsidRPr="00417F01">
        <w:rPr>
          <w:rFonts w:eastAsia="Calibri" w:cs="Franklin Gothic Medium"/>
          <w:b/>
          <w:iCs/>
          <w:color w:val="000000"/>
          <w:lang w:eastAsia="en-US"/>
        </w:rPr>
        <w:t xml:space="preserve"> </w:t>
      </w:r>
      <w:r w:rsidRPr="00417F01">
        <w:rPr>
          <w:rFonts w:eastAsia="Calibri" w:cs="Franklin Gothic Medium"/>
          <w:b/>
          <w:iCs/>
          <w:color w:val="000000"/>
          <w:lang w:val="x-none" w:eastAsia="en-US"/>
        </w:rPr>
        <w:t>«Физическая культура»</w:t>
      </w:r>
    </w:p>
    <w:p w:rsidR="00417F01" w:rsidRPr="00417F01" w:rsidRDefault="00417F01" w:rsidP="00417F01">
      <w:pPr>
        <w:spacing w:after="200"/>
        <w:jc w:val="both"/>
        <w:rPr>
          <w:rFonts w:eastAsia="Calibri"/>
          <w:iCs/>
          <w:color w:val="000000"/>
          <w:lang w:val="x-none" w:eastAsia="en-US"/>
        </w:rPr>
      </w:pPr>
      <w:r w:rsidRPr="00417F01">
        <w:rPr>
          <w:rFonts w:eastAsia="Calibri"/>
          <w:iCs/>
          <w:color w:val="000000"/>
          <w:lang w:val="x-none" w:eastAsia="en-US"/>
        </w:rPr>
        <w:t xml:space="preserve">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417F01">
          <w:rPr>
            <w:rFonts w:eastAsia="Calibri"/>
            <w:iCs/>
            <w:color w:val="000000"/>
            <w:lang w:val="x-none" w:eastAsia="en-US"/>
          </w:rPr>
          <w:t>40 см</w:t>
        </w:r>
      </w:smartTag>
      <w:r w:rsidRPr="00417F01">
        <w:rPr>
          <w:rFonts w:eastAsia="Calibri"/>
          <w:iCs/>
          <w:color w:val="000000"/>
          <w:lang w:val="x-none" w:eastAsia="en-US"/>
        </w:rPr>
        <w:t xml:space="preserve">. </w:t>
      </w:r>
      <w:r w:rsidRPr="00417F01">
        <w:rPr>
          <w:rFonts w:eastAsia="Calibri"/>
          <w:iCs/>
          <w:color w:val="000000"/>
          <w:spacing w:val="-1"/>
          <w:lang w:val="x-none" w:eastAsia="en-US"/>
        </w:rPr>
        <w:t xml:space="preserve">Может катать мяч в заданном направлении с расстояния </w:t>
      </w:r>
      <w:smartTag w:uri="urn:schemas-microsoft-com:office:smarttags" w:element="metricconverter">
        <w:smartTagPr>
          <w:attr w:name="ProductID" w:val="1,5 м"/>
        </w:smartTagPr>
        <w:r w:rsidRPr="00417F01">
          <w:rPr>
            <w:rFonts w:eastAsia="Calibri"/>
            <w:iCs/>
            <w:color w:val="000000"/>
            <w:spacing w:val="-1"/>
            <w:lang w:val="x-none" w:eastAsia="en-US"/>
          </w:rPr>
          <w:t>1,5 м</w:t>
        </w:r>
      </w:smartTag>
      <w:r w:rsidRPr="00417F01">
        <w:rPr>
          <w:rFonts w:eastAsia="Calibri"/>
          <w:iCs/>
          <w:color w:val="000000"/>
          <w:spacing w:val="-1"/>
          <w:lang w:val="x-none" w:eastAsia="en-US"/>
        </w:rPr>
        <w:t xml:space="preserve">, бросать мяч двумя руками </w:t>
      </w:r>
      <w:r w:rsidRPr="00417F01">
        <w:rPr>
          <w:rFonts w:eastAsia="Calibri"/>
          <w:iCs/>
          <w:color w:val="000000"/>
          <w:lang w:val="x-none" w:eastAsia="en-US"/>
        </w:rPr>
        <w:t xml:space="preserve">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417F01">
          <w:rPr>
            <w:rFonts w:eastAsia="Calibri"/>
            <w:iCs/>
            <w:color w:val="000000"/>
            <w:lang w:val="x-none" w:eastAsia="en-US"/>
          </w:rPr>
          <w:t>5 м</w:t>
        </w:r>
      </w:smartTag>
      <w:r w:rsidRPr="00417F01">
        <w:rPr>
          <w:rFonts w:eastAsia="Calibri"/>
          <w:iCs/>
          <w:color w:val="000000"/>
          <w:lang w:val="x-none" w:eastAsia="en-US"/>
        </w:rPr>
        <w:t>.</w:t>
      </w:r>
    </w:p>
    <w:p w:rsidR="00417F01" w:rsidRPr="00417F01" w:rsidRDefault="00417F01" w:rsidP="00417F01">
      <w:pPr>
        <w:spacing w:after="200"/>
        <w:jc w:val="center"/>
        <w:rPr>
          <w:rFonts w:eastAsia="Calibri" w:cs="Franklin Gothic Medium"/>
          <w:b/>
          <w:iCs/>
          <w:color w:val="000000"/>
          <w:lang w:val="x-none" w:eastAsia="en-US"/>
        </w:rPr>
      </w:pPr>
      <w:r w:rsidRPr="00417F01">
        <w:rPr>
          <w:rFonts w:eastAsia="Calibri" w:cs="Franklin Gothic Medium"/>
          <w:b/>
          <w:iCs/>
          <w:color w:val="000000"/>
          <w:lang w:val="x-none" w:eastAsia="en-US"/>
        </w:rPr>
        <w:t>Направление</w:t>
      </w:r>
      <w:r w:rsidRPr="00417F01">
        <w:rPr>
          <w:rFonts w:eastAsia="Calibri" w:cs="Franklin Gothic Medium"/>
          <w:b/>
          <w:iCs/>
          <w:color w:val="000000"/>
          <w:lang w:eastAsia="en-US"/>
        </w:rPr>
        <w:t xml:space="preserve"> </w:t>
      </w:r>
      <w:r w:rsidRPr="00417F01">
        <w:rPr>
          <w:rFonts w:eastAsia="Calibri" w:cs="Franklin Gothic Medium"/>
          <w:b/>
          <w:iCs/>
          <w:color w:val="000000"/>
          <w:lang w:val="x-none" w:eastAsia="en-US"/>
        </w:rPr>
        <w:t>«Социализация»</w:t>
      </w:r>
    </w:p>
    <w:p w:rsidR="00417F01" w:rsidRPr="00417F01" w:rsidRDefault="00417F01" w:rsidP="00417F01">
      <w:pPr>
        <w:spacing w:after="200"/>
        <w:jc w:val="both"/>
        <w:rPr>
          <w:rFonts w:eastAsia="Calibri"/>
          <w:iCs/>
          <w:color w:val="000000"/>
          <w:lang w:val="x-none" w:eastAsia="en-US"/>
        </w:rPr>
      </w:pPr>
      <w:r w:rsidRPr="00417F01">
        <w:rPr>
          <w:rFonts w:eastAsia="Calibri"/>
          <w:iCs/>
          <w:color w:val="000000"/>
          <w:lang w:val="x-none" w:eastAsia="en-US"/>
        </w:rPr>
        <w:t xml:space="preserve">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Способен придерживаться игровых правил в дидактических играх. Способен следить за развитием театрализованного действия и эмоционально на него отзываться (кукольный, драматический театры). Разыгрывает по просьбе взрослого и самостоятельно небольшие отрывки из знакомых сказок. </w:t>
      </w:r>
      <w:r w:rsidRPr="00417F01">
        <w:rPr>
          <w:rFonts w:eastAsia="Calibri"/>
          <w:iCs/>
          <w:color w:val="000000"/>
          <w:spacing w:val="-1"/>
          <w:lang w:val="x-none" w:eastAsia="en-US"/>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417F01" w:rsidRPr="00417F01" w:rsidRDefault="00417F01" w:rsidP="00417F01">
      <w:pPr>
        <w:spacing w:after="200"/>
        <w:jc w:val="center"/>
        <w:rPr>
          <w:rFonts w:eastAsia="Calibri" w:cs="Franklin Gothic Medium"/>
          <w:b/>
          <w:iCs/>
          <w:color w:val="000000"/>
          <w:lang w:val="x-none" w:eastAsia="en-US"/>
        </w:rPr>
      </w:pPr>
      <w:r w:rsidRPr="00417F01">
        <w:rPr>
          <w:rFonts w:eastAsia="Calibri" w:cs="Franklin Gothic Medium"/>
          <w:b/>
          <w:iCs/>
          <w:color w:val="000000"/>
          <w:lang w:val="x-none" w:eastAsia="en-US"/>
        </w:rPr>
        <w:t>Направление</w:t>
      </w:r>
      <w:r w:rsidRPr="00417F01">
        <w:rPr>
          <w:rFonts w:eastAsia="Calibri" w:cs="Franklin Gothic Medium"/>
          <w:b/>
          <w:iCs/>
          <w:color w:val="000000"/>
          <w:lang w:eastAsia="en-US"/>
        </w:rPr>
        <w:t xml:space="preserve"> </w:t>
      </w:r>
      <w:r w:rsidRPr="00417F01">
        <w:rPr>
          <w:rFonts w:eastAsia="Calibri" w:cs="Franklin Gothic Medium"/>
          <w:b/>
          <w:iCs/>
          <w:color w:val="000000"/>
          <w:lang w:val="x-none" w:eastAsia="en-US"/>
        </w:rPr>
        <w:t>«Труд»</w:t>
      </w:r>
    </w:p>
    <w:p w:rsidR="00417F01" w:rsidRPr="00417F01" w:rsidRDefault="00417F01" w:rsidP="00417F01">
      <w:pPr>
        <w:spacing w:after="200"/>
        <w:jc w:val="both"/>
        <w:rPr>
          <w:rFonts w:eastAsia="Calibri"/>
          <w:iCs/>
          <w:color w:val="000000"/>
          <w:lang w:val="x-none" w:eastAsia="en-US"/>
        </w:rPr>
      </w:pPr>
      <w:r w:rsidRPr="00417F01">
        <w:rPr>
          <w:rFonts w:eastAsia="Calibri"/>
          <w:iCs/>
          <w:color w:val="000000"/>
          <w:lang w:val="x-none" w:eastAsia="en-US"/>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417F01" w:rsidRPr="00417F01" w:rsidRDefault="00417F01" w:rsidP="00417F01">
      <w:pPr>
        <w:spacing w:after="200"/>
        <w:jc w:val="center"/>
        <w:rPr>
          <w:rFonts w:eastAsia="Calibri" w:cs="Franklin Gothic Medium"/>
          <w:b/>
          <w:iCs/>
          <w:color w:val="000000"/>
          <w:lang w:val="x-none" w:eastAsia="en-US"/>
        </w:rPr>
      </w:pPr>
      <w:r w:rsidRPr="00417F01">
        <w:rPr>
          <w:rFonts w:eastAsia="Calibri" w:cs="Franklin Gothic Medium"/>
          <w:b/>
          <w:iCs/>
          <w:color w:val="000000"/>
          <w:lang w:val="x-none" w:eastAsia="en-US"/>
        </w:rPr>
        <w:t>Направление</w:t>
      </w:r>
      <w:r w:rsidRPr="00417F01">
        <w:rPr>
          <w:rFonts w:eastAsia="Calibri" w:cs="Franklin Gothic Medium"/>
          <w:b/>
          <w:iCs/>
          <w:color w:val="000000"/>
          <w:lang w:eastAsia="en-US"/>
        </w:rPr>
        <w:t xml:space="preserve"> </w:t>
      </w:r>
      <w:r w:rsidRPr="00417F01">
        <w:rPr>
          <w:rFonts w:eastAsia="Calibri" w:cs="Franklin Gothic Medium"/>
          <w:b/>
          <w:iCs/>
          <w:color w:val="000000"/>
          <w:lang w:val="x-none" w:eastAsia="en-US"/>
        </w:rPr>
        <w:t>«Безопасность»</w:t>
      </w:r>
    </w:p>
    <w:p w:rsidR="00417F01" w:rsidRPr="00417F01" w:rsidRDefault="00417F01" w:rsidP="00417F01">
      <w:pPr>
        <w:spacing w:after="200"/>
        <w:jc w:val="both"/>
        <w:rPr>
          <w:rFonts w:eastAsia="Calibri"/>
          <w:iCs/>
          <w:color w:val="000000"/>
          <w:lang w:val="x-none" w:eastAsia="en-US"/>
        </w:rPr>
      </w:pPr>
      <w:r w:rsidRPr="00417F01">
        <w:rPr>
          <w:rFonts w:eastAsia="Calibri"/>
          <w:iCs/>
          <w:color w:val="000000"/>
          <w:spacing w:val="-1"/>
          <w:lang w:val="x-none" w:eastAsia="en-US"/>
        </w:rPr>
        <w:t xml:space="preserve">Соблюдает элементарные правила поведения в детском саду. Соблюдает элементарные </w:t>
      </w:r>
      <w:r w:rsidRPr="00417F01">
        <w:rPr>
          <w:rFonts w:eastAsia="Calibri"/>
          <w:iCs/>
          <w:color w:val="000000"/>
          <w:lang w:val="x-none" w:eastAsia="en-US"/>
        </w:rPr>
        <w:t>правила взаимодействия с растениями и животными. Имеет элементарные представления о правилах дорожного движения.</w:t>
      </w:r>
    </w:p>
    <w:p w:rsidR="00417F01" w:rsidRPr="00F86629" w:rsidRDefault="00417F01" w:rsidP="00417F01">
      <w:pPr>
        <w:widowControl w:val="0"/>
        <w:autoSpaceDE w:val="0"/>
        <w:autoSpaceDN w:val="0"/>
        <w:adjustRightInd w:val="0"/>
        <w:jc w:val="center"/>
        <w:rPr>
          <w:b/>
        </w:rPr>
      </w:pPr>
      <w:r w:rsidRPr="00F86629">
        <w:rPr>
          <w:b/>
        </w:rPr>
        <w:t>Направление  «Познание»</w:t>
      </w:r>
    </w:p>
    <w:p w:rsidR="00417F01" w:rsidRPr="00417F01" w:rsidRDefault="00417F01" w:rsidP="00417F01">
      <w:pPr>
        <w:spacing w:after="200"/>
        <w:jc w:val="both"/>
        <w:rPr>
          <w:rFonts w:eastAsia="Calibri"/>
          <w:iCs/>
          <w:color w:val="000000"/>
          <w:lang w:val="x-none" w:eastAsia="en-US"/>
        </w:rPr>
      </w:pPr>
      <w:r w:rsidRPr="00417F01">
        <w:rPr>
          <w:rFonts w:eastAsia="Calibri" w:cs="Century Schoolbook"/>
          <w:b/>
          <w:iCs/>
          <w:color w:val="000000"/>
          <w:lang w:val="x-none" w:eastAsia="en-US"/>
        </w:rPr>
        <w:t>Продуктивная (конструктивная) деятельность</w:t>
      </w:r>
      <w:r w:rsidRPr="00417F01">
        <w:rPr>
          <w:rFonts w:eastAsia="Calibri" w:cs="Century Schoolbook"/>
          <w:iCs/>
          <w:color w:val="000000"/>
          <w:lang w:val="x-none" w:eastAsia="en-US"/>
        </w:rPr>
        <w:t xml:space="preserve">. </w:t>
      </w:r>
      <w:r w:rsidRPr="00417F01">
        <w:rPr>
          <w:rFonts w:eastAsia="Calibri"/>
          <w:iCs/>
          <w:color w:val="000000"/>
          <w:lang w:val="x-none" w:eastAsia="en-US"/>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417F01" w:rsidRPr="00417F01" w:rsidRDefault="00417F01" w:rsidP="00417F01">
      <w:pPr>
        <w:spacing w:after="200"/>
        <w:jc w:val="both"/>
        <w:rPr>
          <w:rFonts w:eastAsia="Calibri"/>
          <w:iCs/>
          <w:color w:val="000000"/>
          <w:lang w:val="x-none" w:eastAsia="en-US"/>
        </w:rPr>
      </w:pPr>
      <w:r w:rsidRPr="00417F01">
        <w:rPr>
          <w:rFonts w:eastAsia="Calibri" w:cs="Century Schoolbook"/>
          <w:b/>
          <w:bCs/>
          <w:iCs/>
          <w:color w:val="000000"/>
          <w:lang w:val="x-none" w:eastAsia="en-US"/>
        </w:rPr>
        <w:t xml:space="preserve">Формирование элементарных математических </w:t>
      </w:r>
      <w:r w:rsidRPr="00417F01">
        <w:rPr>
          <w:rFonts w:eastAsia="Calibri" w:cs="Century Schoolbook"/>
          <w:b/>
          <w:iCs/>
          <w:color w:val="000000"/>
          <w:lang w:val="x-none" w:eastAsia="en-US"/>
        </w:rPr>
        <w:t>представлений.</w:t>
      </w:r>
      <w:r w:rsidRPr="00417F01">
        <w:rPr>
          <w:rFonts w:eastAsia="Calibri" w:cs="Century Schoolbook"/>
          <w:iCs/>
          <w:color w:val="000000"/>
          <w:lang w:val="x-none" w:eastAsia="en-US"/>
        </w:rPr>
        <w:t xml:space="preserve"> </w:t>
      </w:r>
      <w:r w:rsidRPr="00417F01">
        <w:rPr>
          <w:rFonts w:eastAsia="Calibri"/>
          <w:iCs/>
          <w:color w:val="000000"/>
          <w:lang w:val="x-none" w:eastAsia="en-US"/>
        </w:rPr>
        <w:t xml:space="preserve">Умеет группировать </w:t>
      </w:r>
      <w:r w:rsidRPr="00417F01">
        <w:rPr>
          <w:rFonts w:eastAsia="Calibri"/>
          <w:iCs/>
          <w:color w:val="000000"/>
          <w:spacing w:val="-1"/>
          <w:lang w:val="x-none" w:eastAsia="en-US"/>
        </w:rPr>
        <w:t xml:space="preserve">предметы по цвету, размеру, форме (отбирать все красные, все большие, все круглые предметы </w:t>
      </w:r>
      <w:r w:rsidRPr="00417F01">
        <w:rPr>
          <w:rFonts w:eastAsia="Calibri"/>
          <w:iCs/>
          <w:color w:val="000000"/>
          <w:lang w:val="x-none" w:eastAsia="en-US"/>
        </w:rPr>
        <w:t xml:space="preserve">и т.д.). Может составлять при помощи взрослого группы из однородных предметов и выделять один предмет из группы. Умеет находить в окружающей </w:t>
      </w:r>
      <w:r w:rsidRPr="00417F01">
        <w:rPr>
          <w:rFonts w:eastAsia="Calibri"/>
          <w:iCs/>
          <w:color w:val="000000"/>
          <w:lang w:val="x-none" w:eastAsia="en-US"/>
        </w:rPr>
        <w:lastRenderedPageBreak/>
        <w:t>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Понимает смысл слов: «утро», «вечер», «день», «ночь».</w:t>
      </w:r>
    </w:p>
    <w:p w:rsidR="00417F01" w:rsidRPr="00417F01" w:rsidRDefault="00417F01" w:rsidP="00417F01">
      <w:pPr>
        <w:spacing w:after="200"/>
        <w:jc w:val="both"/>
        <w:rPr>
          <w:rFonts w:eastAsia="Calibri"/>
          <w:iCs/>
          <w:color w:val="000000"/>
          <w:lang w:val="x-none" w:eastAsia="en-US"/>
        </w:rPr>
      </w:pPr>
      <w:r w:rsidRPr="00417F01">
        <w:rPr>
          <w:rFonts w:eastAsia="Calibri" w:cs="Century Schoolbook"/>
          <w:b/>
          <w:iCs/>
          <w:color w:val="000000"/>
          <w:lang w:val="x-none" w:eastAsia="en-US"/>
        </w:rPr>
        <w:t>Формирование целостной картины мира.</w:t>
      </w:r>
      <w:r w:rsidRPr="00417F01">
        <w:rPr>
          <w:rFonts w:eastAsia="Calibri" w:cs="Century Schoolbook"/>
          <w:iCs/>
          <w:color w:val="000000"/>
          <w:lang w:val="x-none" w:eastAsia="en-US"/>
        </w:rPr>
        <w:t xml:space="preserve"> </w:t>
      </w:r>
      <w:r w:rsidRPr="00417F01">
        <w:rPr>
          <w:rFonts w:eastAsia="Calibri"/>
          <w:iCs/>
          <w:color w:val="000000"/>
          <w:lang w:val="x-none" w:eastAsia="en-US"/>
        </w:rPr>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 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417F01" w:rsidRPr="00417F01" w:rsidRDefault="00417F01" w:rsidP="00417F01">
      <w:pPr>
        <w:spacing w:after="200"/>
        <w:jc w:val="center"/>
        <w:rPr>
          <w:rFonts w:eastAsia="Calibri" w:cs="Microsoft Sans Serif"/>
          <w:b/>
          <w:bCs/>
          <w:iCs/>
          <w:color w:val="000000"/>
          <w:lang w:val="x-none" w:eastAsia="en-US"/>
        </w:rPr>
      </w:pPr>
      <w:r w:rsidRPr="00417F01">
        <w:rPr>
          <w:rFonts w:eastAsia="Calibri" w:cs="Microsoft Sans Serif"/>
          <w:b/>
          <w:bCs/>
          <w:iCs/>
          <w:color w:val="000000"/>
          <w:lang w:val="x-none" w:eastAsia="en-US"/>
        </w:rPr>
        <w:t>Направление</w:t>
      </w:r>
      <w:r w:rsidRPr="00417F01">
        <w:rPr>
          <w:rFonts w:eastAsia="Calibri" w:cs="Microsoft Sans Serif"/>
          <w:b/>
          <w:bCs/>
          <w:iCs/>
          <w:color w:val="000000"/>
          <w:lang w:eastAsia="en-US"/>
        </w:rPr>
        <w:t xml:space="preserve"> </w:t>
      </w:r>
      <w:r w:rsidRPr="00417F01">
        <w:rPr>
          <w:rFonts w:eastAsia="Calibri" w:cs="Microsoft Sans Serif"/>
          <w:b/>
          <w:bCs/>
          <w:iCs/>
          <w:color w:val="000000"/>
          <w:lang w:val="x-none" w:eastAsia="en-US"/>
        </w:rPr>
        <w:t>«</w:t>
      </w:r>
      <w:r w:rsidRPr="00417F01">
        <w:rPr>
          <w:rFonts w:eastAsia="Calibri" w:cs="Microsoft Sans Serif"/>
          <w:b/>
          <w:bCs/>
          <w:iCs/>
          <w:color w:val="000000"/>
          <w:lang w:eastAsia="en-US"/>
        </w:rPr>
        <w:t>Развитие речи</w:t>
      </w:r>
      <w:r w:rsidRPr="00417F01">
        <w:rPr>
          <w:rFonts w:eastAsia="Calibri" w:cs="Microsoft Sans Serif"/>
          <w:b/>
          <w:bCs/>
          <w:iCs/>
          <w:color w:val="000000"/>
          <w:lang w:val="x-none" w:eastAsia="en-US"/>
        </w:rPr>
        <w:t>»</w:t>
      </w:r>
    </w:p>
    <w:p w:rsidR="00417F01" w:rsidRPr="00417F01" w:rsidRDefault="00417F01" w:rsidP="00417F01">
      <w:pPr>
        <w:spacing w:after="200"/>
        <w:jc w:val="both"/>
        <w:rPr>
          <w:rFonts w:eastAsia="Calibri"/>
          <w:b/>
          <w:bCs/>
          <w:iCs/>
          <w:color w:val="000000"/>
          <w:lang w:val="x-none" w:eastAsia="en-US"/>
        </w:rPr>
      </w:pPr>
      <w:r w:rsidRPr="00417F01">
        <w:rPr>
          <w:rFonts w:eastAsia="Calibri"/>
          <w:iCs/>
          <w:color w:val="000000"/>
          <w:lang w:val="x-none" w:eastAsia="en-US"/>
        </w:rPr>
        <w:t>Рассматривает сюжетные картинки. 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417F01" w:rsidRPr="00417F01" w:rsidRDefault="00417F01" w:rsidP="00417F01">
      <w:pPr>
        <w:spacing w:after="200"/>
        <w:jc w:val="center"/>
        <w:rPr>
          <w:rFonts w:eastAsia="Calibri" w:cs="Franklin Gothic Medium"/>
          <w:b/>
          <w:iCs/>
          <w:color w:val="000000"/>
          <w:lang w:val="x-none" w:eastAsia="en-US"/>
        </w:rPr>
      </w:pPr>
      <w:r w:rsidRPr="00417F01">
        <w:rPr>
          <w:rFonts w:eastAsia="Calibri" w:cs="Franklin Gothic Medium"/>
          <w:b/>
          <w:iCs/>
          <w:color w:val="000000"/>
          <w:lang w:val="x-none" w:eastAsia="en-US"/>
        </w:rPr>
        <w:t>Направление</w:t>
      </w:r>
      <w:r w:rsidRPr="00417F01">
        <w:rPr>
          <w:rFonts w:eastAsia="Calibri" w:cs="Franklin Gothic Medium"/>
          <w:b/>
          <w:iCs/>
          <w:color w:val="000000"/>
          <w:lang w:eastAsia="en-US"/>
        </w:rPr>
        <w:t xml:space="preserve"> </w:t>
      </w:r>
      <w:r w:rsidRPr="00417F01">
        <w:rPr>
          <w:rFonts w:eastAsia="Calibri" w:cs="Franklin Gothic Medium"/>
          <w:b/>
          <w:iCs/>
          <w:color w:val="000000"/>
          <w:lang w:val="x-none" w:eastAsia="en-US"/>
        </w:rPr>
        <w:t>«Чтение художественной литературы»</w:t>
      </w:r>
    </w:p>
    <w:p w:rsidR="00417F01" w:rsidRPr="00417F01" w:rsidRDefault="00417F01" w:rsidP="00417F01">
      <w:pPr>
        <w:spacing w:after="200"/>
        <w:jc w:val="both"/>
        <w:rPr>
          <w:rFonts w:eastAsia="Calibri"/>
          <w:iCs/>
          <w:color w:val="000000"/>
          <w:lang w:eastAsia="en-US"/>
        </w:rPr>
      </w:pPr>
      <w:r w:rsidRPr="00417F01">
        <w:rPr>
          <w:rFonts w:eastAsia="Calibri"/>
          <w:iCs/>
          <w:color w:val="000000"/>
          <w:lang w:val="x-none" w:eastAsia="en-US"/>
        </w:rPr>
        <w:t xml:space="preserve">Пересказывает содержание произведения с опорой на рисунки в книге, на вопросы воспитателя. </w:t>
      </w:r>
      <w:r w:rsidRPr="00417F01">
        <w:rPr>
          <w:rFonts w:eastAsia="Calibri"/>
          <w:iCs/>
          <w:color w:val="000000"/>
          <w:spacing w:val="-1"/>
          <w:lang w:val="x-none" w:eastAsia="en-US"/>
        </w:rPr>
        <w:t xml:space="preserve">Называет произведение (в произвольном изложении), прослушав отрывок из него. </w:t>
      </w:r>
      <w:r w:rsidRPr="00417F01">
        <w:rPr>
          <w:rFonts w:eastAsia="Calibri"/>
          <w:iCs/>
          <w:color w:val="000000"/>
          <w:lang w:val="x-none" w:eastAsia="en-US"/>
        </w:rPr>
        <w:t>Может прочитать наизусть небольшое стихотворение при помощи взрослого.</w:t>
      </w:r>
    </w:p>
    <w:p w:rsidR="00417F01" w:rsidRPr="00417F01" w:rsidRDefault="00417F01" w:rsidP="00417F01">
      <w:pPr>
        <w:widowControl w:val="0"/>
        <w:autoSpaceDE w:val="0"/>
        <w:autoSpaceDN w:val="0"/>
        <w:adjustRightInd w:val="0"/>
        <w:jc w:val="center"/>
        <w:rPr>
          <w:b/>
        </w:rPr>
      </w:pPr>
      <w:r w:rsidRPr="00417F01">
        <w:rPr>
          <w:b/>
        </w:rPr>
        <w:t>Направление  «Художественное творчество»</w:t>
      </w:r>
    </w:p>
    <w:p w:rsidR="00417F01" w:rsidRPr="00417F01" w:rsidRDefault="00417F01" w:rsidP="00417F01">
      <w:pPr>
        <w:spacing w:after="200"/>
        <w:jc w:val="both"/>
        <w:rPr>
          <w:rFonts w:eastAsia="Calibri"/>
          <w:iCs/>
          <w:color w:val="000000"/>
          <w:lang w:val="x-none" w:eastAsia="en-US"/>
        </w:rPr>
      </w:pPr>
      <w:r w:rsidRPr="00417F01">
        <w:rPr>
          <w:rFonts w:eastAsia="Calibri"/>
          <w:b/>
          <w:bCs/>
          <w:iCs/>
          <w:color w:val="000000"/>
          <w:lang w:val="x-none" w:eastAsia="en-US"/>
        </w:rPr>
        <w:t xml:space="preserve">Рисование. </w:t>
      </w:r>
      <w:r w:rsidRPr="00417F01">
        <w:rPr>
          <w:rFonts w:eastAsia="Calibri"/>
          <w:iCs/>
          <w:color w:val="000000"/>
          <w:lang w:val="x-none" w:eastAsia="en-US"/>
        </w:rPr>
        <w:t>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w:t>
      </w:r>
    </w:p>
    <w:p w:rsidR="00417F01" w:rsidRPr="00417F01" w:rsidRDefault="00417F01" w:rsidP="00417F01">
      <w:pPr>
        <w:spacing w:after="200"/>
        <w:jc w:val="both"/>
        <w:rPr>
          <w:rFonts w:eastAsia="Calibri"/>
          <w:iCs/>
          <w:color w:val="000000"/>
          <w:lang w:val="x-none" w:eastAsia="en-US"/>
        </w:rPr>
      </w:pPr>
      <w:r w:rsidRPr="00417F01">
        <w:rPr>
          <w:rFonts w:eastAsia="Calibri"/>
          <w:b/>
          <w:bCs/>
          <w:iCs/>
          <w:color w:val="000000"/>
          <w:lang w:val="x-none" w:eastAsia="en-US"/>
        </w:rPr>
        <w:t xml:space="preserve">Лепка. </w:t>
      </w:r>
      <w:r w:rsidRPr="00417F01">
        <w:rPr>
          <w:rFonts w:eastAsia="Calibri"/>
          <w:iCs/>
          <w:color w:val="000000"/>
          <w:lang w:val="x-none" w:eastAsia="en-US"/>
        </w:rPr>
        <w:t>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w:t>
      </w:r>
    </w:p>
    <w:p w:rsidR="00417F01" w:rsidRPr="00417F01" w:rsidRDefault="00417F01" w:rsidP="00417F01">
      <w:pPr>
        <w:spacing w:after="200"/>
        <w:jc w:val="both"/>
        <w:rPr>
          <w:rFonts w:eastAsia="Calibri"/>
          <w:iCs/>
          <w:color w:val="000000"/>
          <w:lang w:val="x-none" w:eastAsia="en-US"/>
        </w:rPr>
      </w:pPr>
      <w:r w:rsidRPr="00417F01">
        <w:rPr>
          <w:rFonts w:eastAsia="Calibri"/>
          <w:b/>
          <w:bCs/>
          <w:iCs/>
          <w:color w:val="000000"/>
          <w:lang w:val="x-none" w:eastAsia="en-US"/>
        </w:rPr>
        <w:t xml:space="preserve">Аппликация. </w:t>
      </w:r>
      <w:r w:rsidRPr="00417F01">
        <w:rPr>
          <w:rFonts w:eastAsia="Calibri"/>
          <w:iCs/>
          <w:color w:val="000000"/>
          <w:lang w:val="x-none" w:eastAsia="en-US"/>
        </w:rPr>
        <w:t>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417F01" w:rsidRPr="00417F01" w:rsidRDefault="00417F01" w:rsidP="00417F01">
      <w:pPr>
        <w:widowControl w:val="0"/>
        <w:autoSpaceDE w:val="0"/>
        <w:autoSpaceDN w:val="0"/>
        <w:adjustRightInd w:val="0"/>
        <w:jc w:val="center"/>
        <w:rPr>
          <w:b/>
        </w:rPr>
      </w:pPr>
      <w:r w:rsidRPr="00417F01">
        <w:rPr>
          <w:b/>
        </w:rPr>
        <w:t>Направление «Музыка»</w:t>
      </w:r>
    </w:p>
    <w:p w:rsidR="00417F01" w:rsidRPr="00417F01" w:rsidRDefault="00417F01" w:rsidP="00417F01">
      <w:pPr>
        <w:spacing w:after="200"/>
        <w:jc w:val="both"/>
        <w:rPr>
          <w:rFonts w:eastAsia="Calibri"/>
          <w:iCs/>
          <w:color w:val="000000"/>
          <w:lang w:eastAsia="en-US"/>
        </w:rPr>
      </w:pPr>
      <w:r w:rsidRPr="00417F01">
        <w:rPr>
          <w:rFonts w:eastAsia="Calibri"/>
          <w:iCs/>
          <w:color w:val="000000"/>
          <w:spacing w:val="-2"/>
          <w:lang w:val="x-none" w:eastAsia="en-US"/>
        </w:rPr>
        <w:t xml:space="preserve">Слушает музыкальное произведение до конца. </w:t>
      </w:r>
      <w:r w:rsidRPr="00417F01">
        <w:rPr>
          <w:rFonts w:eastAsia="Calibri"/>
          <w:iCs/>
          <w:color w:val="000000"/>
          <w:lang w:val="x-none" w:eastAsia="en-US"/>
        </w:rPr>
        <w:t xml:space="preserve">Узнает знакомые песни. Различает звуки по высоте (в пределах октавы). </w:t>
      </w:r>
      <w:r w:rsidRPr="00417F01">
        <w:rPr>
          <w:rFonts w:eastAsia="Calibri"/>
          <w:iCs/>
          <w:color w:val="000000"/>
          <w:spacing w:val="-2"/>
          <w:lang w:val="x-none" w:eastAsia="en-US"/>
        </w:rPr>
        <w:t xml:space="preserve">Замечает изменения в звучании (тихо — громко). </w:t>
      </w:r>
      <w:r w:rsidRPr="00417F01">
        <w:rPr>
          <w:rFonts w:eastAsia="Calibri"/>
          <w:iCs/>
          <w:color w:val="000000"/>
          <w:lang w:val="x-none" w:eastAsia="en-US"/>
        </w:rPr>
        <w:t>Поет, не отставая и не опережая других.</w:t>
      </w:r>
      <w:r w:rsidRPr="00417F01">
        <w:rPr>
          <w:rFonts w:eastAsia="Calibri"/>
          <w:b/>
          <w:iCs/>
          <w:color w:val="000000"/>
          <w:lang w:val="x-none" w:eastAsia="en-US"/>
        </w:rPr>
        <w:t xml:space="preserve"> </w:t>
      </w:r>
      <w:r w:rsidRPr="00417F01">
        <w:rPr>
          <w:rFonts w:eastAsia="Calibri"/>
          <w:iCs/>
          <w:color w:val="000000"/>
          <w:lang w:val="x-none" w:eastAsia="en-US"/>
        </w:rPr>
        <w:t xml:space="preserve">Умеет    выполнять   танцевальные   движения: кружиться    в   парах, притопывать </w:t>
      </w:r>
      <w:r w:rsidRPr="00417F01">
        <w:rPr>
          <w:rFonts w:eastAsia="Calibri"/>
          <w:iCs/>
          <w:color w:val="000000"/>
          <w:spacing w:val="-1"/>
          <w:lang w:val="x-none" w:eastAsia="en-US"/>
        </w:rPr>
        <w:t xml:space="preserve">попеременно ногами, двигаться под музыку с предметами (флажки, листочки, платочки и т. п.). </w:t>
      </w:r>
      <w:r w:rsidRPr="00417F01">
        <w:rPr>
          <w:rFonts w:eastAsia="Calibri"/>
          <w:iCs/>
          <w:color w:val="000000"/>
          <w:lang w:val="x-none" w:eastAsia="en-US"/>
        </w:rPr>
        <w:t>Различает и называет детские музыкальные инструменты (металлофон, барабан и др.).</w:t>
      </w:r>
    </w:p>
    <w:p w:rsidR="00417F01" w:rsidRPr="00417F01" w:rsidRDefault="00417F01" w:rsidP="00417F01">
      <w:pPr>
        <w:jc w:val="center"/>
        <w:rPr>
          <w:b/>
        </w:rPr>
      </w:pPr>
      <w:r w:rsidRPr="00417F01">
        <w:rPr>
          <w:b/>
        </w:rPr>
        <w:t>Планируемые итоговые результаты освоения программы детей 3-4 лет</w:t>
      </w:r>
    </w:p>
    <w:p w:rsidR="00417F01" w:rsidRPr="00417F01" w:rsidRDefault="00417F01" w:rsidP="00417F01">
      <w:pPr>
        <w:jc w:val="right"/>
      </w:pPr>
    </w:p>
    <w:tbl>
      <w:tblPr>
        <w:tblW w:w="0" w:type="auto"/>
        <w:tblInd w:w="534" w:type="dxa"/>
        <w:tblLook w:val="01E0" w:firstRow="1" w:lastRow="1" w:firstColumn="1" w:lastColumn="1" w:noHBand="0" w:noVBand="0"/>
      </w:tblPr>
      <w:tblGrid>
        <w:gridCol w:w="2398"/>
        <w:gridCol w:w="6638"/>
      </w:tblGrid>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jc w:val="center"/>
              <w:rPr>
                <w:b/>
              </w:rPr>
            </w:pPr>
            <w:r w:rsidRPr="00417F01">
              <w:rPr>
                <w:b/>
              </w:rPr>
              <w:t>Интегративные качества</w:t>
            </w: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567"/>
              <w:jc w:val="center"/>
              <w:rPr>
                <w:b/>
              </w:rPr>
            </w:pPr>
            <w:r w:rsidRPr="00417F01">
              <w:rPr>
                <w:b/>
              </w:rPr>
              <w:t>Динамика формирования интегративных качеств</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rPr>
                <w:rFonts w:eastAsia="Times-Bold"/>
              </w:rPr>
            </w:pPr>
            <w:r w:rsidRPr="00417F01">
              <w:rPr>
                <w:rFonts w:eastAsia="Times-Bold"/>
                <w:b/>
                <w:bCs/>
              </w:rPr>
              <w:t xml:space="preserve">1. </w:t>
            </w:r>
            <w:r w:rsidRPr="00417F01">
              <w:rPr>
                <w:rFonts w:eastAsia="Times-Bold"/>
              </w:rPr>
              <w:t>Физически</w:t>
            </w:r>
          </w:p>
          <w:p w:rsidR="00417F01" w:rsidRPr="00417F01" w:rsidRDefault="00417F01" w:rsidP="00417F01">
            <w:pPr>
              <w:autoSpaceDE w:val="0"/>
              <w:autoSpaceDN w:val="0"/>
              <w:adjustRightInd w:val="0"/>
              <w:rPr>
                <w:rFonts w:eastAsia="Times-Bold"/>
                <w:b/>
                <w:bCs/>
              </w:rPr>
            </w:pPr>
            <w:r w:rsidRPr="00417F01">
              <w:rPr>
                <w:rFonts w:eastAsia="Times-Bold"/>
              </w:rPr>
              <w:t>развитый</w:t>
            </w:r>
            <w:r w:rsidRPr="00417F01">
              <w:rPr>
                <w:rFonts w:eastAsia="Times-Bold"/>
                <w:b/>
                <w:bCs/>
              </w:rPr>
              <w:t>,</w:t>
            </w:r>
          </w:p>
          <w:p w:rsidR="00417F01" w:rsidRPr="00417F01" w:rsidRDefault="00417F01" w:rsidP="00417F01">
            <w:pPr>
              <w:autoSpaceDE w:val="0"/>
              <w:autoSpaceDN w:val="0"/>
              <w:adjustRightInd w:val="0"/>
              <w:rPr>
                <w:rFonts w:eastAsia="Times-Bold"/>
              </w:rPr>
            </w:pPr>
            <w:r w:rsidRPr="00417F01">
              <w:rPr>
                <w:rFonts w:eastAsia="Times-Bold"/>
              </w:rPr>
              <w:t>овладевший</w:t>
            </w:r>
          </w:p>
          <w:p w:rsidR="00417F01" w:rsidRPr="00417F01" w:rsidRDefault="00417F01" w:rsidP="00417F01">
            <w:pPr>
              <w:autoSpaceDE w:val="0"/>
              <w:autoSpaceDN w:val="0"/>
              <w:adjustRightInd w:val="0"/>
              <w:rPr>
                <w:rFonts w:eastAsia="Times-Bold"/>
              </w:rPr>
            </w:pPr>
            <w:r w:rsidRPr="00417F01">
              <w:rPr>
                <w:rFonts w:eastAsia="Times-Bold"/>
              </w:rPr>
              <w:t>основными</w:t>
            </w:r>
          </w:p>
          <w:p w:rsidR="00417F01" w:rsidRPr="00417F01" w:rsidRDefault="00417F01" w:rsidP="00417F01">
            <w:pPr>
              <w:autoSpaceDE w:val="0"/>
              <w:autoSpaceDN w:val="0"/>
              <w:adjustRightInd w:val="0"/>
              <w:rPr>
                <w:rFonts w:eastAsia="Helvetica-Bold"/>
                <w:b/>
                <w:bCs/>
              </w:rPr>
            </w:pPr>
            <w:r w:rsidRPr="00417F01">
              <w:rPr>
                <w:rFonts w:eastAsia="Times-Bold"/>
              </w:rPr>
              <w:t>культурно</w:t>
            </w:r>
            <w:r w:rsidRPr="00417F01">
              <w:rPr>
                <w:rFonts w:eastAsia="Helvetica-Bold"/>
                <w:b/>
                <w:bCs/>
              </w:rPr>
              <w:t>-</w:t>
            </w:r>
          </w:p>
          <w:p w:rsidR="00417F01" w:rsidRPr="00417F01" w:rsidRDefault="00417F01" w:rsidP="00417F01">
            <w:pPr>
              <w:autoSpaceDE w:val="0"/>
              <w:autoSpaceDN w:val="0"/>
              <w:adjustRightInd w:val="0"/>
              <w:rPr>
                <w:rFonts w:eastAsia="Times-Bold"/>
              </w:rPr>
            </w:pPr>
            <w:r w:rsidRPr="00417F01">
              <w:rPr>
                <w:rFonts w:eastAsia="Times-Bold"/>
              </w:rPr>
              <w:lastRenderedPageBreak/>
              <w:t>гигиеническими</w:t>
            </w:r>
          </w:p>
          <w:p w:rsidR="00417F01" w:rsidRPr="00417F01" w:rsidRDefault="00417F01" w:rsidP="00417F01">
            <w:pPr>
              <w:autoSpaceDE w:val="0"/>
              <w:autoSpaceDN w:val="0"/>
              <w:adjustRightInd w:val="0"/>
            </w:pPr>
            <w:r w:rsidRPr="00417F01">
              <w:rPr>
                <w:rFonts w:eastAsia="Times-Bold"/>
              </w:rPr>
              <w:t>навыками</w:t>
            </w: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rPr>
                <w:b/>
              </w:rPr>
            </w:pPr>
            <w:r w:rsidRPr="00417F01">
              <w:rPr>
                <w:b/>
              </w:rPr>
              <w:lastRenderedPageBreak/>
              <w:t xml:space="preserve">Здоровье и Физическая культура. </w:t>
            </w:r>
            <w:r w:rsidRPr="00417F01">
              <w:t>Антропометрические показатели в норме или отмечается их</w:t>
            </w:r>
            <w:r w:rsidRPr="00417F01">
              <w:rPr>
                <w:b/>
              </w:rPr>
              <w:t xml:space="preserve"> </w:t>
            </w:r>
            <w:r w:rsidRPr="00417F01">
              <w:t>положительная динамика</w:t>
            </w:r>
            <w:r w:rsidRPr="00417F01">
              <w:rPr>
                <w:rFonts w:eastAsia="Times-Roman"/>
              </w:rPr>
              <w:t xml:space="preserve">. </w:t>
            </w:r>
            <w:r w:rsidRPr="00417F01">
              <w:t>Физиометрические показатели соответствуют возрастно</w:t>
            </w:r>
            <w:r w:rsidRPr="00417F01">
              <w:rPr>
                <w:rFonts w:eastAsia="Times-Roman"/>
              </w:rPr>
              <w:t>-</w:t>
            </w:r>
            <w:r w:rsidRPr="00417F01">
              <w:t>половым нормативам</w:t>
            </w:r>
            <w:r w:rsidRPr="00417F01">
              <w:rPr>
                <w:rFonts w:eastAsia="Times-Roman"/>
              </w:rPr>
              <w:t xml:space="preserve">. </w:t>
            </w:r>
            <w:r w:rsidRPr="00417F01">
              <w:t xml:space="preserve">Уровень развития физических качеств и основных движений соответствует </w:t>
            </w:r>
            <w:r w:rsidRPr="00417F01">
              <w:lastRenderedPageBreak/>
              <w:t>возрастно</w:t>
            </w:r>
            <w:r w:rsidRPr="00417F01">
              <w:rPr>
                <w:rFonts w:eastAsia="Times-Roman"/>
              </w:rPr>
              <w:t>-</w:t>
            </w:r>
            <w:r w:rsidRPr="00417F01">
              <w:t>половым нормативам.</w:t>
            </w:r>
            <w:r w:rsidRPr="00417F01">
              <w:rPr>
                <w:rFonts w:eastAsia="Times-Roman"/>
              </w:rPr>
              <w:t xml:space="preserve"> </w:t>
            </w:r>
            <w:r w:rsidRPr="00417F01">
              <w:t>Двигательная активность соответствует возрастным нормативам</w:t>
            </w:r>
            <w:r w:rsidRPr="00417F01">
              <w:rPr>
                <w:rFonts w:eastAsia="Times-Roman"/>
              </w:rPr>
              <w:t xml:space="preserve">. </w:t>
            </w:r>
            <w:r w:rsidRPr="00417F01">
              <w:t>Отсутствие частой заболеваемости</w:t>
            </w:r>
            <w:r w:rsidRPr="00417F01">
              <w:rPr>
                <w:rFonts w:eastAsia="Times-Roman"/>
              </w:rPr>
              <w:t xml:space="preserve">. </w:t>
            </w:r>
            <w:r w:rsidRPr="00417F01">
              <w:t>Владеет основами гигиенической культуры</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w:t>
            </w:r>
            <w:r w:rsidRPr="00417F01">
              <w:t>Приобщается к гигиене чтения и бережному отношению к книге</w:t>
            </w:r>
            <w:r w:rsidRPr="00417F01">
              <w:rPr>
                <w:rFonts w:eastAsia="Times-Roman"/>
              </w:rPr>
              <w:t>.</w:t>
            </w:r>
          </w:p>
          <w:p w:rsidR="00417F01" w:rsidRPr="00417F01" w:rsidRDefault="00F86629"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Имеет элементарные представления о культурно-гигиенических навыках, сохранении здоровья, здоровом образе жизни, питании и режиме.</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Ритмично двигается под музыку. Координирует движения и мелкую моторику при обучении приёмам игры на инструментах.</w:t>
            </w:r>
          </w:p>
          <w:p w:rsidR="00417F01" w:rsidRPr="00417F01" w:rsidRDefault="00417F01" w:rsidP="00417F01">
            <w:pPr>
              <w:autoSpaceDE w:val="0"/>
              <w:autoSpaceDN w:val="0"/>
              <w:adjustRightInd w:val="0"/>
              <w:ind w:firstLine="135"/>
              <w:jc w:val="both"/>
            </w:pPr>
            <w:r w:rsidRPr="00417F01">
              <w:rPr>
                <w:b/>
              </w:rPr>
              <w:t>Художественное творчество</w:t>
            </w:r>
            <w:r w:rsidRPr="00417F01">
              <w:t xml:space="preserve"> </w:t>
            </w:r>
            <w:r w:rsidRPr="00417F01">
              <w:rPr>
                <w:bCs/>
              </w:rPr>
              <w:t>(</w:t>
            </w:r>
            <w:r w:rsidRPr="00417F01">
              <w:t>мелкая моторика</w:t>
            </w:r>
            <w:r w:rsidRPr="00417F01">
              <w:rPr>
                <w:bCs/>
              </w:rPr>
              <w:t xml:space="preserve">). </w:t>
            </w:r>
            <w:r w:rsidRPr="00417F01">
              <w:rPr>
                <w:i/>
              </w:rPr>
              <w:t>См</w:t>
            </w:r>
            <w:r w:rsidRPr="00417F01">
              <w:t>. интегративное качество «Овладевший необходимыми специальными умениями и навыками».</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rPr>
                <w:rFonts w:eastAsia="Times-Bold"/>
                <w:b/>
                <w:bCs/>
              </w:rPr>
            </w:pPr>
            <w:r w:rsidRPr="00417F01">
              <w:rPr>
                <w:rFonts w:eastAsia="Times-Bold"/>
                <w:b/>
                <w:bCs/>
              </w:rPr>
              <w:lastRenderedPageBreak/>
              <w:t xml:space="preserve">2. </w:t>
            </w:r>
            <w:r w:rsidRPr="00417F01">
              <w:rPr>
                <w:rFonts w:eastAsia="Times-Bold"/>
              </w:rPr>
              <w:t>Любознательный</w:t>
            </w:r>
            <w:r w:rsidRPr="00417F01">
              <w:rPr>
                <w:rFonts w:eastAsia="Times-Bold"/>
                <w:b/>
                <w:bCs/>
              </w:rPr>
              <w:t>,</w:t>
            </w:r>
          </w:p>
          <w:p w:rsidR="00417F01" w:rsidRPr="00417F01" w:rsidRDefault="00417F01" w:rsidP="00417F01">
            <w:pPr>
              <w:autoSpaceDE w:val="0"/>
              <w:autoSpaceDN w:val="0"/>
              <w:adjustRightInd w:val="0"/>
              <w:rPr>
                <w:rFonts w:ascii="Helvetica" w:hAnsi="Helvetica"/>
              </w:rPr>
            </w:pPr>
            <w:r w:rsidRPr="00417F01">
              <w:rPr>
                <w:rFonts w:eastAsia="Times-Bold"/>
              </w:rPr>
              <w:t>активный</w:t>
            </w: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rPr>
                <w:rFonts w:eastAsia="Times-Roman"/>
              </w:rPr>
            </w:pPr>
            <w:r w:rsidRPr="00417F01">
              <w:t>Любопытство и активность вызывает что</w:t>
            </w:r>
            <w:r w:rsidRPr="00417F01">
              <w:rPr>
                <w:rFonts w:eastAsia="Times-Roman"/>
              </w:rPr>
              <w:t>-</w:t>
            </w:r>
            <w:r w:rsidRPr="00417F01">
              <w:t>то совершенно новое</w:t>
            </w:r>
            <w:r w:rsidRPr="00417F01">
              <w:rPr>
                <w:rFonts w:eastAsia="Times-Roman"/>
              </w:rPr>
              <w:t xml:space="preserve">, </w:t>
            </w:r>
            <w:r w:rsidRPr="00417F01">
              <w:t>случайно попавшее в поле зрения ребёнка</w:t>
            </w:r>
            <w:r w:rsidRPr="00417F01">
              <w:rPr>
                <w:rFonts w:eastAsia="Times-Roman"/>
              </w:rPr>
              <w:t xml:space="preserve">, </w:t>
            </w:r>
            <w:r w:rsidRPr="00417F01">
              <w:t>или предложенное взрослым</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Активен в организации собственной двигательной деятельности и деятельности сверстников</w:t>
            </w:r>
            <w:r w:rsidRPr="00417F01">
              <w:rPr>
                <w:rFonts w:eastAsia="Times-Roman"/>
              </w:rPr>
              <w:t xml:space="preserve">, </w:t>
            </w:r>
            <w:r w:rsidRPr="00417F01">
              <w:t>подвижных играх</w:t>
            </w:r>
            <w:r w:rsidRPr="00417F01">
              <w:rPr>
                <w:rFonts w:eastAsia="Times-Roman"/>
              </w:rPr>
              <w:t xml:space="preserve">; </w:t>
            </w:r>
            <w:r w:rsidRPr="00417F01">
              <w:t>интересуется данными видами игр</w:t>
            </w:r>
            <w:r w:rsidRPr="00417F01">
              <w:rPr>
                <w:rFonts w:eastAsia="Times-Roman"/>
              </w:rPr>
              <w:t xml:space="preserve">, </w:t>
            </w:r>
            <w:r w:rsidRPr="00417F01">
              <w:t>узнаёт новые</w:t>
            </w:r>
            <w:r w:rsidRPr="00417F01">
              <w:rPr>
                <w:rFonts w:eastAsia="Times-Roman"/>
              </w:rPr>
              <w:t xml:space="preserve">, </w:t>
            </w:r>
            <w:r w:rsidRPr="00417F01">
              <w:t>самостоятельно обращается к ним в повседневной жизнедеятельности</w:t>
            </w:r>
            <w:r w:rsidRPr="00417F01">
              <w:rPr>
                <w:rFonts w:eastAsia="Times-Roman"/>
              </w:rPr>
              <w:t xml:space="preserve">. </w:t>
            </w:r>
            <w:r w:rsidRPr="00417F01">
              <w:t>Пользуется простейшими навыками двигательной и гигиенической культуры</w:t>
            </w:r>
            <w:r w:rsidRPr="00417F01">
              <w:rPr>
                <w:rFonts w:eastAsia="Times-Roman"/>
              </w:rPr>
              <w:t xml:space="preserve">. </w:t>
            </w:r>
            <w:r w:rsidRPr="00417F01">
              <w:t>Проявляет интерес к знакомству с правилами здоровьесберегающего и безопасного поведения</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Социализация. </w:t>
            </w:r>
            <w:r w:rsidRPr="00417F01">
              <w:t>Проявляет интерес к социальной стороне действительности</w:t>
            </w:r>
            <w:r w:rsidRPr="00417F01">
              <w:rPr>
                <w:rFonts w:eastAsia="Times-Roman"/>
              </w:rPr>
              <w:t xml:space="preserve">, </w:t>
            </w:r>
            <w:r w:rsidRPr="00417F01">
              <w:t>задаёт вопросы о себе</w:t>
            </w:r>
            <w:r w:rsidRPr="00417F01">
              <w:rPr>
                <w:rFonts w:eastAsia="Times-Roman"/>
              </w:rPr>
              <w:t xml:space="preserve">, </w:t>
            </w:r>
            <w:r w:rsidRPr="00417F01">
              <w:t>родителях</w:t>
            </w:r>
            <w:r w:rsidRPr="00417F01">
              <w:rPr>
                <w:rFonts w:eastAsia="Times-Roman"/>
              </w:rPr>
              <w:t xml:space="preserve">, </w:t>
            </w:r>
            <w:r w:rsidRPr="00417F01">
              <w:t>о том</w:t>
            </w:r>
            <w:r w:rsidRPr="00417F01">
              <w:rPr>
                <w:rFonts w:eastAsia="Times-Roman"/>
              </w:rPr>
              <w:t xml:space="preserve">, </w:t>
            </w:r>
            <w:r w:rsidRPr="00417F01">
              <w:t>что было</w:t>
            </w:r>
            <w:r w:rsidRPr="00417F01">
              <w:rPr>
                <w:rFonts w:eastAsia="Times-Roman"/>
              </w:rPr>
              <w:t xml:space="preserve">, </w:t>
            </w:r>
            <w:r w:rsidRPr="00417F01">
              <w:t>когда он сам ещё не родился</w:t>
            </w:r>
            <w:r w:rsidRPr="00417F01">
              <w:rPr>
                <w:rFonts w:eastAsia="Times-Roman"/>
              </w:rPr>
              <w:t xml:space="preserve">, </w:t>
            </w:r>
            <w:r w:rsidRPr="00417F01">
              <w:t>и т</w:t>
            </w:r>
            <w:r w:rsidRPr="00417F01">
              <w:rPr>
                <w:rFonts w:eastAsia="Times-Roman"/>
              </w:rPr>
              <w:t xml:space="preserve">. </w:t>
            </w:r>
            <w:r w:rsidRPr="00417F01">
              <w:t>п</w:t>
            </w:r>
            <w:r w:rsidRPr="00417F01">
              <w:rPr>
                <w:rFonts w:eastAsia="Times-Roman"/>
              </w:rPr>
              <w:t xml:space="preserve">. </w:t>
            </w:r>
            <w:r w:rsidRPr="00417F01">
              <w:t>Проявляет интерес к совместным играм со взрослыми и детьми</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Труд. </w:t>
            </w:r>
            <w:r w:rsidRPr="00417F01">
              <w:t>Ситуативно проявляет желание принять участие в труде</w:t>
            </w:r>
            <w:r w:rsidRPr="00417F01">
              <w:rPr>
                <w:rFonts w:eastAsia="Times-Roman"/>
              </w:rPr>
              <w:t>.</w:t>
            </w:r>
          </w:p>
          <w:p w:rsidR="00417F01" w:rsidRPr="00417F01" w:rsidRDefault="00417F01" w:rsidP="00417F01">
            <w:pPr>
              <w:autoSpaceDE w:val="0"/>
              <w:autoSpaceDN w:val="0"/>
              <w:adjustRightInd w:val="0"/>
              <w:ind w:firstLine="135"/>
              <w:jc w:val="both"/>
            </w:pPr>
            <w:r w:rsidRPr="00417F01">
              <w:rPr>
                <w:b/>
              </w:rPr>
              <w:t>Чтение художественной литературы</w:t>
            </w:r>
            <w:r w:rsidRPr="00417F01">
              <w:t>. Проявляет интерес к уже знакомым и новым для него произведениям</w:t>
            </w:r>
            <w:r w:rsidRPr="00417F01">
              <w:rPr>
                <w:rFonts w:eastAsia="Times-Roman"/>
              </w:rPr>
              <w:t xml:space="preserve">. </w:t>
            </w:r>
            <w:r w:rsidRPr="00417F01">
              <w:t>С любопытством рассматривает иллюстрации к текстам</w:t>
            </w:r>
            <w:r w:rsidRPr="00417F01">
              <w:rPr>
                <w:rFonts w:eastAsia="Times-Roman"/>
              </w:rPr>
              <w:t xml:space="preserve">, </w:t>
            </w:r>
            <w:r w:rsidRPr="00417F01">
              <w:t>называет изображённых на них героев</w:t>
            </w:r>
            <w:r w:rsidRPr="00417F01">
              <w:rPr>
                <w:rFonts w:eastAsia="Times-Roman"/>
              </w:rPr>
              <w:t>.</w:t>
            </w:r>
          </w:p>
          <w:p w:rsidR="00417F01" w:rsidRPr="00417F01" w:rsidRDefault="00F86629"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Отвечает на вопросы репродуктивного характера</w:t>
            </w:r>
            <w:r w:rsidR="00417F01" w:rsidRPr="00417F01">
              <w:rPr>
                <w:rFonts w:eastAsia="Times-Roman"/>
              </w:rPr>
              <w:t xml:space="preserve">, </w:t>
            </w:r>
            <w:r w:rsidR="00417F01" w:rsidRPr="00417F01">
              <w:t>задаваемые взрослым</w:t>
            </w:r>
            <w:r w:rsidR="00417F01" w:rsidRPr="00417F01">
              <w:rPr>
                <w:rFonts w:eastAsia="Times-Roman"/>
              </w:rPr>
              <w:t xml:space="preserve">. </w:t>
            </w:r>
            <w:r w:rsidR="00417F01" w:rsidRPr="00417F01">
              <w:t xml:space="preserve">Начинает задавать вопросы сам в условиях наглядно представленной ситуации общения </w:t>
            </w:r>
            <w:r w:rsidR="00417F01" w:rsidRPr="00417F01">
              <w:rPr>
                <w:rFonts w:eastAsia="Times-Roman"/>
              </w:rPr>
              <w:t>(</w:t>
            </w:r>
            <w:r w:rsidR="00417F01" w:rsidRPr="00417F01">
              <w:t>кто это</w:t>
            </w:r>
            <w:r w:rsidR="00417F01" w:rsidRPr="00417F01">
              <w:rPr>
                <w:rFonts w:eastAsia="Times-Roman"/>
              </w:rPr>
              <w:t xml:space="preserve">? </w:t>
            </w:r>
            <w:r w:rsidR="00417F01" w:rsidRPr="00417F01">
              <w:t>как его зовут</w:t>
            </w:r>
            <w:r w:rsidR="00417F01" w:rsidRPr="00417F01">
              <w:rPr>
                <w:rFonts w:eastAsia="Times-Roman"/>
              </w:rPr>
              <w:t xml:space="preserve">? </w:t>
            </w:r>
            <w:r w:rsidR="00417F01" w:rsidRPr="00417F01">
              <w:t>И т</w:t>
            </w:r>
            <w:r w:rsidR="00417F01" w:rsidRPr="00417F01">
              <w:rPr>
                <w:rFonts w:eastAsia="Times-Roman"/>
              </w:rPr>
              <w:t xml:space="preserve">. </w:t>
            </w:r>
            <w:r w:rsidR="00417F01" w:rsidRPr="00417F01">
              <w:t>п</w:t>
            </w:r>
            <w:r w:rsidR="00417F01" w:rsidRPr="00417F01">
              <w:rPr>
                <w:rFonts w:eastAsia="Times-Roman"/>
              </w:rPr>
              <w:t xml:space="preserve">.). </w:t>
            </w:r>
            <w:r w:rsidR="00417F01" w:rsidRPr="00417F01">
              <w:t>Инициатива в общении преимущественно принадлежит взрослому</w:t>
            </w:r>
            <w:r w:rsidR="00417F01"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Проявляет познавательную активность</w:t>
            </w:r>
            <w:r w:rsidRPr="00417F01">
              <w:rPr>
                <w:rFonts w:eastAsia="Times-Roman"/>
              </w:rPr>
              <w:t xml:space="preserve">, </w:t>
            </w:r>
            <w:r w:rsidRPr="00417F01">
              <w:t>интерес к новым объектам ближайшего окружения</w:t>
            </w:r>
            <w:r w:rsidRPr="00417F01">
              <w:rPr>
                <w:rFonts w:eastAsia="Times-Roman"/>
              </w:rPr>
              <w:t xml:space="preserve">, </w:t>
            </w:r>
            <w:r w:rsidRPr="00417F01">
              <w:t>самостоятельно обследует их</w:t>
            </w:r>
            <w:r w:rsidRPr="00417F01">
              <w:rPr>
                <w:rFonts w:eastAsia="Times-Roman"/>
              </w:rPr>
              <w:t xml:space="preserve">, </w:t>
            </w:r>
            <w:r w:rsidRPr="00417F01">
              <w:t>стремится экспериментировать с ними</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Проявляет интерес к звуку</w:t>
            </w:r>
            <w:r w:rsidRPr="00417F01">
              <w:rPr>
                <w:rFonts w:eastAsia="Times-Roman"/>
              </w:rPr>
              <w:t xml:space="preserve">, </w:t>
            </w:r>
            <w:r w:rsidRPr="00417F01">
              <w:t>музыкальному звуку</w:t>
            </w:r>
            <w:r w:rsidRPr="00417F01">
              <w:rPr>
                <w:rFonts w:eastAsia="Times-Roman"/>
              </w:rPr>
              <w:t xml:space="preserve">, </w:t>
            </w:r>
            <w:r w:rsidRPr="00417F01">
              <w:t xml:space="preserve">манипулированию с музыкальными и немузыкальными </w:t>
            </w:r>
            <w:r w:rsidRPr="00417F01">
              <w:lastRenderedPageBreak/>
              <w:t>звуками</w:t>
            </w:r>
            <w:r w:rsidRPr="00417F01">
              <w:rPr>
                <w:rFonts w:eastAsia="Times-Roman"/>
              </w:rPr>
              <w:t xml:space="preserve">, </w:t>
            </w:r>
            <w:r w:rsidRPr="00417F01">
              <w:t>избирательность в предпочтении манипулирования со звуками</w:t>
            </w:r>
            <w:r w:rsidRPr="00417F01">
              <w:rPr>
                <w:rFonts w:eastAsia="Times-Roman"/>
              </w:rPr>
              <w:t xml:space="preserve">, </w:t>
            </w:r>
            <w:r w:rsidRPr="00417F01">
              <w:t>стремление и желание слушать музыку</w:t>
            </w:r>
            <w:r w:rsidRPr="00417F01">
              <w:rPr>
                <w:rFonts w:eastAsia="Times-Roman"/>
              </w:rPr>
              <w:t xml:space="preserve">. </w:t>
            </w:r>
            <w:r w:rsidRPr="00417F01">
              <w:t>Играет в дидактические игры со звуками</w:t>
            </w:r>
            <w:r w:rsidRPr="00417F01">
              <w:rPr>
                <w:rFonts w:eastAsia="Times-Roman"/>
              </w:rPr>
              <w:t>.</w:t>
            </w:r>
          </w:p>
          <w:p w:rsidR="00417F01" w:rsidRPr="00417F01" w:rsidRDefault="00417F01" w:rsidP="00417F01">
            <w:pPr>
              <w:autoSpaceDE w:val="0"/>
              <w:autoSpaceDN w:val="0"/>
              <w:adjustRightInd w:val="0"/>
              <w:ind w:firstLine="135"/>
              <w:jc w:val="both"/>
              <w:rPr>
                <w:sz w:val="20"/>
                <w:szCs w:val="20"/>
              </w:rPr>
            </w:pPr>
            <w:r w:rsidRPr="00417F01">
              <w:rPr>
                <w:b/>
              </w:rPr>
              <w:t xml:space="preserve">Художественное творчество. </w:t>
            </w:r>
            <w:r w:rsidRPr="00417F01">
              <w:t>Начинает проявлять интерес к произведениям народного декоративно-прикладного искусства</w:t>
            </w:r>
            <w:r w:rsidRPr="00417F01">
              <w:rPr>
                <w:rFonts w:eastAsia="Times-Roman"/>
              </w:rPr>
              <w:t xml:space="preserve">, </w:t>
            </w:r>
            <w:r w:rsidRPr="00417F01">
              <w:t xml:space="preserve">с которыми можно действовать </w:t>
            </w:r>
            <w:r w:rsidRPr="00417F01">
              <w:rPr>
                <w:rFonts w:eastAsia="Times-Roman"/>
              </w:rPr>
              <w:t>(</w:t>
            </w:r>
            <w:r w:rsidRPr="00417F01">
              <w:t>матрёшка</w:t>
            </w:r>
            <w:r w:rsidRPr="00417F01">
              <w:rPr>
                <w:rFonts w:eastAsia="Times-Roman"/>
              </w:rPr>
              <w:t xml:space="preserve">, </w:t>
            </w:r>
            <w:r w:rsidRPr="00417F01">
              <w:t>богородская деревянная игрушка и др</w:t>
            </w:r>
            <w:r w:rsidRPr="00417F01">
              <w:rPr>
                <w:rFonts w:eastAsia="Times-Roman"/>
              </w:rPr>
              <w:t xml:space="preserve">.), </w:t>
            </w:r>
            <w:r w:rsidRPr="00417F01">
              <w:t>к изобразительным материалам</w:t>
            </w:r>
            <w:r w:rsidRPr="00417F01">
              <w:rPr>
                <w:rFonts w:eastAsia="Times-Roman"/>
              </w:rPr>
              <w:t xml:space="preserve">. </w:t>
            </w:r>
            <w:r w:rsidRPr="00417F01">
              <w:t>Проявляет активность</w:t>
            </w:r>
            <w:r w:rsidRPr="00417F01">
              <w:rPr>
                <w:rFonts w:eastAsia="Times-Roman"/>
              </w:rPr>
              <w:t xml:space="preserve">, </w:t>
            </w:r>
            <w:r w:rsidRPr="00417F01">
              <w:t>манипулируя и экспериментируя с изобразительными материалами и деталями конструктора</w:t>
            </w:r>
            <w:r w:rsidRPr="00417F01">
              <w:rPr>
                <w:rFonts w:eastAsia="Times-Roman"/>
              </w:rPr>
              <w:t xml:space="preserve">, </w:t>
            </w:r>
            <w:r w:rsidRPr="00417F01">
              <w:t>называя созданные изображения</w:t>
            </w:r>
            <w:r w:rsidRPr="00417F01">
              <w:rPr>
                <w:sz w:val="20"/>
                <w:szCs w:val="20"/>
              </w:rPr>
              <w:t>.</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pPr>
            <w:r w:rsidRPr="00417F01">
              <w:rPr>
                <w:b/>
                <w:bCs/>
              </w:rPr>
              <w:lastRenderedPageBreak/>
              <w:t xml:space="preserve">3. </w:t>
            </w:r>
            <w:r w:rsidRPr="00417F01">
              <w:t>Эмоционально</w:t>
            </w:r>
          </w:p>
          <w:p w:rsidR="00417F01" w:rsidRPr="00417F01" w:rsidRDefault="00417F01" w:rsidP="00417F01">
            <w:pPr>
              <w:autoSpaceDE w:val="0"/>
              <w:autoSpaceDN w:val="0"/>
              <w:adjustRightInd w:val="0"/>
              <w:rPr>
                <w:rFonts w:ascii="Helvetica" w:hAnsi="Helvetica"/>
              </w:rPr>
            </w:pPr>
            <w:r w:rsidRPr="00417F01">
              <w:t>отзывчивый</w:t>
            </w: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pPr>
            <w:r w:rsidRPr="00417F01">
              <w:t>Подражает (заражается) эмоциям взрослых и детей.</w:t>
            </w:r>
          </w:p>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417F01" w:rsidRPr="00417F01" w:rsidRDefault="00417F01" w:rsidP="00417F01">
            <w:pPr>
              <w:autoSpaceDE w:val="0"/>
              <w:autoSpaceDN w:val="0"/>
              <w:adjustRightInd w:val="0"/>
              <w:ind w:firstLine="135"/>
              <w:jc w:val="both"/>
              <w:rPr>
                <w:b/>
              </w:rPr>
            </w:pPr>
            <w:r w:rsidRPr="00417F01">
              <w:rPr>
                <w:b/>
              </w:rPr>
              <w:t xml:space="preserve">Социализация. </w:t>
            </w:r>
            <w:r w:rsidRPr="00417F01">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417F01" w:rsidRPr="00417F01" w:rsidRDefault="00417F01" w:rsidP="00417F01">
            <w:pPr>
              <w:autoSpaceDE w:val="0"/>
              <w:autoSpaceDN w:val="0"/>
              <w:adjustRightInd w:val="0"/>
              <w:ind w:firstLine="135"/>
              <w:jc w:val="both"/>
              <w:rPr>
                <w:b/>
              </w:rPr>
            </w:pPr>
            <w:r w:rsidRPr="00417F01">
              <w:rPr>
                <w:b/>
              </w:rPr>
              <w:t xml:space="preserve">Труд. </w:t>
            </w:r>
            <w:r w:rsidRPr="00417F01">
              <w:t>Радуется полученному результату, гордится собой.</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и Коммуникация. </w:t>
            </w:r>
            <w:r w:rsidRPr="00417F01">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w:t>
            </w:r>
            <w:r w:rsidRPr="00417F01">
              <w:rPr>
                <w:b/>
              </w:rPr>
              <w:t xml:space="preserve"> </w:t>
            </w:r>
            <w:r w:rsidRPr="00417F01">
              <w:t>данному эмоциональному состоянию (начинает смеяться, плакать).</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совместной познавательно-исследовательской деятельности.</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Проявляет эмоциональную отзывчивость на простые музыкальные образы, выраженные контрастными средствами выразительности.</w:t>
            </w:r>
          </w:p>
          <w:p w:rsidR="00417F01" w:rsidRPr="00417F01" w:rsidRDefault="00417F01" w:rsidP="00417F01">
            <w:pPr>
              <w:autoSpaceDE w:val="0"/>
              <w:autoSpaceDN w:val="0"/>
              <w:adjustRightInd w:val="0"/>
              <w:ind w:firstLine="135"/>
              <w:jc w:val="both"/>
              <w:rPr>
                <w:b/>
              </w:rPr>
            </w:pPr>
            <w:r w:rsidRPr="00417F01">
              <w:rPr>
                <w:b/>
              </w:rPr>
              <w:t xml:space="preserve">Художественное творчество. </w:t>
            </w:r>
            <w:r w:rsidRPr="00417F01">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rPr>
                <w:rFonts w:eastAsia="Times-Bold"/>
              </w:rPr>
            </w:pPr>
            <w:r w:rsidRPr="00417F01">
              <w:rPr>
                <w:rFonts w:ascii="Times-Bold" w:eastAsia="Times-Bold" w:cs="Times-Bold" w:hint="eastAsia"/>
                <w:b/>
                <w:bCs/>
              </w:rPr>
              <w:t xml:space="preserve">4. </w:t>
            </w:r>
            <w:r w:rsidRPr="00417F01">
              <w:rPr>
                <w:rFonts w:eastAsia="Times-Bold"/>
              </w:rPr>
              <w:t>Овладевший</w:t>
            </w:r>
          </w:p>
          <w:p w:rsidR="00417F01" w:rsidRPr="00417F01" w:rsidRDefault="00417F01" w:rsidP="00417F01">
            <w:pPr>
              <w:autoSpaceDE w:val="0"/>
              <w:autoSpaceDN w:val="0"/>
              <w:adjustRightInd w:val="0"/>
              <w:rPr>
                <w:rFonts w:eastAsia="Times-Bold"/>
              </w:rPr>
            </w:pPr>
            <w:r w:rsidRPr="00417F01">
              <w:rPr>
                <w:rFonts w:eastAsia="Times-Bold"/>
              </w:rPr>
              <w:t>средствами общения</w:t>
            </w:r>
          </w:p>
          <w:p w:rsidR="00417F01" w:rsidRPr="00417F01" w:rsidRDefault="00417F01" w:rsidP="00417F01">
            <w:pPr>
              <w:autoSpaceDE w:val="0"/>
              <w:autoSpaceDN w:val="0"/>
              <w:adjustRightInd w:val="0"/>
              <w:rPr>
                <w:rFonts w:eastAsia="Times-Bold"/>
              </w:rPr>
            </w:pPr>
            <w:r w:rsidRPr="00417F01">
              <w:rPr>
                <w:rFonts w:eastAsia="Times-Bold"/>
              </w:rPr>
              <w:t>и способами</w:t>
            </w:r>
          </w:p>
          <w:p w:rsidR="00417F01" w:rsidRPr="00417F01" w:rsidRDefault="00417F01" w:rsidP="00417F01">
            <w:pPr>
              <w:autoSpaceDE w:val="0"/>
              <w:autoSpaceDN w:val="0"/>
              <w:adjustRightInd w:val="0"/>
              <w:rPr>
                <w:rFonts w:eastAsia="Times-Bold"/>
              </w:rPr>
            </w:pPr>
            <w:r w:rsidRPr="00417F01">
              <w:rPr>
                <w:rFonts w:eastAsia="Times-Bold"/>
              </w:rPr>
              <w:t>взаимодействия со</w:t>
            </w:r>
          </w:p>
          <w:p w:rsidR="00417F01" w:rsidRPr="00417F01" w:rsidRDefault="00417F01" w:rsidP="00417F01">
            <w:pPr>
              <w:autoSpaceDE w:val="0"/>
              <w:autoSpaceDN w:val="0"/>
              <w:adjustRightInd w:val="0"/>
              <w:rPr>
                <w:rFonts w:eastAsia="Times-Bold"/>
              </w:rPr>
            </w:pPr>
            <w:r w:rsidRPr="00417F01">
              <w:rPr>
                <w:rFonts w:eastAsia="Times-Bold"/>
              </w:rPr>
              <w:t>взрослыми и</w:t>
            </w:r>
          </w:p>
          <w:p w:rsidR="00417F01" w:rsidRPr="00417F01" w:rsidRDefault="00417F01" w:rsidP="00417F01">
            <w:pPr>
              <w:autoSpaceDE w:val="0"/>
              <w:autoSpaceDN w:val="0"/>
              <w:adjustRightInd w:val="0"/>
              <w:rPr>
                <w:rFonts w:ascii="Helvetica" w:hAnsi="Helvetica"/>
              </w:rPr>
            </w:pPr>
            <w:r w:rsidRPr="00417F01">
              <w:rPr>
                <w:rFonts w:eastAsia="Times-Bold"/>
              </w:rPr>
              <w:t>сверстниками</w:t>
            </w: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rPr>
                <w:rFonts w:eastAsia="Times-Roman"/>
              </w:rPr>
            </w:pPr>
            <w:r w:rsidRPr="00417F01">
              <w:t>Общение носит ситуативный характер</w:t>
            </w:r>
            <w:r w:rsidRPr="00417F01">
              <w:rPr>
                <w:rFonts w:eastAsia="Times-Roman"/>
              </w:rPr>
              <w:t xml:space="preserve">, </w:t>
            </w:r>
            <w:r w:rsidRPr="00417F01">
              <w:t>во многом зависит от практических действий взрослых и сверстников</w:t>
            </w:r>
            <w:r w:rsidRPr="00417F01">
              <w:rPr>
                <w:rFonts w:eastAsia="Times-Roman"/>
              </w:rPr>
              <w:t xml:space="preserve">. </w:t>
            </w:r>
            <w:r w:rsidRPr="00417F01">
              <w:t>Предпочитает общение и взаимодействие со взрослыми</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Взаимодействует со взрослым и сверстниками в условиях двигательной активности</w:t>
            </w:r>
            <w:r w:rsidRPr="00417F01">
              <w:rPr>
                <w:rFonts w:eastAsia="Times-Roman"/>
              </w:rPr>
              <w:t xml:space="preserve">, </w:t>
            </w:r>
            <w:r w:rsidRPr="00417F01">
              <w:t>ориентирован на сотрудничество и кооперацию</w:t>
            </w:r>
            <w:r w:rsidRPr="00417F01">
              <w:rPr>
                <w:rFonts w:eastAsia="Times-Roman"/>
              </w:rPr>
              <w:t xml:space="preserve">, </w:t>
            </w:r>
            <w:r w:rsidRPr="00417F01">
              <w:lastRenderedPageBreak/>
              <w:t>умеет согласовывать движения в коллективной деятельности</w:t>
            </w:r>
            <w:r w:rsidRPr="00417F01">
              <w:rPr>
                <w:rFonts w:eastAsia="Times-Roman"/>
              </w:rPr>
              <w:t xml:space="preserve">. </w:t>
            </w:r>
            <w:r w:rsidRPr="00417F01">
              <w:t>Выражает свои потребности и интересы вербальными и невербальными средствами</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Социализация. </w:t>
            </w:r>
            <w:r w:rsidRPr="00417F01">
              <w:t>Откликается на предложение общения</w:t>
            </w:r>
            <w:r w:rsidRPr="00417F01">
              <w:rPr>
                <w:rFonts w:eastAsia="Times-Roman"/>
              </w:rPr>
              <w:t xml:space="preserve">. </w:t>
            </w:r>
            <w:r w:rsidRPr="00417F01">
              <w:t>Обнаруживает попытки в установлении вербальных и невербальных контактов со взрослыми и детьми в различных видах деятельности</w:t>
            </w:r>
            <w:r w:rsidRPr="00417F01">
              <w:rPr>
                <w:rFonts w:eastAsia="Times-Roman"/>
              </w:rPr>
              <w:t xml:space="preserve">. </w:t>
            </w:r>
            <w:r w:rsidRPr="00417F01">
              <w:t>Участвует в коллективных играх и занятиях</w:t>
            </w:r>
            <w:r w:rsidRPr="00417F01">
              <w:rPr>
                <w:rFonts w:eastAsia="Times-Roman"/>
              </w:rPr>
              <w:t xml:space="preserve">, </w:t>
            </w:r>
            <w:r w:rsidRPr="00417F01">
              <w:t xml:space="preserve">устанавливая положительные взаимоотношения со взрослыми </w:t>
            </w:r>
            <w:r w:rsidRPr="00417F01">
              <w:rPr>
                <w:rFonts w:eastAsia="Times-Roman"/>
              </w:rPr>
              <w:t>(</w:t>
            </w:r>
            <w:r w:rsidRPr="00417F01">
              <w:t>родителями</w:t>
            </w:r>
            <w:r w:rsidRPr="00417F01">
              <w:rPr>
                <w:rFonts w:eastAsia="Times-Roman"/>
              </w:rPr>
              <w:t xml:space="preserve">, </w:t>
            </w:r>
            <w:r w:rsidRPr="00417F01">
              <w:t>педагогами</w:t>
            </w:r>
            <w:r w:rsidRPr="00417F01">
              <w:rPr>
                <w:rFonts w:eastAsia="Times-Roman"/>
              </w:rPr>
              <w:t xml:space="preserve">) </w:t>
            </w:r>
            <w:r w:rsidRPr="00417F01">
              <w:t xml:space="preserve">и некоторыми детьми на основе соблюдения элементарных моральных норм и правил поведения </w:t>
            </w:r>
            <w:r w:rsidRPr="00417F01">
              <w:rPr>
                <w:rFonts w:eastAsia="Times-Roman"/>
              </w:rPr>
              <w:t>(</w:t>
            </w:r>
            <w:r w:rsidRPr="00417F01">
              <w:t>здороваться</w:t>
            </w:r>
            <w:r w:rsidRPr="00417F01">
              <w:rPr>
                <w:rFonts w:eastAsia="Times-Roman"/>
              </w:rPr>
              <w:t xml:space="preserve">, </w:t>
            </w:r>
            <w:r w:rsidRPr="00417F01">
              <w:t>прощаться</w:t>
            </w:r>
            <w:r w:rsidRPr="00417F01">
              <w:rPr>
                <w:rFonts w:eastAsia="Times-Roman"/>
              </w:rPr>
              <w:t xml:space="preserve">, </w:t>
            </w:r>
            <w:r w:rsidRPr="00417F01">
              <w:t>благодарить</w:t>
            </w:r>
            <w:r w:rsidRPr="00417F01">
              <w:rPr>
                <w:rFonts w:eastAsia="Times-Roman"/>
              </w:rPr>
              <w:t xml:space="preserve">, </w:t>
            </w:r>
            <w:r w:rsidRPr="00417F01">
              <w:t>извиняться</w:t>
            </w:r>
            <w:r w:rsidRPr="00417F01">
              <w:rPr>
                <w:rFonts w:eastAsia="Times-Roman"/>
              </w:rPr>
              <w:t xml:space="preserve">, </w:t>
            </w:r>
            <w:r w:rsidRPr="00417F01">
              <w:t>обращаться с просьбой и др</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Труд. </w:t>
            </w:r>
            <w:r w:rsidRPr="00417F01">
              <w:t>В отдельных случаях может оказать помощь другому</w:t>
            </w:r>
            <w:r w:rsidRPr="00417F01">
              <w:rPr>
                <w:rFonts w:eastAsia="Times-Roman"/>
              </w:rPr>
              <w:t xml:space="preserve">. </w:t>
            </w:r>
            <w:r w:rsidRPr="00417F01">
              <w:t>Обращается за помощью к взрослому</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w:t>
            </w:r>
            <w:r w:rsidRPr="00417F01">
              <w:t xml:space="preserve">Обращается к взрослому с просьбой прочитать знакомое и любимое произведение </w:t>
            </w:r>
            <w:r w:rsidRPr="00417F01">
              <w:rPr>
                <w:rFonts w:eastAsia="Times-Roman"/>
              </w:rPr>
              <w:t>(</w:t>
            </w:r>
            <w:r w:rsidRPr="00417F01">
              <w:t>сказку</w:t>
            </w:r>
            <w:r w:rsidRPr="00417F01">
              <w:rPr>
                <w:rFonts w:eastAsia="Times-Roman"/>
              </w:rPr>
              <w:t xml:space="preserve">, </w:t>
            </w:r>
            <w:r w:rsidRPr="00417F01">
              <w:t>короткий рассказ</w:t>
            </w:r>
            <w:r w:rsidRPr="00417F01">
              <w:rPr>
                <w:rFonts w:eastAsia="Times-Roman"/>
              </w:rPr>
              <w:t xml:space="preserve">, </w:t>
            </w:r>
            <w:r w:rsidRPr="00417F01">
              <w:t>стихи</w:t>
            </w:r>
            <w:r w:rsidRPr="00417F01">
              <w:rPr>
                <w:rFonts w:eastAsia="Times-Roman"/>
              </w:rPr>
              <w:t xml:space="preserve">). </w:t>
            </w:r>
            <w:r w:rsidRPr="00417F01">
              <w:t>Положительно отзывается на предложение взрослого послушать чтение новой книги</w:t>
            </w:r>
            <w:r w:rsidRPr="00417F01">
              <w:rPr>
                <w:rFonts w:eastAsia="Times-Roman"/>
              </w:rPr>
              <w:t xml:space="preserve">. </w:t>
            </w:r>
            <w:r w:rsidRPr="00417F01">
              <w:t>Отвечает на вопросы взрослого по содержанию прочитанного</w:t>
            </w:r>
            <w:r w:rsidRPr="00417F01">
              <w:rPr>
                <w:rFonts w:eastAsia="Times-Roman"/>
              </w:rPr>
              <w:t xml:space="preserve">. </w:t>
            </w:r>
            <w:r w:rsidRPr="00417F01">
              <w:t>Ситуативно делится впечатлениями сам</w:t>
            </w:r>
            <w:r w:rsidRPr="00417F01">
              <w:rPr>
                <w:rFonts w:eastAsia="Times-Roman"/>
              </w:rPr>
              <w:t xml:space="preserve">. </w:t>
            </w:r>
            <w:r w:rsidRPr="00417F01">
              <w:t>Совместно со взрослыми</w:t>
            </w:r>
            <w:r w:rsidRPr="00417F01">
              <w:rPr>
                <w:rFonts w:eastAsia="Times-Roman"/>
              </w:rPr>
              <w:t>,</w:t>
            </w:r>
            <w:r w:rsidRPr="00417F01">
              <w:rPr>
                <w:b/>
              </w:rPr>
              <w:t xml:space="preserve"> </w:t>
            </w:r>
            <w:r w:rsidRPr="00417F01">
              <w:t>сверстниками рассматривает книги</w:t>
            </w:r>
            <w:r w:rsidRPr="00417F01">
              <w:rPr>
                <w:rFonts w:eastAsia="Times-Roman"/>
              </w:rPr>
              <w:t>.</w:t>
            </w:r>
          </w:p>
          <w:p w:rsidR="00417F01" w:rsidRPr="00417F01" w:rsidRDefault="00E97454"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Испытывает потребность в сотрудничестве со взрослым</w:t>
            </w:r>
            <w:r w:rsidR="00417F01" w:rsidRPr="00417F01">
              <w:rPr>
                <w:rFonts w:eastAsia="Times-Roman"/>
              </w:rPr>
              <w:t xml:space="preserve">. </w:t>
            </w:r>
            <w:r w:rsidR="00417F01" w:rsidRPr="00417F01">
              <w:t>Реагирует на обращение не только действием</w:t>
            </w:r>
            <w:r w:rsidR="00417F01" w:rsidRPr="00417F01">
              <w:rPr>
                <w:rFonts w:eastAsia="Times-Roman"/>
              </w:rPr>
              <w:t xml:space="preserve">, </w:t>
            </w:r>
            <w:r w:rsidR="00417F01" w:rsidRPr="00417F01">
              <w:t>но и доступными речевыми средствами</w:t>
            </w:r>
            <w:r w:rsidR="00417F01" w:rsidRPr="00417F01">
              <w:rPr>
                <w:rFonts w:eastAsia="Times-Roman"/>
              </w:rPr>
              <w:t xml:space="preserve">. </w:t>
            </w:r>
            <w:r w:rsidR="00417F01" w:rsidRPr="00417F01">
              <w:t>Использует предметно</w:t>
            </w:r>
            <w:r w:rsidR="00417F01" w:rsidRPr="00417F01">
              <w:rPr>
                <w:rFonts w:eastAsia="Times-Roman"/>
              </w:rPr>
              <w:t>-</w:t>
            </w:r>
            <w:r w:rsidR="00417F01" w:rsidRPr="00417F01">
              <w:t>деловые средства общения в наглядно представленной ситуации</w:t>
            </w:r>
            <w:r w:rsidR="00417F01" w:rsidRPr="00417F01">
              <w:rPr>
                <w:rFonts w:eastAsia="Times-Roman"/>
              </w:rPr>
              <w:t xml:space="preserve">: </w:t>
            </w:r>
            <w:r w:rsidR="00417F01" w:rsidRPr="00417F01">
              <w:t>отвечает на вопросы взрослого и комментирует действия в процессе обыгрывания игрушки</w:t>
            </w:r>
            <w:r w:rsidR="00417F01" w:rsidRPr="00417F01">
              <w:rPr>
                <w:rFonts w:eastAsia="Times-Roman"/>
              </w:rPr>
              <w:t xml:space="preserve">, </w:t>
            </w:r>
            <w:r w:rsidR="00417F01" w:rsidRPr="00417F01">
              <w:t>выполнения режимных моментов</w:t>
            </w:r>
            <w:r w:rsidR="00417F01" w:rsidRPr="00417F01">
              <w:rPr>
                <w:rFonts w:eastAsia="Times-Roman"/>
              </w:rPr>
              <w:t xml:space="preserve">, </w:t>
            </w:r>
            <w:r w:rsidR="00417F01" w:rsidRPr="00417F01">
              <w:t>в совместной со взрослым игре</w:t>
            </w:r>
            <w:r w:rsidR="00417F01" w:rsidRPr="00417F01">
              <w:rPr>
                <w:rFonts w:eastAsia="Times-Roman"/>
              </w:rPr>
              <w:t xml:space="preserve">. </w:t>
            </w:r>
            <w:r w:rsidR="00417F01" w:rsidRPr="00417F01">
              <w:t>Предпочитает индивидуальное общение со взрослым</w:t>
            </w:r>
            <w:r w:rsidR="00417F01" w:rsidRPr="00417F01">
              <w:rPr>
                <w:rFonts w:eastAsia="Times-Roman"/>
              </w:rPr>
              <w:t xml:space="preserve">, </w:t>
            </w:r>
            <w:r w:rsidR="00417F01" w:rsidRPr="00417F01">
              <w:t>но участвует в коллективном взаимодействии</w:t>
            </w:r>
            <w:r w:rsidR="00417F01" w:rsidRPr="00417F01">
              <w:rPr>
                <w:rFonts w:eastAsia="Times-Roman"/>
              </w:rPr>
              <w:t xml:space="preserve">, </w:t>
            </w:r>
            <w:r w:rsidR="00417F01" w:rsidRPr="00417F01">
              <w:t>воспринимая и понимая обращения воспитателя</w:t>
            </w:r>
            <w:r w:rsidR="00417F01" w:rsidRPr="00417F01">
              <w:rPr>
                <w:rFonts w:eastAsia="Times-Roman"/>
              </w:rPr>
              <w:t xml:space="preserve">. </w:t>
            </w:r>
            <w:r w:rsidR="00417F01" w:rsidRPr="00417F01">
              <w:t xml:space="preserve">Непроизвольно использует средства эмоциональной выразительности в процессе общения </w:t>
            </w:r>
            <w:r w:rsidR="00417F01" w:rsidRPr="00417F01">
              <w:rPr>
                <w:rFonts w:eastAsia="Times-Roman"/>
              </w:rPr>
              <w:t>(</w:t>
            </w:r>
            <w:r w:rsidR="00417F01" w:rsidRPr="00417F01">
              <w:t>жесты</w:t>
            </w:r>
            <w:r w:rsidR="00417F01" w:rsidRPr="00417F01">
              <w:rPr>
                <w:rFonts w:eastAsia="Times-Roman"/>
              </w:rPr>
              <w:t xml:space="preserve">, </w:t>
            </w:r>
            <w:r w:rsidR="00417F01" w:rsidRPr="00417F01">
              <w:t>мимику</w:t>
            </w:r>
            <w:r w:rsidR="00417F01" w:rsidRPr="00417F01">
              <w:rPr>
                <w:rFonts w:eastAsia="Times-Roman"/>
              </w:rPr>
              <w:t xml:space="preserve">, </w:t>
            </w:r>
            <w:r w:rsidR="00417F01" w:rsidRPr="00417F01">
              <w:t>действия</w:t>
            </w:r>
            <w:r w:rsidR="00417F01" w:rsidRPr="00417F01">
              <w:rPr>
                <w:rFonts w:eastAsia="Times-Roman"/>
              </w:rPr>
              <w:t xml:space="preserve">, </w:t>
            </w:r>
            <w:r w:rsidR="00417F01" w:rsidRPr="00417F01">
              <w:t xml:space="preserve">междометия </w:t>
            </w:r>
            <w:r w:rsidR="00417F01" w:rsidRPr="00417F01">
              <w:rPr>
                <w:rFonts w:eastAsia="Times-Roman"/>
              </w:rPr>
              <w:t>(</w:t>
            </w:r>
            <w:r w:rsidR="00417F01" w:rsidRPr="00417F01">
              <w:t>ох</w:t>
            </w:r>
            <w:r w:rsidR="00417F01" w:rsidRPr="00417F01">
              <w:rPr>
                <w:rFonts w:eastAsia="Times-Roman"/>
              </w:rPr>
              <w:t xml:space="preserve">! </w:t>
            </w:r>
            <w:r w:rsidR="00417F01" w:rsidRPr="00417F01">
              <w:t>ах</w:t>
            </w:r>
            <w:r w:rsidR="00417F01" w:rsidRPr="00417F01">
              <w:rPr>
                <w:rFonts w:eastAsia="Times-Roman"/>
              </w:rPr>
              <w:t xml:space="preserve">!), </w:t>
            </w:r>
            <w:r w:rsidR="00417F01" w:rsidRPr="00417F01">
              <w:t xml:space="preserve">преувеличения </w:t>
            </w:r>
            <w:r w:rsidR="00417F01" w:rsidRPr="00417F01">
              <w:rPr>
                <w:rFonts w:eastAsia="Times-Roman"/>
              </w:rPr>
              <w:t>(</w:t>
            </w:r>
            <w:r w:rsidR="00417F01" w:rsidRPr="00417F01">
              <w:t>большой</w:t>
            </w:r>
            <w:r w:rsidR="00417F01" w:rsidRPr="00417F01">
              <w:rPr>
                <w:rFonts w:eastAsia="Times-Roman"/>
              </w:rPr>
              <w:t>-</w:t>
            </w:r>
            <w:r w:rsidR="00417F01" w:rsidRPr="00417F01">
              <w:t>пребольшой</w:t>
            </w:r>
            <w:r w:rsidR="00417F01" w:rsidRPr="00417F01">
              <w:rPr>
                <w:rFonts w:eastAsia="Times-Roman"/>
              </w:rPr>
              <w:t xml:space="preserve">, </w:t>
            </w:r>
            <w:r w:rsidR="00417F01" w:rsidRPr="00417F01">
              <w:t>сильный</w:t>
            </w:r>
            <w:r w:rsidR="00417F01" w:rsidRPr="00417F01">
              <w:rPr>
                <w:rFonts w:eastAsia="Times-Roman"/>
              </w:rPr>
              <w:t>-</w:t>
            </w:r>
            <w:r w:rsidR="00417F01" w:rsidRPr="00417F01">
              <w:t>пресильный</w:t>
            </w:r>
            <w:r w:rsidR="00417F01"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 xml:space="preserve">Использует общение со взрослым для расширения и конкретизации </w:t>
            </w:r>
            <w:r w:rsidRPr="00417F01">
              <w:rPr>
                <w:sz w:val="23"/>
                <w:szCs w:val="23"/>
              </w:rPr>
              <w:t>представлений об окружающем</w:t>
            </w:r>
            <w:r w:rsidRPr="00417F01">
              <w:rPr>
                <w:rFonts w:eastAsia="Times-Roman"/>
                <w:sz w:val="23"/>
                <w:szCs w:val="23"/>
              </w:rPr>
              <w:t xml:space="preserve">. </w:t>
            </w:r>
            <w:r w:rsidRPr="00417F01">
              <w:rPr>
                <w:sz w:val="23"/>
                <w:szCs w:val="23"/>
              </w:rPr>
              <w:t>Появляются первые познавательные вопросы</w:t>
            </w:r>
            <w:r w:rsidRPr="00417F01">
              <w:rPr>
                <w:rFonts w:eastAsia="Times-Roman"/>
                <w:sz w:val="23"/>
                <w:szCs w:val="23"/>
              </w:rPr>
              <w:t>.</w:t>
            </w:r>
          </w:p>
          <w:p w:rsidR="00417F01" w:rsidRPr="00417F01" w:rsidRDefault="00417F01" w:rsidP="00417F01">
            <w:pPr>
              <w:autoSpaceDE w:val="0"/>
              <w:autoSpaceDN w:val="0"/>
              <w:adjustRightInd w:val="0"/>
              <w:ind w:firstLine="135"/>
              <w:jc w:val="both"/>
              <w:rPr>
                <w:b/>
                <w:sz w:val="23"/>
                <w:szCs w:val="23"/>
              </w:rPr>
            </w:pPr>
            <w:r w:rsidRPr="00417F01">
              <w:rPr>
                <w:b/>
                <w:sz w:val="23"/>
                <w:szCs w:val="23"/>
              </w:rPr>
              <w:t xml:space="preserve">Музыка. </w:t>
            </w:r>
            <w:r w:rsidRPr="00417F01">
              <w:rPr>
                <w:sz w:val="23"/>
                <w:szCs w:val="23"/>
              </w:rPr>
              <w:t>Вербально и невербально выражает просьбу послушать музыку</w:t>
            </w:r>
            <w:r w:rsidRPr="00417F01">
              <w:rPr>
                <w:rFonts w:eastAsia="Times-Roman"/>
                <w:sz w:val="23"/>
                <w:szCs w:val="23"/>
              </w:rPr>
              <w:t xml:space="preserve">, </w:t>
            </w:r>
            <w:r w:rsidRPr="00417F01">
              <w:rPr>
                <w:sz w:val="23"/>
                <w:szCs w:val="23"/>
              </w:rPr>
              <w:t xml:space="preserve">общается и взаимодействует со сверстниками и взрослыми в элементарной совместной музыкальной деятельности </w:t>
            </w:r>
            <w:r w:rsidRPr="00417F01">
              <w:rPr>
                <w:rFonts w:eastAsia="Times-Roman"/>
                <w:sz w:val="23"/>
                <w:szCs w:val="23"/>
              </w:rPr>
              <w:t>(</w:t>
            </w:r>
            <w:r w:rsidRPr="00417F01">
              <w:rPr>
                <w:sz w:val="23"/>
                <w:szCs w:val="23"/>
              </w:rPr>
              <w:t>подвижные музыкальные игры</w:t>
            </w:r>
            <w:r w:rsidRPr="00417F01">
              <w:rPr>
                <w:rFonts w:eastAsia="Times-Roman"/>
                <w:sz w:val="23"/>
                <w:szCs w:val="23"/>
              </w:rPr>
              <w:t xml:space="preserve">). </w:t>
            </w:r>
          </w:p>
          <w:p w:rsidR="00417F01" w:rsidRPr="00417F01" w:rsidRDefault="00417F01" w:rsidP="00417F01">
            <w:pPr>
              <w:autoSpaceDE w:val="0"/>
              <w:autoSpaceDN w:val="0"/>
              <w:adjustRightInd w:val="0"/>
              <w:ind w:firstLine="135"/>
              <w:jc w:val="both"/>
              <w:rPr>
                <w:sz w:val="23"/>
                <w:szCs w:val="23"/>
              </w:rPr>
            </w:pPr>
            <w:r w:rsidRPr="00417F01">
              <w:rPr>
                <w:b/>
                <w:sz w:val="23"/>
                <w:szCs w:val="23"/>
              </w:rPr>
              <w:t xml:space="preserve">Художественное творчество. </w:t>
            </w:r>
            <w:r w:rsidRPr="00417F01">
              <w:rPr>
                <w:sz w:val="23"/>
                <w:szCs w:val="23"/>
              </w:rPr>
              <w:t>Проявляет заинтересованность в общении со взрослыми и сверстниками</w:t>
            </w:r>
            <w:r w:rsidRPr="00417F01">
              <w:rPr>
                <w:rFonts w:eastAsia="Times-Roman"/>
                <w:sz w:val="23"/>
                <w:szCs w:val="23"/>
              </w:rPr>
              <w:t xml:space="preserve">. </w:t>
            </w:r>
            <w:r w:rsidRPr="00417F01">
              <w:rPr>
                <w:sz w:val="23"/>
                <w:szCs w:val="23"/>
              </w:rPr>
              <w:t>В случае затруднения обращается к взрослому за помощью</w:t>
            </w:r>
            <w:r w:rsidRPr="00417F01">
              <w:rPr>
                <w:rFonts w:eastAsia="Times-Roman"/>
                <w:sz w:val="23"/>
                <w:szCs w:val="23"/>
              </w:rPr>
              <w:t xml:space="preserve">. </w:t>
            </w:r>
            <w:r w:rsidRPr="00417F01">
              <w:rPr>
                <w:sz w:val="23"/>
                <w:szCs w:val="23"/>
              </w:rPr>
              <w:t xml:space="preserve">Охотно демонстрирует взрослым и сверстникам результаты своей практической деятельности </w:t>
            </w:r>
            <w:r w:rsidRPr="00417F01">
              <w:rPr>
                <w:rFonts w:eastAsia="Times-Roman"/>
                <w:sz w:val="23"/>
                <w:szCs w:val="23"/>
              </w:rPr>
              <w:t>(</w:t>
            </w:r>
            <w:r w:rsidRPr="00417F01">
              <w:rPr>
                <w:sz w:val="23"/>
                <w:szCs w:val="23"/>
              </w:rPr>
              <w:t>рисунок</w:t>
            </w:r>
            <w:r w:rsidRPr="00417F01">
              <w:rPr>
                <w:rFonts w:eastAsia="Times-Roman"/>
                <w:sz w:val="23"/>
                <w:szCs w:val="23"/>
              </w:rPr>
              <w:t xml:space="preserve">, </w:t>
            </w:r>
            <w:r w:rsidRPr="00417F01">
              <w:rPr>
                <w:sz w:val="23"/>
                <w:szCs w:val="23"/>
              </w:rPr>
              <w:t>лепку</w:t>
            </w:r>
            <w:r w:rsidRPr="00417F01">
              <w:rPr>
                <w:rFonts w:eastAsia="Times-Roman"/>
                <w:sz w:val="23"/>
                <w:szCs w:val="23"/>
              </w:rPr>
              <w:t xml:space="preserve">, </w:t>
            </w:r>
            <w:r w:rsidRPr="00417F01">
              <w:rPr>
                <w:sz w:val="23"/>
                <w:szCs w:val="23"/>
              </w:rPr>
              <w:t>конструкцию и т</w:t>
            </w:r>
            <w:r w:rsidRPr="00417F01">
              <w:rPr>
                <w:rFonts w:eastAsia="Times-Roman"/>
                <w:sz w:val="23"/>
                <w:szCs w:val="23"/>
              </w:rPr>
              <w:t xml:space="preserve">. </w:t>
            </w:r>
            <w:r w:rsidRPr="00417F01">
              <w:rPr>
                <w:sz w:val="23"/>
                <w:szCs w:val="23"/>
              </w:rPr>
              <w:t>д</w:t>
            </w:r>
            <w:r w:rsidRPr="00417F01">
              <w:rPr>
                <w:rFonts w:eastAsia="Times-Roman"/>
                <w:sz w:val="23"/>
                <w:szCs w:val="23"/>
              </w:rPr>
              <w:t>.)</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pPr>
            <w:r w:rsidRPr="00417F01">
              <w:rPr>
                <w:rFonts w:eastAsia="Times-Bold"/>
                <w:b/>
                <w:bCs/>
                <w:sz w:val="23"/>
                <w:szCs w:val="23"/>
              </w:rPr>
              <w:lastRenderedPageBreak/>
              <w:t>5</w:t>
            </w:r>
            <w:r w:rsidRPr="00417F01">
              <w:rPr>
                <w:rFonts w:eastAsia="Times-Bold"/>
                <w:b/>
                <w:bCs/>
              </w:rPr>
              <w:t xml:space="preserve">. </w:t>
            </w:r>
            <w:r w:rsidRPr="00417F01">
              <w:t>Способный</w:t>
            </w:r>
          </w:p>
          <w:p w:rsidR="00417F01" w:rsidRPr="00417F01" w:rsidRDefault="00417F01" w:rsidP="00417F01">
            <w:pPr>
              <w:autoSpaceDE w:val="0"/>
              <w:autoSpaceDN w:val="0"/>
              <w:adjustRightInd w:val="0"/>
            </w:pPr>
            <w:r w:rsidRPr="00417F01">
              <w:t>управлять своим</w:t>
            </w:r>
          </w:p>
          <w:p w:rsidR="00417F01" w:rsidRPr="00417F01" w:rsidRDefault="00417F01" w:rsidP="00417F01">
            <w:pPr>
              <w:autoSpaceDE w:val="0"/>
              <w:autoSpaceDN w:val="0"/>
              <w:adjustRightInd w:val="0"/>
            </w:pPr>
            <w:r w:rsidRPr="00417F01">
              <w:t>поведением и</w:t>
            </w:r>
          </w:p>
          <w:p w:rsidR="00417F01" w:rsidRPr="00417F01" w:rsidRDefault="00417F01" w:rsidP="00417F01">
            <w:pPr>
              <w:autoSpaceDE w:val="0"/>
              <w:autoSpaceDN w:val="0"/>
              <w:adjustRightInd w:val="0"/>
            </w:pPr>
            <w:r w:rsidRPr="00417F01">
              <w:t>планировать свои</w:t>
            </w:r>
          </w:p>
          <w:p w:rsidR="00417F01" w:rsidRPr="00417F01" w:rsidRDefault="00417F01" w:rsidP="00417F01">
            <w:pPr>
              <w:autoSpaceDE w:val="0"/>
              <w:autoSpaceDN w:val="0"/>
              <w:adjustRightInd w:val="0"/>
              <w:jc w:val="both"/>
            </w:pPr>
            <w:r w:rsidRPr="00417F01">
              <w:t>действия на основе</w:t>
            </w:r>
          </w:p>
          <w:p w:rsidR="00417F01" w:rsidRPr="00417F01" w:rsidRDefault="00417F01" w:rsidP="00417F01">
            <w:pPr>
              <w:autoSpaceDE w:val="0"/>
              <w:autoSpaceDN w:val="0"/>
              <w:adjustRightInd w:val="0"/>
            </w:pPr>
            <w:r w:rsidRPr="00417F01">
              <w:t>первичных</w:t>
            </w:r>
          </w:p>
          <w:p w:rsidR="00417F01" w:rsidRPr="00417F01" w:rsidRDefault="00417F01" w:rsidP="00417F01">
            <w:pPr>
              <w:autoSpaceDE w:val="0"/>
              <w:autoSpaceDN w:val="0"/>
              <w:adjustRightInd w:val="0"/>
            </w:pPr>
            <w:r w:rsidRPr="00417F01">
              <w:lastRenderedPageBreak/>
              <w:t>ценностных</w:t>
            </w:r>
          </w:p>
          <w:p w:rsidR="00417F01" w:rsidRPr="00417F01" w:rsidRDefault="00417F01" w:rsidP="00417F01">
            <w:pPr>
              <w:autoSpaceDE w:val="0"/>
              <w:autoSpaceDN w:val="0"/>
              <w:adjustRightInd w:val="0"/>
              <w:rPr>
                <w:rFonts w:eastAsia="Times-Bold"/>
                <w:b/>
                <w:bCs/>
              </w:rPr>
            </w:pPr>
            <w:r w:rsidRPr="00417F01">
              <w:t>представлений</w:t>
            </w:r>
            <w:r w:rsidRPr="00417F01">
              <w:rPr>
                <w:rFonts w:eastAsia="Times-Bold"/>
                <w:b/>
                <w:bCs/>
              </w:rPr>
              <w:t>,</w:t>
            </w:r>
          </w:p>
          <w:p w:rsidR="00417F01" w:rsidRPr="00417F01" w:rsidRDefault="00417F01" w:rsidP="00417F01">
            <w:pPr>
              <w:autoSpaceDE w:val="0"/>
              <w:autoSpaceDN w:val="0"/>
              <w:adjustRightInd w:val="0"/>
            </w:pPr>
            <w:r w:rsidRPr="00417F01">
              <w:t>соблюдающий</w:t>
            </w:r>
          </w:p>
          <w:p w:rsidR="00417F01" w:rsidRPr="00417F01" w:rsidRDefault="00417F01" w:rsidP="00417F01">
            <w:pPr>
              <w:autoSpaceDE w:val="0"/>
              <w:autoSpaceDN w:val="0"/>
              <w:adjustRightInd w:val="0"/>
            </w:pPr>
            <w:r w:rsidRPr="00417F01">
              <w:t>элементарные</w:t>
            </w:r>
          </w:p>
          <w:p w:rsidR="00417F01" w:rsidRPr="00417F01" w:rsidRDefault="00417F01" w:rsidP="00417F01">
            <w:pPr>
              <w:autoSpaceDE w:val="0"/>
              <w:autoSpaceDN w:val="0"/>
              <w:adjustRightInd w:val="0"/>
            </w:pPr>
            <w:r w:rsidRPr="00417F01">
              <w:t>общепринятые</w:t>
            </w:r>
          </w:p>
          <w:p w:rsidR="00417F01" w:rsidRPr="00417F01" w:rsidRDefault="00417F01" w:rsidP="00417F01">
            <w:pPr>
              <w:autoSpaceDE w:val="0"/>
              <w:autoSpaceDN w:val="0"/>
              <w:adjustRightInd w:val="0"/>
            </w:pPr>
            <w:r w:rsidRPr="00417F01">
              <w:t>нормы и правила</w:t>
            </w:r>
          </w:p>
          <w:p w:rsidR="00417F01" w:rsidRPr="00417F01" w:rsidRDefault="00417F01" w:rsidP="00417F01">
            <w:pPr>
              <w:autoSpaceDE w:val="0"/>
              <w:autoSpaceDN w:val="0"/>
              <w:adjustRightInd w:val="0"/>
            </w:pPr>
            <w:r w:rsidRPr="00417F01">
              <w:t>поведения</w:t>
            </w:r>
          </w:p>
          <w:p w:rsidR="00417F01" w:rsidRPr="00417F01" w:rsidRDefault="00417F01" w:rsidP="00417F01">
            <w:pPr>
              <w:autoSpaceDE w:val="0"/>
              <w:autoSpaceDN w:val="0"/>
              <w:adjustRightInd w:val="0"/>
              <w:ind w:firstLine="567"/>
              <w:rPr>
                <w:rFonts w:ascii="Helvetica" w:hAnsi="Helvetica"/>
              </w:rPr>
            </w:pP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pPr>
            <w:r w:rsidRPr="00417F01">
              <w:lastRenderedPageBreak/>
              <w:t>Способен соблюдать простые (гигиенические и режимные) правила поведения при контроле со стороны взрослых.</w:t>
            </w:r>
          </w:p>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 xml:space="preserve">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w:t>
            </w:r>
            <w:r w:rsidRPr="00417F01">
              <w:lastRenderedPageBreak/>
              <w:t>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rsidR="00417F01" w:rsidRPr="00417F01" w:rsidRDefault="00417F01" w:rsidP="00417F01">
            <w:pPr>
              <w:autoSpaceDE w:val="0"/>
              <w:autoSpaceDN w:val="0"/>
              <w:adjustRightInd w:val="0"/>
              <w:ind w:firstLine="135"/>
              <w:jc w:val="both"/>
              <w:rPr>
                <w:b/>
              </w:rPr>
            </w:pPr>
            <w:r w:rsidRPr="00417F01">
              <w:rPr>
                <w:b/>
              </w:rPr>
              <w:t xml:space="preserve">Социализация. </w:t>
            </w:r>
            <w:r w:rsidRPr="00417F01">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417F01">
              <w:rPr>
                <w:i/>
                <w:iCs/>
              </w:rPr>
              <w:t>(</w:t>
            </w:r>
            <w:r w:rsidRPr="00417F01">
              <w:t>хорошо</w:t>
            </w:r>
            <w:r w:rsidRPr="00417F01">
              <w:rPr>
                <w:i/>
                <w:iCs/>
              </w:rPr>
              <w:t xml:space="preserve">) - </w:t>
            </w:r>
            <w:r w:rsidRPr="00417F01">
              <w:t xml:space="preserve">плохой </w:t>
            </w:r>
            <w:r w:rsidRPr="00417F01">
              <w:rPr>
                <w:i/>
                <w:iCs/>
              </w:rPr>
              <w:t>(</w:t>
            </w:r>
            <w:r w:rsidRPr="00417F01">
              <w:t>плохо</w:t>
            </w:r>
            <w:r w:rsidRPr="00417F01">
              <w:rPr>
                <w:i/>
                <w:iCs/>
              </w:rPr>
              <w:t xml:space="preserve">), </w:t>
            </w:r>
            <w:r w:rsidRPr="00417F01">
              <w:t xml:space="preserve">добрый </w:t>
            </w:r>
            <w:r w:rsidRPr="00417F01">
              <w:rPr>
                <w:i/>
                <w:iCs/>
              </w:rPr>
              <w:t xml:space="preserve">- </w:t>
            </w:r>
            <w:r w:rsidRPr="00417F01">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417F01" w:rsidRPr="00417F01" w:rsidRDefault="00417F01" w:rsidP="00417F01">
            <w:pPr>
              <w:autoSpaceDE w:val="0"/>
              <w:autoSpaceDN w:val="0"/>
              <w:adjustRightInd w:val="0"/>
              <w:ind w:firstLine="135"/>
              <w:jc w:val="both"/>
              <w:rPr>
                <w:b/>
              </w:rPr>
            </w:pPr>
            <w:r w:rsidRPr="00417F01">
              <w:rPr>
                <w:b/>
              </w:rPr>
              <w:t xml:space="preserve">Труд. </w:t>
            </w:r>
            <w:r w:rsidRPr="00417F01">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417F01" w:rsidRPr="00417F01" w:rsidRDefault="00417F01" w:rsidP="00417F01">
            <w:pPr>
              <w:autoSpaceDE w:val="0"/>
              <w:autoSpaceDN w:val="0"/>
              <w:adjustRightInd w:val="0"/>
              <w:ind w:firstLine="135"/>
              <w:jc w:val="both"/>
              <w:rPr>
                <w:b/>
              </w:rPr>
            </w:pPr>
            <w:r w:rsidRPr="00417F01">
              <w:rPr>
                <w:b/>
              </w:rPr>
              <w:t xml:space="preserve">Безопасность. </w:t>
            </w:r>
            <w:r w:rsidRPr="00417F01">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w:t>
            </w:r>
            <w:r w:rsidRPr="00417F01">
              <w:t>Овладевает умением слушать художественное произведение в коллективе сверстников, не отвлекаясь (не менее 7 мин).</w:t>
            </w:r>
          </w:p>
          <w:p w:rsidR="00417F01" w:rsidRPr="00417F01" w:rsidRDefault="00E97454"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Использует основные речевые формы вежливого общения: здравствуйте, до свидания, спасибо. Пользуется дружелюбным, спокойным тоном общения.</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Соблюдает элементарные правила поведения в коллективной деятельности.</w:t>
            </w:r>
          </w:p>
          <w:p w:rsidR="00417F01" w:rsidRPr="00417F01" w:rsidRDefault="00417F01" w:rsidP="00417F01">
            <w:pPr>
              <w:autoSpaceDE w:val="0"/>
              <w:autoSpaceDN w:val="0"/>
              <w:adjustRightInd w:val="0"/>
              <w:ind w:firstLine="135"/>
              <w:jc w:val="both"/>
              <w:rPr>
                <w:b/>
              </w:rPr>
            </w:pPr>
            <w:r w:rsidRPr="00417F01">
              <w:rPr>
                <w:b/>
              </w:rPr>
              <w:t xml:space="preserve">Художественное творчество. </w:t>
            </w:r>
            <w:r w:rsidRPr="00417F01">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т.п.).</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pPr>
            <w:r w:rsidRPr="00417F01">
              <w:rPr>
                <w:b/>
                <w:bCs/>
              </w:rPr>
              <w:lastRenderedPageBreak/>
              <w:t xml:space="preserve">6. </w:t>
            </w:r>
            <w:r w:rsidRPr="00417F01">
              <w:t>Способный</w:t>
            </w:r>
          </w:p>
          <w:p w:rsidR="00417F01" w:rsidRPr="00417F01" w:rsidRDefault="00417F01" w:rsidP="00417F01">
            <w:pPr>
              <w:autoSpaceDE w:val="0"/>
              <w:autoSpaceDN w:val="0"/>
              <w:adjustRightInd w:val="0"/>
            </w:pPr>
            <w:r w:rsidRPr="00417F01">
              <w:t>решать</w:t>
            </w:r>
          </w:p>
          <w:p w:rsidR="00417F01" w:rsidRPr="00417F01" w:rsidRDefault="00417F01" w:rsidP="00417F01">
            <w:pPr>
              <w:autoSpaceDE w:val="0"/>
              <w:autoSpaceDN w:val="0"/>
              <w:adjustRightInd w:val="0"/>
            </w:pPr>
            <w:r w:rsidRPr="00417F01">
              <w:lastRenderedPageBreak/>
              <w:t>интеллектуальные и</w:t>
            </w:r>
          </w:p>
          <w:p w:rsidR="00417F01" w:rsidRPr="00417F01" w:rsidRDefault="00417F01" w:rsidP="00417F01">
            <w:pPr>
              <w:autoSpaceDE w:val="0"/>
              <w:autoSpaceDN w:val="0"/>
              <w:adjustRightInd w:val="0"/>
            </w:pPr>
            <w:r w:rsidRPr="00417F01">
              <w:t>личностные задачи</w:t>
            </w:r>
          </w:p>
          <w:p w:rsidR="00417F01" w:rsidRPr="00417F01" w:rsidRDefault="00417F01" w:rsidP="00417F01">
            <w:pPr>
              <w:autoSpaceDE w:val="0"/>
              <w:autoSpaceDN w:val="0"/>
              <w:adjustRightInd w:val="0"/>
              <w:rPr>
                <w:b/>
                <w:bCs/>
              </w:rPr>
            </w:pPr>
            <w:r w:rsidRPr="00417F01">
              <w:rPr>
                <w:b/>
                <w:bCs/>
              </w:rPr>
              <w:t>(</w:t>
            </w:r>
            <w:r w:rsidRPr="00417F01">
              <w:t>проблемы</w:t>
            </w:r>
            <w:r w:rsidRPr="00417F01">
              <w:rPr>
                <w:b/>
                <w:bCs/>
              </w:rPr>
              <w:t>),</w:t>
            </w:r>
          </w:p>
          <w:p w:rsidR="00417F01" w:rsidRPr="00417F01" w:rsidRDefault="00417F01" w:rsidP="00417F01">
            <w:pPr>
              <w:autoSpaceDE w:val="0"/>
              <w:autoSpaceDN w:val="0"/>
              <w:adjustRightInd w:val="0"/>
            </w:pPr>
            <w:r w:rsidRPr="00417F01">
              <w:t>адекватные</w:t>
            </w:r>
          </w:p>
          <w:p w:rsidR="00417F01" w:rsidRPr="00417F01" w:rsidRDefault="00417F01" w:rsidP="00417F01">
            <w:pPr>
              <w:autoSpaceDE w:val="0"/>
              <w:autoSpaceDN w:val="0"/>
              <w:adjustRightInd w:val="0"/>
            </w:pPr>
            <w:r w:rsidRPr="00417F01">
              <w:t>возрасту мира природы поведения.</w:t>
            </w:r>
          </w:p>
          <w:p w:rsidR="00417F01" w:rsidRPr="00417F01" w:rsidRDefault="00417F01" w:rsidP="00417F01">
            <w:pPr>
              <w:autoSpaceDE w:val="0"/>
              <w:autoSpaceDN w:val="0"/>
              <w:adjustRightInd w:val="0"/>
              <w:ind w:firstLine="567"/>
              <w:rPr>
                <w:rFonts w:ascii="Helvetica" w:hAnsi="Helvetica"/>
              </w:rPr>
            </w:pP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pPr>
            <w:r w:rsidRPr="00417F01">
              <w:lastRenderedPageBreak/>
              <w:t xml:space="preserve">Использует практические ориентировочные действия при решении интеллектуальных задач. Стремится самостоятельно </w:t>
            </w:r>
            <w:r w:rsidRPr="00417F01">
              <w:lastRenderedPageBreak/>
              <w:t>решить личностные задачи, но может сделать это только с помощью взрослого.</w:t>
            </w:r>
          </w:p>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w:t>
            </w:r>
            <w:r w:rsidRPr="00417F01">
              <w:rPr>
                <w:b/>
              </w:rPr>
              <w:t xml:space="preserve"> </w:t>
            </w:r>
            <w:r w:rsidRPr="00417F01">
              <w:t>поведения при участии взрослого.</w:t>
            </w:r>
          </w:p>
          <w:p w:rsidR="00417F01" w:rsidRPr="00417F01" w:rsidRDefault="00417F01" w:rsidP="00417F01">
            <w:pPr>
              <w:autoSpaceDE w:val="0"/>
              <w:autoSpaceDN w:val="0"/>
              <w:adjustRightInd w:val="0"/>
              <w:ind w:firstLine="135"/>
              <w:jc w:val="both"/>
              <w:rPr>
                <w:b/>
              </w:rPr>
            </w:pPr>
            <w:r w:rsidRPr="00417F01">
              <w:rPr>
                <w:b/>
              </w:rPr>
              <w:t xml:space="preserve">Социализация. </w:t>
            </w:r>
            <w:r w:rsidRPr="00417F01">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w:t>
            </w:r>
            <w:r w:rsidRPr="00417F01">
              <w:rPr>
                <w:rFonts w:ascii="Helvetica" w:hAnsi="Helvetica"/>
              </w:rPr>
              <w:t>(</w:t>
            </w:r>
            <w:r w:rsidRPr="00417F01">
              <w:t>Одень куклу</w:t>
            </w:r>
            <w:r w:rsidRPr="00417F01">
              <w:rPr>
                <w:rFonts w:ascii="Helvetica" w:hAnsi="Helvetica"/>
              </w:rPr>
              <w:t>)</w:t>
            </w:r>
            <w:r w:rsidRPr="00417F01">
              <w:t xml:space="preserve">.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w:t>
            </w:r>
            <w:r w:rsidRPr="00417F01">
              <w:rPr>
                <w:rFonts w:ascii="Helvetica" w:hAnsi="Helvetica"/>
              </w:rPr>
              <w:t>«</w:t>
            </w:r>
            <w:r w:rsidRPr="00417F01">
              <w:t>Колобок</w:t>
            </w:r>
            <w:r w:rsidRPr="00417F01">
              <w:rPr>
                <w:rFonts w:ascii="Helvetica" w:hAnsi="Helvetica"/>
              </w:rPr>
              <w:t>»</w:t>
            </w:r>
            <w:r w:rsidRPr="00417F01">
              <w:t xml:space="preserve">), имитировать действия персонажей (например, в сказке </w:t>
            </w:r>
            <w:r w:rsidRPr="00417F01">
              <w:rPr>
                <w:rFonts w:ascii="Helvetica" w:hAnsi="Helvetica"/>
              </w:rPr>
              <w:t>«</w:t>
            </w:r>
            <w:r w:rsidRPr="00417F01">
              <w:t>Репка</w:t>
            </w:r>
            <w:r w:rsidRPr="00417F01">
              <w:rPr>
                <w:rFonts w:ascii="Helvetica" w:hAnsi="Helvetica"/>
              </w:rPr>
              <w:t>»</w:t>
            </w:r>
            <w:r w:rsidRPr="00417F01">
              <w:t xml:space="preserve">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417F01" w:rsidRPr="00417F01" w:rsidRDefault="00417F01" w:rsidP="00417F01">
            <w:pPr>
              <w:autoSpaceDE w:val="0"/>
              <w:autoSpaceDN w:val="0"/>
              <w:adjustRightInd w:val="0"/>
              <w:ind w:firstLine="135"/>
              <w:jc w:val="both"/>
              <w:rPr>
                <w:b/>
              </w:rPr>
            </w:pPr>
            <w:r w:rsidRPr="00417F01">
              <w:rPr>
                <w:b/>
              </w:rPr>
              <w:t xml:space="preserve">Труд. </w:t>
            </w:r>
            <w:r w:rsidRPr="00417F01">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417F01" w:rsidRPr="00417F01" w:rsidRDefault="00417F01" w:rsidP="00417F01">
            <w:pPr>
              <w:autoSpaceDE w:val="0"/>
              <w:autoSpaceDN w:val="0"/>
              <w:adjustRightInd w:val="0"/>
              <w:ind w:firstLine="135"/>
              <w:jc w:val="both"/>
              <w:rPr>
                <w:b/>
              </w:rPr>
            </w:pPr>
            <w:r w:rsidRPr="00417F01">
              <w:rPr>
                <w:b/>
              </w:rPr>
              <w:t xml:space="preserve">Безопасность. </w:t>
            </w:r>
            <w:r w:rsidRPr="00417F01">
              <w:t>Может обратиться за помощью к взрослому в стандартной опасной ситуации.</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w:t>
            </w:r>
            <w:r w:rsidRPr="00417F01">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417F01" w:rsidRPr="00417F01" w:rsidRDefault="00E97454"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417F01" w:rsidRPr="00417F01" w:rsidRDefault="00417F01" w:rsidP="00417F01">
            <w:pPr>
              <w:autoSpaceDE w:val="0"/>
              <w:autoSpaceDN w:val="0"/>
              <w:adjustRightInd w:val="0"/>
              <w:ind w:firstLine="135"/>
              <w:jc w:val="both"/>
              <w:rPr>
                <w:b/>
              </w:rPr>
            </w:pPr>
            <w:r w:rsidRPr="00417F01">
              <w:rPr>
                <w:b/>
              </w:rPr>
              <w:t xml:space="preserve">Художественное творчество. </w:t>
            </w:r>
            <w:r w:rsidRPr="00417F01">
              <w:t xml:space="preserve">Способен ставить простые цели и при поддержке и помощи взрослого реализовывать их </w:t>
            </w:r>
            <w:r w:rsidRPr="00417F01">
              <w:lastRenderedPageBreak/>
              <w:t>в процессе деятельности.</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pPr>
            <w:r w:rsidRPr="00417F01">
              <w:rPr>
                <w:b/>
                <w:bCs/>
              </w:rPr>
              <w:lastRenderedPageBreak/>
              <w:t xml:space="preserve">7. </w:t>
            </w:r>
            <w:r w:rsidRPr="00417F01">
              <w:t>Имеющий</w:t>
            </w:r>
          </w:p>
          <w:p w:rsidR="00417F01" w:rsidRPr="00417F01" w:rsidRDefault="00417F01" w:rsidP="00417F01">
            <w:pPr>
              <w:autoSpaceDE w:val="0"/>
              <w:autoSpaceDN w:val="0"/>
              <w:adjustRightInd w:val="0"/>
            </w:pPr>
            <w:r w:rsidRPr="00417F01">
              <w:t>Первичные представления о себе</w:t>
            </w:r>
            <w:r w:rsidRPr="00417F01">
              <w:rPr>
                <w:b/>
                <w:bCs/>
              </w:rPr>
              <w:t xml:space="preserve">, </w:t>
            </w:r>
            <w:r w:rsidRPr="00417F01">
              <w:t>семье</w:t>
            </w:r>
            <w:r w:rsidRPr="00417F01">
              <w:rPr>
                <w:b/>
                <w:bCs/>
              </w:rPr>
              <w:t xml:space="preserve">, </w:t>
            </w:r>
            <w:r w:rsidRPr="00417F01">
              <w:t>обществе</w:t>
            </w:r>
          </w:p>
          <w:p w:rsidR="00417F01" w:rsidRPr="00417F01" w:rsidRDefault="00417F01" w:rsidP="00417F01">
            <w:pPr>
              <w:autoSpaceDE w:val="0"/>
              <w:autoSpaceDN w:val="0"/>
              <w:adjustRightInd w:val="0"/>
            </w:pPr>
            <w:r w:rsidRPr="00417F01">
              <w:rPr>
                <w:b/>
                <w:bCs/>
              </w:rPr>
              <w:t>(</w:t>
            </w:r>
            <w:r w:rsidRPr="00417F01">
              <w:t>ближайшем социуме</w:t>
            </w:r>
            <w:r w:rsidRPr="00417F01">
              <w:rPr>
                <w:b/>
                <w:bCs/>
              </w:rPr>
              <w:t>),</w:t>
            </w:r>
          </w:p>
          <w:p w:rsidR="00417F01" w:rsidRPr="00417F01" w:rsidRDefault="00417F01" w:rsidP="00417F01">
            <w:pPr>
              <w:autoSpaceDE w:val="0"/>
              <w:autoSpaceDN w:val="0"/>
              <w:adjustRightInd w:val="0"/>
            </w:pPr>
            <w:r w:rsidRPr="00417F01">
              <w:t xml:space="preserve">Государстве </w:t>
            </w:r>
            <w:r w:rsidRPr="00417F01">
              <w:rPr>
                <w:b/>
                <w:bCs/>
              </w:rPr>
              <w:t>(</w:t>
            </w:r>
            <w:r w:rsidRPr="00417F01">
              <w:t>стране</w:t>
            </w:r>
            <w:r w:rsidRPr="00417F01">
              <w:rPr>
                <w:b/>
                <w:bCs/>
              </w:rPr>
              <w:t xml:space="preserve">), </w:t>
            </w:r>
            <w:r w:rsidRPr="00417F01">
              <w:t>мире и природе</w:t>
            </w:r>
          </w:p>
          <w:p w:rsidR="00417F01" w:rsidRPr="00417F01" w:rsidRDefault="00417F01" w:rsidP="00417F01">
            <w:pPr>
              <w:autoSpaceDE w:val="0"/>
              <w:autoSpaceDN w:val="0"/>
              <w:adjustRightInd w:val="0"/>
              <w:ind w:firstLine="567"/>
              <w:rPr>
                <w:rFonts w:ascii="Helvetica" w:hAnsi="Helvetica"/>
              </w:rPr>
            </w:pP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417F01" w:rsidRPr="00417F01" w:rsidRDefault="00417F01" w:rsidP="00417F01">
            <w:pPr>
              <w:autoSpaceDE w:val="0"/>
              <w:autoSpaceDN w:val="0"/>
              <w:adjustRightInd w:val="0"/>
              <w:ind w:firstLine="135"/>
              <w:jc w:val="both"/>
              <w:rPr>
                <w:b/>
              </w:rPr>
            </w:pPr>
            <w:r w:rsidRPr="00417F01">
              <w:rPr>
                <w:b/>
              </w:rPr>
              <w:t xml:space="preserve">Социализация. </w:t>
            </w:r>
            <w:r w:rsidRPr="00417F01">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rsidR="00417F01" w:rsidRPr="00417F01" w:rsidRDefault="00417F01" w:rsidP="00417F01">
            <w:pPr>
              <w:autoSpaceDE w:val="0"/>
              <w:autoSpaceDN w:val="0"/>
              <w:adjustRightInd w:val="0"/>
              <w:ind w:firstLine="135"/>
              <w:jc w:val="both"/>
              <w:rPr>
                <w:b/>
              </w:rPr>
            </w:pPr>
            <w:r w:rsidRPr="00417F01">
              <w:rPr>
                <w:b/>
              </w:rPr>
              <w:t xml:space="preserve">Труд. </w:t>
            </w:r>
            <w:r w:rsidRPr="00417F01">
              <w:t>Начинает вычленять труд взрослых как особую деятельность. Имеет представление о некоторых видах труда.</w:t>
            </w:r>
          </w:p>
          <w:p w:rsidR="00417F01" w:rsidRPr="00417F01" w:rsidRDefault="00417F01" w:rsidP="00417F01">
            <w:pPr>
              <w:autoSpaceDE w:val="0"/>
              <w:autoSpaceDN w:val="0"/>
              <w:adjustRightInd w:val="0"/>
              <w:ind w:firstLine="135"/>
              <w:jc w:val="both"/>
              <w:rPr>
                <w:b/>
              </w:rPr>
            </w:pPr>
            <w:r w:rsidRPr="00417F01">
              <w:rPr>
                <w:b/>
              </w:rPr>
              <w:t xml:space="preserve">Безопасность. </w:t>
            </w:r>
            <w:r w:rsidRPr="00417F01">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w:t>
            </w:r>
            <w:r w:rsidRPr="00417F01">
              <w:t>Понимает, что книги рассказывают о многом уже известном, но больше о неизвестном, что они учат, как себя вести.</w:t>
            </w:r>
          </w:p>
          <w:p w:rsidR="00417F01" w:rsidRPr="00417F01" w:rsidRDefault="00E97454"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w:t>
            </w:r>
          </w:p>
          <w:p w:rsidR="00417F01" w:rsidRPr="00417F01" w:rsidRDefault="00417F01" w:rsidP="00417F01">
            <w:pPr>
              <w:autoSpaceDE w:val="0"/>
              <w:autoSpaceDN w:val="0"/>
              <w:adjustRightInd w:val="0"/>
              <w:ind w:firstLine="135"/>
              <w:jc w:val="both"/>
            </w:pPr>
            <w:r w:rsidRPr="00417F01">
              <w:t>плавает, ест корм, у неё красивый хвост и плавники).</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417F01" w:rsidRPr="00417F01" w:rsidRDefault="00417F01" w:rsidP="00417F01">
            <w:pPr>
              <w:autoSpaceDE w:val="0"/>
              <w:autoSpaceDN w:val="0"/>
              <w:adjustRightInd w:val="0"/>
              <w:ind w:firstLine="135"/>
              <w:jc w:val="both"/>
            </w:pPr>
            <w:r w:rsidRPr="00417F01">
              <w:rPr>
                <w:b/>
              </w:rPr>
              <w:t xml:space="preserve">Художественное творчество. </w:t>
            </w:r>
            <w:r w:rsidRPr="00417F01">
              <w:t xml:space="preserve">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w:t>
            </w:r>
            <w:r w:rsidRPr="00417F01">
              <w:lastRenderedPageBreak/>
              <w:t>нём.</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pPr>
            <w:r w:rsidRPr="00417F01">
              <w:rPr>
                <w:b/>
                <w:bCs/>
              </w:rPr>
              <w:lastRenderedPageBreak/>
              <w:t xml:space="preserve">8. </w:t>
            </w:r>
            <w:r w:rsidRPr="00417F01">
              <w:t>Овладевший</w:t>
            </w:r>
          </w:p>
          <w:p w:rsidR="00417F01" w:rsidRPr="00417F01" w:rsidRDefault="00417F01" w:rsidP="00417F01">
            <w:pPr>
              <w:autoSpaceDE w:val="0"/>
              <w:autoSpaceDN w:val="0"/>
              <w:adjustRightInd w:val="0"/>
            </w:pPr>
            <w:r w:rsidRPr="00417F01">
              <w:t>универсальными</w:t>
            </w:r>
          </w:p>
          <w:p w:rsidR="00417F01" w:rsidRPr="00417F01" w:rsidRDefault="00417F01" w:rsidP="00417F01">
            <w:pPr>
              <w:autoSpaceDE w:val="0"/>
              <w:autoSpaceDN w:val="0"/>
              <w:adjustRightInd w:val="0"/>
            </w:pPr>
            <w:r w:rsidRPr="00417F01">
              <w:t>предпосылками</w:t>
            </w:r>
          </w:p>
          <w:p w:rsidR="00417F01" w:rsidRPr="00417F01" w:rsidRDefault="00417F01" w:rsidP="00417F01">
            <w:pPr>
              <w:autoSpaceDE w:val="0"/>
              <w:autoSpaceDN w:val="0"/>
              <w:adjustRightInd w:val="0"/>
              <w:rPr>
                <w:rFonts w:ascii="Helvetica" w:hAnsi="Helvetica"/>
              </w:rPr>
            </w:pPr>
            <w:r w:rsidRPr="00417F01">
              <w:t>учебной деятельности.</w:t>
            </w: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rPr>
                <w:rFonts w:eastAsia="Times-Roman"/>
              </w:rPr>
            </w:pPr>
            <w:r w:rsidRPr="00417F01">
              <w:t>Умеет выполнять пошагово инструкцию взрослого</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Здоровье и Физическая культура. </w:t>
            </w:r>
            <w:r w:rsidRPr="00417F01">
              <w:t>Стремится к постановке цели при выполнении физических упражнений</w:t>
            </w:r>
            <w:r w:rsidRPr="00417F01">
              <w:rPr>
                <w:rFonts w:eastAsia="Times-Roman"/>
              </w:rPr>
              <w:t xml:space="preserve">. </w:t>
            </w:r>
            <w:r w:rsidRPr="00417F01">
              <w:t>Способен правильно реагировать на инструкции взрослого в освоении новых двигательных умений</w:t>
            </w:r>
            <w:r w:rsidRPr="00417F01">
              <w:rPr>
                <w:rFonts w:eastAsia="Times-Roman"/>
              </w:rPr>
              <w:t xml:space="preserve">, </w:t>
            </w:r>
            <w:r w:rsidRPr="00417F01">
              <w:t>культурно</w:t>
            </w:r>
            <w:r w:rsidRPr="00417F01">
              <w:rPr>
                <w:rFonts w:eastAsia="Times-Roman"/>
              </w:rPr>
              <w:t>-</w:t>
            </w:r>
            <w:r w:rsidRPr="00417F01">
              <w:t>гигиенических навыков и навыков здорового образа жизни</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Безопасность. </w:t>
            </w:r>
            <w:r w:rsidRPr="00417F01">
              <w:t>Старается действовать по инструкции взрослого в стандартной опасной ситуации</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Чтение художественной литературы. </w:t>
            </w:r>
            <w:r w:rsidRPr="00417F01">
              <w:t>Исполняет наизусть короткие стихотворения</w:t>
            </w:r>
            <w:r w:rsidRPr="00417F01">
              <w:rPr>
                <w:rFonts w:eastAsia="Times-Roman"/>
              </w:rPr>
              <w:t xml:space="preserve">, </w:t>
            </w:r>
            <w:r w:rsidRPr="00417F01">
              <w:t>произведения малых форм</w:t>
            </w:r>
            <w:r w:rsidRPr="00417F01">
              <w:rPr>
                <w:rFonts w:eastAsia="Times-Roman"/>
              </w:rPr>
              <w:t xml:space="preserve">. </w:t>
            </w:r>
            <w:r w:rsidRPr="00417F01">
              <w:t xml:space="preserve">Слушает и слышит </w:t>
            </w:r>
            <w:r w:rsidRPr="00417F01">
              <w:rPr>
                <w:rFonts w:eastAsia="Times-Roman"/>
              </w:rPr>
              <w:t>(</w:t>
            </w:r>
            <w:r w:rsidRPr="00417F01">
              <w:t>отвечает на несложные вопросы по содержанию прочитанного</w:t>
            </w:r>
            <w:r w:rsidRPr="00417F01">
              <w:rPr>
                <w:rFonts w:eastAsia="Times-Roman"/>
              </w:rPr>
              <w:t xml:space="preserve">) </w:t>
            </w:r>
            <w:r w:rsidRPr="00417F01">
              <w:t>взрослого</w:t>
            </w:r>
            <w:r w:rsidRPr="00417F01">
              <w:rPr>
                <w:rFonts w:eastAsia="Times-Roman"/>
              </w:rPr>
              <w:t>.</w:t>
            </w:r>
          </w:p>
          <w:p w:rsidR="00417F01" w:rsidRPr="00417F01" w:rsidRDefault="00E97454" w:rsidP="00417F01">
            <w:pPr>
              <w:autoSpaceDE w:val="0"/>
              <w:autoSpaceDN w:val="0"/>
              <w:adjustRightInd w:val="0"/>
              <w:ind w:firstLine="135"/>
              <w:jc w:val="both"/>
              <w:rPr>
                <w:b/>
              </w:rPr>
            </w:pPr>
            <w:r>
              <w:rPr>
                <w:b/>
              </w:rPr>
              <w:t>Развитие речи</w:t>
            </w:r>
            <w:r w:rsidR="00417F01" w:rsidRPr="00417F01">
              <w:rPr>
                <w:b/>
              </w:rPr>
              <w:t xml:space="preserve">. </w:t>
            </w:r>
            <w:r w:rsidR="00417F01" w:rsidRPr="00417F01">
              <w:t>Относит к себе и понимает речь взрослого</w:t>
            </w:r>
            <w:r w:rsidR="00417F01" w:rsidRPr="00417F01">
              <w:rPr>
                <w:rFonts w:eastAsia="Times-Roman"/>
              </w:rPr>
              <w:t xml:space="preserve">, </w:t>
            </w:r>
            <w:r w:rsidR="00417F01" w:rsidRPr="00417F01">
              <w:t>обращённую к группе детей</w:t>
            </w:r>
            <w:r w:rsidR="00417F01" w:rsidRPr="00417F01">
              <w:rPr>
                <w:rFonts w:eastAsia="Times-Roman"/>
              </w:rPr>
              <w:t xml:space="preserve">. </w:t>
            </w:r>
            <w:r w:rsidR="00417F01" w:rsidRPr="00417F01">
              <w:t>Адекватно реагирует на обращение действием и доступными речевыми средствами</w:t>
            </w:r>
            <w:r w:rsidR="00417F01" w:rsidRPr="00417F01">
              <w:rPr>
                <w:rFonts w:eastAsia="Times-Roman"/>
              </w:rPr>
              <w:t xml:space="preserve">. </w:t>
            </w:r>
            <w:r w:rsidR="00417F01" w:rsidRPr="00417F01">
              <w:t xml:space="preserve">Эмоционально положительно реагирует на просьбы и требования взрослого </w:t>
            </w:r>
            <w:r w:rsidR="00417F01" w:rsidRPr="00417F01">
              <w:rPr>
                <w:rFonts w:eastAsia="Times-Roman"/>
              </w:rPr>
              <w:t>(</w:t>
            </w:r>
            <w:r w:rsidR="00417F01" w:rsidRPr="00417F01">
              <w:t>убрать игрушки</w:t>
            </w:r>
            <w:r w:rsidR="00417F01" w:rsidRPr="00417F01">
              <w:rPr>
                <w:rFonts w:eastAsia="Times-Roman"/>
              </w:rPr>
              <w:t xml:space="preserve">, </w:t>
            </w:r>
            <w:r w:rsidR="00417F01" w:rsidRPr="00417F01">
              <w:t>помочь маме</w:t>
            </w:r>
            <w:r w:rsidR="00417F01" w:rsidRPr="00417F01">
              <w:rPr>
                <w:rFonts w:eastAsia="Times-Roman"/>
              </w:rPr>
              <w:t xml:space="preserve">, </w:t>
            </w:r>
            <w:r w:rsidR="00417F01" w:rsidRPr="00417F01">
              <w:t>папе</w:t>
            </w:r>
            <w:r w:rsidR="00417F01" w:rsidRPr="00417F01">
              <w:rPr>
                <w:rFonts w:eastAsia="Times-Roman"/>
              </w:rPr>
              <w:t xml:space="preserve">, </w:t>
            </w:r>
            <w:r w:rsidR="00417F01" w:rsidRPr="00417F01">
              <w:t>воспитателю</w:t>
            </w:r>
            <w:r w:rsidR="00417F01" w:rsidRPr="00417F01">
              <w:rPr>
                <w:rFonts w:eastAsia="Times-Roman"/>
              </w:rPr>
              <w:t xml:space="preserve">), </w:t>
            </w:r>
            <w:r w:rsidR="00417F01" w:rsidRPr="00417F01">
              <w:t>на необходимость регулировать своё поведение</w:t>
            </w:r>
            <w:r w:rsidR="00417F01"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Познание. </w:t>
            </w:r>
            <w:r w:rsidRPr="00417F01">
              <w:t>Начинает направлять своё внимание на знакомство с новым познавательным содержанием</w:t>
            </w:r>
            <w:r w:rsidRPr="00417F01">
              <w:rPr>
                <w:rFonts w:eastAsia="Times-Roman"/>
              </w:rPr>
              <w:t xml:space="preserve">. </w:t>
            </w:r>
            <w:r w:rsidRPr="00417F01">
              <w:t>Пытается использовать</w:t>
            </w:r>
            <w:r w:rsidRPr="00417F01">
              <w:rPr>
                <w:b/>
              </w:rPr>
              <w:t xml:space="preserve"> </w:t>
            </w:r>
            <w:r w:rsidRPr="00417F01">
              <w:t>рекомендованные взрослым способами деятельности</w:t>
            </w:r>
            <w:r w:rsidRPr="00417F01">
              <w:rPr>
                <w:rFonts w:eastAsia="Times-Roman"/>
              </w:rPr>
              <w:t xml:space="preserve">. </w:t>
            </w:r>
            <w:r w:rsidRPr="00417F01">
              <w:t>Способен использовать имеющиеся представления при восприятии нового</w:t>
            </w:r>
            <w:r w:rsidRPr="00417F01">
              <w:rPr>
                <w:rFonts w:eastAsia="Times-Roman"/>
              </w:rPr>
              <w:t xml:space="preserve">. </w:t>
            </w:r>
            <w:r w:rsidRPr="00417F01">
              <w:t>Самостоятельно выполняет пошаговую инструкцию взрослого</w:t>
            </w:r>
            <w:r w:rsidRPr="00417F01">
              <w:rPr>
                <w:rFonts w:eastAsia="Times-Roman"/>
              </w:rPr>
              <w:t xml:space="preserve">, </w:t>
            </w:r>
            <w:r w:rsidRPr="00417F01">
              <w:t>при затруднениях обращается за помощью</w:t>
            </w:r>
            <w:r w:rsidRPr="00417F01">
              <w:rPr>
                <w:rFonts w:eastAsia="Times-Roman"/>
              </w:rPr>
              <w:t>.</w:t>
            </w:r>
          </w:p>
          <w:p w:rsidR="00417F01" w:rsidRPr="00417F01" w:rsidRDefault="00417F01" w:rsidP="00417F01">
            <w:pPr>
              <w:autoSpaceDE w:val="0"/>
              <w:autoSpaceDN w:val="0"/>
              <w:adjustRightInd w:val="0"/>
              <w:ind w:firstLine="135"/>
              <w:jc w:val="both"/>
              <w:rPr>
                <w:b/>
              </w:rPr>
            </w:pPr>
            <w:r w:rsidRPr="00417F01">
              <w:rPr>
                <w:b/>
              </w:rPr>
              <w:t xml:space="preserve">Музыка. </w:t>
            </w:r>
            <w:r w:rsidRPr="00417F01">
              <w:t>Не отвлекается вовремя музыкально</w:t>
            </w:r>
            <w:r w:rsidRPr="00417F01">
              <w:rPr>
                <w:rFonts w:eastAsia="Times-Roman"/>
              </w:rPr>
              <w:t>-</w:t>
            </w:r>
            <w:r w:rsidRPr="00417F01">
              <w:t>художественной деятельности</w:t>
            </w:r>
            <w:r w:rsidRPr="00417F01">
              <w:rPr>
                <w:rFonts w:eastAsia="Times-Roman"/>
              </w:rPr>
              <w:t xml:space="preserve">. </w:t>
            </w:r>
          </w:p>
          <w:p w:rsidR="00417F01" w:rsidRPr="00417F01" w:rsidRDefault="00417F01" w:rsidP="00417F01">
            <w:pPr>
              <w:autoSpaceDE w:val="0"/>
              <w:autoSpaceDN w:val="0"/>
              <w:adjustRightInd w:val="0"/>
              <w:ind w:firstLine="135"/>
              <w:jc w:val="both"/>
              <w:rPr>
                <w:b/>
              </w:rPr>
            </w:pPr>
            <w:r w:rsidRPr="00417F01">
              <w:rPr>
                <w:b/>
              </w:rPr>
              <w:t xml:space="preserve">Художественное творчество. </w:t>
            </w:r>
            <w:r w:rsidRPr="00417F01">
              <w:t>Начинает овладевать умением слушать взрослого и выполнять его инструкцию.</w:t>
            </w:r>
          </w:p>
        </w:tc>
      </w:tr>
      <w:tr w:rsidR="00417F01" w:rsidRPr="00417F01" w:rsidTr="00417F01">
        <w:tc>
          <w:tcPr>
            <w:tcW w:w="2808"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pPr>
            <w:r w:rsidRPr="00417F01">
              <w:rPr>
                <w:rFonts w:eastAsia="Times-Bold"/>
                <w:b/>
                <w:bCs/>
              </w:rPr>
              <w:t xml:space="preserve">9. </w:t>
            </w:r>
            <w:r w:rsidRPr="00417F01">
              <w:t>Овладевший</w:t>
            </w:r>
          </w:p>
          <w:p w:rsidR="00417F01" w:rsidRPr="00417F01" w:rsidRDefault="00417F01" w:rsidP="00417F01">
            <w:pPr>
              <w:autoSpaceDE w:val="0"/>
              <w:autoSpaceDN w:val="0"/>
              <w:adjustRightInd w:val="0"/>
            </w:pPr>
            <w:r w:rsidRPr="00417F01">
              <w:t>необходимыми</w:t>
            </w:r>
          </w:p>
          <w:p w:rsidR="00417F01" w:rsidRPr="00417F01" w:rsidRDefault="00417F01" w:rsidP="00417F01">
            <w:pPr>
              <w:autoSpaceDE w:val="0"/>
              <w:autoSpaceDN w:val="0"/>
              <w:adjustRightInd w:val="0"/>
            </w:pPr>
            <w:r w:rsidRPr="00417F01">
              <w:t>умениями и навыками</w:t>
            </w:r>
          </w:p>
          <w:p w:rsidR="00417F01" w:rsidRPr="00417F01" w:rsidRDefault="00417F01" w:rsidP="00417F01">
            <w:pPr>
              <w:autoSpaceDE w:val="0"/>
              <w:autoSpaceDN w:val="0"/>
              <w:adjustRightInd w:val="0"/>
              <w:ind w:firstLine="567"/>
              <w:rPr>
                <w:rFonts w:ascii="Helvetica" w:hAnsi="Helvetica"/>
              </w:rPr>
            </w:pPr>
          </w:p>
        </w:tc>
        <w:tc>
          <w:tcPr>
            <w:tcW w:w="12292" w:type="dxa"/>
            <w:tcBorders>
              <w:top w:val="single" w:sz="4" w:space="0" w:color="auto"/>
              <w:left w:val="single" w:sz="4" w:space="0" w:color="auto"/>
              <w:bottom w:val="single" w:sz="4" w:space="0" w:color="auto"/>
              <w:right w:val="single" w:sz="4" w:space="0" w:color="auto"/>
            </w:tcBorders>
          </w:tcPr>
          <w:p w:rsidR="00417F01" w:rsidRPr="00417F01" w:rsidRDefault="00417F01" w:rsidP="00417F01">
            <w:pPr>
              <w:autoSpaceDE w:val="0"/>
              <w:autoSpaceDN w:val="0"/>
              <w:adjustRightInd w:val="0"/>
              <w:ind w:firstLine="135"/>
              <w:jc w:val="both"/>
              <w:rPr>
                <w:b/>
              </w:rPr>
            </w:pPr>
            <w:r w:rsidRPr="00417F01">
              <w:rPr>
                <w:b/>
              </w:rPr>
              <w:t>Здоровье</w:t>
            </w:r>
          </w:p>
          <w:p w:rsidR="00417F01" w:rsidRPr="00417F01" w:rsidRDefault="00417F01" w:rsidP="00417F01">
            <w:pPr>
              <w:autoSpaceDE w:val="0"/>
              <w:autoSpaceDN w:val="0"/>
              <w:adjustRightInd w:val="0"/>
              <w:ind w:firstLine="135"/>
              <w:jc w:val="both"/>
              <w:rPr>
                <w:rFonts w:eastAsia="Times-Roman"/>
              </w:rPr>
            </w:pPr>
            <w:r w:rsidRPr="00417F01">
              <w:rPr>
                <w:rFonts w:eastAsia="Times-Roman"/>
              </w:rPr>
              <w:t xml:space="preserve">- </w:t>
            </w:r>
            <w:r w:rsidRPr="00417F01">
              <w:t>правильно выполнять процессы умывания</w:t>
            </w:r>
            <w:r w:rsidRPr="00417F01">
              <w:rPr>
                <w:rFonts w:eastAsia="Times-Roman"/>
              </w:rPr>
              <w:t xml:space="preserve">, </w:t>
            </w:r>
            <w:r w:rsidRPr="00417F01">
              <w:t>мытья рук при незначительном участии взрослого</w:t>
            </w:r>
            <w:r w:rsidRPr="00417F01">
              <w:rPr>
                <w:rFonts w:eastAsia="Times-Roman"/>
              </w:rPr>
              <w:t>;</w:t>
            </w:r>
          </w:p>
          <w:p w:rsidR="00417F01" w:rsidRPr="00417F01" w:rsidRDefault="00417F01" w:rsidP="00417F01">
            <w:pPr>
              <w:autoSpaceDE w:val="0"/>
              <w:autoSpaceDN w:val="0"/>
              <w:adjustRightInd w:val="0"/>
              <w:ind w:firstLine="135"/>
              <w:jc w:val="both"/>
              <w:rPr>
                <w:rFonts w:eastAsia="Times-Roman"/>
              </w:rPr>
            </w:pPr>
            <w:r w:rsidRPr="00417F01">
              <w:rPr>
                <w:rFonts w:eastAsia="Times-Roman"/>
              </w:rPr>
              <w:t xml:space="preserve">- </w:t>
            </w:r>
            <w:r w:rsidRPr="00417F01">
              <w:t>элементарно ухаживать за своим внешним видом</w:t>
            </w:r>
            <w:r w:rsidRPr="00417F01">
              <w:rPr>
                <w:rFonts w:eastAsia="Times-Roman"/>
              </w:rPr>
              <w:t xml:space="preserve">, </w:t>
            </w:r>
            <w:r w:rsidRPr="00417F01">
              <w:t>пользоваться носовым платком</w:t>
            </w:r>
            <w:r w:rsidRPr="00417F01">
              <w:rPr>
                <w:rFonts w:eastAsia="Times-Roman"/>
              </w:rPr>
              <w:t xml:space="preserve">, </w:t>
            </w:r>
            <w:r w:rsidRPr="00417F01">
              <w:t>помогать в организации процесса питания</w:t>
            </w:r>
            <w:r w:rsidRPr="00417F01">
              <w:rPr>
                <w:rFonts w:eastAsia="Times-Roman"/>
              </w:rPr>
              <w:t>;</w:t>
            </w:r>
          </w:p>
          <w:p w:rsidR="00417F01" w:rsidRPr="00417F01" w:rsidRDefault="00417F01" w:rsidP="00417F01">
            <w:pPr>
              <w:autoSpaceDE w:val="0"/>
              <w:autoSpaceDN w:val="0"/>
              <w:adjustRightInd w:val="0"/>
              <w:ind w:firstLine="135"/>
              <w:jc w:val="both"/>
              <w:rPr>
                <w:rFonts w:eastAsia="Times-Roman"/>
              </w:rPr>
            </w:pPr>
            <w:r w:rsidRPr="00417F01">
              <w:rPr>
                <w:rFonts w:eastAsia="Times-Roman"/>
              </w:rPr>
              <w:t xml:space="preserve"> - </w:t>
            </w:r>
            <w:r w:rsidRPr="00417F01">
              <w:t>правильно есть без помощи взрослого</w:t>
            </w:r>
            <w:r w:rsidRPr="00417F01">
              <w:rPr>
                <w:rFonts w:eastAsia="Times-Roman"/>
              </w:rPr>
              <w:t xml:space="preserve">; </w:t>
            </w:r>
          </w:p>
          <w:p w:rsidR="00417F01" w:rsidRPr="00417F01" w:rsidRDefault="00417F01" w:rsidP="00417F01">
            <w:pPr>
              <w:autoSpaceDE w:val="0"/>
              <w:autoSpaceDN w:val="0"/>
              <w:adjustRightInd w:val="0"/>
              <w:ind w:firstLine="135"/>
              <w:jc w:val="both"/>
              <w:rPr>
                <w:rFonts w:eastAsia="Times-Roman"/>
              </w:rPr>
            </w:pPr>
            <w:r w:rsidRPr="00417F01">
              <w:rPr>
                <w:rFonts w:eastAsia="Times-Roman"/>
              </w:rPr>
              <w:t xml:space="preserve">- </w:t>
            </w:r>
            <w:r w:rsidRPr="00417F01">
              <w:t>одеваться и раздеваться при участии взрослого</w:t>
            </w:r>
            <w:r w:rsidRPr="00417F01">
              <w:rPr>
                <w:rFonts w:eastAsia="Times-Roman"/>
              </w:rPr>
              <w:t xml:space="preserve">, </w:t>
            </w:r>
            <w:r w:rsidRPr="00417F01">
              <w:t>стремясь к самостоятельным действиям</w:t>
            </w:r>
            <w:r w:rsidRPr="00417F01">
              <w:rPr>
                <w:rFonts w:eastAsia="Times-Roman"/>
              </w:rPr>
              <w:t>;</w:t>
            </w:r>
          </w:p>
          <w:p w:rsidR="00417F01" w:rsidRPr="00417F01" w:rsidRDefault="00417F01" w:rsidP="00417F01">
            <w:pPr>
              <w:autoSpaceDE w:val="0"/>
              <w:autoSpaceDN w:val="0"/>
              <w:adjustRightInd w:val="0"/>
              <w:ind w:firstLine="135"/>
              <w:jc w:val="both"/>
              <w:rPr>
                <w:rFonts w:eastAsia="Times-Roman"/>
              </w:rPr>
            </w:pPr>
            <w:r w:rsidRPr="00417F01">
              <w:rPr>
                <w:rFonts w:eastAsia="Times-Roman"/>
              </w:rPr>
              <w:t xml:space="preserve">- </w:t>
            </w:r>
            <w:r w:rsidRPr="00417F01">
              <w:t>ухаживать за своими вещами и игрушками при помощи взрослого</w:t>
            </w:r>
            <w:r w:rsidRPr="00417F01">
              <w:rPr>
                <w:rFonts w:eastAsia="Times-Roman"/>
              </w:rPr>
              <w:t>.</w:t>
            </w:r>
          </w:p>
          <w:p w:rsidR="00417F01" w:rsidRPr="00417F01" w:rsidRDefault="00417F01" w:rsidP="00417F01">
            <w:pPr>
              <w:autoSpaceDE w:val="0"/>
              <w:autoSpaceDN w:val="0"/>
              <w:adjustRightInd w:val="0"/>
              <w:ind w:firstLine="135"/>
              <w:jc w:val="both"/>
              <w:rPr>
                <w:rFonts w:eastAsia="Times-Roman"/>
                <w:b/>
              </w:rPr>
            </w:pPr>
            <w:r w:rsidRPr="00417F01">
              <w:rPr>
                <w:b/>
              </w:rPr>
              <w:t>Физическая культура</w:t>
            </w:r>
          </w:p>
          <w:p w:rsidR="00417F01" w:rsidRPr="00417F01" w:rsidRDefault="00417F01" w:rsidP="00417F01">
            <w:pPr>
              <w:autoSpaceDE w:val="0"/>
              <w:autoSpaceDN w:val="0"/>
              <w:adjustRightInd w:val="0"/>
              <w:ind w:firstLine="135"/>
              <w:jc w:val="both"/>
              <w:rPr>
                <w:rFonts w:eastAsia="Times-Italic"/>
                <w:i/>
                <w:iCs/>
              </w:rPr>
            </w:pPr>
            <w:r w:rsidRPr="00417F01">
              <w:t>Ходьба и бег</w:t>
            </w:r>
            <w:r w:rsidRPr="00417F01">
              <w:rPr>
                <w:rFonts w:eastAsia="Times-Italic"/>
                <w:i/>
                <w:iCs/>
              </w:rPr>
              <w:t>:</w:t>
            </w:r>
          </w:p>
          <w:p w:rsidR="00417F01" w:rsidRPr="00417F01" w:rsidRDefault="00417F01" w:rsidP="00417F01">
            <w:pPr>
              <w:autoSpaceDE w:val="0"/>
              <w:autoSpaceDN w:val="0"/>
              <w:adjustRightInd w:val="0"/>
              <w:ind w:firstLine="135"/>
              <w:jc w:val="both"/>
              <w:rPr>
                <w:rFonts w:eastAsia="Times-Roman"/>
              </w:rPr>
            </w:pPr>
            <w:r w:rsidRPr="00417F01">
              <w:rPr>
                <w:rFonts w:eastAsia="Times-Roman"/>
              </w:rPr>
              <w:t xml:space="preserve">- </w:t>
            </w:r>
            <w:r w:rsidRPr="00417F01">
              <w:t>ходить в разном темпе и в разных направлениях</w:t>
            </w:r>
            <w:r w:rsidRPr="00417F01">
              <w:rPr>
                <w:rFonts w:eastAsia="Times-Roman"/>
              </w:rPr>
              <w:t xml:space="preserve">; </w:t>
            </w:r>
            <w:r w:rsidRPr="00417F01">
              <w:t>с поворотами</w:t>
            </w:r>
            <w:r w:rsidRPr="00417F01">
              <w:rPr>
                <w:rFonts w:eastAsia="Times-Roman"/>
              </w:rPr>
              <w:t xml:space="preserve">; </w:t>
            </w:r>
            <w:r w:rsidRPr="00417F01">
              <w:t>приставным шагом вперёд</w:t>
            </w:r>
            <w:r w:rsidRPr="00417F01">
              <w:rPr>
                <w:rFonts w:eastAsia="Times-Roman"/>
              </w:rPr>
              <w:t xml:space="preserve">; </w:t>
            </w:r>
            <w:r w:rsidRPr="00417F01">
              <w:t>на носках</w:t>
            </w:r>
            <w:r w:rsidRPr="00417F01">
              <w:rPr>
                <w:rFonts w:eastAsia="Times-Roman"/>
              </w:rPr>
              <w:t xml:space="preserve">; </w:t>
            </w:r>
            <w:r w:rsidRPr="00417F01">
              <w:t>высоко поднимая колени</w:t>
            </w:r>
            <w:r w:rsidRPr="00417F01">
              <w:rPr>
                <w:rFonts w:eastAsia="Times-Roman"/>
              </w:rPr>
              <w:t>;</w:t>
            </w:r>
          </w:p>
          <w:p w:rsidR="00417F01" w:rsidRPr="00417F01" w:rsidRDefault="00417F01" w:rsidP="00417F01">
            <w:pPr>
              <w:autoSpaceDE w:val="0"/>
              <w:autoSpaceDN w:val="0"/>
              <w:adjustRightInd w:val="0"/>
              <w:ind w:firstLine="135"/>
              <w:jc w:val="both"/>
              <w:rPr>
                <w:rFonts w:eastAsia="Times-Roman"/>
              </w:rPr>
            </w:pPr>
            <w:r w:rsidRPr="00417F01">
              <w:t xml:space="preserve">перешагивая через предметы </w:t>
            </w:r>
            <w:r w:rsidRPr="00417F01">
              <w:rPr>
                <w:rFonts w:eastAsia="Times-Roman"/>
              </w:rPr>
              <w:t>(</w:t>
            </w:r>
            <w:r w:rsidRPr="00417F01">
              <w:t xml:space="preserve">высотой </w:t>
            </w:r>
            <w:r w:rsidRPr="00417F01">
              <w:rPr>
                <w:rFonts w:eastAsia="Times-Roman"/>
              </w:rPr>
              <w:t>5-</w:t>
            </w:r>
            <w:smartTag w:uri="urn:schemas-microsoft-com:office:smarttags" w:element="metricconverter">
              <w:smartTagPr>
                <w:attr w:name="ProductID" w:val="10 см"/>
              </w:smartTagPr>
              <w:r w:rsidRPr="00417F01">
                <w:rPr>
                  <w:rFonts w:eastAsia="Times-Roman"/>
                </w:rPr>
                <w:t xml:space="preserve">10 </w:t>
              </w:r>
              <w:r w:rsidRPr="00417F01">
                <w:t>см</w:t>
              </w:r>
            </w:smartTag>
            <w:r w:rsidRPr="00417F01">
              <w:rPr>
                <w:rFonts w:eastAsia="Times-Roman"/>
              </w:rPr>
              <w:t xml:space="preserve">); </w:t>
            </w:r>
            <w:r w:rsidRPr="00417F01">
              <w:t>змейкой между предметами за ведущим</w:t>
            </w:r>
            <w:r w:rsidRPr="00417F01">
              <w:rPr>
                <w:rFonts w:eastAsia="Times-Roman"/>
              </w:rPr>
              <w:t>;</w:t>
            </w:r>
          </w:p>
          <w:p w:rsidR="00417F01" w:rsidRPr="00417F01" w:rsidRDefault="00417F01" w:rsidP="00417F01">
            <w:pPr>
              <w:autoSpaceDE w:val="0"/>
              <w:autoSpaceDN w:val="0"/>
              <w:adjustRightInd w:val="0"/>
              <w:ind w:firstLine="135"/>
              <w:jc w:val="both"/>
            </w:pPr>
            <w:r w:rsidRPr="00417F01">
              <w:t xml:space="preserve">- ходить по горизонтально лежащей доске (шириной </w:t>
            </w:r>
            <w:smartTag w:uri="urn:schemas-microsoft-com:office:smarttags" w:element="metricconverter">
              <w:smartTagPr>
                <w:attr w:name="ProductID" w:val="15 см"/>
              </w:smartTagPr>
              <w:r w:rsidRPr="00417F01">
                <w:t>15 см</w:t>
              </w:r>
            </w:smartTag>
            <w:r w:rsidRPr="00417F01">
              <w:t xml:space="preserve">), по ребристой доске (шириной </w:t>
            </w:r>
            <w:smartTag w:uri="urn:schemas-microsoft-com:office:smarttags" w:element="metricconverter">
              <w:smartTagPr>
                <w:attr w:name="ProductID" w:val="20 см"/>
              </w:smartTagPr>
              <w:r w:rsidRPr="00417F01">
                <w:t>20 см</w:t>
              </w:r>
            </w:smartTag>
            <w:r w:rsidRPr="00417F01">
              <w:t>);</w:t>
            </w:r>
          </w:p>
          <w:p w:rsidR="00417F01" w:rsidRPr="00417F01" w:rsidRDefault="00417F01" w:rsidP="00417F01">
            <w:pPr>
              <w:autoSpaceDE w:val="0"/>
              <w:autoSpaceDN w:val="0"/>
              <w:adjustRightInd w:val="0"/>
              <w:ind w:firstLine="135"/>
              <w:jc w:val="both"/>
            </w:pPr>
            <w:r w:rsidRPr="00417F01">
              <w:t xml:space="preserve">- догонять, убегать, бегать со сменой направления и темпа, </w:t>
            </w:r>
            <w:r w:rsidRPr="00417F01">
              <w:lastRenderedPageBreak/>
              <w:t>останавливаться по сигналу;</w:t>
            </w:r>
          </w:p>
          <w:p w:rsidR="00417F01" w:rsidRPr="00417F01" w:rsidRDefault="00417F01" w:rsidP="00417F01">
            <w:pPr>
              <w:autoSpaceDE w:val="0"/>
              <w:autoSpaceDN w:val="0"/>
              <w:adjustRightInd w:val="0"/>
              <w:ind w:firstLine="135"/>
              <w:jc w:val="both"/>
            </w:pPr>
            <w:r w:rsidRPr="00417F01">
              <w:t>- бегать по кругу, обегать предметы;</w:t>
            </w:r>
          </w:p>
          <w:p w:rsidR="00417F01" w:rsidRPr="00417F01" w:rsidRDefault="00417F01" w:rsidP="00417F01">
            <w:pPr>
              <w:autoSpaceDE w:val="0"/>
              <w:autoSpaceDN w:val="0"/>
              <w:adjustRightInd w:val="0"/>
              <w:ind w:firstLine="135"/>
              <w:jc w:val="both"/>
            </w:pPr>
            <w:r w:rsidRPr="00417F01">
              <w:t xml:space="preserve">- бегать по дорожке (шириной </w:t>
            </w:r>
            <w:smartTag w:uri="urn:schemas-microsoft-com:office:smarttags" w:element="metricconverter">
              <w:smartTagPr>
                <w:attr w:name="ProductID" w:val="25 см"/>
              </w:smartTagPr>
              <w:r w:rsidRPr="00417F01">
                <w:t>25 см</w:t>
              </w:r>
            </w:smartTag>
            <w:r w:rsidRPr="00417F01">
              <w:t>);</w:t>
            </w:r>
          </w:p>
          <w:p w:rsidR="00417F01" w:rsidRPr="00417F01" w:rsidRDefault="00417F01" w:rsidP="00417F01">
            <w:pPr>
              <w:autoSpaceDE w:val="0"/>
              <w:autoSpaceDN w:val="0"/>
              <w:adjustRightInd w:val="0"/>
              <w:ind w:firstLine="135"/>
              <w:jc w:val="both"/>
            </w:pPr>
            <w:r w:rsidRPr="00417F01">
              <w:t>- челночный бег (5 м. 3).</w:t>
            </w:r>
          </w:p>
          <w:p w:rsidR="00417F01" w:rsidRPr="00417F01" w:rsidRDefault="00417F01" w:rsidP="00417F01">
            <w:pPr>
              <w:autoSpaceDE w:val="0"/>
              <w:autoSpaceDN w:val="0"/>
              <w:adjustRightInd w:val="0"/>
              <w:ind w:firstLine="135"/>
              <w:jc w:val="both"/>
              <w:rPr>
                <w:i/>
                <w:iCs/>
              </w:rPr>
            </w:pPr>
            <w:r w:rsidRPr="00417F01">
              <w:t>Прыжки</w:t>
            </w:r>
            <w:r w:rsidRPr="00417F01">
              <w:rPr>
                <w:i/>
                <w:iCs/>
              </w:rPr>
              <w:t>:</w:t>
            </w:r>
          </w:p>
          <w:p w:rsidR="00417F01" w:rsidRPr="00417F01" w:rsidRDefault="00417F01" w:rsidP="00417F01">
            <w:pPr>
              <w:autoSpaceDE w:val="0"/>
              <w:autoSpaceDN w:val="0"/>
              <w:adjustRightInd w:val="0"/>
              <w:ind w:firstLine="135"/>
              <w:jc w:val="both"/>
            </w:pPr>
            <w:r w:rsidRPr="00417F01">
              <w:t xml:space="preserve">- прыгать одновременно на двух ногах на месте и с продвижением вперёд (не менее </w:t>
            </w:r>
            <w:smartTag w:uri="urn:schemas-microsoft-com:office:smarttags" w:element="metricconverter">
              <w:smartTagPr>
                <w:attr w:name="ProductID" w:val="4 м"/>
              </w:smartTagPr>
              <w:r w:rsidRPr="00417F01">
                <w:t>4 м</w:t>
              </w:r>
            </w:smartTag>
            <w:r w:rsidRPr="00417F01">
              <w:t>);</w:t>
            </w:r>
          </w:p>
          <w:p w:rsidR="00417F01" w:rsidRPr="00417F01" w:rsidRDefault="00417F01" w:rsidP="00417F01">
            <w:pPr>
              <w:autoSpaceDE w:val="0"/>
              <w:autoSpaceDN w:val="0"/>
              <w:adjustRightInd w:val="0"/>
              <w:ind w:firstLine="135"/>
              <w:jc w:val="both"/>
            </w:pPr>
            <w:r w:rsidRPr="00417F01">
              <w:t>- прыгать на одной ноге (правой и левой) на месте;</w:t>
            </w:r>
          </w:p>
          <w:p w:rsidR="00417F01" w:rsidRPr="00417F01" w:rsidRDefault="00417F01" w:rsidP="00417F01">
            <w:pPr>
              <w:autoSpaceDE w:val="0"/>
              <w:autoSpaceDN w:val="0"/>
              <w:adjustRightInd w:val="0"/>
              <w:ind w:firstLine="135"/>
              <w:jc w:val="both"/>
            </w:pPr>
            <w:r w:rsidRPr="00417F01">
              <w:t>- прыгать в длину с места;</w:t>
            </w:r>
          </w:p>
          <w:p w:rsidR="00417F01" w:rsidRPr="00417F01" w:rsidRDefault="00417F01" w:rsidP="00417F01">
            <w:pPr>
              <w:autoSpaceDE w:val="0"/>
              <w:autoSpaceDN w:val="0"/>
              <w:adjustRightInd w:val="0"/>
              <w:ind w:firstLine="135"/>
              <w:jc w:val="both"/>
            </w:pPr>
            <w:r w:rsidRPr="00417F01">
              <w:t>- прыгать вверх с места, доставая предмет одной рукой;</w:t>
            </w:r>
          </w:p>
          <w:p w:rsidR="00417F01" w:rsidRPr="00417F01" w:rsidRDefault="00417F01" w:rsidP="00417F01">
            <w:pPr>
              <w:autoSpaceDE w:val="0"/>
              <w:autoSpaceDN w:val="0"/>
              <w:adjustRightInd w:val="0"/>
              <w:ind w:firstLine="135"/>
              <w:jc w:val="both"/>
            </w:pPr>
            <w:r w:rsidRPr="00417F01">
              <w:t>- прыгать одновременно двумя ногами через канат (верёвку), лежащий на полу;</w:t>
            </w:r>
          </w:p>
          <w:p w:rsidR="00417F01" w:rsidRPr="00417F01" w:rsidRDefault="00417F01" w:rsidP="00417F01">
            <w:pPr>
              <w:autoSpaceDE w:val="0"/>
              <w:autoSpaceDN w:val="0"/>
              <w:adjustRightInd w:val="0"/>
              <w:ind w:firstLine="135"/>
              <w:jc w:val="both"/>
            </w:pPr>
            <w:r w:rsidRPr="00417F01">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417F01" w:rsidRPr="00417F01" w:rsidRDefault="00417F01" w:rsidP="00417F01">
            <w:pPr>
              <w:autoSpaceDE w:val="0"/>
              <w:autoSpaceDN w:val="0"/>
              <w:adjustRightInd w:val="0"/>
              <w:ind w:firstLine="135"/>
              <w:jc w:val="both"/>
              <w:rPr>
                <w:i/>
                <w:iCs/>
              </w:rPr>
            </w:pPr>
            <w:r w:rsidRPr="00417F01">
              <w:t>Лазанье</w:t>
            </w:r>
            <w:r w:rsidRPr="00417F01">
              <w:rPr>
                <w:i/>
                <w:iCs/>
              </w:rPr>
              <w:t xml:space="preserve">, </w:t>
            </w:r>
            <w:r w:rsidRPr="00417F01">
              <w:t>ползание</w:t>
            </w:r>
            <w:r w:rsidRPr="00417F01">
              <w:rPr>
                <w:i/>
                <w:iCs/>
              </w:rPr>
              <w:t>:</w:t>
            </w:r>
          </w:p>
          <w:p w:rsidR="00417F01" w:rsidRPr="00417F01" w:rsidRDefault="00417F01" w:rsidP="00417F01">
            <w:pPr>
              <w:autoSpaceDE w:val="0"/>
              <w:autoSpaceDN w:val="0"/>
              <w:adjustRightInd w:val="0"/>
              <w:ind w:firstLine="135"/>
              <w:jc w:val="both"/>
            </w:pPr>
            <w:r w:rsidRPr="00417F01">
              <w:t>- перелезать через лежащее бревно, через гимнастическую скамейку;</w:t>
            </w:r>
          </w:p>
          <w:p w:rsidR="00417F01" w:rsidRPr="00417F01" w:rsidRDefault="00417F01" w:rsidP="00417F01">
            <w:pPr>
              <w:autoSpaceDE w:val="0"/>
              <w:autoSpaceDN w:val="0"/>
              <w:adjustRightInd w:val="0"/>
              <w:ind w:firstLine="135"/>
              <w:jc w:val="both"/>
            </w:pPr>
            <w:r w:rsidRPr="00417F01">
              <w:t>- влезать на гимнастическую стенку, перемещаться по ней вверх-вниз, передвигаться приставным шагом вдоль рейки;</w:t>
            </w:r>
          </w:p>
          <w:p w:rsidR="00417F01" w:rsidRPr="00417F01" w:rsidRDefault="00417F01" w:rsidP="00417F01">
            <w:pPr>
              <w:autoSpaceDE w:val="0"/>
              <w:autoSpaceDN w:val="0"/>
              <w:adjustRightInd w:val="0"/>
              <w:ind w:firstLine="135"/>
              <w:jc w:val="both"/>
            </w:pPr>
            <w:r w:rsidRPr="00417F01">
              <w:t>- подлезать на четвереньках под две-три дуги (высотой 50-</w:t>
            </w:r>
            <w:smartTag w:uri="urn:schemas-microsoft-com:office:smarttags" w:element="metricconverter">
              <w:smartTagPr>
                <w:attr w:name="ProductID" w:val="60 см"/>
              </w:smartTagPr>
              <w:r w:rsidRPr="00417F01">
                <w:t>60 см</w:t>
              </w:r>
            </w:smartTag>
            <w:r w:rsidRPr="00417F01">
              <w:t>)</w:t>
            </w:r>
          </w:p>
          <w:p w:rsidR="00417F01" w:rsidRPr="00417F01" w:rsidRDefault="00417F01" w:rsidP="00417F01">
            <w:pPr>
              <w:autoSpaceDE w:val="0"/>
              <w:autoSpaceDN w:val="0"/>
              <w:adjustRightInd w:val="0"/>
              <w:ind w:firstLine="135"/>
              <w:jc w:val="both"/>
              <w:rPr>
                <w:i/>
                <w:iCs/>
              </w:rPr>
            </w:pPr>
            <w:r w:rsidRPr="00417F01">
              <w:t>Катание</w:t>
            </w:r>
            <w:r w:rsidRPr="00417F01">
              <w:rPr>
                <w:i/>
                <w:iCs/>
              </w:rPr>
              <w:t xml:space="preserve">, </w:t>
            </w:r>
            <w:r w:rsidRPr="00417F01">
              <w:t>бросание</w:t>
            </w:r>
            <w:r w:rsidRPr="00417F01">
              <w:rPr>
                <w:i/>
                <w:iCs/>
              </w:rPr>
              <w:t xml:space="preserve">, </w:t>
            </w:r>
            <w:r w:rsidRPr="00417F01">
              <w:t>ловля</w:t>
            </w:r>
            <w:r w:rsidRPr="00417F01">
              <w:rPr>
                <w:i/>
                <w:iCs/>
              </w:rPr>
              <w:t xml:space="preserve">, </w:t>
            </w:r>
            <w:r w:rsidRPr="00417F01">
              <w:t>метание</w:t>
            </w:r>
            <w:r w:rsidRPr="00417F01">
              <w:rPr>
                <w:i/>
                <w:iCs/>
              </w:rPr>
              <w:t>:</w:t>
            </w:r>
          </w:p>
          <w:p w:rsidR="00417F01" w:rsidRPr="00417F01" w:rsidRDefault="00417F01" w:rsidP="00417F01">
            <w:pPr>
              <w:autoSpaceDE w:val="0"/>
              <w:autoSpaceDN w:val="0"/>
              <w:adjustRightInd w:val="0"/>
              <w:ind w:firstLine="135"/>
              <w:jc w:val="both"/>
            </w:pPr>
            <w:r w:rsidRPr="00417F01">
              <w:t>- бросать двумя руками мяч вдаль разными способами (снизу, из-за головы, от груди);</w:t>
            </w:r>
          </w:p>
          <w:p w:rsidR="00417F01" w:rsidRPr="00417F01" w:rsidRDefault="00417F01" w:rsidP="00417F01">
            <w:pPr>
              <w:autoSpaceDE w:val="0"/>
              <w:autoSpaceDN w:val="0"/>
              <w:adjustRightInd w:val="0"/>
              <w:ind w:firstLine="135"/>
              <w:jc w:val="both"/>
            </w:pPr>
            <w:r w:rsidRPr="00417F01">
              <w:t>- катать и перебрасывать мяч друг другу;</w:t>
            </w:r>
          </w:p>
          <w:p w:rsidR="00417F01" w:rsidRPr="00417F01" w:rsidRDefault="00417F01" w:rsidP="00417F01">
            <w:pPr>
              <w:autoSpaceDE w:val="0"/>
              <w:autoSpaceDN w:val="0"/>
              <w:adjustRightInd w:val="0"/>
              <w:ind w:firstLine="135"/>
              <w:jc w:val="both"/>
            </w:pPr>
            <w:r w:rsidRPr="00417F01">
              <w:t>- перебрасывать мяч через препятствие (бревно, скамейку);</w:t>
            </w:r>
          </w:p>
          <w:p w:rsidR="00417F01" w:rsidRPr="00417F01" w:rsidRDefault="00417F01" w:rsidP="00417F01">
            <w:pPr>
              <w:autoSpaceDE w:val="0"/>
              <w:autoSpaceDN w:val="0"/>
              <w:adjustRightInd w:val="0"/>
              <w:ind w:firstLine="135"/>
              <w:jc w:val="both"/>
            </w:pPr>
            <w:r w:rsidRPr="00417F01">
              <w:t>- прокатывать мяч между предметами;</w:t>
            </w:r>
          </w:p>
          <w:p w:rsidR="00417F01" w:rsidRPr="00417F01" w:rsidRDefault="00417F01" w:rsidP="00417F01">
            <w:pPr>
              <w:autoSpaceDE w:val="0"/>
              <w:autoSpaceDN w:val="0"/>
              <w:adjustRightInd w:val="0"/>
              <w:ind w:firstLine="135"/>
              <w:jc w:val="both"/>
            </w:pPr>
            <w:r w:rsidRPr="00417F01">
              <w:t>- подбрасывать и ловить мяч (диаметром 15-</w:t>
            </w:r>
            <w:smartTag w:uri="urn:schemas-microsoft-com:office:smarttags" w:element="metricconverter">
              <w:smartTagPr>
                <w:attr w:name="ProductID" w:val="20 см"/>
              </w:smartTagPr>
              <w:r w:rsidRPr="00417F01">
                <w:t>20 см</w:t>
              </w:r>
            </w:smartTag>
            <w:r w:rsidRPr="00417F01">
              <w:t>) двумя руками;</w:t>
            </w:r>
          </w:p>
          <w:p w:rsidR="00417F01" w:rsidRPr="00417F01" w:rsidRDefault="00417F01" w:rsidP="00417F01">
            <w:pPr>
              <w:autoSpaceDE w:val="0"/>
              <w:autoSpaceDN w:val="0"/>
              <w:adjustRightInd w:val="0"/>
              <w:ind w:firstLine="135"/>
              <w:jc w:val="both"/>
            </w:pPr>
            <w:r w:rsidRPr="00417F01">
              <w:t>- бросать вдаль мяч (диаметром 6-</w:t>
            </w:r>
            <w:smartTag w:uri="urn:schemas-microsoft-com:office:smarttags" w:element="metricconverter">
              <w:smartTagPr>
                <w:attr w:name="ProductID" w:val="8 см"/>
              </w:smartTagPr>
              <w:r w:rsidRPr="00417F01">
                <w:t>8 см</w:t>
              </w:r>
            </w:smartTag>
            <w:r w:rsidRPr="00417F01">
              <w:t xml:space="preserve">), мешочки с песком (весом </w:t>
            </w:r>
            <w:smartTag w:uri="urn:schemas-microsoft-com:office:smarttags" w:element="metricconverter">
              <w:smartTagPr>
                <w:attr w:name="ProductID" w:val="150 г"/>
              </w:smartTagPr>
              <w:r w:rsidRPr="00417F01">
                <w:t>150 г</w:t>
              </w:r>
            </w:smartTag>
            <w:r w:rsidRPr="00417F01">
              <w:t>) правой и левой рукой;</w:t>
            </w:r>
          </w:p>
          <w:p w:rsidR="00417F01" w:rsidRPr="00417F01" w:rsidRDefault="00417F01" w:rsidP="00417F01">
            <w:pPr>
              <w:autoSpaceDE w:val="0"/>
              <w:autoSpaceDN w:val="0"/>
              <w:adjustRightInd w:val="0"/>
              <w:ind w:firstLine="135"/>
              <w:jc w:val="both"/>
            </w:pPr>
            <w:r w:rsidRPr="00417F01">
              <w:t>- попадать мячом (диаметром 6-8-</w:t>
            </w:r>
            <w:smartTag w:uri="urn:schemas-microsoft-com:office:smarttags" w:element="metricconverter">
              <w:smartTagPr>
                <w:attr w:name="ProductID" w:val="12 см"/>
              </w:smartTagPr>
              <w:r w:rsidRPr="00417F01">
                <w:t>12 см</w:t>
              </w:r>
            </w:smartTag>
            <w:r w:rsidRPr="00417F01">
              <w:t xml:space="preserve">) в корзину (ящик), стоящую на полу, двумя и одной рукой (удобной) разными способами с расстояния не менее </w:t>
            </w:r>
            <w:smartTag w:uri="urn:schemas-microsoft-com:office:smarttags" w:element="metricconverter">
              <w:smartTagPr>
                <w:attr w:name="ProductID" w:val="1 м"/>
              </w:smartTagPr>
              <w:r w:rsidRPr="00417F01">
                <w:t>1 м</w:t>
              </w:r>
            </w:smartTag>
            <w:r w:rsidRPr="00417F01">
              <w:t>;</w:t>
            </w:r>
          </w:p>
          <w:p w:rsidR="00417F01" w:rsidRPr="00417F01" w:rsidRDefault="00417F01" w:rsidP="00417F01">
            <w:pPr>
              <w:autoSpaceDE w:val="0"/>
              <w:autoSpaceDN w:val="0"/>
              <w:adjustRightInd w:val="0"/>
              <w:ind w:firstLine="135"/>
              <w:jc w:val="both"/>
            </w:pPr>
            <w:r w:rsidRPr="00417F01">
              <w:t xml:space="preserve">- метать мяч одной (удобной) рукой в вертикальную цель (наклонённую корзину), находящуюся на высоте </w:t>
            </w:r>
            <w:smartTag w:uri="urn:schemas-microsoft-com:office:smarttags" w:element="metricconverter">
              <w:smartTagPr>
                <w:attr w:name="ProductID" w:val="1 м"/>
              </w:smartTagPr>
              <w:r w:rsidRPr="00417F01">
                <w:t>1 м</w:t>
              </w:r>
            </w:smartTag>
            <w:r w:rsidRPr="00417F01">
              <w:t xml:space="preserve"> с расстояния не менее </w:t>
            </w:r>
            <w:smartTag w:uri="urn:schemas-microsoft-com:office:smarttags" w:element="metricconverter">
              <w:smartTagPr>
                <w:attr w:name="ProductID" w:val="1 м"/>
              </w:smartTagPr>
              <w:r w:rsidRPr="00417F01">
                <w:t>1 м</w:t>
              </w:r>
            </w:smartTag>
            <w:r w:rsidRPr="00417F01">
              <w:t>.</w:t>
            </w:r>
          </w:p>
          <w:p w:rsidR="00417F01" w:rsidRPr="00417F01" w:rsidRDefault="00417F01" w:rsidP="00417F01">
            <w:pPr>
              <w:autoSpaceDE w:val="0"/>
              <w:autoSpaceDN w:val="0"/>
              <w:adjustRightInd w:val="0"/>
              <w:ind w:firstLine="135"/>
              <w:jc w:val="both"/>
              <w:rPr>
                <w:i/>
                <w:iCs/>
              </w:rPr>
            </w:pPr>
            <w:r w:rsidRPr="00417F01">
              <w:t>Координация</w:t>
            </w:r>
            <w:r w:rsidRPr="00417F01">
              <w:rPr>
                <w:i/>
                <w:iCs/>
              </w:rPr>
              <w:t xml:space="preserve">, </w:t>
            </w:r>
            <w:r w:rsidRPr="00417F01">
              <w:t>равновесие</w:t>
            </w:r>
            <w:r w:rsidRPr="00417F01">
              <w:rPr>
                <w:i/>
                <w:iCs/>
              </w:rPr>
              <w:t>:</w:t>
            </w:r>
          </w:p>
          <w:p w:rsidR="00417F01" w:rsidRPr="00417F01" w:rsidRDefault="00417F01" w:rsidP="00417F01">
            <w:pPr>
              <w:autoSpaceDE w:val="0"/>
              <w:autoSpaceDN w:val="0"/>
              <w:adjustRightInd w:val="0"/>
              <w:ind w:firstLine="135"/>
              <w:jc w:val="both"/>
            </w:pPr>
            <w:r w:rsidRPr="00417F01">
              <w:t>- кружиться в обе стороны;</w:t>
            </w:r>
          </w:p>
          <w:p w:rsidR="00417F01" w:rsidRPr="00417F01" w:rsidRDefault="00417F01" w:rsidP="00417F01">
            <w:pPr>
              <w:autoSpaceDE w:val="0"/>
              <w:autoSpaceDN w:val="0"/>
              <w:adjustRightInd w:val="0"/>
              <w:ind w:firstLine="135"/>
              <w:jc w:val="both"/>
            </w:pPr>
            <w:r w:rsidRPr="00417F01">
              <w:t>- ловить ладонями (не прижимая к груди) отскочивший от пола мяч (диаметром 15-</w:t>
            </w:r>
            <w:smartTag w:uri="urn:schemas-microsoft-com:office:smarttags" w:element="metricconverter">
              <w:smartTagPr>
                <w:attr w:name="ProductID" w:val="20 см"/>
              </w:smartTagPr>
              <w:r w:rsidRPr="00417F01">
                <w:t>20 см</w:t>
              </w:r>
            </w:smartTag>
            <w:r w:rsidRPr="00417F01">
              <w:t xml:space="preserve">), брошенный ребёнку взрослым с расстояния </w:t>
            </w:r>
            <w:smartTag w:uri="urn:schemas-microsoft-com:office:smarttags" w:element="metricconverter">
              <w:smartTagPr>
                <w:attr w:name="ProductID" w:val="1 м"/>
              </w:smartTagPr>
              <w:r w:rsidRPr="00417F01">
                <w:t>1 м</w:t>
              </w:r>
            </w:smartTag>
            <w:r w:rsidRPr="00417F01">
              <w:t xml:space="preserve"> не менее трёх раз подряд;</w:t>
            </w:r>
          </w:p>
          <w:p w:rsidR="00417F01" w:rsidRPr="00417F01" w:rsidRDefault="00417F01" w:rsidP="00417F01">
            <w:pPr>
              <w:autoSpaceDE w:val="0"/>
              <w:autoSpaceDN w:val="0"/>
              <w:adjustRightInd w:val="0"/>
              <w:ind w:firstLine="135"/>
              <w:jc w:val="both"/>
            </w:pPr>
            <w:r w:rsidRPr="00417F01">
              <w:t xml:space="preserve">- ходить по наклонной доске (шириной </w:t>
            </w:r>
            <w:smartTag w:uri="urn:schemas-microsoft-com:office:smarttags" w:element="metricconverter">
              <w:smartTagPr>
                <w:attr w:name="ProductID" w:val="20 см"/>
              </w:smartTagPr>
              <w:r w:rsidRPr="00417F01">
                <w:t>20 см</w:t>
              </w:r>
            </w:smartTag>
            <w:r w:rsidRPr="00417F01">
              <w:t xml:space="preserve"> и высотой </w:t>
            </w:r>
            <w:smartTag w:uri="urn:schemas-microsoft-com:office:smarttags" w:element="metricconverter">
              <w:smartTagPr>
                <w:attr w:name="ProductID" w:val="30 см"/>
              </w:smartTagPr>
              <w:r w:rsidRPr="00417F01">
                <w:t>30 см</w:t>
              </w:r>
            </w:smartTag>
            <w:r w:rsidRPr="00417F01">
              <w:t xml:space="preserve">) и по напольному мягкому буму (высотой </w:t>
            </w:r>
            <w:smartTag w:uri="urn:schemas-microsoft-com:office:smarttags" w:element="metricconverter">
              <w:smartTagPr>
                <w:attr w:name="ProductID" w:val="30 см"/>
              </w:smartTagPr>
              <w:r w:rsidRPr="00417F01">
                <w:t>30 см</w:t>
              </w:r>
            </w:smartTag>
            <w:r w:rsidRPr="00417F01">
              <w:t>);</w:t>
            </w:r>
          </w:p>
          <w:p w:rsidR="00417F01" w:rsidRPr="00417F01" w:rsidRDefault="00417F01" w:rsidP="00417F01">
            <w:pPr>
              <w:autoSpaceDE w:val="0"/>
              <w:autoSpaceDN w:val="0"/>
              <w:adjustRightInd w:val="0"/>
              <w:ind w:firstLine="135"/>
              <w:jc w:val="both"/>
            </w:pPr>
            <w:r w:rsidRPr="00417F01">
              <w:t>- стоять не менее 10 сек. на одной ноге (правой и левой), при этом другая нога согнута в колене перед собой.</w:t>
            </w:r>
          </w:p>
          <w:p w:rsidR="00417F01" w:rsidRPr="00417F01" w:rsidRDefault="00417F01" w:rsidP="00417F01">
            <w:pPr>
              <w:autoSpaceDE w:val="0"/>
              <w:autoSpaceDN w:val="0"/>
              <w:adjustRightInd w:val="0"/>
              <w:ind w:firstLine="135"/>
              <w:jc w:val="both"/>
              <w:rPr>
                <w:i/>
                <w:iCs/>
              </w:rPr>
            </w:pPr>
            <w:r w:rsidRPr="00417F01">
              <w:t>Спортивные упражнения</w:t>
            </w:r>
            <w:r w:rsidRPr="00417F01">
              <w:rPr>
                <w:i/>
                <w:iCs/>
              </w:rPr>
              <w:t>:</w:t>
            </w:r>
          </w:p>
          <w:p w:rsidR="00417F01" w:rsidRPr="00417F01" w:rsidRDefault="00417F01" w:rsidP="00417F01">
            <w:pPr>
              <w:autoSpaceDE w:val="0"/>
              <w:autoSpaceDN w:val="0"/>
              <w:adjustRightInd w:val="0"/>
              <w:ind w:firstLine="135"/>
              <w:jc w:val="both"/>
            </w:pPr>
            <w:r w:rsidRPr="00417F01">
              <w:t>- кататься на санках с невысокой горки; забираться на горку с санками;</w:t>
            </w:r>
          </w:p>
          <w:p w:rsidR="00417F01" w:rsidRPr="00417F01" w:rsidRDefault="00417F01" w:rsidP="00417F01">
            <w:pPr>
              <w:autoSpaceDE w:val="0"/>
              <w:autoSpaceDN w:val="0"/>
              <w:adjustRightInd w:val="0"/>
              <w:ind w:firstLine="135"/>
              <w:jc w:val="both"/>
            </w:pPr>
            <w:r w:rsidRPr="00417F01">
              <w:t>- скользить по ледяным дорожкам с помощью взрослого;</w:t>
            </w:r>
          </w:p>
          <w:p w:rsidR="00417F01" w:rsidRPr="00417F01" w:rsidRDefault="00417F01" w:rsidP="00417F01">
            <w:pPr>
              <w:autoSpaceDE w:val="0"/>
              <w:autoSpaceDN w:val="0"/>
              <w:adjustRightInd w:val="0"/>
              <w:ind w:firstLine="135"/>
              <w:jc w:val="both"/>
            </w:pPr>
            <w:r w:rsidRPr="00417F01">
              <w:t>- кататься на трёхколесном велосипеде;</w:t>
            </w:r>
          </w:p>
          <w:p w:rsidR="00417F01" w:rsidRPr="00417F01" w:rsidRDefault="00417F01" w:rsidP="00417F01">
            <w:pPr>
              <w:autoSpaceDE w:val="0"/>
              <w:autoSpaceDN w:val="0"/>
              <w:adjustRightInd w:val="0"/>
              <w:ind w:firstLine="135"/>
              <w:jc w:val="both"/>
            </w:pPr>
            <w:r w:rsidRPr="00417F01">
              <w:lastRenderedPageBreak/>
              <w:t>- ходить на лыжах по ровной лыжне ступающим и скользящим шагом без палок, свободно размахивая руками.</w:t>
            </w:r>
          </w:p>
          <w:p w:rsidR="00417F01" w:rsidRPr="00417F01" w:rsidRDefault="00417F01" w:rsidP="00417F01">
            <w:pPr>
              <w:autoSpaceDE w:val="0"/>
              <w:autoSpaceDN w:val="0"/>
              <w:adjustRightInd w:val="0"/>
              <w:ind w:firstLine="135"/>
              <w:jc w:val="both"/>
              <w:rPr>
                <w:b/>
              </w:rPr>
            </w:pPr>
            <w:r w:rsidRPr="00417F01">
              <w:rPr>
                <w:b/>
              </w:rPr>
              <w:t>Труд</w:t>
            </w:r>
          </w:p>
          <w:p w:rsidR="00417F01" w:rsidRPr="00417F01" w:rsidRDefault="00417F01" w:rsidP="00417F01">
            <w:pPr>
              <w:autoSpaceDE w:val="0"/>
              <w:autoSpaceDN w:val="0"/>
              <w:adjustRightInd w:val="0"/>
              <w:ind w:firstLine="135"/>
              <w:jc w:val="both"/>
            </w:pPr>
            <w:r w:rsidRPr="00417F01">
              <w:t>- самостоятельно (в некоторых случаях при небольшой помощи взрослого) одеваться и раздеваться в определённой</w:t>
            </w:r>
          </w:p>
          <w:p w:rsidR="00417F01" w:rsidRPr="00417F01" w:rsidRDefault="00417F01" w:rsidP="00417F01">
            <w:pPr>
              <w:autoSpaceDE w:val="0"/>
              <w:autoSpaceDN w:val="0"/>
              <w:adjustRightInd w:val="0"/>
              <w:ind w:firstLine="135"/>
              <w:jc w:val="both"/>
            </w:pPr>
            <w:r w:rsidRPr="00417F01">
              <w:t>последовательности;</w:t>
            </w:r>
          </w:p>
          <w:p w:rsidR="00417F01" w:rsidRPr="00417F01" w:rsidRDefault="00417F01" w:rsidP="00417F01">
            <w:pPr>
              <w:autoSpaceDE w:val="0"/>
              <w:autoSpaceDN w:val="0"/>
              <w:adjustRightInd w:val="0"/>
              <w:ind w:firstLine="135"/>
              <w:jc w:val="both"/>
            </w:pPr>
            <w:r w:rsidRPr="00417F01">
              <w:t>- замечать непорядок в одежде и устранять его самостоятельно или при небольшой помощи взрослых;</w:t>
            </w:r>
          </w:p>
          <w:p w:rsidR="00417F01" w:rsidRPr="00417F01" w:rsidRDefault="00417F01" w:rsidP="00417F01">
            <w:pPr>
              <w:autoSpaceDE w:val="0"/>
              <w:autoSpaceDN w:val="0"/>
              <w:adjustRightInd w:val="0"/>
              <w:ind w:firstLine="135"/>
              <w:jc w:val="both"/>
            </w:pPr>
            <w:r w:rsidRPr="00417F01">
              <w:t xml:space="preserve">  в хозяйственно-бытовом труде самостоятельно выполнять отдельные процессы, связанные с</w:t>
            </w:r>
          </w:p>
          <w:p w:rsidR="00417F01" w:rsidRPr="00417F01" w:rsidRDefault="00417F01" w:rsidP="00417F01">
            <w:pPr>
              <w:autoSpaceDE w:val="0"/>
              <w:autoSpaceDN w:val="0"/>
              <w:adjustRightInd w:val="0"/>
              <w:ind w:firstLine="135"/>
              <w:jc w:val="both"/>
            </w:pPr>
            <w:r w:rsidRPr="00417F01">
              <w:t>подготовкой к занятиям, приёму пищи, уборкой групповой комнаты или участка;</w:t>
            </w:r>
          </w:p>
          <w:p w:rsidR="00417F01" w:rsidRPr="00417F01" w:rsidRDefault="00417F01" w:rsidP="00417F01">
            <w:pPr>
              <w:autoSpaceDE w:val="0"/>
              <w:autoSpaceDN w:val="0"/>
              <w:adjustRightInd w:val="0"/>
              <w:ind w:firstLine="135"/>
              <w:jc w:val="both"/>
            </w:pPr>
            <w:r w:rsidRPr="00417F01">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417F01" w:rsidRPr="00417F01" w:rsidRDefault="00417F01" w:rsidP="00417F01">
            <w:pPr>
              <w:autoSpaceDE w:val="0"/>
              <w:autoSpaceDN w:val="0"/>
              <w:adjustRightInd w:val="0"/>
              <w:ind w:firstLine="135"/>
              <w:jc w:val="both"/>
            </w:pPr>
            <w:r w:rsidRPr="00417F01">
              <w:t>Коммуникация</w:t>
            </w:r>
          </w:p>
          <w:p w:rsidR="00417F01" w:rsidRPr="00417F01" w:rsidRDefault="00417F01" w:rsidP="00417F01">
            <w:pPr>
              <w:autoSpaceDE w:val="0"/>
              <w:autoSpaceDN w:val="0"/>
              <w:adjustRightInd w:val="0"/>
              <w:ind w:firstLine="135"/>
              <w:jc w:val="both"/>
            </w:pPr>
            <w:r w:rsidRPr="00417F01">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 воспроизводить ритм речи, звуковой образ слова;</w:t>
            </w:r>
          </w:p>
          <w:p w:rsidR="00417F01" w:rsidRPr="00417F01" w:rsidRDefault="00417F01" w:rsidP="00417F01">
            <w:pPr>
              <w:autoSpaceDE w:val="0"/>
              <w:autoSpaceDN w:val="0"/>
              <w:adjustRightInd w:val="0"/>
              <w:ind w:firstLine="135"/>
              <w:jc w:val="both"/>
            </w:pPr>
            <w:r w:rsidRPr="00417F01">
              <w:t>- правильно пользоваться речевым дыханием (говорят на выдохе);</w:t>
            </w:r>
          </w:p>
          <w:p w:rsidR="00417F01" w:rsidRPr="00417F01" w:rsidRDefault="00417F01" w:rsidP="00417F01">
            <w:pPr>
              <w:autoSpaceDE w:val="0"/>
              <w:autoSpaceDN w:val="0"/>
              <w:adjustRightInd w:val="0"/>
              <w:ind w:firstLine="135"/>
              <w:jc w:val="both"/>
            </w:pPr>
            <w:r w:rsidRPr="00417F01">
              <w:t>- слышать специально выделяемый в речи взрослого звук и воспроизводит его;</w:t>
            </w:r>
          </w:p>
          <w:p w:rsidR="00417F01" w:rsidRPr="00417F01" w:rsidRDefault="00417F01" w:rsidP="00417F01">
            <w:pPr>
              <w:autoSpaceDE w:val="0"/>
              <w:autoSpaceDN w:val="0"/>
              <w:adjustRightInd w:val="0"/>
              <w:ind w:firstLine="135"/>
              <w:jc w:val="both"/>
            </w:pPr>
            <w:r w:rsidRPr="00417F01">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rsidR="00417F01" w:rsidRPr="00417F01" w:rsidRDefault="00417F01" w:rsidP="00417F01">
            <w:pPr>
              <w:autoSpaceDE w:val="0"/>
              <w:autoSpaceDN w:val="0"/>
              <w:adjustRightInd w:val="0"/>
              <w:ind w:firstLine="135"/>
              <w:jc w:val="both"/>
            </w:pPr>
            <w:r w:rsidRPr="00417F01">
              <w:t>- с помощью взрослого составлять рассказ по картинке из трёх-четырёх предложений;</w:t>
            </w:r>
          </w:p>
          <w:p w:rsidR="00417F01" w:rsidRPr="00417F01" w:rsidRDefault="00417F01" w:rsidP="00417F01">
            <w:pPr>
              <w:autoSpaceDE w:val="0"/>
              <w:autoSpaceDN w:val="0"/>
              <w:adjustRightInd w:val="0"/>
              <w:ind w:firstLine="135"/>
              <w:jc w:val="both"/>
            </w:pPr>
            <w:r w:rsidRPr="00417F01">
              <w:t>- пользоваться системой окончаний для согласования слов в предложении.</w:t>
            </w:r>
          </w:p>
          <w:p w:rsidR="00417F01" w:rsidRPr="00417F01" w:rsidRDefault="00417F01" w:rsidP="00417F01">
            <w:pPr>
              <w:autoSpaceDE w:val="0"/>
              <w:autoSpaceDN w:val="0"/>
              <w:adjustRightInd w:val="0"/>
              <w:ind w:firstLine="135"/>
              <w:jc w:val="both"/>
              <w:rPr>
                <w:b/>
              </w:rPr>
            </w:pPr>
            <w:r w:rsidRPr="00417F01">
              <w:rPr>
                <w:b/>
              </w:rPr>
              <w:t>Познание</w:t>
            </w:r>
          </w:p>
          <w:p w:rsidR="00417F01" w:rsidRPr="00417F01" w:rsidRDefault="00417F01" w:rsidP="00417F01">
            <w:pPr>
              <w:autoSpaceDE w:val="0"/>
              <w:autoSpaceDN w:val="0"/>
              <w:adjustRightInd w:val="0"/>
              <w:ind w:firstLine="135"/>
              <w:jc w:val="both"/>
              <w:rPr>
                <w:i/>
                <w:iCs/>
              </w:rPr>
            </w:pPr>
            <w:r w:rsidRPr="00417F01">
              <w:t>Сенсорная культура</w:t>
            </w:r>
            <w:r w:rsidRPr="00417F01">
              <w:rPr>
                <w:i/>
                <w:iCs/>
              </w:rPr>
              <w:t>:</w:t>
            </w:r>
          </w:p>
          <w:p w:rsidR="00417F01" w:rsidRPr="00417F01" w:rsidRDefault="00417F01" w:rsidP="00417F01">
            <w:pPr>
              <w:autoSpaceDE w:val="0"/>
              <w:autoSpaceDN w:val="0"/>
              <w:adjustRightInd w:val="0"/>
              <w:ind w:firstLine="135"/>
              <w:jc w:val="both"/>
            </w:pPr>
            <w:r w:rsidRPr="00417F01">
              <w:t>- выполнять элементарные перцептивные (обследовательские) действия;</w:t>
            </w:r>
          </w:p>
          <w:p w:rsidR="00417F01" w:rsidRPr="00417F01" w:rsidRDefault="00417F01" w:rsidP="00417F01">
            <w:pPr>
              <w:autoSpaceDE w:val="0"/>
              <w:autoSpaceDN w:val="0"/>
              <w:adjustRightInd w:val="0"/>
              <w:ind w:firstLine="135"/>
              <w:jc w:val="both"/>
            </w:pPr>
            <w:r w:rsidRPr="00417F01">
              <w:t>- выделять признаки предметов; находить сходство предметов по названным признакам.</w:t>
            </w:r>
          </w:p>
          <w:p w:rsidR="00417F01" w:rsidRPr="00417F01" w:rsidRDefault="00417F01" w:rsidP="00417F01">
            <w:pPr>
              <w:autoSpaceDE w:val="0"/>
              <w:autoSpaceDN w:val="0"/>
              <w:adjustRightInd w:val="0"/>
              <w:ind w:firstLine="135"/>
              <w:jc w:val="both"/>
              <w:rPr>
                <w:i/>
                <w:iCs/>
              </w:rPr>
            </w:pPr>
            <w:r w:rsidRPr="00417F01">
              <w:t>Познавательно</w:t>
            </w:r>
            <w:r w:rsidRPr="00417F01">
              <w:rPr>
                <w:i/>
                <w:iCs/>
              </w:rPr>
              <w:t>-</w:t>
            </w:r>
            <w:r w:rsidRPr="00417F01">
              <w:t>исследовательская деятельность</w:t>
            </w:r>
            <w:r w:rsidRPr="00417F01">
              <w:rPr>
                <w:i/>
                <w:iCs/>
              </w:rPr>
              <w:t>:</w:t>
            </w:r>
          </w:p>
          <w:p w:rsidR="00417F01" w:rsidRPr="00417F01" w:rsidRDefault="00417F01" w:rsidP="00417F01">
            <w:pPr>
              <w:autoSpaceDE w:val="0"/>
              <w:autoSpaceDN w:val="0"/>
              <w:adjustRightInd w:val="0"/>
              <w:ind w:firstLine="135"/>
              <w:jc w:val="both"/>
            </w:pPr>
            <w:r w:rsidRPr="00417F01">
              <w:t>- выполнять элементарные действия по преобразованию объектов.</w:t>
            </w:r>
          </w:p>
          <w:p w:rsidR="00417F01" w:rsidRPr="00417F01" w:rsidRDefault="00417F01" w:rsidP="00417F01">
            <w:pPr>
              <w:autoSpaceDE w:val="0"/>
              <w:autoSpaceDN w:val="0"/>
              <w:adjustRightInd w:val="0"/>
              <w:ind w:firstLine="135"/>
              <w:jc w:val="both"/>
              <w:rPr>
                <w:b/>
                <w:i/>
                <w:iCs/>
              </w:rPr>
            </w:pPr>
            <w:r w:rsidRPr="00417F01">
              <w:rPr>
                <w:b/>
              </w:rPr>
              <w:t>Конструктивная деятельность</w:t>
            </w:r>
            <w:r w:rsidRPr="00417F01">
              <w:rPr>
                <w:b/>
                <w:i/>
                <w:iCs/>
              </w:rPr>
              <w:t>:</w:t>
            </w:r>
          </w:p>
          <w:p w:rsidR="00417F01" w:rsidRPr="00417F01" w:rsidRDefault="00417F01" w:rsidP="00417F01">
            <w:pPr>
              <w:autoSpaceDE w:val="0"/>
              <w:autoSpaceDN w:val="0"/>
              <w:adjustRightInd w:val="0"/>
              <w:ind w:firstLine="135"/>
              <w:jc w:val="both"/>
            </w:pPr>
            <w:r w:rsidRPr="00417F01">
              <w:t>- выполнять ориентировочные и поисковые действия в конструировании из различных материалов;</w:t>
            </w:r>
          </w:p>
          <w:p w:rsidR="00417F01" w:rsidRPr="00417F01" w:rsidRDefault="00417F01" w:rsidP="00417F01">
            <w:pPr>
              <w:autoSpaceDE w:val="0"/>
              <w:autoSpaceDN w:val="0"/>
              <w:adjustRightInd w:val="0"/>
              <w:ind w:firstLine="135"/>
              <w:jc w:val="both"/>
            </w:pPr>
            <w:r w:rsidRPr="00417F01">
              <w:t>- учитывать особенности материала при конструировании;</w:t>
            </w:r>
          </w:p>
          <w:p w:rsidR="00417F01" w:rsidRPr="00417F01" w:rsidRDefault="00417F01" w:rsidP="00417F01">
            <w:pPr>
              <w:autoSpaceDE w:val="0"/>
              <w:autoSpaceDN w:val="0"/>
              <w:adjustRightInd w:val="0"/>
              <w:ind w:firstLine="135"/>
              <w:jc w:val="both"/>
            </w:pPr>
            <w:r w:rsidRPr="00417F01">
              <w:t>- выполнять конструирование по образцу из разных материалов.</w:t>
            </w:r>
          </w:p>
          <w:p w:rsidR="00417F01" w:rsidRPr="00417F01" w:rsidRDefault="00417F01" w:rsidP="00417F01">
            <w:pPr>
              <w:autoSpaceDE w:val="0"/>
              <w:autoSpaceDN w:val="0"/>
              <w:adjustRightInd w:val="0"/>
              <w:ind w:firstLine="135"/>
              <w:jc w:val="both"/>
              <w:rPr>
                <w:i/>
                <w:iCs/>
              </w:rPr>
            </w:pPr>
            <w:r w:rsidRPr="00417F01">
              <w:t>Формирование элементарных математических представлений</w:t>
            </w:r>
            <w:r w:rsidRPr="00417F01">
              <w:rPr>
                <w:i/>
                <w:iCs/>
              </w:rPr>
              <w:t>:</w:t>
            </w:r>
          </w:p>
          <w:p w:rsidR="00417F01" w:rsidRPr="00417F01" w:rsidRDefault="00417F01" w:rsidP="00417F01">
            <w:pPr>
              <w:autoSpaceDE w:val="0"/>
              <w:autoSpaceDN w:val="0"/>
              <w:adjustRightInd w:val="0"/>
              <w:ind w:firstLine="135"/>
              <w:jc w:val="both"/>
            </w:pPr>
            <w:r w:rsidRPr="00417F01">
              <w:t>- сравнивать предметы контрастных и одинаковых размеров, указывать на результаты сравнения;</w:t>
            </w:r>
          </w:p>
          <w:p w:rsidR="00417F01" w:rsidRPr="00417F01" w:rsidRDefault="00417F01" w:rsidP="00417F01">
            <w:pPr>
              <w:autoSpaceDE w:val="0"/>
              <w:autoSpaceDN w:val="0"/>
              <w:adjustRightInd w:val="0"/>
              <w:ind w:firstLine="135"/>
              <w:jc w:val="both"/>
            </w:pPr>
            <w:r w:rsidRPr="00417F01">
              <w:lastRenderedPageBreak/>
              <w:t>- определять равенство - неравенство групп предметов;</w:t>
            </w:r>
          </w:p>
          <w:p w:rsidR="00417F01" w:rsidRPr="00417F01" w:rsidRDefault="00417F01" w:rsidP="00417F01">
            <w:pPr>
              <w:autoSpaceDE w:val="0"/>
              <w:autoSpaceDN w:val="0"/>
              <w:adjustRightInd w:val="0"/>
              <w:ind w:firstLine="135"/>
              <w:jc w:val="both"/>
            </w:pPr>
            <w:r w:rsidRPr="00417F01">
              <w:t>- различать формы и называть геометрические фигуры;</w:t>
            </w:r>
          </w:p>
          <w:p w:rsidR="00417F01" w:rsidRPr="00417F01" w:rsidRDefault="00417F01" w:rsidP="00417F01">
            <w:pPr>
              <w:autoSpaceDE w:val="0"/>
              <w:autoSpaceDN w:val="0"/>
              <w:adjustRightInd w:val="0"/>
              <w:ind w:firstLine="135"/>
              <w:jc w:val="both"/>
            </w:pPr>
            <w:r w:rsidRPr="00417F01">
              <w:t>- определять расположение предметов относительно своего тела и направления от себя;</w:t>
            </w:r>
          </w:p>
          <w:p w:rsidR="00417F01" w:rsidRPr="00417F01" w:rsidRDefault="00417F01" w:rsidP="00417F01">
            <w:pPr>
              <w:autoSpaceDE w:val="0"/>
              <w:autoSpaceDN w:val="0"/>
              <w:adjustRightInd w:val="0"/>
              <w:ind w:firstLine="135"/>
              <w:jc w:val="both"/>
            </w:pPr>
            <w:r w:rsidRPr="00417F01">
              <w:t>- использовать элементарные временные ориентировки в частях суток и временах года.</w:t>
            </w:r>
          </w:p>
          <w:p w:rsidR="00417F01" w:rsidRPr="00417F01" w:rsidRDefault="00417F01" w:rsidP="00417F01">
            <w:pPr>
              <w:autoSpaceDE w:val="0"/>
              <w:autoSpaceDN w:val="0"/>
              <w:adjustRightInd w:val="0"/>
              <w:ind w:firstLine="135"/>
              <w:jc w:val="both"/>
              <w:rPr>
                <w:i/>
                <w:iCs/>
              </w:rPr>
            </w:pPr>
            <w:r w:rsidRPr="00417F01">
              <w:t>Формирование целостной картины мира</w:t>
            </w:r>
            <w:r w:rsidRPr="00417F01">
              <w:rPr>
                <w:i/>
                <w:iCs/>
              </w:rPr>
              <w:t xml:space="preserve">, </w:t>
            </w:r>
            <w:r w:rsidRPr="00417F01">
              <w:t>расширение кругозора</w:t>
            </w:r>
            <w:r w:rsidRPr="00417F01">
              <w:rPr>
                <w:i/>
                <w:iCs/>
              </w:rPr>
              <w:t>:</w:t>
            </w:r>
          </w:p>
          <w:p w:rsidR="00417F01" w:rsidRPr="00417F01" w:rsidRDefault="00417F01" w:rsidP="00417F01">
            <w:pPr>
              <w:autoSpaceDE w:val="0"/>
              <w:autoSpaceDN w:val="0"/>
              <w:adjustRightInd w:val="0"/>
              <w:ind w:firstLine="135"/>
              <w:jc w:val="both"/>
            </w:pPr>
            <w:r w:rsidRPr="00417F01">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417F01" w:rsidRPr="00417F01" w:rsidRDefault="00417F01" w:rsidP="00417F01">
            <w:pPr>
              <w:autoSpaceDE w:val="0"/>
              <w:autoSpaceDN w:val="0"/>
              <w:adjustRightInd w:val="0"/>
              <w:ind w:firstLine="135"/>
              <w:jc w:val="both"/>
              <w:rPr>
                <w:b/>
              </w:rPr>
            </w:pPr>
          </w:p>
          <w:p w:rsidR="00417F01" w:rsidRPr="00417F01" w:rsidRDefault="00417F01" w:rsidP="00417F01">
            <w:pPr>
              <w:autoSpaceDE w:val="0"/>
              <w:autoSpaceDN w:val="0"/>
              <w:adjustRightInd w:val="0"/>
              <w:ind w:firstLine="135"/>
              <w:jc w:val="both"/>
              <w:rPr>
                <w:b/>
              </w:rPr>
            </w:pPr>
            <w:r w:rsidRPr="00417F01">
              <w:rPr>
                <w:b/>
              </w:rPr>
              <w:t>Музыка</w:t>
            </w:r>
          </w:p>
          <w:p w:rsidR="00417F01" w:rsidRPr="00417F01" w:rsidRDefault="00417F01" w:rsidP="00417F01">
            <w:pPr>
              <w:autoSpaceDE w:val="0"/>
              <w:autoSpaceDN w:val="0"/>
              <w:adjustRightInd w:val="0"/>
              <w:ind w:firstLine="135"/>
              <w:jc w:val="both"/>
            </w:pPr>
            <w:r w:rsidRPr="00417F01">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417F01" w:rsidRPr="00417F01" w:rsidRDefault="00417F01" w:rsidP="00417F01">
            <w:pPr>
              <w:autoSpaceDE w:val="0"/>
              <w:autoSpaceDN w:val="0"/>
              <w:adjustRightInd w:val="0"/>
              <w:ind w:firstLine="135"/>
              <w:jc w:val="both"/>
            </w:pPr>
            <w:r w:rsidRPr="00417F01">
              <w:t>- подпевать элементарные попевки;</w:t>
            </w:r>
          </w:p>
          <w:p w:rsidR="00417F01" w:rsidRPr="00417F01" w:rsidRDefault="00417F01" w:rsidP="00417F01">
            <w:pPr>
              <w:autoSpaceDE w:val="0"/>
              <w:autoSpaceDN w:val="0"/>
              <w:adjustRightInd w:val="0"/>
              <w:ind w:firstLine="135"/>
              <w:jc w:val="both"/>
            </w:pPr>
            <w:r w:rsidRPr="00417F01">
              <w:t>- двигательно интерпретировать простейший метроритм;</w:t>
            </w:r>
          </w:p>
          <w:p w:rsidR="00417F01" w:rsidRPr="00417F01" w:rsidRDefault="00417F01" w:rsidP="00417F01">
            <w:pPr>
              <w:autoSpaceDE w:val="0"/>
              <w:autoSpaceDN w:val="0"/>
              <w:adjustRightInd w:val="0"/>
              <w:ind w:firstLine="135"/>
              <w:jc w:val="both"/>
            </w:pPr>
            <w:r w:rsidRPr="00417F01">
              <w:t>- играть на шумовых музыкальных инструментах.</w:t>
            </w:r>
          </w:p>
          <w:p w:rsidR="00417F01" w:rsidRPr="00417F01" w:rsidRDefault="00417F01" w:rsidP="00417F01">
            <w:pPr>
              <w:autoSpaceDE w:val="0"/>
              <w:autoSpaceDN w:val="0"/>
              <w:adjustRightInd w:val="0"/>
              <w:ind w:firstLine="135"/>
              <w:jc w:val="both"/>
              <w:rPr>
                <w:b/>
              </w:rPr>
            </w:pPr>
            <w:r w:rsidRPr="00417F01">
              <w:rPr>
                <w:b/>
              </w:rPr>
              <w:t>Художественное творчество</w:t>
            </w:r>
          </w:p>
          <w:p w:rsidR="00417F01" w:rsidRPr="00417F01" w:rsidRDefault="00417F01" w:rsidP="00417F01">
            <w:pPr>
              <w:autoSpaceDE w:val="0"/>
              <w:autoSpaceDN w:val="0"/>
              <w:adjustRightInd w:val="0"/>
              <w:ind w:firstLine="135"/>
              <w:jc w:val="both"/>
            </w:pPr>
            <w:r w:rsidRPr="00417F01">
              <w:t>- улавливать образ в штрихах, мазках и в пластической форме.</w:t>
            </w:r>
          </w:p>
          <w:p w:rsidR="00417F01" w:rsidRPr="00417F01" w:rsidRDefault="00417F01" w:rsidP="00417F01">
            <w:pPr>
              <w:autoSpaceDE w:val="0"/>
              <w:autoSpaceDN w:val="0"/>
              <w:adjustRightInd w:val="0"/>
              <w:ind w:firstLine="135"/>
              <w:jc w:val="both"/>
              <w:rPr>
                <w:i/>
                <w:iCs/>
              </w:rPr>
            </w:pPr>
            <w:r w:rsidRPr="00417F01">
              <w:t>В рисовании</w:t>
            </w:r>
            <w:r w:rsidRPr="00417F01">
              <w:rPr>
                <w:i/>
                <w:iCs/>
              </w:rPr>
              <w:t>:</w:t>
            </w:r>
          </w:p>
          <w:p w:rsidR="00417F01" w:rsidRPr="00417F01" w:rsidRDefault="00417F01" w:rsidP="00417F01">
            <w:pPr>
              <w:autoSpaceDE w:val="0"/>
              <w:autoSpaceDN w:val="0"/>
              <w:adjustRightInd w:val="0"/>
              <w:ind w:firstLine="135"/>
              <w:jc w:val="both"/>
            </w:pPr>
            <w:r w:rsidRPr="00417F01">
              <w:t>- правильно держать изобразительные материалы (карандаш, фломастер, восковые мелки, кисть и др.) и действовать с ними;</w:t>
            </w:r>
          </w:p>
          <w:p w:rsidR="00417F01" w:rsidRPr="00417F01" w:rsidRDefault="00417F01" w:rsidP="00417F01">
            <w:pPr>
              <w:autoSpaceDE w:val="0"/>
              <w:autoSpaceDN w:val="0"/>
              <w:adjustRightInd w:val="0"/>
              <w:ind w:firstLine="135"/>
              <w:jc w:val="both"/>
            </w:pPr>
            <w:r w:rsidRPr="00417F01">
              <w:t>- проводить линии в разных направлениях, обозначая контур предмета и наполняя его деталями, что делает изображаемый предмет узнаваемым;</w:t>
            </w:r>
          </w:p>
          <w:p w:rsidR="00417F01" w:rsidRPr="00417F01" w:rsidRDefault="00417F01" w:rsidP="00417F01">
            <w:pPr>
              <w:autoSpaceDE w:val="0"/>
              <w:autoSpaceDN w:val="0"/>
              <w:adjustRightInd w:val="0"/>
              <w:ind w:firstLine="135"/>
              <w:jc w:val="both"/>
            </w:pPr>
            <w:r w:rsidRPr="00417F01">
              <w:t>- дополнять созданное изображение рассказом о нём.</w:t>
            </w:r>
          </w:p>
          <w:p w:rsidR="00417F01" w:rsidRPr="00417F01" w:rsidRDefault="00417F01" w:rsidP="00417F01">
            <w:pPr>
              <w:autoSpaceDE w:val="0"/>
              <w:autoSpaceDN w:val="0"/>
              <w:adjustRightInd w:val="0"/>
              <w:ind w:firstLine="135"/>
              <w:jc w:val="both"/>
              <w:rPr>
                <w:i/>
                <w:iCs/>
              </w:rPr>
            </w:pPr>
            <w:r w:rsidRPr="00417F01">
              <w:t>В лепке</w:t>
            </w:r>
            <w:r w:rsidRPr="00417F01">
              <w:rPr>
                <w:i/>
                <w:iCs/>
              </w:rPr>
              <w:t>:</w:t>
            </w:r>
          </w:p>
          <w:p w:rsidR="00417F01" w:rsidRPr="00417F01" w:rsidRDefault="00417F01" w:rsidP="00417F01">
            <w:pPr>
              <w:autoSpaceDE w:val="0"/>
              <w:autoSpaceDN w:val="0"/>
              <w:adjustRightInd w:val="0"/>
              <w:ind w:firstLine="135"/>
              <w:jc w:val="both"/>
            </w:pPr>
            <w:r w:rsidRPr="00417F01">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417F01" w:rsidRPr="00417F01" w:rsidRDefault="00417F01" w:rsidP="00417F01">
            <w:pPr>
              <w:autoSpaceDE w:val="0"/>
              <w:autoSpaceDN w:val="0"/>
              <w:adjustRightInd w:val="0"/>
              <w:ind w:firstLine="135"/>
              <w:jc w:val="both"/>
              <w:rPr>
                <w:i/>
                <w:iCs/>
              </w:rPr>
            </w:pPr>
            <w:r w:rsidRPr="00417F01">
              <w:t>В аппликации</w:t>
            </w:r>
            <w:r w:rsidRPr="00417F01">
              <w:rPr>
                <w:i/>
                <w:iCs/>
              </w:rPr>
              <w:t>:</w:t>
            </w:r>
          </w:p>
          <w:p w:rsidR="00417F01" w:rsidRPr="00417F01" w:rsidRDefault="00417F01" w:rsidP="00417F01">
            <w:pPr>
              <w:autoSpaceDE w:val="0"/>
              <w:autoSpaceDN w:val="0"/>
              <w:adjustRightInd w:val="0"/>
              <w:ind w:firstLine="135"/>
              <w:jc w:val="both"/>
            </w:pPr>
            <w:r w:rsidRPr="00417F01">
              <w:t>- располагать на листе бумаги и наклеивать готовые изображения знакомых предметов.</w:t>
            </w:r>
          </w:p>
          <w:p w:rsidR="00417F01" w:rsidRPr="00417F01" w:rsidRDefault="00417F01" w:rsidP="00417F01">
            <w:pPr>
              <w:autoSpaceDE w:val="0"/>
              <w:autoSpaceDN w:val="0"/>
              <w:adjustRightInd w:val="0"/>
              <w:ind w:firstLine="135"/>
              <w:jc w:val="both"/>
              <w:rPr>
                <w:i/>
                <w:iCs/>
              </w:rPr>
            </w:pPr>
            <w:r w:rsidRPr="00417F01">
              <w:t>В конструировании</w:t>
            </w:r>
            <w:r w:rsidRPr="00417F01">
              <w:rPr>
                <w:i/>
                <w:iCs/>
              </w:rPr>
              <w:t>:</w:t>
            </w:r>
          </w:p>
          <w:p w:rsidR="00417F01" w:rsidRPr="00417F01" w:rsidRDefault="00417F01" w:rsidP="00417F01">
            <w:pPr>
              <w:autoSpaceDE w:val="0"/>
              <w:autoSpaceDN w:val="0"/>
              <w:adjustRightInd w:val="0"/>
              <w:ind w:firstLine="135"/>
              <w:jc w:val="both"/>
            </w:pPr>
            <w:r w:rsidRPr="00417F01">
              <w:t>- различать детали конструктора по цвету и форме (кубик, кирпичик, пластина, призма);</w:t>
            </w:r>
          </w:p>
          <w:p w:rsidR="00417F01" w:rsidRPr="00417F01" w:rsidRDefault="00417F01" w:rsidP="00417F01">
            <w:pPr>
              <w:autoSpaceDE w:val="0"/>
              <w:autoSpaceDN w:val="0"/>
              <w:adjustRightInd w:val="0"/>
              <w:ind w:firstLine="135"/>
              <w:jc w:val="both"/>
              <w:rPr>
                <w:rFonts w:ascii="Helvetica" w:hAnsi="Helvetica"/>
              </w:rPr>
            </w:pPr>
            <w:r w:rsidRPr="00417F01">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417F01" w:rsidRPr="00417F01" w:rsidRDefault="00417F01" w:rsidP="00417F01">
      <w:pPr>
        <w:spacing w:after="200"/>
        <w:jc w:val="both"/>
        <w:rPr>
          <w:rFonts w:eastAsia="Calibri"/>
          <w:iCs/>
          <w:color w:val="000000"/>
          <w:lang w:eastAsia="en-US"/>
        </w:rPr>
        <w:sectPr w:rsidR="00417F01" w:rsidRPr="00417F01" w:rsidSect="004C65FA">
          <w:pgSz w:w="11906" w:h="16838"/>
          <w:pgMar w:top="1134" w:right="851" w:bottom="1134" w:left="1701" w:header="709" w:footer="709" w:gutter="0"/>
          <w:cols w:space="708"/>
          <w:docGrid w:linePitch="360"/>
        </w:sectPr>
      </w:pPr>
    </w:p>
    <w:p w:rsidR="00417F01" w:rsidRPr="00417F01" w:rsidRDefault="00417F01" w:rsidP="000D551C">
      <w:pPr>
        <w:keepNext/>
        <w:keepLines/>
        <w:outlineLvl w:val="3"/>
        <w:rPr>
          <w:b/>
          <w:bCs/>
          <w:i/>
        </w:rPr>
      </w:pPr>
      <w:r w:rsidRPr="00417F01">
        <w:rPr>
          <w:b/>
          <w:bCs/>
        </w:rPr>
        <w:lastRenderedPageBreak/>
        <w:t>4.1.   Система мониторинга достижения планируемых</w:t>
      </w:r>
      <w:r w:rsidRPr="00417F01">
        <w:rPr>
          <w:b/>
          <w:bCs/>
          <w:i/>
        </w:rPr>
        <w:t xml:space="preserve"> </w:t>
      </w:r>
      <w:r w:rsidRPr="00417F01">
        <w:rPr>
          <w:b/>
          <w:bCs/>
        </w:rPr>
        <w:t>результатов освоения Программы</w:t>
      </w:r>
    </w:p>
    <w:p w:rsidR="00417F01" w:rsidRPr="00417F01" w:rsidRDefault="00417F01" w:rsidP="00417F01">
      <w:pPr>
        <w:autoSpaceDE w:val="0"/>
        <w:autoSpaceDN w:val="0"/>
        <w:adjustRightInd w:val="0"/>
        <w:ind w:firstLine="709"/>
        <w:jc w:val="both"/>
      </w:pPr>
      <w:r w:rsidRPr="00417F01">
        <w:t>Мониторинг детского развития проводится два раза в год (в октябре и мае). Основная задача мониторинга за</w:t>
      </w:r>
      <w:r w:rsidRPr="00417F01">
        <w:softHyphen/>
        <w:t>ключается в том, чтобы определить степень освоения ребенком образова</w:t>
      </w:r>
      <w:r w:rsidRPr="00417F01">
        <w:softHyphen/>
        <w:t>тельной программы и влияние образовательного процесса, организуемого в дошкольном учреждении, на развитие ребенка.</w:t>
      </w:r>
    </w:p>
    <w:p w:rsidR="00417F01" w:rsidRPr="00417F01" w:rsidRDefault="00417F01" w:rsidP="00417F01">
      <w:pPr>
        <w:autoSpaceDE w:val="0"/>
        <w:autoSpaceDN w:val="0"/>
        <w:adjustRightInd w:val="0"/>
        <w:ind w:firstLine="709"/>
        <w:jc w:val="both"/>
      </w:pPr>
      <w:r w:rsidRPr="00417F01">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417F01" w:rsidRPr="00417F01" w:rsidRDefault="00417F01" w:rsidP="00417F01">
      <w:pPr>
        <w:autoSpaceDE w:val="0"/>
        <w:autoSpaceDN w:val="0"/>
        <w:adjustRightInd w:val="0"/>
        <w:ind w:firstLine="709"/>
        <w:jc w:val="both"/>
      </w:pPr>
      <w:r w:rsidRPr="00417F01">
        <w:t>Мониторинг образовательного процесса (мониторинг освоения образо</w:t>
      </w:r>
      <w:r w:rsidRPr="00417F01">
        <w:softHyphen/>
        <w:t>вательной программы)</w:t>
      </w:r>
      <w:r w:rsidRPr="00417F01">
        <w:rPr>
          <w:rFonts w:ascii="Tahoma" w:hAnsi="Tahoma" w:cs="Tahoma"/>
        </w:rPr>
        <w:t xml:space="preserve"> </w:t>
      </w:r>
      <w:r w:rsidRPr="00417F01">
        <w:t>основывается на анализе достижения детьми промежу</w:t>
      </w:r>
      <w:r w:rsidRPr="00417F01">
        <w:softHyphen/>
        <w:t>точных результатов, которые описаны в каждом разделе образовательной программы.</w:t>
      </w:r>
    </w:p>
    <w:p w:rsidR="00417F01" w:rsidRPr="00417F01" w:rsidRDefault="00417F01" w:rsidP="00417F01">
      <w:pPr>
        <w:autoSpaceDE w:val="0"/>
        <w:autoSpaceDN w:val="0"/>
        <w:adjustRightInd w:val="0"/>
        <w:ind w:firstLine="709"/>
        <w:jc w:val="both"/>
      </w:pPr>
      <w:r w:rsidRPr="00417F01">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417F01">
        <w:softHyphen/>
        <w:t>циальные педагогические пробы. Данные о ре</w:t>
      </w:r>
      <w:r w:rsidRPr="00417F01">
        <w:softHyphen/>
        <w:t>зультатах мониторинга заносятся в специальную карту развития ребенка.</w:t>
      </w:r>
    </w:p>
    <w:p w:rsidR="00417F01" w:rsidRPr="00417F01" w:rsidRDefault="00417F01" w:rsidP="00417F01">
      <w:pPr>
        <w:autoSpaceDE w:val="0"/>
        <w:autoSpaceDN w:val="0"/>
        <w:adjustRightInd w:val="0"/>
        <w:ind w:firstLine="709"/>
        <w:jc w:val="both"/>
      </w:pPr>
      <w:r w:rsidRPr="00417F01">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417F01" w:rsidRPr="00417F01" w:rsidRDefault="00417F01" w:rsidP="00417F01">
      <w:pPr>
        <w:autoSpaceDE w:val="0"/>
        <w:autoSpaceDN w:val="0"/>
        <w:adjustRightInd w:val="0"/>
        <w:jc w:val="both"/>
      </w:pPr>
      <w:r w:rsidRPr="00417F01">
        <w:t xml:space="preserve">          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w:t>
      </w:r>
      <w:r w:rsidRPr="00417F01">
        <w:softHyphen/>
        <w:t>зовательной работы для максимального раскрытия потенциала детской личности.</w:t>
      </w:r>
    </w:p>
    <w:p w:rsidR="00417F01" w:rsidRPr="00417F01" w:rsidRDefault="00417F01" w:rsidP="00417F01">
      <w:pPr>
        <w:autoSpaceDE w:val="0"/>
        <w:autoSpaceDN w:val="0"/>
        <w:adjustRightInd w:val="0"/>
        <w:ind w:firstLine="709"/>
        <w:jc w:val="both"/>
      </w:pPr>
      <w:r w:rsidRPr="00417F01">
        <w:t>Мониторинг детского развития включает в себя оценку физического развития ребенка, состояния его здоровья, а также развития общих способ</w:t>
      </w:r>
      <w:r w:rsidRPr="00417F01">
        <w:softHyphen/>
        <w:t>ностей: познавательных, коммуникативных и регуляторных.</w:t>
      </w:r>
    </w:p>
    <w:p w:rsidR="00417F01" w:rsidRDefault="00417F01" w:rsidP="00417F01">
      <w:pPr>
        <w:autoSpaceDE w:val="0"/>
        <w:autoSpaceDN w:val="0"/>
        <w:adjustRightInd w:val="0"/>
        <w:rPr>
          <w:lang w:eastAsia="en-US"/>
        </w:rPr>
      </w:pPr>
      <w:r w:rsidRPr="00417F01">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w:t>
      </w:r>
      <w:r w:rsidRPr="00417F01">
        <w:softHyphen/>
        <w:t xml:space="preserve">тия каждого ребенка и выстраивается индивидуальная траектория развития. В ходе мониторинга детского развития заполняется таблица. </w:t>
      </w:r>
      <w:r w:rsidR="00E97454">
        <w:rPr>
          <w:lang w:eastAsia="en-US"/>
        </w:rPr>
        <w:t>(Приложение 1</w:t>
      </w:r>
      <w:r w:rsidRPr="00417F01">
        <w:rPr>
          <w:lang w:eastAsia="en-US"/>
        </w:rPr>
        <w:t>)</w:t>
      </w: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Default="00417F01" w:rsidP="00417F01">
      <w:pPr>
        <w:autoSpaceDE w:val="0"/>
        <w:autoSpaceDN w:val="0"/>
        <w:adjustRightInd w:val="0"/>
        <w:rPr>
          <w:lang w:eastAsia="en-US"/>
        </w:rPr>
      </w:pPr>
    </w:p>
    <w:p w:rsidR="00417F01" w:rsidRPr="00417F01" w:rsidRDefault="00417F01" w:rsidP="0056157E">
      <w:pPr>
        <w:pStyle w:val="a5"/>
        <w:keepNext/>
        <w:keepLines/>
        <w:numPr>
          <w:ilvl w:val="0"/>
          <w:numId w:val="13"/>
        </w:numPr>
        <w:spacing w:before="480" w:after="200" w:line="276" w:lineRule="auto"/>
        <w:jc w:val="center"/>
        <w:outlineLvl w:val="0"/>
        <w:rPr>
          <w:b/>
          <w:bCs/>
          <w:sz w:val="28"/>
          <w:szCs w:val="28"/>
          <w:lang w:eastAsia="en-US"/>
        </w:rPr>
      </w:pPr>
      <w:bookmarkStart w:id="3" w:name="_Toc345712908"/>
      <w:r w:rsidRPr="00417F01">
        <w:rPr>
          <w:b/>
          <w:bCs/>
          <w:sz w:val="28"/>
          <w:szCs w:val="28"/>
          <w:lang w:eastAsia="en-US"/>
        </w:rPr>
        <w:lastRenderedPageBreak/>
        <w:t>Перспективный план по взаимодействию с родителями</w:t>
      </w:r>
      <w:bookmarkEnd w:id="3"/>
    </w:p>
    <w:p w:rsidR="00417F01" w:rsidRPr="00417F01" w:rsidRDefault="00417F01" w:rsidP="00417F01">
      <w:pPr>
        <w:spacing w:before="26"/>
        <w:jc w:val="right"/>
        <w:rPr>
          <w:rFonts w:eastAsia="Calibri"/>
          <w:sz w:val="28"/>
          <w:szCs w:val="28"/>
          <w:lang w:eastAsia="en-US"/>
        </w:rPr>
      </w:pPr>
      <w:r w:rsidRPr="00417F01">
        <w:rPr>
          <w:rFonts w:eastAsia="Calibri"/>
          <w:b/>
          <w:sz w:val="28"/>
          <w:szCs w:val="28"/>
          <w:lang w:eastAsia="en-US"/>
        </w:rPr>
        <w:t xml:space="preserve">Цель: </w:t>
      </w:r>
      <w:r w:rsidRPr="00417F01">
        <w:rPr>
          <w:rFonts w:eastAsia="Calibri"/>
          <w:sz w:val="28"/>
          <w:szCs w:val="28"/>
          <w:lang w:eastAsia="en-US"/>
        </w:rPr>
        <w:t>Сплочение родителей и педагогов ДОУ и создание единых установок на формирование у дошкольников ценностных ориентиров.</w:t>
      </w: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47"/>
      </w:tblGrid>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b/>
                <w:sz w:val="28"/>
                <w:szCs w:val="28"/>
                <w:lang w:eastAsia="en-US"/>
              </w:rPr>
            </w:pPr>
            <w:r w:rsidRPr="00417F01">
              <w:rPr>
                <w:rFonts w:eastAsia="Calibri"/>
                <w:b/>
                <w:sz w:val="28"/>
                <w:szCs w:val="28"/>
                <w:lang w:eastAsia="en-US"/>
              </w:rPr>
              <w:t>Месяцы</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b/>
                <w:sz w:val="28"/>
                <w:szCs w:val="28"/>
                <w:lang w:eastAsia="en-US"/>
              </w:rPr>
            </w:pPr>
            <w:r w:rsidRPr="00417F01">
              <w:rPr>
                <w:rFonts w:eastAsia="Calibri"/>
                <w:b/>
                <w:sz w:val="28"/>
                <w:szCs w:val="28"/>
                <w:lang w:eastAsia="en-US"/>
              </w:rPr>
              <w:t>Название мероприятия</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Сентябрь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1. Организационное родительское собрание «Кризис трех лет».</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2.. Консультация для родителей «Что должен уметь ребенок 3-4 лет».</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3. Памятка для родителей «Возрастные особенности детей второй младшей группы».</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4. Консультация «Живем по режиму».</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Оформление родительского уголка на осеннюю тему. «Золотая осень»</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Октябрь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1. Консультация «Мы любим природу».</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2. Индивидуальные беседы с родителями о необходимости проводить вакцинацию против гриппа и ОРВИ.</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3. Консультация для родителей «Профилактика гриппа и ОРВИ»</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4. Консультация «Закаливание. О пользе бассейна».</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Привлечение родителей к подготовке осеннего утренника.</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Ноябрь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 xml:space="preserve">1. Консультация «Подвижная игра - как средство физического развития личности» </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2. Анкетирование родителей. Тема: «Какой вы родитель?».</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3. Беседа «Одежда детей в группе».</w:t>
            </w:r>
          </w:p>
          <w:p w:rsidR="00417F01" w:rsidRPr="00417F01" w:rsidRDefault="00417F01" w:rsidP="00417F01">
            <w:pPr>
              <w:spacing w:before="26"/>
              <w:rPr>
                <w:rFonts w:eastAsia="Calibri"/>
                <w:bCs/>
                <w:sz w:val="28"/>
                <w:szCs w:val="28"/>
                <w:lang w:eastAsia="en-US"/>
              </w:rPr>
            </w:pPr>
            <w:r w:rsidRPr="00417F01">
              <w:rPr>
                <w:rFonts w:eastAsia="Calibri"/>
                <w:sz w:val="28"/>
                <w:szCs w:val="28"/>
                <w:lang w:eastAsia="en-US"/>
              </w:rPr>
              <w:t>4</w:t>
            </w:r>
            <w:r w:rsidRPr="00417F01">
              <w:rPr>
                <w:rFonts w:eastAsia="Calibri"/>
                <w:b/>
                <w:bCs/>
                <w:sz w:val="28"/>
                <w:szCs w:val="28"/>
                <w:lang w:eastAsia="en-US"/>
              </w:rPr>
              <w:t xml:space="preserve">. </w:t>
            </w:r>
            <w:r w:rsidRPr="00417F01">
              <w:rPr>
                <w:rFonts w:eastAsia="Calibri"/>
                <w:bCs/>
                <w:sz w:val="28"/>
                <w:szCs w:val="28"/>
                <w:lang w:eastAsia="en-US"/>
              </w:rPr>
              <w:t xml:space="preserve">Акция «Помоги тем, кто рядом».  </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(Совместное изготовление родителей с детьми кормушек для птиц)</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Памятка для родителей. Тема: «Способы изготовления кормушек».</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Декабрь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1.Оформление родительского уголка на зимнюю тему. «Здравствуй, гостья Зима!».</w:t>
            </w:r>
          </w:p>
          <w:p w:rsidR="00417F01" w:rsidRPr="00417F01" w:rsidRDefault="00417F01" w:rsidP="00417F01">
            <w:pPr>
              <w:spacing w:before="26"/>
              <w:rPr>
                <w:rFonts w:eastAsia="Calibri"/>
                <w:bCs/>
                <w:sz w:val="28"/>
                <w:szCs w:val="28"/>
                <w:lang w:eastAsia="en-US"/>
              </w:rPr>
            </w:pPr>
            <w:r w:rsidRPr="00417F01">
              <w:rPr>
                <w:rFonts w:eastAsia="Calibri"/>
                <w:sz w:val="28"/>
                <w:szCs w:val="28"/>
                <w:lang w:eastAsia="en-US"/>
              </w:rPr>
              <w:t>2 Подготовка к Новогоднему празднику</w:t>
            </w:r>
            <w:r w:rsidRPr="00417F01">
              <w:rPr>
                <w:rFonts w:eastAsia="Calibri"/>
                <w:b/>
                <w:sz w:val="28"/>
                <w:szCs w:val="28"/>
                <w:lang w:eastAsia="en-US"/>
              </w:rPr>
              <w:t xml:space="preserve"> </w:t>
            </w:r>
            <w:r w:rsidRPr="00417F01">
              <w:rPr>
                <w:rFonts w:eastAsia="Calibri"/>
                <w:bCs/>
                <w:sz w:val="28"/>
                <w:szCs w:val="28"/>
                <w:lang w:eastAsia="en-US"/>
              </w:rPr>
              <w:t>(изготовление костюмов).</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3. Подготовка подарков на Новый год.</w:t>
            </w:r>
          </w:p>
          <w:p w:rsidR="00417F01" w:rsidRPr="00417F01" w:rsidRDefault="00417F01" w:rsidP="00417F01">
            <w:pPr>
              <w:spacing w:before="26"/>
              <w:rPr>
                <w:rFonts w:eastAsia="Calibri"/>
                <w:b/>
                <w:sz w:val="28"/>
                <w:szCs w:val="28"/>
                <w:lang w:eastAsia="en-US"/>
              </w:rPr>
            </w:pPr>
            <w:r w:rsidRPr="00417F01">
              <w:rPr>
                <w:rFonts w:eastAsia="Calibri"/>
                <w:sz w:val="28"/>
                <w:szCs w:val="28"/>
                <w:lang w:eastAsia="en-US"/>
              </w:rPr>
              <w:t>4. Папка – передвижка (Новогодние  советы, приметы, развлечения, конкурсы т.д.)</w:t>
            </w:r>
            <w:r w:rsidRPr="00417F01">
              <w:rPr>
                <w:rFonts w:eastAsia="Calibri"/>
                <w:b/>
                <w:sz w:val="28"/>
                <w:szCs w:val="28"/>
                <w:lang w:eastAsia="en-US"/>
              </w:rPr>
              <w:t xml:space="preserve">  </w:t>
            </w:r>
          </w:p>
          <w:p w:rsidR="00417F01" w:rsidRPr="00417F01" w:rsidRDefault="00417F01" w:rsidP="00417F01">
            <w:pPr>
              <w:spacing w:before="26"/>
              <w:rPr>
                <w:rFonts w:eastAsia="Calibri"/>
                <w:bCs/>
                <w:sz w:val="28"/>
                <w:szCs w:val="28"/>
                <w:lang w:eastAsia="en-US"/>
              </w:rPr>
            </w:pPr>
            <w:r w:rsidRPr="00417F01">
              <w:rPr>
                <w:rFonts w:eastAsia="Calibri"/>
                <w:b/>
                <w:sz w:val="28"/>
                <w:szCs w:val="28"/>
                <w:lang w:eastAsia="en-US"/>
              </w:rPr>
              <w:t xml:space="preserve">   </w:t>
            </w:r>
            <w:r w:rsidRPr="00417F01">
              <w:rPr>
                <w:rFonts w:eastAsia="Calibri"/>
                <w:bCs/>
                <w:sz w:val="28"/>
                <w:szCs w:val="28"/>
                <w:lang w:eastAsia="en-US"/>
              </w:rPr>
              <w:t>«Скоро, скоро Новый год!»</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Памятка для родителей «Правила перевозки детей в автомобиле».</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Январь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1. Консультация «Игра, как средство воспитания дошкольников».</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2. Консультация «Роль семьи в физическом воспитании ребенка»</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 xml:space="preserve">3. Индивидуальные беседы. </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 xml:space="preserve">    Тема: «Закаливание – одна из форм профилактики простудных заболеваний детей».</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4. Консультация «Первая помощь при обморожении».</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Памятка для родителей. Тема: «Чаще читайте  детям».</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Февраль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1. Фотоколлаж на тему: «Мой папа».</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2. Консультация «Роль семьи в воспитании детей».</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lastRenderedPageBreak/>
              <w:t>3. Консультация «Формирование интереса у детей 4-го года жизни к людям разных профессий».</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4. Консультация «Азбука дорожного движения».</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Памятка для родителей «Пальчиковая гимнастика».</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lastRenderedPageBreak/>
              <w:t>Март</w:t>
            </w:r>
          </w:p>
        </w:tc>
        <w:tc>
          <w:tcPr>
            <w:tcW w:w="8647" w:type="dxa"/>
            <w:tcBorders>
              <w:top w:val="single" w:sz="4" w:space="0" w:color="auto"/>
              <w:left w:val="single" w:sz="4" w:space="0" w:color="auto"/>
              <w:bottom w:val="single" w:sz="4" w:space="0" w:color="auto"/>
              <w:right w:val="single" w:sz="4" w:space="0" w:color="auto"/>
            </w:tcBorders>
          </w:tcPr>
          <w:p w:rsidR="00417F01" w:rsidRPr="00417F01" w:rsidRDefault="00417F01" w:rsidP="0056157E">
            <w:pPr>
              <w:widowControl w:val="0"/>
              <w:numPr>
                <w:ilvl w:val="1"/>
                <w:numId w:val="14"/>
              </w:numPr>
              <w:suppressAutoHyphens/>
              <w:spacing w:before="26" w:after="200" w:line="276" w:lineRule="auto"/>
              <w:ind w:hanging="283"/>
              <w:contextualSpacing/>
              <w:rPr>
                <w:rFonts w:eastAsia="Calibri"/>
                <w:b/>
                <w:sz w:val="28"/>
                <w:szCs w:val="28"/>
                <w:lang w:eastAsia="en-US"/>
              </w:rPr>
            </w:pPr>
            <w:r w:rsidRPr="00417F01">
              <w:rPr>
                <w:rFonts w:eastAsia="Calibri"/>
                <w:sz w:val="28"/>
                <w:szCs w:val="28"/>
                <w:lang w:eastAsia="en-US"/>
              </w:rPr>
              <w:t>Оформление родительского уголка на весеннюю тему.</w:t>
            </w:r>
            <w:r w:rsidRPr="00417F01">
              <w:rPr>
                <w:rFonts w:eastAsia="Calibri"/>
                <w:b/>
                <w:sz w:val="28"/>
                <w:szCs w:val="28"/>
                <w:lang w:eastAsia="en-US"/>
              </w:rPr>
              <w:t xml:space="preserve"> </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 xml:space="preserve">    «Весна – Красна снова в гости к нам пришла».</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2. Фотоколлаж на тему: «Моя мама».</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3. Подготовка к весеннему празднику  8 Марта.</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4. Советы родителям: «Как провести выходные с ребенком»</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5. Консультация «Как воспитывать самостоятельность</w:t>
            </w:r>
            <w:r w:rsidRPr="00417F01">
              <w:rPr>
                <w:rFonts w:eastAsia="Calibri"/>
                <w:sz w:val="28"/>
                <w:szCs w:val="28"/>
                <w:lang w:val="en-US" w:eastAsia="en-US"/>
              </w:rPr>
              <w:t>?</w:t>
            </w:r>
            <w:r w:rsidRPr="00417F01">
              <w:rPr>
                <w:rFonts w:eastAsia="Calibri"/>
                <w:sz w:val="28"/>
                <w:szCs w:val="28"/>
                <w:lang w:eastAsia="en-US"/>
              </w:rPr>
              <w:t>».</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Апрель</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sz w:val="28"/>
                <w:szCs w:val="28"/>
                <w:lang w:eastAsia="en-US"/>
              </w:rPr>
            </w:pPr>
            <w:r w:rsidRPr="00417F01">
              <w:rPr>
                <w:rFonts w:eastAsia="Calibri"/>
                <w:bCs/>
                <w:sz w:val="28"/>
                <w:szCs w:val="28"/>
                <w:lang w:eastAsia="en-US"/>
              </w:rPr>
              <w:t xml:space="preserve">1 </w:t>
            </w:r>
            <w:r w:rsidRPr="00417F01">
              <w:rPr>
                <w:rFonts w:eastAsia="Calibri"/>
                <w:sz w:val="28"/>
                <w:szCs w:val="28"/>
                <w:lang w:eastAsia="en-US"/>
              </w:rPr>
              <w:t>Консультация «Формирование культуры трапезы».</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2. Консультация «Правила безопасности для детей. Безопасность на дорогах»</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3.Папка – передвижка.</w:t>
            </w:r>
            <w:r w:rsidRPr="00417F01">
              <w:rPr>
                <w:rFonts w:eastAsia="Calibri"/>
                <w:b/>
                <w:sz w:val="28"/>
                <w:szCs w:val="28"/>
                <w:lang w:eastAsia="en-US"/>
              </w:rPr>
              <w:t xml:space="preserve"> </w:t>
            </w:r>
            <w:r w:rsidRPr="00417F01">
              <w:rPr>
                <w:rFonts w:eastAsia="Calibri"/>
                <w:bCs/>
                <w:sz w:val="28"/>
                <w:szCs w:val="28"/>
                <w:lang w:eastAsia="en-US"/>
              </w:rPr>
              <w:t xml:space="preserve">«Праздник  – Светлая Пасха!» </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4. Родительское собрание «Итоги года»</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5. Фотовыставка «Жизнь ребенка в детском саду»</w:t>
            </w:r>
          </w:p>
          <w:p w:rsidR="00417F01" w:rsidRPr="00417F01" w:rsidRDefault="00417F01" w:rsidP="00417F01">
            <w:pPr>
              <w:spacing w:before="26"/>
              <w:rPr>
                <w:rFonts w:eastAsia="Calibri"/>
                <w:sz w:val="28"/>
                <w:szCs w:val="28"/>
                <w:lang w:eastAsia="en-US"/>
              </w:rPr>
            </w:pPr>
            <w:r w:rsidRPr="00417F01">
              <w:rPr>
                <w:rFonts w:eastAsia="Calibri"/>
                <w:sz w:val="28"/>
                <w:szCs w:val="28"/>
                <w:lang w:eastAsia="en-US"/>
              </w:rPr>
              <w:t>6. Консультация «Роль развивающих игр для детей 3 - 4 лет»</w:t>
            </w:r>
          </w:p>
        </w:tc>
      </w:tr>
      <w:tr w:rsidR="00417F01" w:rsidRPr="00417F01" w:rsidTr="00417F01">
        <w:tc>
          <w:tcPr>
            <w:tcW w:w="1985"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jc w:val="center"/>
              <w:rPr>
                <w:rFonts w:eastAsia="Calibri"/>
                <w:sz w:val="28"/>
                <w:szCs w:val="28"/>
                <w:lang w:eastAsia="en-US"/>
              </w:rPr>
            </w:pPr>
            <w:r w:rsidRPr="00417F01">
              <w:rPr>
                <w:rFonts w:eastAsia="Calibri"/>
                <w:sz w:val="28"/>
                <w:szCs w:val="28"/>
                <w:lang w:eastAsia="en-US"/>
              </w:rPr>
              <w:t>Май</w:t>
            </w:r>
          </w:p>
        </w:tc>
        <w:tc>
          <w:tcPr>
            <w:tcW w:w="8647" w:type="dxa"/>
            <w:tcBorders>
              <w:top w:val="single" w:sz="4" w:space="0" w:color="auto"/>
              <w:left w:val="single" w:sz="4" w:space="0" w:color="auto"/>
              <w:bottom w:val="single" w:sz="4" w:space="0" w:color="auto"/>
              <w:right w:val="single" w:sz="4" w:space="0" w:color="auto"/>
            </w:tcBorders>
            <w:hideMark/>
          </w:tcPr>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1. Памятки для родителей «Игры с песком и водой»</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 xml:space="preserve">2. Папка-передвижка «15 мая - День Семьи»  </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 xml:space="preserve">3. Папка - передвижка для родителей </w:t>
            </w:r>
            <w:r w:rsidRPr="00417F01">
              <w:rPr>
                <w:rFonts w:eastAsia="Calibri"/>
                <w:b/>
                <w:sz w:val="28"/>
                <w:szCs w:val="28"/>
                <w:lang w:eastAsia="en-US"/>
              </w:rPr>
              <w:t xml:space="preserve"> </w:t>
            </w:r>
            <w:r w:rsidRPr="00417F01">
              <w:rPr>
                <w:rFonts w:eastAsia="Calibri"/>
                <w:bCs/>
                <w:sz w:val="28"/>
                <w:szCs w:val="28"/>
                <w:lang w:eastAsia="en-US"/>
              </w:rPr>
              <w:t xml:space="preserve">ко  Дню Победы. </w:t>
            </w:r>
          </w:p>
          <w:p w:rsidR="00417F01" w:rsidRPr="00417F01" w:rsidRDefault="00417F01" w:rsidP="00417F01">
            <w:pPr>
              <w:spacing w:before="26"/>
              <w:rPr>
                <w:rFonts w:eastAsia="Calibri"/>
                <w:bCs/>
                <w:sz w:val="28"/>
                <w:szCs w:val="28"/>
                <w:lang w:eastAsia="en-US"/>
              </w:rPr>
            </w:pPr>
            <w:r w:rsidRPr="00417F01">
              <w:rPr>
                <w:rFonts w:eastAsia="Calibri"/>
                <w:bCs/>
                <w:sz w:val="28"/>
                <w:szCs w:val="28"/>
                <w:lang w:eastAsia="en-US"/>
              </w:rPr>
              <w:t>4. Консультация «Профилактика детского травматизма».</w:t>
            </w:r>
          </w:p>
          <w:p w:rsidR="00417F01" w:rsidRPr="00417F01" w:rsidRDefault="00417F01" w:rsidP="00417F01">
            <w:pPr>
              <w:spacing w:before="26"/>
              <w:rPr>
                <w:rFonts w:eastAsia="Calibri"/>
                <w:sz w:val="28"/>
                <w:szCs w:val="28"/>
                <w:lang w:eastAsia="en-US"/>
              </w:rPr>
            </w:pPr>
            <w:r w:rsidRPr="00417F01">
              <w:rPr>
                <w:rFonts w:eastAsia="Calibri"/>
                <w:bCs/>
                <w:sz w:val="28"/>
                <w:szCs w:val="28"/>
                <w:lang w:eastAsia="en-US"/>
              </w:rPr>
              <w:t>5. Подготовка к летне-оздоровительному периоду.</w:t>
            </w:r>
          </w:p>
        </w:tc>
      </w:tr>
    </w:tbl>
    <w:p w:rsidR="00417F01" w:rsidRPr="00417F01" w:rsidRDefault="00417F01" w:rsidP="00417F01">
      <w:pPr>
        <w:spacing w:before="26"/>
        <w:ind w:left="450"/>
        <w:contextualSpacing/>
        <w:jc w:val="both"/>
        <w:rPr>
          <w:rFonts w:eastAsia="Calibri"/>
          <w:sz w:val="28"/>
          <w:szCs w:val="28"/>
          <w:lang w:eastAsia="en-US"/>
        </w:rPr>
      </w:pPr>
    </w:p>
    <w:p w:rsidR="00E97454" w:rsidRPr="00E97454" w:rsidRDefault="000D551C" w:rsidP="00E97454">
      <w:pPr>
        <w:tabs>
          <w:tab w:val="left" w:pos="5520"/>
        </w:tabs>
        <w:jc w:val="center"/>
        <w:rPr>
          <w:b/>
        </w:rPr>
      </w:pPr>
      <w:r>
        <w:rPr>
          <w:b/>
          <w:lang w:val="en-US"/>
        </w:rPr>
        <w:t>VI</w:t>
      </w:r>
      <w:r w:rsidR="00E97454" w:rsidRPr="00E97454">
        <w:rPr>
          <w:b/>
        </w:rPr>
        <w:t>.</w:t>
      </w:r>
      <w:r w:rsidR="00E97454" w:rsidRPr="00E97454">
        <w:t xml:space="preserve"> </w:t>
      </w:r>
      <w:r w:rsidR="00E97454" w:rsidRPr="00E97454">
        <w:rPr>
          <w:b/>
        </w:rPr>
        <w:t>Региональный  компонент.</w:t>
      </w:r>
    </w:p>
    <w:p w:rsidR="00E97454" w:rsidRPr="00E97454" w:rsidRDefault="00E97454" w:rsidP="00E97454">
      <w:pPr>
        <w:widowControl w:val="0"/>
        <w:ind w:firstLine="709"/>
        <w:jc w:val="both"/>
        <w:rPr>
          <w:lang w:eastAsia="en-US"/>
        </w:rPr>
      </w:pPr>
      <w:r w:rsidRPr="00E97454">
        <w:rPr>
          <w:lang w:eastAsia="en-US"/>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E97454" w:rsidRPr="00E97454" w:rsidRDefault="00E97454" w:rsidP="00E97454">
      <w:pPr>
        <w:widowControl w:val="0"/>
        <w:ind w:firstLine="720"/>
        <w:jc w:val="both"/>
        <w:rPr>
          <w:lang w:eastAsia="en-US"/>
        </w:rPr>
      </w:pPr>
      <w:r w:rsidRPr="00E97454">
        <w:rPr>
          <w:lang w:eastAsia="en-US"/>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E97454" w:rsidRPr="00E97454" w:rsidRDefault="00E97454" w:rsidP="00E97454">
      <w:pPr>
        <w:widowControl w:val="0"/>
        <w:ind w:firstLine="720"/>
        <w:jc w:val="both"/>
        <w:rPr>
          <w:lang w:eastAsia="en-US"/>
        </w:rPr>
      </w:pPr>
      <w:r w:rsidRPr="00E97454">
        <w:rPr>
          <w:lang w:eastAsia="en-US"/>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E97454" w:rsidRPr="00E97454" w:rsidRDefault="00E97454" w:rsidP="00E97454">
      <w:pPr>
        <w:widowControl w:val="0"/>
        <w:ind w:firstLine="720"/>
        <w:jc w:val="both"/>
        <w:rPr>
          <w:lang w:eastAsia="en-US"/>
        </w:rPr>
      </w:pPr>
      <w:r w:rsidRPr="00E97454">
        <w:rPr>
          <w:lang w:eastAsia="en-US"/>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E97454" w:rsidRPr="00E97454" w:rsidRDefault="00E97454" w:rsidP="00E97454">
      <w:pPr>
        <w:widowControl w:val="0"/>
        <w:ind w:firstLine="709"/>
        <w:jc w:val="both"/>
        <w:rPr>
          <w:lang w:eastAsia="en-US"/>
        </w:rPr>
      </w:pPr>
      <w:r w:rsidRPr="00E97454">
        <w:rPr>
          <w:lang w:eastAsia="en-US"/>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E97454" w:rsidRPr="00E97454" w:rsidRDefault="00E97454" w:rsidP="0056157E">
      <w:pPr>
        <w:widowControl w:val="0"/>
        <w:numPr>
          <w:ilvl w:val="0"/>
          <w:numId w:val="16"/>
        </w:numPr>
        <w:jc w:val="both"/>
        <w:rPr>
          <w:lang w:eastAsia="en-US"/>
        </w:rPr>
      </w:pPr>
      <w:r w:rsidRPr="00E97454">
        <w:rPr>
          <w:lang w:eastAsia="en-US"/>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E97454" w:rsidRPr="00E97454" w:rsidRDefault="00E97454" w:rsidP="0056157E">
      <w:pPr>
        <w:widowControl w:val="0"/>
        <w:numPr>
          <w:ilvl w:val="0"/>
          <w:numId w:val="16"/>
        </w:numPr>
        <w:jc w:val="both"/>
        <w:rPr>
          <w:lang w:eastAsia="en-US"/>
        </w:rPr>
      </w:pPr>
      <w:r w:rsidRPr="00E97454">
        <w:rPr>
          <w:lang w:eastAsia="en-US"/>
        </w:rPr>
        <w:lastRenderedPageBreak/>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E97454" w:rsidRPr="00E97454" w:rsidRDefault="00E97454" w:rsidP="0056157E">
      <w:pPr>
        <w:widowControl w:val="0"/>
        <w:numPr>
          <w:ilvl w:val="0"/>
          <w:numId w:val="16"/>
        </w:numPr>
        <w:jc w:val="both"/>
        <w:rPr>
          <w:lang w:eastAsia="en-US"/>
        </w:rPr>
      </w:pPr>
      <w:r w:rsidRPr="00E97454">
        <w:rPr>
          <w:lang w:eastAsia="en-US"/>
        </w:rPr>
        <w:t xml:space="preserve">создание культурно-развивающей среды ДОУ; </w:t>
      </w:r>
    </w:p>
    <w:p w:rsidR="00E97454" w:rsidRPr="00E97454" w:rsidRDefault="00E97454" w:rsidP="0056157E">
      <w:pPr>
        <w:widowControl w:val="0"/>
        <w:numPr>
          <w:ilvl w:val="0"/>
          <w:numId w:val="16"/>
        </w:numPr>
        <w:jc w:val="both"/>
        <w:rPr>
          <w:lang w:eastAsia="en-US"/>
        </w:rPr>
      </w:pPr>
      <w:r w:rsidRPr="00E97454">
        <w:rPr>
          <w:lang w:eastAsia="en-US"/>
        </w:rPr>
        <w:t xml:space="preserve">организация эффективного взаимодействия дошкольного образовательного учреждения и семьи. </w:t>
      </w:r>
    </w:p>
    <w:p w:rsidR="00E97454" w:rsidRPr="00E97454" w:rsidRDefault="00E97454" w:rsidP="00E97454">
      <w:pPr>
        <w:widowControl w:val="0"/>
        <w:tabs>
          <w:tab w:val="num" w:pos="720"/>
        </w:tabs>
        <w:ind w:firstLine="709"/>
        <w:jc w:val="both"/>
        <w:rPr>
          <w:lang w:eastAsia="en-US"/>
        </w:rPr>
      </w:pPr>
      <w:r w:rsidRPr="00E97454">
        <w:rPr>
          <w:lang w:eastAsia="en-US"/>
        </w:rPr>
        <w:t xml:space="preserve">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 </w:t>
      </w:r>
    </w:p>
    <w:p w:rsidR="00E97454" w:rsidRPr="00E97454" w:rsidRDefault="00E97454" w:rsidP="0056157E">
      <w:pPr>
        <w:widowControl w:val="0"/>
        <w:numPr>
          <w:ilvl w:val="0"/>
          <w:numId w:val="17"/>
        </w:numPr>
        <w:jc w:val="both"/>
        <w:rPr>
          <w:lang w:eastAsia="en-US"/>
        </w:rPr>
      </w:pPr>
      <w:r w:rsidRPr="00E97454">
        <w:rPr>
          <w:lang w:eastAsia="en-US"/>
        </w:rPr>
        <w:t xml:space="preserve">определение социального заказа на интеграцию личности в национальную и мировую культуру, </w:t>
      </w:r>
    </w:p>
    <w:p w:rsidR="00E97454" w:rsidRPr="00E97454" w:rsidRDefault="00E97454" w:rsidP="0056157E">
      <w:pPr>
        <w:widowControl w:val="0"/>
        <w:numPr>
          <w:ilvl w:val="0"/>
          <w:numId w:val="17"/>
        </w:numPr>
        <w:jc w:val="both"/>
        <w:rPr>
          <w:lang w:eastAsia="en-US"/>
        </w:rPr>
      </w:pPr>
      <w:r w:rsidRPr="00E97454">
        <w:rPr>
          <w:lang w:eastAsia="en-US"/>
        </w:rPr>
        <w:t xml:space="preserve">выявление специфики реализации регионального компонента дошкольного образования в области, </w:t>
      </w:r>
    </w:p>
    <w:p w:rsidR="00E97454" w:rsidRPr="00E97454" w:rsidRDefault="00E97454" w:rsidP="0056157E">
      <w:pPr>
        <w:widowControl w:val="0"/>
        <w:numPr>
          <w:ilvl w:val="0"/>
          <w:numId w:val="17"/>
        </w:numPr>
        <w:jc w:val="both"/>
        <w:rPr>
          <w:lang w:eastAsia="en-US"/>
        </w:rPr>
      </w:pPr>
      <w:r w:rsidRPr="00E97454">
        <w:rPr>
          <w:lang w:eastAsia="en-US"/>
        </w:rPr>
        <w:t>использование принципа культурализма в образовательном процессе дошкольных учреждений.</w:t>
      </w:r>
    </w:p>
    <w:p w:rsidR="00E97454" w:rsidRDefault="00E97454" w:rsidP="00E97454">
      <w:pPr>
        <w:widowControl w:val="0"/>
        <w:ind w:left="720"/>
        <w:jc w:val="both"/>
        <w:rPr>
          <w:lang w:eastAsia="en-US"/>
        </w:rPr>
      </w:pPr>
      <w:r>
        <w:rPr>
          <w:lang w:eastAsia="en-US"/>
        </w:rPr>
        <w:t>Перспективный план (приложение 2</w:t>
      </w: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65103A" w:rsidRDefault="0065103A" w:rsidP="00417F01">
      <w:pPr>
        <w:autoSpaceDE w:val="0"/>
        <w:autoSpaceDN w:val="0"/>
        <w:adjustRightInd w:val="0"/>
        <w:jc w:val="center"/>
        <w:rPr>
          <w:rFonts w:eastAsiaTheme="minorHAnsi"/>
          <w:b/>
          <w:lang w:eastAsia="en-US"/>
        </w:rPr>
      </w:pPr>
    </w:p>
    <w:p w:rsidR="00417F01" w:rsidRPr="00417F01" w:rsidRDefault="00417F01" w:rsidP="00417F01">
      <w:pPr>
        <w:autoSpaceDE w:val="0"/>
        <w:autoSpaceDN w:val="0"/>
        <w:adjustRightInd w:val="0"/>
        <w:jc w:val="center"/>
        <w:rPr>
          <w:rFonts w:eastAsiaTheme="minorHAnsi"/>
          <w:b/>
          <w:lang w:eastAsia="en-US"/>
        </w:rPr>
      </w:pPr>
      <w:r>
        <w:rPr>
          <w:rFonts w:eastAsiaTheme="minorHAnsi"/>
          <w:b/>
          <w:lang w:val="en-US" w:eastAsia="en-US"/>
        </w:rPr>
        <w:lastRenderedPageBreak/>
        <w:t>C</w:t>
      </w:r>
      <w:r>
        <w:rPr>
          <w:rFonts w:eastAsiaTheme="minorHAnsi"/>
          <w:b/>
          <w:lang w:eastAsia="en-US"/>
        </w:rPr>
        <w:t>писок литературы</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rFonts w:ascii="Century Schoolbook" w:hAnsi="Century Schoolbook" w:cs="Century Schoolbook"/>
          <w:lang w:val="x-none" w:eastAsia="ar-SA"/>
        </w:rPr>
      </w:pPr>
      <w:r w:rsidRPr="00E97454">
        <w:rPr>
          <w:lang w:val="x-none"/>
        </w:rPr>
        <w:t xml:space="preserve">«От рождения до школы» </w:t>
      </w:r>
      <w:r w:rsidRPr="00E97454">
        <w:rPr>
          <w:bCs/>
          <w:lang w:val="x-none" w:eastAsia="ar-SA"/>
        </w:rPr>
        <w:t xml:space="preserve">Примерная основная общеобразовательная программа дошкольного образования </w:t>
      </w:r>
      <w:r w:rsidRPr="00E97454">
        <w:rPr>
          <w:rFonts w:ascii="Century Schoolbook" w:hAnsi="Century Schoolbook" w:cs="Century Schoolbook"/>
          <w:lang w:val="x-none" w:eastAsia="ar-SA"/>
        </w:rPr>
        <w:t>/Под редакцией Н. Е. Вераксы, Т. С.</w:t>
      </w:r>
      <w:r w:rsidRPr="00E97454">
        <w:rPr>
          <w:rFonts w:ascii="Century Schoolbook" w:hAnsi="Century Schoolbook" w:cs="Century Schoolbook"/>
          <w:b/>
          <w:lang w:val="x-none" w:eastAsia="ar-SA"/>
        </w:rPr>
        <w:t xml:space="preserve"> </w:t>
      </w:r>
      <w:r w:rsidRPr="00E97454">
        <w:rPr>
          <w:bCs/>
          <w:lang w:val="x-none" w:eastAsia="ar-SA"/>
        </w:rPr>
        <w:t>Комаровой,</w:t>
      </w:r>
      <w:r w:rsidRPr="00E97454">
        <w:rPr>
          <w:b/>
          <w:bCs/>
          <w:lang w:val="x-none" w:eastAsia="ar-SA"/>
        </w:rPr>
        <w:t xml:space="preserve"> </w:t>
      </w:r>
      <w:r w:rsidRPr="00E97454">
        <w:rPr>
          <w:rFonts w:ascii="Century Schoolbook" w:hAnsi="Century Schoolbook" w:cs="Century Schoolbook"/>
          <w:lang w:val="x-none" w:eastAsia="ar-SA"/>
        </w:rPr>
        <w:t>М. А. Васильевой. – 2-е изд., испр. и доп. -  М.: МОЗАИКА-СИНТЕЗ, 2012. - 336 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rFonts w:ascii="Century Schoolbook" w:hAnsi="Century Schoolbook" w:cs="Century Schoolbook"/>
          <w:lang w:val="x-none" w:eastAsia="ar-SA"/>
        </w:rPr>
      </w:pPr>
      <w:r w:rsidRPr="00E97454">
        <w:rPr>
          <w:rFonts w:ascii="Century Schoolbook" w:hAnsi="Century Schoolbook" w:cs="Century Schoolbook"/>
          <w:lang w:val="x-none" w:eastAsia="ar-SA"/>
        </w:rPr>
        <w:t xml:space="preserve">Кислова Т.Р. «По дороге к Азбуке» (Лесные истории). Методические рекомендации для воспитателей, логопедов, учителей и родителей </w:t>
      </w:r>
      <w:r w:rsidRPr="00E97454">
        <w:rPr>
          <w:rFonts w:ascii="Century Schoolbook" w:hAnsi="Century Schoolbook" w:cs="Century Schoolbook"/>
          <w:lang w:eastAsia="ar-SA"/>
        </w:rPr>
        <w:t>/</w:t>
      </w:r>
      <w:r w:rsidRPr="00E97454">
        <w:rPr>
          <w:rFonts w:ascii="Century Schoolbook" w:hAnsi="Century Schoolbook" w:cs="Century Schoolbook"/>
          <w:lang w:val="x-none" w:eastAsia="ar-SA"/>
        </w:rPr>
        <w:t xml:space="preserve"> Под науч. редакцией Р.Н. Бунеева, Е.В. Бунеевой. – М.: Баласс, 2012. – 80с.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rFonts w:ascii="Century Schoolbook" w:hAnsi="Century Schoolbook" w:cs="Century Schoolbook"/>
          <w:lang w:val="x-none" w:eastAsia="ar-SA"/>
        </w:rPr>
      </w:pPr>
      <w:r w:rsidRPr="00E97454">
        <w:rPr>
          <w:rFonts w:ascii="Century Schoolbook" w:hAnsi="Century Schoolbook" w:cs="Century Schoolbook"/>
          <w:lang w:val="x-none"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w:t>
      </w:r>
      <w:r w:rsidRPr="00E97454">
        <w:rPr>
          <w:lang w:eastAsia="ar-SA"/>
        </w:rPr>
        <w:t>//</w:t>
      </w:r>
      <w:r w:rsidRPr="00E97454">
        <w:rPr>
          <w:lang w:val="x-none" w:eastAsia="ar-SA"/>
        </w:rPr>
        <w:t xml:space="preserve"> Авт.- сост. Аджи А.В. – Воронеж: ТЦ «Учитель», 2006. – 170с.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Харисова Н.И., Лукьянова В.М., Гордиенко С.А. Организация детской деятельности в рамках основной общеобразовательной программы ДОУ (в соответствии с требованиями ФГТ): Методическое пособие. – Набережные Челны, 2011. – 199с.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Кравченко И.В., Долгова Т.Л. Прогулки в детском саду. Младшая и средняя группы: Методическое пособие </w:t>
      </w:r>
      <w:r w:rsidRPr="00E97454">
        <w:rPr>
          <w:lang w:eastAsia="ar-SA"/>
        </w:rPr>
        <w:t>/</w:t>
      </w:r>
      <w:r w:rsidRPr="00E97454">
        <w:rPr>
          <w:lang w:val="x-none" w:eastAsia="ar-SA"/>
        </w:rPr>
        <w:t xml:space="preserve"> Под ред. Г.М. Киселевой, Л.И. Пономаревой. – М.: ТЦ Сфера, 2011. – 176с.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Книга для чтения в детском саду и дома: 2-4года: Пособие для воспитателей и родителей </w:t>
      </w:r>
      <w:r w:rsidRPr="00E97454">
        <w:rPr>
          <w:lang w:eastAsia="ar-SA"/>
        </w:rPr>
        <w:t>/</w:t>
      </w:r>
      <w:r w:rsidRPr="00E97454">
        <w:rPr>
          <w:lang w:val="x-none" w:eastAsia="ar-SA"/>
        </w:rPr>
        <w:t xml:space="preserve"> Сост. В.В. Гербова и др. – М.: Издательство Оникс, 2011. – 272с.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Комплексно-тематическое планирование по программе «От рождения до школы» под редакцией Н.Е. Вераксы, М.А. Васильевой, Т.С. Комаровой. Вторая младшая группа </w:t>
      </w:r>
      <w:r w:rsidRPr="00E97454">
        <w:rPr>
          <w:lang w:eastAsia="ar-SA"/>
        </w:rPr>
        <w:t>/</w:t>
      </w:r>
      <w:r w:rsidRPr="00E97454">
        <w:rPr>
          <w:lang w:val="x-none" w:eastAsia="ar-SA"/>
        </w:rPr>
        <w:t xml:space="preserve"> авт – сост. В.Н. Мезенцева, О.П. Власенко – Волгоград: Учитель, 2012. – 101с.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Комплексные занятия по программе под редакцией М.А. Васильевой, В.В. Гербовой, Т.С. Комаровой. Вторая младшая группа </w:t>
      </w:r>
      <w:r w:rsidRPr="00E97454">
        <w:rPr>
          <w:lang w:eastAsia="ar-SA"/>
        </w:rPr>
        <w:t>/</w:t>
      </w:r>
      <w:r w:rsidRPr="00E97454">
        <w:rPr>
          <w:lang w:val="x-none" w:eastAsia="ar-SA"/>
        </w:rPr>
        <w:t xml:space="preserve"> авт – сост. Т.В. Ковригина, М.В. Косьяненко, О.В. Павлова. – Волгоград: Учитель, 2011. – 234с.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Мониторинг качества освоения основной общеобразовательной программы дошкольного образования. Вторая младшая группа </w:t>
      </w:r>
      <w:r w:rsidRPr="00E97454">
        <w:rPr>
          <w:lang w:eastAsia="ar-SA"/>
        </w:rPr>
        <w:t>/</w:t>
      </w:r>
      <w:r w:rsidRPr="00E97454">
        <w:rPr>
          <w:lang w:val="x-none" w:eastAsia="ar-SA"/>
        </w:rPr>
        <w:t xml:space="preserve"> Ю.А. Афонькина. – Волгоград: Учитель, 2012. – 63с.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Вторая младшая группа </w:t>
      </w:r>
      <w:r w:rsidRPr="00E97454">
        <w:rPr>
          <w:lang w:eastAsia="ar-SA"/>
        </w:rPr>
        <w:t>/</w:t>
      </w:r>
      <w:r w:rsidRPr="00E97454">
        <w:rPr>
          <w:lang w:val="x-none" w:eastAsia="ar-SA"/>
        </w:rPr>
        <w:t xml:space="preserve"> авт – сост. Н.А. Атарщикова, И.А. Осина, Е.В. Горюнова. – Волгоград: Учитель, 2012. – 114с.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lastRenderedPageBreak/>
        <w:t>Губанова Н.Ф. Развитие игровой деятельности. Система работы во второй младшей группе детского сада. – М.: МОЗАИКА-СИНТЕЗ, 2010. – 128с.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Степаненкова Э.Я., Филенко М.Ф. Дошкольника о правилах дорожного движения: Пособие для воспитателя детского сада. – 3-е изд., испр. – М.: Просвещение, 1979. – 63с.</w:t>
      </w:r>
    </w:p>
    <w:p w:rsidR="00417F01" w:rsidRPr="00E97454" w:rsidRDefault="00417F01" w:rsidP="0056157E">
      <w:pPr>
        <w:widowControl w:val="0"/>
        <w:numPr>
          <w:ilvl w:val="0"/>
          <w:numId w:val="15"/>
        </w:numPr>
        <w:tabs>
          <w:tab w:val="left" w:pos="-142"/>
        </w:tabs>
        <w:suppressAutoHyphens/>
        <w:spacing w:before="26" w:after="200" w:line="276" w:lineRule="auto"/>
        <w:ind w:left="851" w:hanging="425"/>
        <w:jc w:val="both"/>
        <w:rPr>
          <w:lang w:val="x-none" w:eastAsia="ar-SA"/>
        </w:rPr>
      </w:pPr>
      <w:r w:rsidRPr="00E97454">
        <w:rPr>
          <w:lang w:val="x-none" w:eastAsia="ar-SA"/>
        </w:rPr>
        <w:t xml:space="preserve">Савина Л.П. Пальчиковая гимнастика для развития речи дошкольников: Пособие для родителей и педагогов </w:t>
      </w:r>
      <w:r w:rsidRPr="00E97454">
        <w:rPr>
          <w:lang w:eastAsia="ar-SA"/>
        </w:rPr>
        <w:t>/</w:t>
      </w:r>
      <w:r w:rsidRPr="00E97454">
        <w:rPr>
          <w:lang w:val="x-none" w:eastAsia="ar-SA"/>
        </w:rPr>
        <w:t xml:space="preserve"> Л.П. Савина. – М.: ООО «Издательство АСТ», 2003. – 44, (4)с.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Аверина  И.Е. «Физкультурные минутки и динамические паузы в ДОУ», М: Айрис – пресс, 2005г –   144с.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Коломина Н.В.  «Занятия по экологии в детском саду», М: ТЦ Сфера, 2010г – 144с.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Павлова Л.Ю.  « Сборник дидактических игр по ознакомлению с окружающим миром», издательство «Мозаика-Синтез» 2011г – 80с.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Краснощекова Н.В.  « Сюжетно-ролевые игры для детей дошкольного возраста»  (Школа развития), Ростов н/Д:  издательство «Феникс» 2007г – 251с.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«Игры  и упражнения по развитию умственных способностей у детей дошкольного возраста»,   Л.А.Венгер, О.М.Дьяченко. М:  Просвещение, 1989г – 127с.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Артемова Л.В.  «Окружающий мир в дидактических играх дошкольников»  М: Просвещение 1992г – 96с.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Авдеева Н.Н., .Князева О.Л.  «Безопасность»,  «ДЕТСТВО-ПРЕСС» 2002г -144с.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Куцакова Л.В. « Конструирование и художественный труд в детском саду»,   ООО «ТЦ Сфера»2005 – 212с.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Жучкова Г.Н.  «Нравственные беседы с детьми», ООО «Издательство ГНОМ», 2006г – 64с.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Ковалько В.И. «Азбука физкультминуток для дошкольников» М.:ВАКО, 2005г – 176с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Степаненкова Э.Я. «Сборник подвижных игр», М,:МОЗАМКА-СИНТЕЗ, 2011г – 144с.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Анищенкова Е.С. «Пальчиковая гимнастика для развития речи дошкольников», М: АСТ: Астрель, 2006г -61с.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Узорова О.В. «Игры с пальчиками», М:, АСТ: Астрель,2006г – 124с.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Анищенкова Е.С.  «Артикуляционная гимнастика для развития речи дошкольников»,  М,: АСТ: Астрель, 2007г – 58с.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Семенака С.И. «Уроки добра», М,: АРКТИ, 2005г -80с.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«Как обеспечить безопасность дошкольников» . К.Ю.Белая,. В.Н.Зимонина,  М,: Просвещение. 2004г – 94с.</w:t>
      </w:r>
    </w:p>
    <w:p w:rsidR="00417F01" w:rsidRPr="00E97454" w:rsidRDefault="00417F01" w:rsidP="0056157E">
      <w:pPr>
        <w:widowControl w:val="0"/>
        <w:numPr>
          <w:ilvl w:val="0"/>
          <w:numId w:val="15"/>
        </w:numPr>
        <w:suppressAutoHyphens/>
        <w:spacing w:before="26" w:after="200" w:line="276" w:lineRule="auto"/>
        <w:ind w:left="851" w:hanging="425"/>
        <w:contextualSpacing/>
        <w:jc w:val="both"/>
        <w:rPr>
          <w:rFonts w:eastAsia="Calibri"/>
          <w:lang w:eastAsia="en-US"/>
        </w:rPr>
      </w:pPr>
      <w:r w:rsidRPr="00E97454">
        <w:rPr>
          <w:rFonts w:eastAsia="Calibri"/>
          <w:lang w:eastAsia="en-US"/>
        </w:rPr>
        <w:t>Программа «Основы безопасности детей дошкольного возраста» Р.Б. Стеркина,  О.Л. Князева, Н.Н. Авдеева.СПб: Детство –пресс, 2006 -240с.</w:t>
      </w:r>
    </w:p>
    <w:p w:rsidR="00E97454" w:rsidRDefault="00E97454" w:rsidP="0065103A">
      <w:pPr>
        <w:suppressLineNumbers/>
        <w:ind w:left="57" w:right="57"/>
        <w:jc w:val="center"/>
        <w:rPr>
          <w:rFonts w:eastAsiaTheme="minorHAnsi"/>
          <w:b/>
          <w:lang w:eastAsia="en-US"/>
        </w:rPr>
        <w:sectPr w:rsidR="00E97454" w:rsidSect="0065103A">
          <w:pgSz w:w="11906" w:h="16838" w:code="9"/>
          <w:pgMar w:top="1134" w:right="851" w:bottom="1134" w:left="1701" w:header="708" w:footer="708" w:gutter="0"/>
          <w:cols w:space="708"/>
          <w:docGrid w:linePitch="360"/>
        </w:sectPr>
      </w:pPr>
    </w:p>
    <w:p w:rsidR="00E97454" w:rsidRPr="00E97454" w:rsidRDefault="00E97454" w:rsidP="0013043E">
      <w:pPr>
        <w:suppressLineNumbers/>
        <w:ind w:left="57" w:right="57"/>
        <w:jc w:val="right"/>
        <w:rPr>
          <w:b/>
          <w:lang w:eastAsia="zh-CN"/>
        </w:rPr>
      </w:pPr>
      <w:r>
        <w:rPr>
          <w:b/>
          <w:lang w:eastAsia="zh-CN"/>
        </w:rPr>
        <w:lastRenderedPageBreak/>
        <w:t>Приложение 1</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992"/>
        <w:gridCol w:w="1276"/>
        <w:gridCol w:w="1417"/>
        <w:gridCol w:w="993"/>
        <w:gridCol w:w="1134"/>
        <w:gridCol w:w="992"/>
        <w:gridCol w:w="1134"/>
        <w:gridCol w:w="850"/>
        <w:gridCol w:w="1418"/>
        <w:gridCol w:w="850"/>
        <w:gridCol w:w="429"/>
        <w:gridCol w:w="705"/>
      </w:tblGrid>
      <w:tr w:rsidR="00E97454" w:rsidRPr="00E97454" w:rsidTr="00E97454">
        <w:trPr>
          <w:trHeight w:val="107"/>
        </w:trPr>
        <w:tc>
          <w:tcPr>
            <w:tcW w:w="15417" w:type="dxa"/>
            <w:gridSpan w:val="13"/>
            <w:shd w:val="clear" w:color="auto" w:fill="auto"/>
          </w:tcPr>
          <w:p w:rsidR="00E97454" w:rsidRPr="00E97454" w:rsidRDefault="00E97454" w:rsidP="00E97454">
            <w:pPr>
              <w:jc w:val="center"/>
              <w:rPr>
                <w:rFonts w:ascii="Calibri" w:eastAsia="Calibri" w:hAnsi="Calibri"/>
                <w:b/>
                <w:sz w:val="22"/>
                <w:szCs w:val="22"/>
                <w:lang w:eastAsia="en-US"/>
              </w:rPr>
            </w:pPr>
            <w:r w:rsidRPr="00E97454">
              <w:rPr>
                <w:rFonts w:ascii="Calibri" w:eastAsia="Calibri" w:hAnsi="Calibri"/>
                <w:b/>
                <w:sz w:val="22"/>
                <w:szCs w:val="22"/>
                <w:lang w:eastAsia="en-US"/>
              </w:rPr>
              <w:t>Мониторинг образовательного процесса</w:t>
            </w:r>
          </w:p>
        </w:tc>
      </w:tr>
      <w:tr w:rsidR="00E97454" w:rsidRPr="00E97454" w:rsidTr="00E97454">
        <w:tc>
          <w:tcPr>
            <w:tcW w:w="15417" w:type="dxa"/>
            <w:gridSpan w:val="13"/>
            <w:shd w:val="clear" w:color="auto" w:fill="auto"/>
          </w:tcPr>
          <w:p w:rsidR="00E97454" w:rsidRPr="00E97454" w:rsidRDefault="00E97454" w:rsidP="00E97454">
            <w:pPr>
              <w:rPr>
                <w:rFonts w:ascii="Calibri" w:eastAsia="Calibri" w:hAnsi="Calibri"/>
                <w:b/>
                <w:sz w:val="22"/>
                <w:szCs w:val="22"/>
                <w:lang w:eastAsia="en-US"/>
              </w:rPr>
            </w:pPr>
            <w:r w:rsidRPr="00E97454">
              <w:rPr>
                <w:rFonts w:ascii="Calibri" w:eastAsia="Calibri" w:hAnsi="Calibri"/>
                <w:b/>
                <w:sz w:val="22"/>
                <w:szCs w:val="22"/>
                <w:lang w:eastAsia="en-US"/>
              </w:rPr>
              <w:t>Группа детского сада</w:t>
            </w:r>
          </w:p>
        </w:tc>
      </w:tr>
      <w:tr w:rsidR="00E97454" w:rsidRPr="00E97454" w:rsidTr="00E97454">
        <w:tc>
          <w:tcPr>
            <w:tcW w:w="15417" w:type="dxa"/>
            <w:gridSpan w:val="13"/>
            <w:shd w:val="clear" w:color="auto" w:fill="auto"/>
          </w:tcPr>
          <w:p w:rsidR="00E97454" w:rsidRPr="00E97454" w:rsidRDefault="00E97454" w:rsidP="00E97454">
            <w:pPr>
              <w:rPr>
                <w:rFonts w:ascii="Calibri" w:eastAsia="Calibri" w:hAnsi="Calibri"/>
                <w:b/>
                <w:sz w:val="22"/>
                <w:szCs w:val="22"/>
                <w:lang w:eastAsia="en-US"/>
              </w:rPr>
            </w:pPr>
            <w:r w:rsidRPr="00E97454">
              <w:rPr>
                <w:rFonts w:ascii="Calibri" w:eastAsia="Calibri" w:hAnsi="Calibri"/>
                <w:b/>
                <w:sz w:val="22"/>
                <w:szCs w:val="22"/>
                <w:lang w:eastAsia="en-US"/>
              </w:rPr>
              <w:t>Дата проведения мониторинга</w:t>
            </w:r>
          </w:p>
        </w:tc>
      </w:tr>
      <w:tr w:rsidR="00E97454" w:rsidRPr="00E97454" w:rsidTr="00E97454">
        <w:trPr>
          <w:trHeight w:val="158"/>
        </w:trPr>
        <w:tc>
          <w:tcPr>
            <w:tcW w:w="3227" w:type="dxa"/>
            <w:vMerge w:val="restart"/>
            <w:shd w:val="clear" w:color="auto" w:fill="auto"/>
          </w:tcPr>
          <w:p w:rsidR="00E97454" w:rsidRPr="00E97454" w:rsidRDefault="00E97454" w:rsidP="00E97454">
            <w:pPr>
              <w:jc w:val="center"/>
              <w:rPr>
                <w:rFonts w:ascii="Calibri" w:eastAsia="Calibri" w:hAnsi="Calibri"/>
                <w:b/>
                <w:sz w:val="22"/>
                <w:szCs w:val="22"/>
                <w:lang w:eastAsia="en-US"/>
              </w:rPr>
            </w:pPr>
            <w:r w:rsidRPr="00E97454">
              <w:rPr>
                <w:rFonts w:ascii="Calibri" w:eastAsia="Calibri" w:hAnsi="Calibri"/>
                <w:b/>
                <w:sz w:val="22"/>
                <w:szCs w:val="22"/>
                <w:lang w:eastAsia="en-US"/>
              </w:rPr>
              <w:t>Имя фамилия ребёнка</w:t>
            </w:r>
          </w:p>
        </w:tc>
        <w:tc>
          <w:tcPr>
            <w:tcW w:w="12190" w:type="dxa"/>
            <w:gridSpan w:val="12"/>
            <w:tcBorders>
              <w:bottom w:val="single" w:sz="4" w:space="0" w:color="auto"/>
            </w:tcBorders>
            <w:shd w:val="clear" w:color="auto" w:fill="auto"/>
          </w:tcPr>
          <w:p w:rsidR="00E97454" w:rsidRPr="00E97454" w:rsidRDefault="00E97454" w:rsidP="00E97454">
            <w:pPr>
              <w:jc w:val="center"/>
              <w:rPr>
                <w:rFonts w:ascii="Calibri" w:eastAsia="Calibri" w:hAnsi="Calibri"/>
                <w:b/>
                <w:sz w:val="22"/>
                <w:szCs w:val="22"/>
                <w:lang w:eastAsia="en-US"/>
              </w:rPr>
            </w:pPr>
            <w:r w:rsidRPr="00E97454">
              <w:rPr>
                <w:rFonts w:ascii="Calibri" w:eastAsia="Calibri" w:hAnsi="Calibri"/>
                <w:b/>
                <w:sz w:val="22"/>
                <w:szCs w:val="22"/>
                <w:lang w:eastAsia="en-US"/>
              </w:rPr>
              <w:t>Уровень овладения необходимыми навыками и умениями по образовательным областям</w:t>
            </w:r>
          </w:p>
        </w:tc>
      </w:tr>
      <w:tr w:rsidR="00E97454" w:rsidRPr="00E97454" w:rsidTr="00E97454">
        <w:trPr>
          <w:trHeight w:val="484"/>
        </w:trPr>
        <w:tc>
          <w:tcPr>
            <w:tcW w:w="3227" w:type="dxa"/>
            <w:vMerge/>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Здоровье </w:t>
            </w:r>
          </w:p>
        </w:tc>
        <w:tc>
          <w:tcPr>
            <w:tcW w:w="1276"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Физическая культура</w:t>
            </w:r>
          </w:p>
        </w:tc>
        <w:tc>
          <w:tcPr>
            <w:tcW w:w="1417"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Социализация </w:t>
            </w:r>
          </w:p>
        </w:tc>
        <w:tc>
          <w:tcPr>
            <w:tcW w:w="993"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Труд </w:t>
            </w:r>
          </w:p>
        </w:tc>
        <w:tc>
          <w:tcPr>
            <w:tcW w:w="1134"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Безопасность </w:t>
            </w:r>
          </w:p>
        </w:tc>
        <w:tc>
          <w:tcPr>
            <w:tcW w:w="992"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Познание </w:t>
            </w:r>
          </w:p>
        </w:tc>
        <w:tc>
          <w:tcPr>
            <w:tcW w:w="1134"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Коммуникация </w:t>
            </w:r>
          </w:p>
        </w:tc>
        <w:tc>
          <w:tcPr>
            <w:tcW w:w="850"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Чтение х/л</w:t>
            </w:r>
          </w:p>
        </w:tc>
        <w:tc>
          <w:tcPr>
            <w:tcW w:w="1418"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Худож-ное творчество</w:t>
            </w:r>
          </w:p>
        </w:tc>
        <w:tc>
          <w:tcPr>
            <w:tcW w:w="850" w:type="dxa"/>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 xml:space="preserve">Музыка </w:t>
            </w:r>
          </w:p>
        </w:tc>
        <w:tc>
          <w:tcPr>
            <w:tcW w:w="1134" w:type="dxa"/>
            <w:gridSpan w:val="2"/>
            <w:tcBorders>
              <w:top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r w:rsidRPr="00E97454">
              <w:rPr>
                <w:rFonts w:ascii="Calibri" w:eastAsia="Calibri" w:hAnsi="Calibri"/>
                <w:sz w:val="22"/>
                <w:szCs w:val="22"/>
                <w:lang w:eastAsia="en-US"/>
              </w:rPr>
              <w:t>Итоговый результат</w:t>
            </w: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r w:rsidR="00E97454" w:rsidRPr="00E97454" w:rsidTr="00E97454">
        <w:tc>
          <w:tcPr>
            <w:tcW w:w="3227" w:type="dxa"/>
            <w:shd w:val="clear" w:color="auto" w:fill="auto"/>
          </w:tcPr>
          <w:p w:rsidR="00E97454" w:rsidRPr="00E97454" w:rsidRDefault="00E97454" w:rsidP="00E97454">
            <w:pP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276"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7"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3"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992"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134"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1418"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850" w:type="dxa"/>
            <w:shd w:val="clear" w:color="auto" w:fill="auto"/>
          </w:tcPr>
          <w:p w:rsidR="00E97454" w:rsidRPr="00E97454" w:rsidRDefault="00E97454" w:rsidP="00E97454">
            <w:pPr>
              <w:jc w:val="center"/>
              <w:rPr>
                <w:rFonts w:ascii="Calibri" w:eastAsia="Calibri" w:hAnsi="Calibri"/>
                <w:sz w:val="22"/>
                <w:szCs w:val="22"/>
                <w:lang w:eastAsia="en-US"/>
              </w:rPr>
            </w:pPr>
          </w:p>
        </w:tc>
        <w:tc>
          <w:tcPr>
            <w:tcW w:w="429" w:type="dxa"/>
            <w:tcBorders>
              <w:righ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c>
          <w:tcPr>
            <w:tcW w:w="705" w:type="dxa"/>
            <w:tcBorders>
              <w:left w:val="single" w:sz="4" w:space="0" w:color="auto"/>
            </w:tcBorders>
            <w:shd w:val="clear" w:color="auto" w:fill="auto"/>
          </w:tcPr>
          <w:p w:rsidR="00E97454" w:rsidRPr="00E97454" w:rsidRDefault="00E97454" w:rsidP="00E97454">
            <w:pPr>
              <w:jc w:val="center"/>
              <w:rPr>
                <w:rFonts w:ascii="Calibri" w:eastAsia="Calibri" w:hAnsi="Calibri"/>
                <w:sz w:val="22"/>
                <w:szCs w:val="22"/>
                <w:lang w:eastAsia="en-US"/>
              </w:rPr>
            </w:pPr>
          </w:p>
        </w:tc>
      </w:tr>
    </w:tbl>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p w:rsidR="00E97454" w:rsidRPr="00E97454" w:rsidRDefault="00E97454" w:rsidP="00E97454">
      <w:pPr>
        <w:autoSpaceDE w:val="0"/>
        <w:autoSpaceDN w:val="0"/>
        <w:adjustRightInd w:val="0"/>
        <w:jc w:val="center"/>
        <w:rPr>
          <w:bCs/>
          <w:color w:val="000000"/>
        </w:rPr>
      </w:pPr>
      <w:r w:rsidRPr="00E97454">
        <w:rPr>
          <w:bCs/>
          <w:color w:val="000000"/>
        </w:rPr>
        <w:t>Сводная таблица результатов мониторинга освоения детьми ООПДО</w:t>
      </w:r>
    </w:p>
    <w:p w:rsidR="00E97454" w:rsidRPr="00E97454" w:rsidRDefault="00E97454" w:rsidP="00E97454">
      <w:pPr>
        <w:autoSpaceDE w:val="0"/>
        <w:autoSpaceDN w:val="0"/>
        <w:adjustRightInd w:val="0"/>
        <w:spacing w:after="104"/>
        <w:rPr>
          <w:color w:val="000000"/>
        </w:rPr>
      </w:pPr>
    </w:p>
    <w:tbl>
      <w:tblPr>
        <w:tblpPr w:leftFromText="180" w:rightFromText="180" w:vertAnchor="text" w:horzAnchor="margin" w:tblpXSpec="center" w:tblpY="-72"/>
        <w:tblW w:w="13326" w:type="dxa"/>
        <w:tblLook w:val="04A0" w:firstRow="1" w:lastRow="0" w:firstColumn="1" w:lastColumn="0" w:noHBand="0" w:noVBand="1"/>
      </w:tblPr>
      <w:tblGrid>
        <w:gridCol w:w="1101"/>
        <w:gridCol w:w="4477"/>
        <w:gridCol w:w="1334"/>
        <w:gridCol w:w="993"/>
        <w:gridCol w:w="1134"/>
        <w:gridCol w:w="1559"/>
        <w:gridCol w:w="1276"/>
        <w:gridCol w:w="1452"/>
      </w:tblGrid>
      <w:tr w:rsidR="00E97454" w:rsidRPr="00E97454" w:rsidTr="00E97454">
        <w:trPr>
          <w:trHeight w:val="469"/>
        </w:trPr>
        <w:tc>
          <w:tcPr>
            <w:tcW w:w="1101" w:type="dxa"/>
            <w:vMerge w:val="restart"/>
            <w:tcBorders>
              <w:top w:val="single" w:sz="4" w:space="0" w:color="auto"/>
              <w:left w:val="single" w:sz="8" w:space="0" w:color="auto"/>
              <w:right w:val="single" w:sz="4" w:space="0" w:color="auto"/>
            </w:tcBorders>
            <w:shd w:val="clear" w:color="auto" w:fill="auto"/>
            <w:noWrap/>
            <w:textDirection w:val="tbLrV"/>
            <w:vAlign w:val="bottom"/>
          </w:tcPr>
          <w:p w:rsidR="00E97454" w:rsidRPr="00E97454" w:rsidRDefault="00E97454" w:rsidP="00E97454">
            <w:pPr>
              <w:jc w:val="center"/>
              <w:rPr>
                <w:b/>
                <w:bCs/>
                <w:color w:val="000000"/>
                <w:lang w:eastAsia="en-US"/>
              </w:rPr>
            </w:pPr>
          </w:p>
        </w:tc>
        <w:tc>
          <w:tcPr>
            <w:tcW w:w="4477" w:type="dxa"/>
            <w:tcBorders>
              <w:top w:val="single" w:sz="4" w:space="0" w:color="auto"/>
              <w:left w:val="nil"/>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Уровни развития (количество детей)</w:t>
            </w:r>
          </w:p>
        </w:tc>
        <w:tc>
          <w:tcPr>
            <w:tcW w:w="2327" w:type="dxa"/>
            <w:gridSpan w:val="2"/>
            <w:tcBorders>
              <w:top w:val="single" w:sz="4" w:space="0" w:color="auto"/>
              <w:left w:val="nil"/>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sz w:val="22"/>
                <w:szCs w:val="22"/>
                <w:lang w:eastAsia="en-US"/>
              </w:rPr>
            </w:pPr>
            <w:r w:rsidRPr="00E97454">
              <w:rPr>
                <w:sz w:val="22"/>
                <w:szCs w:val="22"/>
                <w:lang w:eastAsia="en-US"/>
              </w:rPr>
              <w:t>Высокий</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tcPr>
          <w:p w:rsidR="00E97454" w:rsidRPr="00E97454" w:rsidRDefault="00E97454" w:rsidP="00E97454">
            <w:pPr>
              <w:jc w:val="center"/>
              <w:rPr>
                <w:sz w:val="22"/>
                <w:szCs w:val="22"/>
                <w:lang w:eastAsia="en-US"/>
              </w:rPr>
            </w:pPr>
            <w:r w:rsidRPr="00E97454">
              <w:rPr>
                <w:sz w:val="22"/>
                <w:szCs w:val="22"/>
                <w:lang w:eastAsia="en-US"/>
              </w:rPr>
              <w:t>Средний</w:t>
            </w:r>
          </w:p>
        </w:tc>
        <w:tc>
          <w:tcPr>
            <w:tcW w:w="2728" w:type="dxa"/>
            <w:gridSpan w:val="2"/>
            <w:tcBorders>
              <w:top w:val="single" w:sz="4" w:space="0" w:color="auto"/>
              <w:left w:val="nil"/>
              <w:bottom w:val="single" w:sz="4" w:space="0" w:color="auto"/>
              <w:right w:val="single" w:sz="4" w:space="0" w:color="auto"/>
            </w:tcBorders>
            <w:shd w:val="clear" w:color="000000" w:fill="FFFFFF"/>
            <w:noWrap/>
            <w:vAlign w:val="center"/>
          </w:tcPr>
          <w:p w:rsidR="00E97454" w:rsidRPr="00E97454" w:rsidRDefault="00E97454" w:rsidP="00E97454">
            <w:pPr>
              <w:jc w:val="center"/>
              <w:rPr>
                <w:sz w:val="22"/>
                <w:szCs w:val="22"/>
                <w:lang w:eastAsia="en-US"/>
              </w:rPr>
            </w:pPr>
            <w:r w:rsidRPr="00E97454">
              <w:rPr>
                <w:sz w:val="22"/>
                <w:szCs w:val="22"/>
                <w:lang w:eastAsia="en-US"/>
              </w:rPr>
              <w:t>Низкий</w:t>
            </w:r>
          </w:p>
        </w:tc>
      </w:tr>
      <w:tr w:rsidR="00E97454" w:rsidRPr="00E97454" w:rsidTr="00E97454">
        <w:trPr>
          <w:trHeight w:val="726"/>
        </w:trPr>
        <w:tc>
          <w:tcPr>
            <w:tcW w:w="1101" w:type="dxa"/>
            <w:vMerge/>
            <w:tcBorders>
              <w:left w:val="single" w:sz="8" w:space="0" w:color="auto"/>
              <w:bottom w:val="single" w:sz="4" w:space="0" w:color="auto"/>
              <w:right w:val="single" w:sz="4" w:space="0" w:color="auto"/>
            </w:tcBorders>
            <w:shd w:val="clear" w:color="auto" w:fill="auto"/>
            <w:noWrap/>
            <w:textDirection w:val="tbLrV"/>
            <w:vAlign w:val="bottom"/>
          </w:tcPr>
          <w:p w:rsidR="00E97454" w:rsidRPr="00E97454" w:rsidRDefault="00E97454" w:rsidP="00E97454">
            <w:pPr>
              <w:jc w:val="center"/>
              <w:rPr>
                <w:b/>
                <w:bCs/>
                <w:color w:val="000000"/>
                <w:lang w:eastAsia="en-US"/>
              </w:rPr>
            </w:pPr>
          </w:p>
        </w:tc>
        <w:tc>
          <w:tcPr>
            <w:tcW w:w="4477" w:type="dxa"/>
            <w:tcBorders>
              <w:top w:val="single" w:sz="4" w:space="0" w:color="auto"/>
              <w:left w:val="nil"/>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Интегративные качества</w:t>
            </w:r>
          </w:p>
        </w:tc>
        <w:tc>
          <w:tcPr>
            <w:tcW w:w="1334" w:type="dxa"/>
            <w:tcBorders>
              <w:top w:val="single" w:sz="4" w:space="0" w:color="auto"/>
              <w:left w:val="nil"/>
              <w:bottom w:val="single" w:sz="4" w:space="0" w:color="auto"/>
              <w:right w:val="single" w:sz="4" w:space="0" w:color="auto"/>
            </w:tcBorders>
            <w:shd w:val="clear" w:color="auto" w:fill="FFFFFF"/>
          </w:tcPr>
          <w:p w:rsidR="00E97454" w:rsidRPr="00E97454" w:rsidRDefault="00E97454" w:rsidP="00E97454">
            <w:pPr>
              <w:spacing w:after="200"/>
              <w:jc w:val="center"/>
              <w:rPr>
                <w:sz w:val="20"/>
                <w:szCs w:val="20"/>
                <w:lang w:eastAsia="en-US"/>
              </w:rPr>
            </w:pPr>
            <w:r w:rsidRPr="00E97454">
              <w:rPr>
                <w:sz w:val="20"/>
                <w:szCs w:val="20"/>
                <w:lang w:eastAsia="en-US"/>
              </w:rPr>
              <w:t>Начало</w:t>
            </w:r>
          </w:p>
          <w:p w:rsidR="00E97454" w:rsidRPr="00E97454" w:rsidRDefault="00E97454" w:rsidP="00E97454">
            <w:pPr>
              <w:spacing w:after="200"/>
              <w:jc w:val="center"/>
              <w:rPr>
                <w:sz w:val="20"/>
                <w:szCs w:val="20"/>
                <w:lang w:eastAsia="en-US"/>
              </w:rPr>
            </w:pPr>
            <w:r w:rsidRPr="00E97454">
              <w:rPr>
                <w:sz w:val="20"/>
                <w:szCs w:val="20"/>
                <w:lang w:eastAsia="en-US"/>
              </w:rPr>
              <w:t>года</w:t>
            </w:r>
          </w:p>
        </w:tc>
        <w:tc>
          <w:tcPr>
            <w:tcW w:w="993" w:type="dxa"/>
            <w:tcBorders>
              <w:top w:val="single" w:sz="4" w:space="0" w:color="auto"/>
              <w:left w:val="nil"/>
              <w:bottom w:val="single" w:sz="4" w:space="0" w:color="auto"/>
              <w:right w:val="single" w:sz="4" w:space="0" w:color="auto"/>
            </w:tcBorders>
            <w:shd w:val="clear" w:color="auto" w:fill="FFFFFF"/>
          </w:tcPr>
          <w:p w:rsidR="00E97454" w:rsidRPr="00E97454" w:rsidRDefault="00E97454" w:rsidP="00E97454">
            <w:pPr>
              <w:spacing w:after="200" w:line="276" w:lineRule="auto"/>
              <w:jc w:val="center"/>
              <w:rPr>
                <w:sz w:val="20"/>
                <w:szCs w:val="20"/>
                <w:lang w:eastAsia="en-US"/>
              </w:rPr>
            </w:pPr>
            <w:r w:rsidRPr="00E97454">
              <w:rPr>
                <w:sz w:val="20"/>
                <w:szCs w:val="20"/>
                <w:lang w:eastAsia="en-US"/>
              </w:rPr>
              <w:t>Конец года</w:t>
            </w:r>
          </w:p>
        </w:tc>
        <w:tc>
          <w:tcPr>
            <w:tcW w:w="1134" w:type="dxa"/>
            <w:tcBorders>
              <w:top w:val="single" w:sz="4" w:space="0" w:color="auto"/>
              <w:left w:val="nil"/>
              <w:bottom w:val="single" w:sz="4" w:space="0" w:color="auto"/>
              <w:right w:val="single" w:sz="4" w:space="0" w:color="auto"/>
            </w:tcBorders>
            <w:shd w:val="clear" w:color="auto" w:fill="FFFFFF"/>
            <w:noWrap/>
          </w:tcPr>
          <w:p w:rsidR="00E97454" w:rsidRPr="00E97454" w:rsidRDefault="00E97454" w:rsidP="00E97454">
            <w:pPr>
              <w:jc w:val="center"/>
              <w:rPr>
                <w:sz w:val="20"/>
                <w:szCs w:val="20"/>
                <w:lang w:eastAsia="en-US"/>
              </w:rPr>
            </w:pPr>
            <w:r w:rsidRPr="00E97454">
              <w:rPr>
                <w:sz w:val="20"/>
                <w:szCs w:val="20"/>
                <w:lang w:eastAsia="en-US"/>
              </w:rPr>
              <w:t>Начало года</w:t>
            </w:r>
          </w:p>
        </w:tc>
        <w:tc>
          <w:tcPr>
            <w:tcW w:w="1559" w:type="dxa"/>
            <w:tcBorders>
              <w:top w:val="single" w:sz="4" w:space="0" w:color="auto"/>
              <w:left w:val="nil"/>
              <w:bottom w:val="single" w:sz="4" w:space="0" w:color="auto"/>
              <w:right w:val="single" w:sz="4" w:space="0" w:color="auto"/>
            </w:tcBorders>
            <w:shd w:val="clear" w:color="auto" w:fill="FFFFFF"/>
          </w:tcPr>
          <w:p w:rsidR="00E97454" w:rsidRPr="00E97454" w:rsidRDefault="00E97454" w:rsidP="00E97454">
            <w:pPr>
              <w:spacing w:after="200" w:line="276" w:lineRule="auto"/>
              <w:jc w:val="center"/>
              <w:rPr>
                <w:sz w:val="20"/>
                <w:szCs w:val="20"/>
                <w:lang w:eastAsia="en-US"/>
              </w:rPr>
            </w:pPr>
            <w:r w:rsidRPr="00E97454">
              <w:rPr>
                <w:sz w:val="20"/>
                <w:szCs w:val="20"/>
                <w:lang w:eastAsia="en-US"/>
              </w:rPr>
              <w:t>Конец года</w:t>
            </w:r>
          </w:p>
        </w:tc>
        <w:tc>
          <w:tcPr>
            <w:tcW w:w="1276" w:type="dxa"/>
            <w:tcBorders>
              <w:top w:val="single" w:sz="4" w:space="0" w:color="auto"/>
              <w:left w:val="nil"/>
              <w:bottom w:val="single" w:sz="4" w:space="0" w:color="auto"/>
              <w:right w:val="single" w:sz="4" w:space="0" w:color="auto"/>
            </w:tcBorders>
            <w:shd w:val="clear" w:color="auto" w:fill="FFFFFF"/>
            <w:noWrap/>
          </w:tcPr>
          <w:p w:rsidR="00E97454" w:rsidRPr="00E97454" w:rsidRDefault="00E97454" w:rsidP="00E97454">
            <w:pPr>
              <w:jc w:val="center"/>
              <w:rPr>
                <w:sz w:val="20"/>
                <w:szCs w:val="20"/>
                <w:lang w:eastAsia="en-US"/>
              </w:rPr>
            </w:pPr>
            <w:r w:rsidRPr="00E97454">
              <w:rPr>
                <w:sz w:val="20"/>
                <w:szCs w:val="20"/>
                <w:lang w:eastAsia="en-US"/>
              </w:rPr>
              <w:t>Начало года</w:t>
            </w:r>
          </w:p>
        </w:tc>
        <w:tc>
          <w:tcPr>
            <w:tcW w:w="1452" w:type="dxa"/>
            <w:tcBorders>
              <w:top w:val="single" w:sz="4" w:space="0" w:color="auto"/>
              <w:left w:val="nil"/>
              <w:bottom w:val="single" w:sz="4" w:space="0" w:color="auto"/>
              <w:right w:val="single" w:sz="4" w:space="0" w:color="auto"/>
            </w:tcBorders>
            <w:shd w:val="clear" w:color="auto" w:fill="FFFFFF"/>
          </w:tcPr>
          <w:p w:rsidR="00E97454" w:rsidRPr="00E97454" w:rsidRDefault="00E97454" w:rsidP="00E97454">
            <w:pPr>
              <w:jc w:val="center"/>
              <w:rPr>
                <w:sz w:val="20"/>
                <w:szCs w:val="20"/>
                <w:lang w:eastAsia="en-US"/>
              </w:rPr>
            </w:pPr>
            <w:r w:rsidRPr="00E97454">
              <w:rPr>
                <w:sz w:val="20"/>
                <w:szCs w:val="20"/>
                <w:lang w:eastAsia="en-US"/>
              </w:rPr>
              <w:t>Конец года</w:t>
            </w:r>
          </w:p>
        </w:tc>
      </w:tr>
      <w:tr w:rsidR="00E97454" w:rsidRPr="00E97454" w:rsidTr="00E97454">
        <w:trPr>
          <w:cantSplit/>
          <w:trHeight w:val="1243"/>
        </w:trPr>
        <w:tc>
          <w:tcPr>
            <w:tcW w:w="1101" w:type="dxa"/>
            <w:tcBorders>
              <w:top w:val="single" w:sz="4" w:space="0" w:color="auto"/>
              <w:left w:val="single" w:sz="8" w:space="0" w:color="auto"/>
              <w:bottom w:val="single" w:sz="4" w:space="0" w:color="auto"/>
              <w:right w:val="single" w:sz="4" w:space="0" w:color="auto"/>
            </w:tcBorders>
            <w:shd w:val="clear" w:color="auto" w:fill="auto"/>
            <w:noWrap/>
            <w:textDirection w:val="btLr"/>
            <w:vAlign w:val="bottom"/>
          </w:tcPr>
          <w:p w:rsidR="00E97454" w:rsidRPr="00E97454" w:rsidRDefault="00E97454" w:rsidP="00E97454">
            <w:pPr>
              <w:ind w:left="113" w:right="113"/>
              <w:jc w:val="center"/>
              <w:rPr>
                <w:b/>
                <w:bCs/>
                <w:color w:val="000000"/>
                <w:lang w:eastAsia="en-US"/>
              </w:rPr>
            </w:pPr>
            <w:r w:rsidRPr="00E97454">
              <w:rPr>
                <w:b/>
                <w:bCs/>
                <w:color w:val="000000"/>
                <w:lang w:eastAsia="en-US"/>
              </w:rPr>
              <w:t>физические</w:t>
            </w:r>
          </w:p>
        </w:tc>
        <w:tc>
          <w:tcPr>
            <w:tcW w:w="4477" w:type="dxa"/>
            <w:tcBorders>
              <w:top w:val="single" w:sz="4" w:space="0" w:color="auto"/>
              <w:left w:val="nil"/>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Физически развитый, овладевший основными</w:t>
            </w:r>
            <w:r w:rsidRPr="00E97454">
              <w:rPr>
                <w:sz w:val="22"/>
                <w:szCs w:val="22"/>
                <w:lang w:eastAsia="en-US"/>
              </w:rPr>
              <w:br/>
              <w:t>культурно-гигиеническими навыками</w:t>
            </w:r>
          </w:p>
        </w:tc>
        <w:tc>
          <w:tcPr>
            <w:tcW w:w="1334"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452"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r>
      <w:tr w:rsidR="00E97454" w:rsidRPr="00E97454" w:rsidTr="00E97454">
        <w:trPr>
          <w:cantSplit/>
          <w:trHeight w:val="1134"/>
        </w:trPr>
        <w:tc>
          <w:tcPr>
            <w:tcW w:w="1101" w:type="dxa"/>
            <w:tcBorders>
              <w:top w:val="single" w:sz="4" w:space="0" w:color="auto"/>
              <w:left w:val="single" w:sz="8" w:space="0" w:color="auto"/>
              <w:bottom w:val="single" w:sz="4" w:space="0" w:color="auto"/>
              <w:right w:val="single" w:sz="4" w:space="0" w:color="auto"/>
            </w:tcBorders>
            <w:shd w:val="clear" w:color="000000" w:fill="FFFFFF"/>
            <w:noWrap/>
            <w:textDirection w:val="btLr"/>
            <w:vAlign w:val="center"/>
          </w:tcPr>
          <w:p w:rsidR="00E97454" w:rsidRPr="00E97454" w:rsidRDefault="00E97454" w:rsidP="00E97454">
            <w:pPr>
              <w:ind w:left="113" w:right="113"/>
              <w:jc w:val="center"/>
              <w:rPr>
                <w:bCs/>
                <w:color w:val="000000"/>
                <w:sz w:val="28"/>
                <w:szCs w:val="28"/>
                <w:lang w:eastAsia="en-US"/>
              </w:rPr>
            </w:pPr>
            <w:r w:rsidRPr="00E97454">
              <w:rPr>
                <w:b/>
                <w:bCs/>
                <w:color w:val="000000"/>
                <w:sz w:val="28"/>
                <w:szCs w:val="28"/>
                <w:lang w:eastAsia="en-US"/>
              </w:rPr>
              <w:t> </w:t>
            </w:r>
          </w:p>
        </w:tc>
        <w:tc>
          <w:tcPr>
            <w:tcW w:w="4477" w:type="dxa"/>
            <w:tcBorders>
              <w:top w:val="single" w:sz="4" w:space="0" w:color="auto"/>
              <w:left w:val="nil"/>
              <w:bottom w:val="single" w:sz="4" w:space="0" w:color="auto"/>
              <w:right w:val="single" w:sz="4" w:space="0" w:color="auto"/>
            </w:tcBorders>
            <w:shd w:val="clear" w:color="000000" w:fill="FFFFFF"/>
            <w:vAlign w:val="center"/>
          </w:tcPr>
          <w:p w:rsidR="00E97454" w:rsidRPr="00E97454" w:rsidRDefault="00E97454" w:rsidP="00E97454">
            <w:pPr>
              <w:rPr>
                <w:color w:val="000000"/>
                <w:sz w:val="28"/>
                <w:szCs w:val="28"/>
                <w:lang w:eastAsia="en-US"/>
              </w:rPr>
            </w:pPr>
            <w:r w:rsidRPr="00E97454">
              <w:rPr>
                <w:color w:val="000000"/>
                <w:sz w:val="28"/>
                <w:szCs w:val="28"/>
                <w:lang w:eastAsia="en-US"/>
              </w:rPr>
              <w:t>итог физические качества</w:t>
            </w:r>
          </w:p>
        </w:tc>
        <w:tc>
          <w:tcPr>
            <w:tcW w:w="1334" w:type="dxa"/>
            <w:tcBorders>
              <w:top w:val="single" w:sz="4" w:space="0" w:color="auto"/>
              <w:left w:val="single" w:sz="4" w:space="0" w:color="auto"/>
              <w:bottom w:val="single" w:sz="4" w:space="0" w:color="auto"/>
              <w:right w:val="nil"/>
            </w:tcBorders>
            <w:shd w:val="clear" w:color="000000" w:fill="FFFFFF"/>
            <w:vAlign w:val="center"/>
          </w:tcPr>
          <w:p w:rsidR="00E97454" w:rsidRPr="00E97454" w:rsidRDefault="00E97454" w:rsidP="00E97454">
            <w:pPr>
              <w:jc w:val="center"/>
              <w:rPr>
                <w:lang w:eastAsia="en-US"/>
              </w:rPr>
            </w:pPr>
          </w:p>
        </w:tc>
        <w:tc>
          <w:tcPr>
            <w:tcW w:w="993" w:type="dxa"/>
            <w:tcBorders>
              <w:top w:val="single" w:sz="4" w:space="0" w:color="auto"/>
              <w:left w:val="single" w:sz="4" w:space="0" w:color="auto"/>
              <w:bottom w:val="single" w:sz="4" w:space="0" w:color="auto"/>
              <w:right w:val="nil"/>
            </w:tcBorders>
            <w:shd w:val="clear" w:color="000000" w:fill="FFFFFF"/>
            <w:vAlign w:val="center"/>
          </w:tcPr>
          <w:p w:rsidR="00E97454" w:rsidRPr="00E97454" w:rsidRDefault="00E97454" w:rsidP="00E97454">
            <w:pPr>
              <w:jc w:val="center"/>
              <w:rPr>
                <w:lang w:eastAsia="en-US"/>
              </w:rPr>
            </w:pPr>
          </w:p>
        </w:tc>
        <w:tc>
          <w:tcPr>
            <w:tcW w:w="11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E97454" w:rsidRPr="00E97454" w:rsidRDefault="00E97454" w:rsidP="00E97454">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97454" w:rsidRPr="00E97454" w:rsidRDefault="00E97454" w:rsidP="00E97454">
            <w:pPr>
              <w:jc w:val="center"/>
              <w:rPr>
                <w:lang w:eastAsia="en-US"/>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97454" w:rsidRPr="00E97454" w:rsidRDefault="00E97454" w:rsidP="00E97454">
            <w:pPr>
              <w:jc w:val="center"/>
              <w:rPr>
                <w:lang w:eastAsia="en-US"/>
              </w:rPr>
            </w:pPr>
          </w:p>
        </w:tc>
        <w:tc>
          <w:tcPr>
            <w:tcW w:w="1452" w:type="dxa"/>
            <w:tcBorders>
              <w:top w:val="single" w:sz="4" w:space="0" w:color="auto"/>
              <w:left w:val="nil"/>
              <w:bottom w:val="single" w:sz="4" w:space="0" w:color="auto"/>
              <w:right w:val="single" w:sz="4" w:space="0" w:color="auto"/>
            </w:tcBorders>
            <w:shd w:val="clear" w:color="000000" w:fill="FFFFFF"/>
            <w:vAlign w:val="center"/>
          </w:tcPr>
          <w:p w:rsidR="00E97454" w:rsidRPr="00E97454" w:rsidRDefault="00E97454" w:rsidP="00E97454">
            <w:pPr>
              <w:jc w:val="center"/>
              <w:rPr>
                <w:lang w:eastAsia="en-US"/>
              </w:rPr>
            </w:pPr>
          </w:p>
        </w:tc>
      </w:tr>
      <w:tr w:rsidR="00E97454" w:rsidRPr="00E97454" w:rsidTr="00E97454">
        <w:trPr>
          <w:trHeight w:val="541"/>
        </w:trPr>
        <w:tc>
          <w:tcPr>
            <w:tcW w:w="1101" w:type="dxa"/>
            <w:vMerge w:val="restart"/>
            <w:tcBorders>
              <w:top w:val="single" w:sz="4" w:space="0" w:color="auto"/>
              <w:left w:val="single" w:sz="8" w:space="0" w:color="auto"/>
              <w:bottom w:val="nil"/>
              <w:right w:val="nil"/>
            </w:tcBorders>
            <w:shd w:val="clear" w:color="auto" w:fill="auto"/>
            <w:noWrap/>
            <w:textDirection w:val="btLr"/>
            <w:vAlign w:val="bottom"/>
          </w:tcPr>
          <w:p w:rsidR="00E97454" w:rsidRPr="00E97454" w:rsidRDefault="00E97454" w:rsidP="00E97454">
            <w:pPr>
              <w:ind w:left="113" w:right="113"/>
              <w:jc w:val="center"/>
              <w:rPr>
                <w:b/>
                <w:bCs/>
                <w:color w:val="000000"/>
                <w:sz w:val="22"/>
                <w:szCs w:val="22"/>
                <w:lang w:eastAsia="en-US"/>
              </w:rPr>
            </w:pPr>
            <w:r w:rsidRPr="00E97454">
              <w:rPr>
                <w:b/>
                <w:bCs/>
                <w:color w:val="000000"/>
                <w:sz w:val="22"/>
                <w:szCs w:val="22"/>
                <w:lang w:eastAsia="en-US"/>
              </w:rPr>
              <w:t>интеллектуальные</w:t>
            </w:r>
          </w:p>
        </w:tc>
        <w:tc>
          <w:tcPr>
            <w:tcW w:w="4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454" w:rsidRPr="00E97454" w:rsidRDefault="00E97454" w:rsidP="00E97454">
            <w:pPr>
              <w:rPr>
                <w:sz w:val="22"/>
                <w:szCs w:val="22"/>
                <w:lang w:eastAsia="en-US"/>
              </w:rPr>
            </w:pPr>
            <w:r w:rsidRPr="00E97454">
              <w:rPr>
                <w:sz w:val="22"/>
                <w:szCs w:val="22"/>
                <w:lang w:eastAsia="en-US"/>
              </w:rPr>
              <w:t>Любознательный, активный</w:t>
            </w:r>
          </w:p>
        </w:tc>
        <w:tc>
          <w:tcPr>
            <w:tcW w:w="1334" w:type="dxa"/>
            <w:tcBorders>
              <w:top w:val="single" w:sz="4" w:space="0" w:color="auto"/>
              <w:left w:val="single" w:sz="4" w:space="0" w:color="auto"/>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E97454" w:rsidRPr="00E97454" w:rsidRDefault="00E97454" w:rsidP="00E97454">
            <w:pPr>
              <w:jc w:val="center"/>
              <w:rPr>
                <w:lang w:eastAsia="en-US"/>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276" w:type="dxa"/>
            <w:tcBorders>
              <w:top w:val="single" w:sz="4" w:space="0" w:color="auto"/>
              <w:left w:val="nil"/>
              <w:bottom w:val="single" w:sz="8" w:space="0" w:color="auto"/>
              <w:right w:val="single" w:sz="4" w:space="0" w:color="auto"/>
            </w:tcBorders>
            <w:shd w:val="clear" w:color="auto" w:fill="auto"/>
            <w:noWrap/>
            <w:vAlign w:val="center"/>
          </w:tcPr>
          <w:p w:rsidR="00E97454" w:rsidRPr="00E97454" w:rsidRDefault="00E97454" w:rsidP="00E97454">
            <w:pPr>
              <w:jc w:val="center"/>
              <w:rPr>
                <w:lang w:eastAsia="en-US"/>
              </w:rPr>
            </w:pPr>
          </w:p>
        </w:tc>
        <w:tc>
          <w:tcPr>
            <w:tcW w:w="1452" w:type="dxa"/>
            <w:tcBorders>
              <w:top w:val="single" w:sz="4" w:space="0" w:color="auto"/>
              <w:left w:val="nil"/>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r>
      <w:tr w:rsidR="00E97454" w:rsidRPr="00E97454" w:rsidTr="00E97454">
        <w:trPr>
          <w:trHeight w:val="850"/>
        </w:trPr>
        <w:tc>
          <w:tcPr>
            <w:tcW w:w="1101" w:type="dxa"/>
            <w:vMerge/>
            <w:tcBorders>
              <w:top w:val="nil"/>
              <w:left w:val="single" w:sz="8" w:space="0" w:color="auto"/>
              <w:bottom w:val="nil"/>
              <w:right w:val="nil"/>
            </w:tcBorders>
            <w:textDirection w:val="btLr"/>
            <w:vAlign w:val="center"/>
          </w:tcPr>
          <w:p w:rsidR="00E97454" w:rsidRPr="00E97454" w:rsidRDefault="00E97454" w:rsidP="00E97454">
            <w:pPr>
              <w:ind w:left="113" w:right="113"/>
              <w:rPr>
                <w:b/>
                <w:bCs/>
                <w:color w:val="000000"/>
                <w:sz w:val="22"/>
                <w:szCs w:val="22"/>
                <w:lang w:eastAsia="en-US"/>
              </w:rPr>
            </w:pPr>
          </w:p>
        </w:tc>
        <w:tc>
          <w:tcPr>
            <w:tcW w:w="4477"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 xml:space="preserve">Способный решать интеллектуальные и личностные </w:t>
            </w:r>
            <w:r w:rsidRPr="00E97454">
              <w:rPr>
                <w:sz w:val="22"/>
                <w:szCs w:val="22"/>
                <w:lang w:eastAsia="en-US"/>
              </w:rPr>
              <w:br/>
              <w:t>задачи (проблемы)</w:t>
            </w:r>
          </w:p>
        </w:tc>
        <w:tc>
          <w:tcPr>
            <w:tcW w:w="1334" w:type="dxa"/>
            <w:tcBorders>
              <w:top w:val="single" w:sz="8" w:space="0" w:color="auto"/>
              <w:left w:val="single" w:sz="4" w:space="0" w:color="auto"/>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97454" w:rsidRPr="00E97454" w:rsidRDefault="00E97454" w:rsidP="00E97454">
            <w:pPr>
              <w:jc w:val="center"/>
              <w:rPr>
                <w:lang w:eastAsia="en-US"/>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E97454" w:rsidRPr="00E97454" w:rsidRDefault="00E97454" w:rsidP="00E97454">
            <w:pPr>
              <w:jc w:val="center"/>
              <w:rPr>
                <w:lang w:eastAsia="en-US"/>
              </w:rPr>
            </w:pPr>
          </w:p>
        </w:tc>
        <w:tc>
          <w:tcPr>
            <w:tcW w:w="1452" w:type="dxa"/>
            <w:tcBorders>
              <w:top w:val="single" w:sz="8" w:space="0" w:color="auto"/>
              <w:left w:val="nil"/>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r>
      <w:tr w:rsidR="00E97454" w:rsidRPr="00E97454" w:rsidTr="00E97454">
        <w:trPr>
          <w:trHeight w:val="1005"/>
        </w:trPr>
        <w:tc>
          <w:tcPr>
            <w:tcW w:w="1101" w:type="dxa"/>
            <w:vMerge/>
            <w:tcBorders>
              <w:top w:val="nil"/>
              <w:left w:val="single" w:sz="8" w:space="0" w:color="auto"/>
              <w:bottom w:val="nil"/>
              <w:right w:val="nil"/>
            </w:tcBorders>
            <w:textDirection w:val="btLr"/>
            <w:vAlign w:val="center"/>
          </w:tcPr>
          <w:p w:rsidR="00E97454" w:rsidRPr="00E97454" w:rsidRDefault="00E97454" w:rsidP="00E97454">
            <w:pPr>
              <w:ind w:left="113" w:right="113"/>
              <w:rPr>
                <w:b/>
                <w:bCs/>
                <w:color w:val="000000"/>
                <w:sz w:val="22"/>
                <w:szCs w:val="22"/>
                <w:lang w:eastAsia="en-US"/>
              </w:rPr>
            </w:pPr>
          </w:p>
        </w:tc>
        <w:tc>
          <w:tcPr>
            <w:tcW w:w="4477"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 xml:space="preserve">Имеющий первичные представления о себе, семье, </w:t>
            </w:r>
            <w:r w:rsidRPr="00E97454">
              <w:rPr>
                <w:sz w:val="22"/>
                <w:szCs w:val="22"/>
                <w:lang w:eastAsia="en-US"/>
              </w:rPr>
              <w:br/>
              <w:t>обществе т. П</w:t>
            </w:r>
          </w:p>
        </w:tc>
        <w:tc>
          <w:tcPr>
            <w:tcW w:w="1334"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E97454" w:rsidRPr="00E97454" w:rsidRDefault="00E97454" w:rsidP="00E97454">
            <w:pPr>
              <w:jc w:val="center"/>
              <w:rPr>
                <w:lang w:eastAsia="en-US"/>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E97454" w:rsidRPr="00E97454" w:rsidRDefault="00E97454" w:rsidP="00E97454">
            <w:pPr>
              <w:jc w:val="center"/>
              <w:rPr>
                <w:lang w:eastAsia="en-US"/>
              </w:rPr>
            </w:pPr>
          </w:p>
        </w:tc>
        <w:tc>
          <w:tcPr>
            <w:tcW w:w="1452" w:type="dxa"/>
            <w:tcBorders>
              <w:top w:val="single" w:sz="8" w:space="0" w:color="auto"/>
              <w:left w:val="nil"/>
              <w:bottom w:val="single" w:sz="8" w:space="0" w:color="auto"/>
              <w:right w:val="single" w:sz="4" w:space="0" w:color="auto"/>
            </w:tcBorders>
            <w:shd w:val="clear" w:color="auto" w:fill="auto"/>
            <w:vAlign w:val="center"/>
          </w:tcPr>
          <w:p w:rsidR="00E97454" w:rsidRPr="00E97454" w:rsidRDefault="00E97454" w:rsidP="00E97454">
            <w:pPr>
              <w:jc w:val="center"/>
              <w:rPr>
                <w:lang w:eastAsia="en-US"/>
              </w:rPr>
            </w:pPr>
          </w:p>
        </w:tc>
      </w:tr>
      <w:tr w:rsidR="00E97454" w:rsidRPr="00E97454" w:rsidTr="00E97454">
        <w:trPr>
          <w:trHeight w:val="756"/>
        </w:trPr>
        <w:tc>
          <w:tcPr>
            <w:tcW w:w="1101" w:type="dxa"/>
            <w:vMerge/>
            <w:tcBorders>
              <w:top w:val="nil"/>
              <w:left w:val="single" w:sz="8" w:space="0" w:color="auto"/>
              <w:bottom w:val="nil"/>
              <w:right w:val="nil"/>
            </w:tcBorders>
            <w:textDirection w:val="btLr"/>
            <w:vAlign w:val="center"/>
          </w:tcPr>
          <w:p w:rsidR="00E97454" w:rsidRPr="00E97454" w:rsidRDefault="00E97454" w:rsidP="00E97454">
            <w:pPr>
              <w:ind w:left="113" w:right="113"/>
              <w:rPr>
                <w:b/>
                <w:bCs/>
                <w:color w:val="000000"/>
                <w:sz w:val="22"/>
                <w:szCs w:val="22"/>
                <w:lang w:eastAsia="en-US"/>
              </w:rPr>
            </w:pPr>
          </w:p>
        </w:tc>
        <w:tc>
          <w:tcPr>
            <w:tcW w:w="4477"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Овладевший универсальными</w:t>
            </w:r>
            <w:r w:rsidRPr="00E97454">
              <w:rPr>
                <w:sz w:val="22"/>
                <w:szCs w:val="22"/>
                <w:lang w:eastAsia="en-US"/>
              </w:rPr>
              <w:br/>
              <w:t>предпосылками учебной деятельности</w:t>
            </w:r>
          </w:p>
        </w:tc>
        <w:tc>
          <w:tcPr>
            <w:tcW w:w="1334"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rFonts w:ascii="Calibri" w:hAnsi="Calibri"/>
                <w:lang w:eastAsia="en-US"/>
              </w:rPr>
            </w:pP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color w:val="FF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lang w:eastAsia="en-US"/>
              </w:rPr>
            </w:pP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color w:val="000000"/>
                <w:lang w:eastAsia="en-US"/>
              </w:rPr>
            </w:pP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color w:val="FF0000"/>
                <w:lang w:eastAsia="en-US"/>
              </w:rPr>
            </w:pPr>
          </w:p>
        </w:tc>
        <w:tc>
          <w:tcPr>
            <w:tcW w:w="1452" w:type="dxa"/>
            <w:tcBorders>
              <w:top w:val="single" w:sz="8" w:space="0" w:color="auto"/>
              <w:left w:val="single" w:sz="4" w:space="0" w:color="auto"/>
              <w:bottom w:val="single" w:sz="4" w:space="0" w:color="auto"/>
              <w:right w:val="single" w:sz="4" w:space="0" w:color="auto"/>
            </w:tcBorders>
            <w:shd w:val="clear" w:color="auto" w:fill="auto"/>
            <w:vAlign w:val="center"/>
          </w:tcPr>
          <w:p w:rsidR="00E97454" w:rsidRPr="00E97454" w:rsidRDefault="00E97454" w:rsidP="00E97454">
            <w:pPr>
              <w:spacing w:after="200" w:line="276" w:lineRule="auto"/>
              <w:jc w:val="center"/>
              <w:rPr>
                <w:rFonts w:ascii="Calibri" w:hAnsi="Calibri"/>
                <w:lang w:eastAsia="en-US"/>
              </w:rPr>
            </w:pPr>
          </w:p>
        </w:tc>
      </w:tr>
      <w:tr w:rsidR="00E97454" w:rsidRPr="00E97454" w:rsidTr="00E97454">
        <w:trPr>
          <w:trHeight w:val="399"/>
        </w:trPr>
        <w:tc>
          <w:tcPr>
            <w:tcW w:w="1101" w:type="dxa"/>
            <w:vMerge/>
            <w:tcBorders>
              <w:top w:val="nil"/>
              <w:left w:val="single" w:sz="8" w:space="0" w:color="auto"/>
              <w:right w:val="nil"/>
            </w:tcBorders>
            <w:textDirection w:val="btLr"/>
            <w:vAlign w:val="center"/>
          </w:tcPr>
          <w:p w:rsidR="00E97454" w:rsidRPr="00E97454" w:rsidRDefault="00E97454" w:rsidP="00E97454">
            <w:pPr>
              <w:ind w:left="113" w:right="113"/>
              <w:rPr>
                <w:b/>
                <w:bCs/>
                <w:color w:val="000000"/>
                <w:sz w:val="22"/>
                <w:szCs w:val="22"/>
                <w:lang w:eastAsia="en-US"/>
              </w:rPr>
            </w:pPr>
          </w:p>
        </w:tc>
        <w:tc>
          <w:tcPr>
            <w:tcW w:w="4477" w:type="dxa"/>
            <w:tcBorders>
              <w:top w:val="single" w:sz="4" w:space="0" w:color="auto"/>
              <w:left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 xml:space="preserve">Овладевший необходимыми </w:t>
            </w:r>
            <w:r w:rsidRPr="00E97454">
              <w:rPr>
                <w:sz w:val="22"/>
                <w:szCs w:val="22"/>
                <w:lang w:eastAsia="en-US"/>
              </w:rPr>
              <w:br/>
              <w:t>умениями и навыками</w:t>
            </w:r>
          </w:p>
        </w:tc>
        <w:tc>
          <w:tcPr>
            <w:tcW w:w="1334" w:type="dxa"/>
            <w:tcBorders>
              <w:top w:val="single" w:sz="8" w:space="0" w:color="auto"/>
              <w:left w:val="single" w:sz="4"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993" w:type="dxa"/>
            <w:tcBorders>
              <w:top w:val="single" w:sz="8" w:space="0" w:color="auto"/>
              <w:left w:val="single" w:sz="4" w:space="0" w:color="auto"/>
              <w:right w:val="single" w:sz="4" w:space="0" w:color="auto"/>
            </w:tcBorders>
            <w:shd w:val="clear" w:color="auto" w:fill="auto"/>
            <w:vAlign w:val="center"/>
          </w:tcPr>
          <w:p w:rsidR="00E97454" w:rsidRPr="00E97454" w:rsidRDefault="00E97454" w:rsidP="00E97454">
            <w:pPr>
              <w:jc w:val="center"/>
              <w:rPr>
                <w:lang w:eastAsia="en-US"/>
              </w:rPr>
            </w:pPr>
          </w:p>
        </w:tc>
        <w:tc>
          <w:tcPr>
            <w:tcW w:w="1134" w:type="dxa"/>
            <w:tcBorders>
              <w:top w:val="single" w:sz="8" w:space="0" w:color="auto"/>
              <w:left w:val="nil"/>
              <w:right w:val="single" w:sz="4" w:space="0" w:color="auto"/>
            </w:tcBorders>
            <w:shd w:val="clear" w:color="auto" w:fill="auto"/>
            <w:noWrap/>
            <w:vAlign w:val="center"/>
          </w:tcPr>
          <w:p w:rsidR="00E97454" w:rsidRPr="00E97454" w:rsidRDefault="00E97454" w:rsidP="00E97454">
            <w:pPr>
              <w:jc w:val="center"/>
              <w:rPr>
                <w:lang w:eastAsia="en-US"/>
              </w:rPr>
            </w:pPr>
          </w:p>
        </w:tc>
        <w:tc>
          <w:tcPr>
            <w:tcW w:w="1559" w:type="dxa"/>
            <w:tcBorders>
              <w:top w:val="single" w:sz="8" w:space="0" w:color="auto"/>
              <w:left w:val="nil"/>
              <w:right w:val="single" w:sz="4" w:space="0" w:color="auto"/>
            </w:tcBorders>
            <w:shd w:val="clear" w:color="auto" w:fill="auto"/>
            <w:vAlign w:val="center"/>
          </w:tcPr>
          <w:p w:rsidR="00E97454" w:rsidRPr="00E97454" w:rsidRDefault="00E97454" w:rsidP="00E97454">
            <w:pPr>
              <w:jc w:val="center"/>
              <w:rPr>
                <w:lang w:eastAsia="en-US"/>
              </w:rPr>
            </w:pPr>
          </w:p>
        </w:tc>
        <w:tc>
          <w:tcPr>
            <w:tcW w:w="1276" w:type="dxa"/>
            <w:tcBorders>
              <w:top w:val="single" w:sz="8" w:space="0" w:color="auto"/>
              <w:left w:val="nil"/>
              <w:right w:val="single" w:sz="4" w:space="0" w:color="auto"/>
            </w:tcBorders>
            <w:shd w:val="clear" w:color="auto" w:fill="auto"/>
            <w:noWrap/>
            <w:vAlign w:val="center"/>
          </w:tcPr>
          <w:p w:rsidR="00E97454" w:rsidRPr="00E97454" w:rsidRDefault="00E97454" w:rsidP="00E97454">
            <w:pPr>
              <w:jc w:val="center"/>
              <w:rPr>
                <w:lang w:eastAsia="en-US"/>
              </w:rPr>
            </w:pPr>
          </w:p>
        </w:tc>
        <w:tc>
          <w:tcPr>
            <w:tcW w:w="1452" w:type="dxa"/>
            <w:tcBorders>
              <w:top w:val="single" w:sz="8" w:space="0" w:color="auto"/>
              <w:left w:val="nil"/>
              <w:right w:val="single" w:sz="4" w:space="0" w:color="auto"/>
            </w:tcBorders>
            <w:shd w:val="clear" w:color="auto" w:fill="auto"/>
            <w:vAlign w:val="center"/>
          </w:tcPr>
          <w:p w:rsidR="00E97454" w:rsidRPr="00E97454" w:rsidRDefault="00E97454" w:rsidP="00E97454">
            <w:pPr>
              <w:jc w:val="center"/>
              <w:rPr>
                <w:lang w:eastAsia="en-US"/>
              </w:rPr>
            </w:pPr>
          </w:p>
        </w:tc>
      </w:tr>
      <w:tr w:rsidR="00E97454" w:rsidRPr="00E97454" w:rsidTr="00E97454">
        <w:trPr>
          <w:cantSplit/>
          <w:trHeight w:val="1134"/>
        </w:trPr>
        <w:tc>
          <w:tcPr>
            <w:tcW w:w="1101" w:type="dxa"/>
            <w:shd w:val="clear" w:color="000000" w:fill="FFFFFF"/>
            <w:noWrap/>
            <w:textDirection w:val="btLr"/>
            <w:vAlign w:val="center"/>
          </w:tcPr>
          <w:p w:rsidR="00E97454" w:rsidRPr="00E97454" w:rsidRDefault="00E97454" w:rsidP="00E97454">
            <w:pPr>
              <w:ind w:left="113" w:right="113"/>
              <w:jc w:val="center"/>
              <w:rPr>
                <w:b/>
                <w:bCs/>
                <w:color w:val="000000"/>
                <w:sz w:val="28"/>
                <w:szCs w:val="28"/>
                <w:lang w:eastAsia="en-US"/>
              </w:rPr>
            </w:pPr>
            <w:r w:rsidRPr="00E97454">
              <w:rPr>
                <w:b/>
                <w:bCs/>
                <w:color w:val="000000"/>
                <w:sz w:val="28"/>
                <w:szCs w:val="28"/>
                <w:lang w:eastAsia="en-US"/>
              </w:rPr>
              <w:lastRenderedPageBreak/>
              <w:t> </w:t>
            </w:r>
          </w:p>
        </w:tc>
        <w:tc>
          <w:tcPr>
            <w:tcW w:w="4477" w:type="dxa"/>
            <w:shd w:val="clear" w:color="000000" w:fill="FFFFFF"/>
            <w:vAlign w:val="center"/>
          </w:tcPr>
          <w:p w:rsidR="00E97454" w:rsidRPr="00E97454" w:rsidRDefault="00E97454" w:rsidP="00E97454">
            <w:pPr>
              <w:rPr>
                <w:color w:val="000000"/>
                <w:sz w:val="28"/>
                <w:szCs w:val="28"/>
                <w:lang w:eastAsia="en-US"/>
              </w:rPr>
            </w:pPr>
            <w:r w:rsidRPr="00E97454">
              <w:rPr>
                <w:color w:val="000000"/>
                <w:sz w:val="28"/>
                <w:szCs w:val="28"/>
                <w:lang w:eastAsia="en-US"/>
              </w:rPr>
              <w:t>итог интеллектуальные качества</w:t>
            </w:r>
          </w:p>
        </w:tc>
        <w:tc>
          <w:tcPr>
            <w:tcW w:w="1334" w:type="dxa"/>
            <w:shd w:val="clear" w:color="000000" w:fill="FFFFFF"/>
            <w:vAlign w:val="center"/>
          </w:tcPr>
          <w:p w:rsidR="00E97454" w:rsidRPr="00E97454" w:rsidRDefault="00E97454" w:rsidP="00E97454">
            <w:pPr>
              <w:jc w:val="center"/>
              <w:rPr>
                <w:color w:val="FFFFFF"/>
                <w:lang w:eastAsia="en-US"/>
              </w:rPr>
            </w:pPr>
          </w:p>
        </w:tc>
        <w:tc>
          <w:tcPr>
            <w:tcW w:w="993" w:type="dxa"/>
            <w:shd w:val="clear" w:color="000000" w:fill="FFFFFF"/>
            <w:vAlign w:val="center"/>
          </w:tcPr>
          <w:p w:rsidR="00E97454" w:rsidRPr="00E97454" w:rsidRDefault="00E97454" w:rsidP="00E97454">
            <w:pPr>
              <w:jc w:val="center"/>
              <w:rPr>
                <w:lang w:eastAsia="en-US"/>
              </w:rPr>
            </w:pPr>
          </w:p>
        </w:tc>
        <w:tc>
          <w:tcPr>
            <w:tcW w:w="1134" w:type="dxa"/>
            <w:shd w:val="clear" w:color="000000" w:fill="FFFFFF"/>
            <w:noWrap/>
            <w:vAlign w:val="center"/>
          </w:tcPr>
          <w:p w:rsidR="00E97454" w:rsidRPr="00E97454" w:rsidRDefault="00E97454" w:rsidP="00E97454">
            <w:pPr>
              <w:jc w:val="center"/>
              <w:rPr>
                <w:lang w:eastAsia="en-US"/>
              </w:rPr>
            </w:pPr>
          </w:p>
        </w:tc>
        <w:tc>
          <w:tcPr>
            <w:tcW w:w="1559" w:type="dxa"/>
            <w:shd w:val="clear" w:color="000000" w:fill="FFFFFF"/>
            <w:vAlign w:val="center"/>
          </w:tcPr>
          <w:p w:rsidR="00E97454" w:rsidRPr="00E97454" w:rsidRDefault="00E97454" w:rsidP="00E97454">
            <w:pPr>
              <w:jc w:val="center"/>
              <w:rPr>
                <w:lang w:eastAsia="en-US"/>
              </w:rPr>
            </w:pPr>
          </w:p>
        </w:tc>
        <w:tc>
          <w:tcPr>
            <w:tcW w:w="1276" w:type="dxa"/>
            <w:shd w:val="clear" w:color="000000" w:fill="FFFFFF"/>
            <w:noWrap/>
            <w:vAlign w:val="center"/>
          </w:tcPr>
          <w:p w:rsidR="00E97454" w:rsidRPr="00E97454" w:rsidRDefault="00E97454" w:rsidP="00E97454">
            <w:pPr>
              <w:jc w:val="center"/>
              <w:rPr>
                <w:lang w:eastAsia="en-US"/>
              </w:rPr>
            </w:pPr>
          </w:p>
        </w:tc>
        <w:tc>
          <w:tcPr>
            <w:tcW w:w="1452" w:type="dxa"/>
            <w:shd w:val="clear" w:color="000000" w:fill="FFFFFF"/>
            <w:vAlign w:val="center"/>
          </w:tcPr>
          <w:p w:rsidR="00E97454" w:rsidRPr="00E97454" w:rsidRDefault="00E97454" w:rsidP="00E97454">
            <w:pPr>
              <w:jc w:val="center"/>
              <w:rPr>
                <w:lang w:eastAsia="en-US"/>
              </w:rPr>
            </w:pPr>
          </w:p>
        </w:tc>
      </w:tr>
      <w:tr w:rsidR="00E97454" w:rsidRPr="00E97454" w:rsidTr="00E97454">
        <w:trPr>
          <w:trHeight w:val="676"/>
        </w:trPr>
        <w:tc>
          <w:tcPr>
            <w:tcW w:w="1101" w:type="dxa"/>
            <w:vMerge w:val="restart"/>
            <w:tcBorders>
              <w:left w:val="single" w:sz="8" w:space="0" w:color="auto"/>
              <w:bottom w:val="single" w:sz="4" w:space="0" w:color="000000"/>
              <w:right w:val="single" w:sz="4" w:space="0" w:color="auto"/>
            </w:tcBorders>
            <w:shd w:val="clear" w:color="auto" w:fill="auto"/>
            <w:noWrap/>
            <w:textDirection w:val="btLr"/>
            <w:vAlign w:val="bottom"/>
          </w:tcPr>
          <w:p w:rsidR="00E97454" w:rsidRPr="00E97454" w:rsidRDefault="00E97454" w:rsidP="00E97454">
            <w:pPr>
              <w:ind w:left="113" w:right="113"/>
              <w:jc w:val="center"/>
              <w:rPr>
                <w:b/>
                <w:bCs/>
                <w:color w:val="000000"/>
                <w:lang w:eastAsia="en-US"/>
              </w:rPr>
            </w:pPr>
            <w:r w:rsidRPr="00E97454">
              <w:rPr>
                <w:b/>
                <w:bCs/>
                <w:color w:val="000000"/>
                <w:lang w:eastAsia="en-US"/>
              </w:rPr>
              <w:t>личностные</w:t>
            </w:r>
          </w:p>
        </w:tc>
        <w:tc>
          <w:tcPr>
            <w:tcW w:w="4477" w:type="dxa"/>
            <w:tcBorders>
              <w:left w:val="nil"/>
              <w:bottom w:val="single" w:sz="4" w:space="0" w:color="auto"/>
              <w:right w:val="single" w:sz="4" w:space="0" w:color="auto"/>
            </w:tcBorders>
            <w:shd w:val="clear" w:color="auto" w:fill="auto"/>
            <w:noWrap/>
            <w:vAlign w:val="center"/>
          </w:tcPr>
          <w:p w:rsidR="00E97454" w:rsidRPr="00E97454" w:rsidRDefault="00E97454" w:rsidP="00E97454">
            <w:pPr>
              <w:rPr>
                <w:sz w:val="22"/>
                <w:szCs w:val="22"/>
                <w:lang w:eastAsia="en-US"/>
              </w:rPr>
            </w:pPr>
            <w:r w:rsidRPr="00E97454">
              <w:rPr>
                <w:sz w:val="22"/>
                <w:szCs w:val="22"/>
                <w:lang w:eastAsia="en-US"/>
              </w:rPr>
              <w:t>Эмоционально отзывчивый</w:t>
            </w:r>
          </w:p>
        </w:tc>
        <w:tc>
          <w:tcPr>
            <w:tcW w:w="1334" w:type="dxa"/>
            <w:tcBorders>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993" w:type="dxa"/>
            <w:tcBorders>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134" w:type="dxa"/>
            <w:tcBorders>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559" w:type="dxa"/>
            <w:tcBorders>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276" w:type="dxa"/>
            <w:tcBorders>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452" w:type="dxa"/>
            <w:tcBorders>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r>
      <w:tr w:rsidR="00E97454" w:rsidRPr="00E97454" w:rsidTr="00E97454">
        <w:trPr>
          <w:trHeight w:val="1017"/>
        </w:trPr>
        <w:tc>
          <w:tcPr>
            <w:tcW w:w="1101" w:type="dxa"/>
            <w:vMerge/>
            <w:tcBorders>
              <w:top w:val="nil"/>
              <w:left w:val="single" w:sz="8" w:space="0" w:color="auto"/>
              <w:bottom w:val="single" w:sz="4" w:space="0" w:color="000000"/>
              <w:right w:val="single" w:sz="4" w:space="0" w:color="auto"/>
            </w:tcBorders>
            <w:textDirection w:val="btLr"/>
            <w:vAlign w:val="center"/>
          </w:tcPr>
          <w:p w:rsidR="00E97454" w:rsidRPr="00E97454" w:rsidRDefault="00E97454" w:rsidP="00E97454">
            <w:pPr>
              <w:ind w:left="113" w:right="113"/>
              <w:rPr>
                <w:b/>
                <w:bCs/>
                <w:color w:val="000000"/>
                <w:lang w:eastAsia="en-US"/>
              </w:rPr>
            </w:pPr>
          </w:p>
        </w:tc>
        <w:tc>
          <w:tcPr>
            <w:tcW w:w="4477" w:type="dxa"/>
            <w:tcBorders>
              <w:top w:val="nil"/>
              <w:left w:val="nil"/>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 xml:space="preserve">Овладевший средствами </w:t>
            </w:r>
            <w:r w:rsidRPr="00E97454">
              <w:rPr>
                <w:sz w:val="22"/>
                <w:szCs w:val="22"/>
                <w:lang w:eastAsia="en-US"/>
              </w:rPr>
              <w:br/>
              <w:t>общения и способами взаимодействия</w:t>
            </w:r>
          </w:p>
        </w:tc>
        <w:tc>
          <w:tcPr>
            <w:tcW w:w="1334"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452"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r>
      <w:tr w:rsidR="00E97454" w:rsidRPr="00E97454" w:rsidTr="00E97454">
        <w:trPr>
          <w:trHeight w:val="420"/>
        </w:trPr>
        <w:tc>
          <w:tcPr>
            <w:tcW w:w="1101" w:type="dxa"/>
            <w:vMerge/>
            <w:tcBorders>
              <w:top w:val="nil"/>
              <w:left w:val="single" w:sz="8" w:space="0" w:color="auto"/>
              <w:bottom w:val="single" w:sz="4" w:space="0" w:color="auto"/>
              <w:right w:val="single" w:sz="4" w:space="0" w:color="auto"/>
            </w:tcBorders>
            <w:textDirection w:val="btLr"/>
            <w:vAlign w:val="center"/>
          </w:tcPr>
          <w:p w:rsidR="00E97454" w:rsidRPr="00E97454" w:rsidRDefault="00E97454" w:rsidP="00E97454">
            <w:pPr>
              <w:ind w:left="113" w:right="113"/>
              <w:rPr>
                <w:b/>
                <w:bCs/>
                <w:color w:val="000000"/>
                <w:lang w:eastAsia="en-US"/>
              </w:rPr>
            </w:pPr>
          </w:p>
        </w:tc>
        <w:tc>
          <w:tcPr>
            <w:tcW w:w="4477" w:type="dxa"/>
            <w:tcBorders>
              <w:top w:val="nil"/>
              <w:left w:val="nil"/>
              <w:bottom w:val="single" w:sz="4" w:space="0" w:color="auto"/>
              <w:right w:val="single" w:sz="4" w:space="0" w:color="auto"/>
            </w:tcBorders>
            <w:shd w:val="clear" w:color="auto" w:fill="auto"/>
            <w:vAlign w:val="center"/>
          </w:tcPr>
          <w:p w:rsidR="00E97454" w:rsidRPr="00E97454" w:rsidRDefault="00E97454" w:rsidP="00E97454">
            <w:pPr>
              <w:rPr>
                <w:sz w:val="22"/>
                <w:szCs w:val="22"/>
                <w:lang w:eastAsia="en-US"/>
              </w:rPr>
            </w:pPr>
            <w:r w:rsidRPr="00E97454">
              <w:rPr>
                <w:sz w:val="22"/>
                <w:szCs w:val="22"/>
                <w:lang w:eastAsia="en-US"/>
              </w:rPr>
              <w:t xml:space="preserve">Способный управлять своим </w:t>
            </w:r>
            <w:r w:rsidRPr="00E97454">
              <w:rPr>
                <w:sz w:val="22"/>
                <w:szCs w:val="22"/>
                <w:lang w:eastAsia="en-US"/>
              </w:rPr>
              <w:br/>
              <w:t>поведением и планировать свои действия</w:t>
            </w:r>
          </w:p>
        </w:tc>
        <w:tc>
          <w:tcPr>
            <w:tcW w:w="1334"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97454" w:rsidRPr="00E97454" w:rsidRDefault="00E97454" w:rsidP="00E97454">
            <w:pPr>
              <w:jc w:val="center"/>
              <w:rPr>
                <w:lang w:eastAsia="en-US"/>
              </w:rPr>
            </w:pPr>
          </w:p>
        </w:tc>
        <w:tc>
          <w:tcPr>
            <w:tcW w:w="1452" w:type="dxa"/>
            <w:tcBorders>
              <w:top w:val="single" w:sz="4" w:space="0" w:color="auto"/>
              <w:left w:val="nil"/>
              <w:bottom w:val="single" w:sz="4" w:space="0" w:color="auto"/>
              <w:right w:val="single" w:sz="4" w:space="0" w:color="auto"/>
            </w:tcBorders>
            <w:shd w:val="clear" w:color="auto" w:fill="FFFFFF"/>
            <w:vAlign w:val="center"/>
          </w:tcPr>
          <w:p w:rsidR="00E97454" w:rsidRPr="00E97454" w:rsidRDefault="00E97454" w:rsidP="00E97454">
            <w:pPr>
              <w:jc w:val="center"/>
              <w:rPr>
                <w:lang w:eastAsia="en-US"/>
              </w:rPr>
            </w:pPr>
          </w:p>
        </w:tc>
      </w:tr>
      <w:tr w:rsidR="00E97454" w:rsidRPr="00E97454" w:rsidTr="00E97454">
        <w:trPr>
          <w:cantSplit/>
          <w:trHeight w:val="1134"/>
        </w:trPr>
        <w:tc>
          <w:tcPr>
            <w:tcW w:w="1101" w:type="dxa"/>
            <w:tcBorders>
              <w:top w:val="single" w:sz="4" w:space="0" w:color="auto"/>
              <w:left w:val="single" w:sz="8" w:space="0" w:color="auto"/>
              <w:bottom w:val="single" w:sz="8" w:space="0" w:color="auto"/>
              <w:right w:val="single" w:sz="4" w:space="0" w:color="auto"/>
            </w:tcBorders>
            <w:shd w:val="clear" w:color="000000" w:fill="FFFFFF"/>
            <w:noWrap/>
            <w:textDirection w:val="btLr"/>
            <w:vAlign w:val="bottom"/>
          </w:tcPr>
          <w:p w:rsidR="00E97454" w:rsidRPr="00E97454" w:rsidRDefault="00E97454" w:rsidP="00E97454">
            <w:pPr>
              <w:ind w:left="113" w:right="113"/>
              <w:rPr>
                <w:b/>
                <w:bCs/>
                <w:color w:val="000000"/>
                <w:sz w:val="28"/>
                <w:szCs w:val="28"/>
                <w:lang w:eastAsia="en-US"/>
              </w:rPr>
            </w:pPr>
            <w:r w:rsidRPr="00E97454">
              <w:rPr>
                <w:b/>
                <w:bCs/>
                <w:color w:val="000000"/>
                <w:sz w:val="28"/>
                <w:szCs w:val="28"/>
                <w:lang w:eastAsia="en-US"/>
              </w:rPr>
              <w:t> </w:t>
            </w:r>
          </w:p>
        </w:tc>
        <w:tc>
          <w:tcPr>
            <w:tcW w:w="4477" w:type="dxa"/>
            <w:tcBorders>
              <w:top w:val="single" w:sz="4" w:space="0" w:color="auto"/>
              <w:left w:val="nil"/>
              <w:bottom w:val="single" w:sz="8" w:space="0" w:color="auto"/>
              <w:right w:val="single" w:sz="4" w:space="0" w:color="auto"/>
            </w:tcBorders>
            <w:shd w:val="clear" w:color="000000" w:fill="FFFFFF"/>
            <w:vAlign w:val="center"/>
          </w:tcPr>
          <w:p w:rsidR="00E97454" w:rsidRPr="00E97454" w:rsidRDefault="00E97454" w:rsidP="00E97454">
            <w:pPr>
              <w:rPr>
                <w:color w:val="000000"/>
                <w:sz w:val="28"/>
                <w:szCs w:val="28"/>
                <w:lang w:eastAsia="en-US"/>
              </w:rPr>
            </w:pPr>
            <w:r w:rsidRPr="00E97454">
              <w:rPr>
                <w:color w:val="000000"/>
                <w:sz w:val="28"/>
                <w:szCs w:val="28"/>
                <w:lang w:eastAsia="en-US"/>
              </w:rPr>
              <w:t>итог личностные качества</w:t>
            </w:r>
          </w:p>
        </w:tc>
        <w:tc>
          <w:tcPr>
            <w:tcW w:w="1334" w:type="dxa"/>
            <w:tcBorders>
              <w:top w:val="single" w:sz="4" w:space="0" w:color="auto"/>
              <w:left w:val="single" w:sz="4" w:space="0" w:color="auto"/>
              <w:bottom w:val="single" w:sz="8" w:space="0" w:color="auto"/>
              <w:right w:val="nil"/>
            </w:tcBorders>
            <w:shd w:val="clear" w:color="000000" w:fill="FFFFFF"/>
            <w:vAlign w:val="center"/>
          </w:tcPr>
          <w:p w:rsidR="00E97454" w:rsidRPr="00E97454" w:rsidRDefault="00E97454" w:rsidP="00E97454">
            <w:pPr>
              <w:jc w:val="center"/>
              <w:rPr>
                <w:lang w:eastAsia="en-US"/>
              </w:rPr>
            </w:pPr>
          </w:p>
        </w:tc>
        <w:tc>
          <w:tcPr>
            <w:tcW w:w="993" w:type="dxa"/>
            <w:tcBorders>
              <w:top w:val="single" w:sz="4" w:space="0" w:color="auto"/>
              <w:left w:val="single" w:sz="4" w:space="0" w:color="auto"/>
              <w:bottom w:val="single" w:sz="8" w:space="0" w:color="auto"/>
              <w:right w:val="nil"/>
            </w:tcBorders>
            <w:shd w:val="clear" w:color="000000" w:fill="FFFFFF"/>
            <w:vAlign w:val="center"/>
          </w:tcPr>
          <w:p w:rsidR="00E97454" w:rsidRPr="00E97454" w:rsidRDefault="00E97454" w:rsidP="00E97454">
            <w:pPr>
              <w:jc w:val="center"/>
              <w:rPr>
                <w:lang w:eastAsia="en-US"/>
              </w:rPr>
            </w:pPr>
          </w:p>
        </w:tc>
        <w:tc>
          <w:tcPr>
            <w:tcW w:w="113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E97454" w:rsidRPr="00E97454" w:rsidRDefault="00E97454" w:rsidP="00E97454">
            <w:pPr>
              <w:jc w:val="center"/>
              <w:rPr>
                <w:lang w:eastAsia="en-US"/>
              </w:rPr>
            </w:pP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E97454" w:rsidRPr="00E97454" w:rsidRDefault="00E97454" w:rsidP="00E97454">
            <w:pPr>
              <w:jc w:val="center"/>
              <w:rPr>
                <w:lang w:eastAsia="en-US"/>
              </w:rPr>
            </w:pPr>
          </w:p>
        </w:tc>
        <w:tc>
          <w:tcPr>
            <w:tcW w:w="1276"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E97454" w:rsidRPr="00E97454" w:rsidRDefault="00E97454" w:rsidP="00E97454">
            <w:pPr>
              <w:jc w:val="center"/>
              <w:rPr>
                <w:lang w:eastAsia="en-US"/>
              </w:rPr>
            </w:pPr>
          </w:p>
        </w:tc>
        <w:tc>
          <w:tcPr>
            <w:tcW w:w="1452" w:type="dxa"/>
            <w:tcBorders>
              <w:top w:val="single" w:sz="4" w:space="0" w:color="auto"/>
              <w:left w:val="single" w:sz="4" w:space="0" w:color="auto"/>
              <w:bottom w:val="single" w:sz="8" w:space="0" w:color="auto"/>
              <w:right w:val="single" w:sz="4" w:space="0" w:color="auto"/>
            </w:tcBorders>
            <w:shd w:val="clear" w:color="000000" w:fill="FFFFFF"/>
            <w:vAlign w:val="center"/>
          </w:tcPr>
          <w:p w:rsidR="00E97454" w:rsidRPr="00E97454" w:rsidRDefault="00E97454" w:rsidP="00E97454">
            <w:pPr>
              <w:jc w:val="center"/>
              <w:rPr>
                <w:lang w:eastAsia="en-US"/>
              </w:rPr>
            </w:pPr>
          </w:p>
        </w:tc>
      </w:tr>
    </w:tbl>
    <w:p w:rsidR="00E97454" w:rsidRPr="00E97454" w:rsidRDefault="00E97454" w:rsidP="00E97454">
      <w:pPr>
        <w:autoSpaceDE w:val="0"/>
        <w:autoSpaceDN w:val="0"/>
        <w:adjustRightInd w:val="0"/>
        <w:spacing w:after="104"/>
        <w:rPr>
          <w:color w:val="000000"/>
        </w:rPr>
      </w:pPr>
    </w:p>
    <w:p w:rsidR="00E97454" w:rsidRPr="00E97454" w:rsidRDefault="00E97454" w:rsidP="00E97454">
      <w:pPr>
        <w:autoSpaceDE w:val="0"/>
        <w:autoSpaceDN w:val="0"/>
        <w:adjustRightInd w:val="0"/>
        <w:spacing w:after="104"/>
        <w:rPr>
          <w:color w:val="000000"/>
        </w:rPr>
      </w:pPr>
    </w:p>
    <w:p w:rsidR="00E97454" w:rsidRPr="00E97454" w:rsidRDefault="00E97454" w:rsidP="00E97454">
      <w:pPr>
        <w:tabs>
          <w:tab w:val="left" w:pos="2415"/>
        </w:tabs>
        <w:autoSpaceDE w:val="0"/>
        <w:autoSpaceDN w:val="0"/>
        <w:adjustRightInd w:val="0"/>
        <w:rPr>
          <w:bCs/>
          <w:color w:val="000000"/>
        </w:rPr>
      </w:pP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suppressAutoHyphens/>
        <w:rPr>
          <w:lang w:eastAsia="zh-CN"/>
        </w:rPr>
      </w:pPr>
    </w:p>
    <w:p w:rsidR="00E97454" w:rsidRPr="00E97454" w:rsidRDefault="00E97454" w:rsidP="00E97454">
      <w:pPr>
        <w:tabs>
          <w:tab w:val="left" w:pos="2415"/>
        </w:tabs>
        <w:autoSpaceDE w:val="0"/>
        <w:autoSpaceDN w:val="0"/>
        <w:adjustRightInd w:val="0"/>
        <w:rPr>
          <w:bCs/>
          <w:color w:val="000000"/>
        </w:rPr>
      </w:pPr>
      <w:r w:rsidRPr="00E97454">
        <w:rPr>
          <w:color w:val="000000"/>
        </w:rPr>
        <w:tab/>
      </w:r>
      <w:r w:rsidRPr="00E97454">
        <w:rPr>
          <w:bCs/>
          <w:color w:val="000000"/>
        </w:rPr>
        <w:t>Сводная таблица результатов мониторинга освоения детьми ООПДО</w:t>
      </w:r>
    </w:p>
    <w:p w:rsidR="00E97454" w:rsidRPr="00E97454" w:rsidRDefault="00E97454" w:rsidP="00E97454">
      <w:pPr>
        <w:autoSpaceDE w:val="0"/>
        <w:autoSpaceDN w:val="0"/>
        <w:adjustRightInd w:val="0"/>
        <w:rPr>
          <w:bCs/>
          <w:color w:val="000000"/>
        </w:rPr>
      </w:pPr>
    </w:p>
    <w:p w:rsidR="00E97454" w:rsidRPr="00E97454" w:rsidRDefault="00E97454" w:rsidP="00E97454">
      <w:pPr>
        <w:autoSpaceDE w:val="0"/>
        <w:autoSpaceDN w:val="0"/>
        <w:adjustRightInd w:val="0"/>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276"/>
        <w:gridCol w:w="1276"/>
        <w:gridCol w:w="1275"/>
        <w:gridCol w:w="1134"/>
        <w:gridCol w:w="1276"/>
        <w:gridCol w:w="1418"/>
      </w:tblGrid>
      <w:tr w:rsidR="00E97454" w:rsidRPr="00E97454" w:rsidTr="00E97454">
        <w:trPr>
          <w:trHeight w:val="375"/>
        </w:trPr>
        <w:tc>
          <w:tcPr>
            <w:tcW w:w="3969" w:type="dxa"/>
            <w:vMerge w:val="restart"/>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Интегративные качества детей</w:t>
            </w:r>
          </w:p>
        </w:tc>
        <w:tc>
          <w:tcPr>
            <w:tcW w:w="1701" w:type="dxa"/>
            <w:vMerge w:val="restart"/>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Кол-во детей</w:t>
            </w:r>
          </w:p>
        </w:tc>
        <w:tc>
          <w:tcPr>
            <w:tcW w:w="7655" w:type="dxa"/>
            <w:gridSpan w:val="6"/>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Уровни развития интегративных качеств</w:t>
            </w:r>
          </w:p>
        </w:tc>
      </w:tr>
      <w:tr w:rsidR="00E97454" w:rsidRPr="00E97454" w:rsidTr="00E97454">
        <w:trPr>
          <w:trHeight w:val="375"/>
        </w:trPr>
        <w:tc>
          <w:tcPr>
            <w:tcW w:w="3969" w:type="dxa"/>
            <w:vMerge/>
            <w:shd w:val="clear" w:color="auto" w:fill="auto"/>
          </w:tcPr>
          <w:p w:rsidR="00E97454" w:rsidRPr="00E97454" w:rsidRDefault="00E97454" w:rsidP="00E97454">
            <w:pPr>
              <w:autoSpaceDE w:val="0"/>
              <w:autoSpaceDN w:val="0"/>
              <w:adjustRightInd w:val="0"/>
              <w:rPr>
                <w:rFonts w:ascii="Calibri" w:hAnsi="Calibri"/>
                <w:color w:val="000000"/>
                <w:sz w:val="22"/>
                <w:szCs w:val="22"/>
              </w:rPr>
            </w:pPr>
          </w:p>
        </w:tc>
        <w:tc>
          <w:tcPr>
            <w:tcW w:w="1701" w:type="dxa"/>
            <w:vMerge/>
            <w:shd w:val="clear" w:color="auto" w:fill="auto"/>
          </w:tcPr>
          <w:p w:rsidR="00E97454" w:rsidRPr="00E97454" w:rsidRDefault="00E97454" w:rsidP="00E97454">
            <w:pPr>
              <w:autoSpaceDE w:val="0"/>
              <w:autoSpaceDN w:val="0"/>
              <w:adjustRightInd w:val="0"/>
              <w:rPr>
                <w:rFonts w:ascii="Calibri" w:hAnsi="Calibri"/>
                <w:color w:val="000000"/>
                <w:sz w:val="22"/>
                <w:szCs w:val="22"/>
              </w:rPr>
            </w:pPr>
          </w:p>
        </w:tc>
        <w:tc>
          <w:tcPr>
            <w:tcW w:w="2552" w:type="dxa"/>
            <w:gridSpan w:val="2"/>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высокий</w:t>
            </w:r>
          </w:p>
        </w:tc>
        <w:tc>
          <w:tcPr>
            <w:tcW w:w="2409" w:type="dxa"/>
            <w:gridSpan w:val="2"/>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средний</w:t>
            </w:r>
          </w:p>
        </w:tc>
        <w:tc>
          <w:tcPr>
            <w:tcW w:w="2694" w:type="dxa"/>
            <w:gridSpan w:val="2"/>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низкий</w:t>
            </w:r>
          </w:p>
        </w:tc>
      </w:tr>
      <w:tr w:rsidR="00E97454" w:rsidRPr="00E97454" w:rsidTr="00E97454">
        <w:trPr>
          <w:trHeight w:val="375"/>
        </w:trPr>
        <w:tc>
          <w:tcPr>
            <w:tcW w:w="3969" w:type="dxa"/>
            <w:vMerge/>
            <w:shd w:val="clear" w:color="auto" w:fill="auto"/>
          </w:tcPr>
          <w:p w:rsidR="00E97454" w:rsidRPr="00E97454" w:rsidRDefault="00E97454" w:rsidP="00E97454">
            <w:pPr>
              <w:autoSpaceDE w:val="0"/>
              <w:autoSpaceDN w:val="0"/>
              <w:adjustRightInd w:val="0"/>
              <w:rPr>
                <w:rFonts w:ascii="Calibri" w:hAnsi="Calibri"/>
                <w:color w:val="000000"/>
                <w:sz w:val="22"/>
                <w:szCs w:val="22"/>
              </w:rPr>
            </w:pPr>
          </w:p>
        </w:tc>
        <w:tc>
          <w:tcPr>
            <w:tcW w:w="1701" w:type="dxa"/>
            <w:vMerge/>
            <w:shd w:val="clear" w:color="auto" w:fill="auto"/>
          </w:tcPr>
          <w:p w:rsidR="00E97454" w:rsidRPr="00E97454" w:rsidRDefault="00E97454" w:rsidP="00E97454">
            <w:pPr>
              <w:autoSpaceDE w:val="0"/>
              <w:autoSpaceDN w:val="0"/>
              <w:adjustRightInd w:val="0"/>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кол-во детей</w:t>
            </w:r>
          </w:p>
        </w:tc>
        <w:tc>
          <w:tcPr>
            <w:tcW w:w="1276"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w:t>
            </w:r>
          </w:p>
        </w:tc>
        <w:tc>
          <w:tcPr>
            <w:tcW w:w="1275"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кол-во детей</w:t>
            </w:r>
          </w:p>
        </w:tc>
        <w:tc>
          <w:tcPr>
            <w:tcW w:w="1134"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w:t>
            </w:r>
          </w:p>
        </w:tc>
        <w:tc>
          <w:tcPr>
            <w:tcW w:w="1276"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кол-во детей</w:t>
            </w:r>
          </w:p>
        </w:tc>
        <w:tc>
          <w:tcPr>
            <w:tcW w:w="1418"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w:t>
            </w:r>
          </w:p>
        </w:tc>
      </w:tr>
      <w:tr w:rsidR="00E97454" w:rsidRPr="00E97454" w:rsidTr="00E97454">
        <w:trPr>
          <w:trHeight w:val="375"/>
        </w:trPr>
        <w:tc>
          <w:tcPr>
            <w:tcW w:w="3969"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физические качества (итог)</w:t>
            </w:r>
          </w:p>
        </w:tc>
        <w:tc>
          <w:tcPr>
            <w:tcW w:w="1701"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rPr>
          <w:trHeight w:val="375"/>
        </w:trPr>
        <w:tc>
          <w:tcPr>
            <w:tcW w:w="3969"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интеллектуальные качества (итог)</w:t>
            </w:r>
          </w:p>
        </w:tc>
        <w:tc>
          <w:tcPr>
            <w:tcW w:w="1701"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rPr>
          <w:trHeight w:val="375"/>
        </w:trPr>
        <w:tc>
          <w:tcPr>
            <w:tcW w:w="3969"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личностные качества (итог)</w:t>
            </w:r>
          </w:p>
        </w:tc>
        <w:tc>
          <w:tcPr>
            <w:tcW w:w="1701"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rPr>
          <w:trHeight w:val="375"/>
        </w:trPr>
        <w:tc>
          <w:tcPr>
            <w:tcW w:w="3969" w:type="dxa"/>
            <w:shd w:val="clear" w:color="auto" w:fill="auto"/>
            <w:noWrap/>
          </w:tcPr>
          <w:p w:rsidR="00E97454" w:rsidRPr="00E97454" w:rsidRDefault="00E97454" w:rsidP="00E97454">
            <w:pPr>
              <w:autoSpaceDE w:val="0"/>
              <w:autoSpaceDN w:val="0"/>
              <w:adjustRightInd w:val="0"/>
              <w:rPr>
                <w:rFonts w:ascii="Calibri" w:hAnsi="Calibri"/>
                <w:color w:val="000000"/>
                <w:sz w:val="22"/>
                <w:szCs w:val="22"/>
              </w:rPr>
            </w:pPr>
            <w:r w:rsidRPr="00E97454">
              <w:rPr>
                <w:rFonts w:ascii="Calibri" w:hAnsi="Calibri"/>
                <w:color w:val="000000"/>
                <w:sz w:val="22"/>
                <w:szCs w:val="22"/>
              </w:rPr>
              <w:t xml:space="preserve">Итог </w:t>
            </w:r>
          </w:p>
        </w:tc>
        <w:tc>
          <w:tcPr>
            <w:tcW w:w="1701"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noWrap/>
          </w:tcPr>
          <w:p w:rsidR="00E97454" w:rsidRPr="00E97454" w:rsidRDefault="00E97454" w:rsidP="00E97454">
            <w:pPr>
              <w:autoSpaceDE w:val="0"/>
              <w:autoSpaceDN w:val="0"/>
              <w:adjustRightInd w:val="0"/>
              <w:jc w:val="center"/>
              <w:rPr>
                <w:rFonts w:ascii="Calibri" w:hAnsi="Calibri"/>
                <w:color w:val="000000"/>
                <w:sz w:val="22"/>
                <w:szCs w:val="22"/>
              </w:rPr>
            </w:pPr>
          </w:p>
        </w:tc>
      </w:tr>
    </w:tbl>
    <w:p w:rsidR="00E97454" w:rsidRPr="00E97454" w:rsidRDefault="00E97454" w:rsidP="00E97454">
      <w:pPr>
        <w:autoSpaceDE w:val="0"/>
        <w:autoSpaceDN w:val="0"/>
        <w:adjustRightInd w:val="0"/>
        <w:jc w:val="center"/>
        <w:rPr>
          <w:color w:val="000000"/>
        </w:rPr>
      </w:pPr>
    </w:p>
    <w:p w:rsidR="00E97454" w:rsidRPr="00E97454" w:rsidRDefault="00E97454" w:rsidP="00E97454">
      <w:pPr>
        <w:autoSpaceDE w:val="0"/>
        <w:autoSpaceDN w:val="0"/>
        <w:adjustRightInd w:val="0"/>
        <w:jc w:val="center"/>
        <w:rPr>
          <w:color w:val="000000"/>
        </w:rPr>
      </w:pPr>
    </w:p>
    <w:p w:rsidR="00E97454" w:rsidRPr="00E97454" w:rsidRDefault="00E97454" w:rsidP="00E97454">
      <w:pPr>
        <w:autoSpaceDE w:val="0"/>
        <w:autoSpaceDN w:val="0"/>
        <w:adjustRightInd w:val="0"/>
        <w:jc w:val="center"/>
        <w:rPr>
          <w:color w:val="000000"/>
        </w:rPr>
      </w:pPr>
    </w:p>
    <w:p w:rsidR="00E97454" w:rsidRPr="00E97454" w:rsidRDefault="00E97454" w:rsidP="00E97454">
      <w:pPr>
        <w:autoSpaceDE w:val="0"/>
        <w:autoSpaceDN w:val="0"/>
        <w:adjustRightInd w:val="0"/>
        <w:jc w:val="center"/>
        <w:rPr>
          <w:color w:val="000000"/>
        </w:rPr>
      </w:pPr>
    </w:p>
    <w:p w:rsidR="00E97454" w:rsidRPr="00E97454" w:rsidRDefault="00E97454" w:rsidP="00E97454">
      <w:pPr>
        <w:autoSpaceDE w:val="0"/>
        <w:autoSpaceDN w:val="0"/>
        <w:adjustRightInd w:val="0"/>
        <w:jc w:val="center"/>
        <w:rPr>
          <w:color w:val="000000"/>
        </w:rPr>
      </w:pPr>
    </w:p>
    <w:p w:rsidR="00E97454" w:rsidRPr="00E97454" w:rsidRDefault="00E97454" w:rsidP="00E97454">
      <w:pPr>
        <w:autoSpaceDE w:val="0"/>
        <w:autoSpaceDN w:val="0"/>
        <w:adjustRightInd w:val="0"/>
        <w:jc w:val="center"/>
        <w:rPr>
          <w:color w:val="000000"/>
        </w:rPr>
      </w:pPr>
      <w:r w:rsidRPr="00E97454">
        <w:rPr>
          <w:color w:val="000000"/>
        </w:rPr>
        <w:t>Сводная таблица умений и знаний детей в соответствии с образовательными областями.</w:t>
      </w:r>
    </w:p>
    <w:p w:rsidR="00E97454" w:rsidRPr="00E97454" w:rsidRDefault="00E97454" w:rsidP="00E97454">
      <w:pPr>
        <w:autoSpaceDE w:val="0"/>
        <w:autoSpaceDN w:val="0"/>
        <w:adjustRightInd w:val="0"/>
        <w:jc w:val="center"/>
        <w:rPr>
          <w:color w:val="000000"/>
        </w:rPr>
      </w:pPr>
      <w:r w:rsidRPr="00E97454">
        <w:rPr>
          <w:color w:val="00000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76"/>
        <w:gridCol w:w="1276"/>
        <w:gridCol w:w="1275"/>
        <w:gridCol w:w="1134"/>
        <w:gridCol w:w="1276"/>
        <w:gridCol w:w="1418"/>
      </w:tblGrid>
      <w:tr w:rsidR="00E97454" w:rsidRPr="00E97454" w:rsidTr="00E97454">
        <w:trPr>
          <w:trHeight w:val="285"/>
        </w:trPr>
        <w:tc>
          <w:tcPr>
            <w:tcW w:w="5670" w:type="dxa"/>
            <w:vMerge w:val="restart"/>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Образовательная область</w:t>
            </w:r>
          </w:p>
        </w:tc>
        <w:tc>
          <w:tcPr>
            <w:tcW w:w="2552" w:type="dxa"/>
            <w:gridSpan w:val="2"/>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Высокий</w:t>
            </w:r>
          </w:p>
        </w:tc>
        <w:tc>
          <w:tcPr>
            <w:tcW w:w="2409" w:type="dxa"/>
            <w:gridSpan w:val="2"/>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Средний </w:t>
            </w:r>
          </w:p>
        </w:tc>
        <w:tc>
          <w:tcPr>
            <w:tcW w:w="2694" w:type="dxa"/>
            <w:gridSpan w:val="2"/>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Низкий </w:t>
            </w:r>
          </w:p>
        </w:tc>
      </w:tr>
      <w:tr w:rsidR="00E97454" w:rsidRPr="00E97454" w:rsidTr="00E97454">
        <w:trPr>
          <w:trHeight w:val="255"/>
        </w:trPr>
        <w:tc>
          <w:tcPr>
            <w:tcW w:w="5670" w:type="dxa"/>
            <w:vMerge/>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Кол-во детей</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w:t>
            </w: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Кол-во детей</w:t>
            </w: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Кол-во детей</w:t>
            </w: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w:t>
            </w: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Здоровье </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Физическая культура</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Социализация </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Труд </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Безопасность</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Познание</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Коммуникация </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Чтение Х/Л</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Художественное творчество</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Музыка </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r w:rsidR="00E97454" w:rsidRPr="00E97454" w:rsidTr="00E97454">
        <w:tc>
          <w:tcPr>
            <w:tcW w:w="5670"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r w:rsidRPr="00E97454">
              <w:rPr>
                <w:rFonts w:ascii="Calibri" w:hAnsi="Calibri"/>
                <w:color w:val="000000"/>
                <w:sz w:val="22"/>
                <w:szCs w:val="22"/>
              </w:rPr>
              <w:t xml:space="preserve">Итого </w:t>
            </w: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5"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134"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276"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c>
          <w:tcPr>
            <w:tcW w:w="1418" w:type="dxa"/>
            <w:shd w:val="clear" w:color="auto" w:fill="auto"/>
          </w:tcPr>
          <w:p w:rsidR="00E97454" w:rsidRPr="00E97454" w:rsidRDefault="00E97454" w:rsidP="00E97454">
            <w:pPr>
              <w:autoSpaceDE w:val="0"/>
              <w:autoSpaceDN w:val="0"/>
              <w:adjustRightInd w:val="0"/>
              <w:jc w:val="center"/>
              <w:rPr>
                <w:rFonts w:ascii="Calibri" w:hAnsi="Calibri"/>
                <w:color w:val="000000"/>
                <w:sz w:val="22"/>
                <w:szCs w:val="22"/>
              </w:rPr>
            </w:pPr>
          </w:p>
        </w:tc>
      </w:tr>
    </w:tbl>
    <w:p w:rsidR="00E97454" w:rsidRPr="00E97454" w:rsidRDefault="00E97454" w:rsidP="00E97454">
      <w:pPr>
        <w:tabs>
          <w:tab w:val="left" w:pos="5985"/>
        </w:tabs>
        <w:suppressAutoHyphens/>
        <w:rPr>
          <w:lang w:eastAsia="zh-CN"/>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E97454" w:rsidRDefault="00E97454" w:rsidP="00417F01">
      <w:pPr>
        <w:autoSpaceDE w:val="0"/>
        <w:autoSpaceDN w:val="0"/>
        <w:adjustRightInd w:val="0"/>
        <w:jc w:val="center"/>
        <w:rPr>
          <w:rFonts w:eastAsiaTheme="minorHAnsi"/>
          <w:b/>
          <w:lang w:eastAsia="en-US"/>
        </w:rPr>
      </w:pPr>
    </w:p>
    <w:p w:rsidR="004C65FA" w:rsidRDefault="004C65FA" w:rsidP="00417F01">
      <w:pPr>
        <w:autoSpaceDE w:val="0"/>
        <w:autoSpaceDN w:val="0"/>
        <w:adjustRightInd w:val="0"/>
        <w:jc w:val="center"/>
        <w:rPr>
          <w:rFonts w:eastAsiaTheme="minorHAnsi"/>
          <w:b/>
          <w:lang w:eastAsia="en-US"/>
        </w:rPr>
        <w:sectPr w:rsidR="004C65FA" w:rsidSect="0065103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1134" w:bottom="1701" w:left="1134" w:header="720" w:footer="709" w:gutter="0"/>
          <w:cols w:space="720"/>
          <w:docGrid w:linePitch="360"/>
        </w:sectPr>
      </w:pPr>
    </w:p>
    <w:p w:rsidR="00E97454" w:rsidRDefault="00E97454" w:rsidP="004C65FA">
      <w:pPr>
        <w:autoSpaceDE w:val="0"/>
        <w:autoSpaceDN w:val="0"/>
        <w:adjustRightInd w:val="0"/>
        <w:rPr>
          <w:rFonts w:eastAsiaTheme="minorHAnsi"/>
          <w:b/>
          <w:lang w:eastAsia="en-US"/>
        </w:rPr>
      </w:pPr>
    </w:p>
    <w:p w:rsidR="00E97454" w:rsidRDefault="00E97454" w:rsidP="00E97454">
      <w:pPr>
        <w:autoSpaceDE w:val="0"/>
        <w:autoSpaceDN w:val="0"/>
        <w:adjustRightInd w:val="0"/>
        <w:jc w:val="right"/>
        <w:rPr>
          <w:rFonts w:eastAsiaTheme="minorHAnsi"/>
          <w:b/>
          <w:lang w:eastAsia="en-US"/>
        </w:rPr>
      </w:pPr>
      <w:r>
        <w:rPr>
          <w:rFonts w:eastAsiaTheme="minorHAnsi"/>
          <w:b/>
          <w:lang w:eastAsia="en-US"/>
        </w:rPr>
        <w:t>Приложение 2</w:t>
      </w:r>
    </w:p>
    <w:p w:rsidR="00E97454" w:rsidRPr="00E97454" w:rsidRDefault="00E97454" w:rsidP="00E97454">
      <w:pPr>
        <w:suppressLineNumbers/>
        <w:ind w:left="57" w:right="57"/>
        <w:jc w:val="center"/>
        <w:rPr>
          <w:b/>
          <w:sz w:val="28"/>
          <w:szCs w:val="28"/>
          <w:lang w:eastAsia="zh-CN"/>
        </w:rPr>
      </w:pPr>
      <w:r w:rsidRPr="00E97454">
        <w:rPr>
          <w:sz w:val="28"/>
          <w:szCs w:val="28"/>
          <w:lang w:eastAsia="zh-CN"/>
        </w:rPr>
        <w:t>Пе</w:t>
      </w:r>
      <w:r w:rsidRPr="00E97454">
        <w:rPr>
          <w:b/>
          <w:sz w:val="28"/>
          <w:szCs w:val="28"/>
          <w:lang w:eastAsia="zh-CN"/>
        </w:rPr>
        <w:t>рспективное планирование работы с детьми 3-4 лет по региональному компоненту</w:t>
      </w:r>
    </w:p>
    <w:p w:rsidR="00E97454" w:rsidRPr="00E97454" w:rsidRDefault="00E97454" w:rsidP="00E97454">
      <w:pPr>
        <w:suppressLineNumbers/>
        <w:ind w:left="57" w:right="57" w:hanging="624"/>
        <w:rPr>
          <w:b/>
          <w:sz w:val="28"/>
          <w:szCs w:val="28"/>
          <w:lang w:eastAsia="zh-CN"/>
        </w:rPr>
      </w:pPr>
    </w:p>
    <w:tbl>
      <w:tblPr>
        <w:tblW w:w="0" w:type="auto"/>
        <w:tblInd w:w="-545" w:type="dxa"/>
        <w:tblLayout w:type="fixed"/>
        <w:tblLook w:val="0000" w:firstRow="0" w:lastRow="0" w:firstColumn="0" w:lastColumn="0" w:noHBand="0" w:noVBand="0"/>
      </w:tblPr>
      <w:tblGrid>
        <w:gridCol w:w="2682"/>
        <w:gridCol w:w="2329"/>
        <w:gridCol w:w="5249"/>
        <w:gridCol w:w="2520"/>
        <w:gridCol w:w="2638"/>
      </w:tblGrid>
      <w:tr w:rsidR="00E97454" w:rsidRPr="00E97454" w:rsidTr="00E97454">
        <w:tc>
          <w:tcPr>
            <w:tcW w:w="2682" w:type="dxa"/>
            <w:tcBorders>
              <w:top w:val="single" w:sz="4" w:space="0" w:color="000000"/>
              <w:left w:val="single" w:sz="4" w:space="0" w:color="000000"/>
              <w:bottom w:val="single" w:sz="4" w:space="0" w:color="000000"/>
            </w:tcBorders>
            <w:shd w:val="clear" w:color="auto" w:fill="auto"/>
            <w:vAlign w:val="center"/>
          </w:tcPr>
          <w:p w:rsidR="00E97454" w:rsidRPr="00E97454" w:rsidRDefault="00E97454" w:rsidP="00E97454">
            <w:pPr>
              <w:suppressLineNumbers/>
              <w:ind w:left="57" w:right="57"/>
              <w:jc w:val="center"/>
              <w:rPr>
                <w:b/>
                <w:lang w:eastAsia="zh-CN"/>
              </w:rPr>
            </w:pPr>
            <w:r w:rsidRPr="00E97454">
              <w:rPr>
                <w:b/>
                <w:lang w:eastAsia="zh-CN"/>
              </w:rPr>
              <w:t>Темы, цель, итоговое мероприятие по теме</w:t>
            </w:r>
          </w:p>
        </w:tc>
        <w:tc>
          <w:tcPr>
            <w:tcW w:w="2329" w:type="dxa"/>
            <w:tcBorders>
              <w:top w:val="single" w:sz="4" w:space="0" w:color="000000"/>
              <w:left w:val="single" w:sz="4" w:space="0" w:color="000000"/>
              <w:bottom w:val="single" w:sz="4" w:space="0" w:color="000000"/>
            </w:tcBorders>
            <w:shd w:val="clear" w:color="auto" w:fill="auto"/>
            <w:vAlign w:val="center"/>
          </w:tcPr>
          <w:p w:rsidR="00E97454" w:rsidRPr="00E97454" w:rsidRDefault="00E97454" w:rsidP="00E97454">
            <w:pPr>
              <w:suppressLineNumbers/>
              <w:snapToGrid w:val="0"/>
              <w:ind w:left="-10" w:right="-145"/>
              <w:rPr>
                <w:b/>
                <w:sz w:val="22"/>
                <w:szCs w:val="22"/>
                <w:lang w:eastAsia="zh-CN"/>
              </w:rPr>
            </w:pPr>
            <w:r w:rsidRPr="00E97454">
              <w:rPr>
                <w:b/>
                <w:sz w:val="22"/>
                <w:szCs w:val="22"/>
                <w:lang w:eastAsia="zh-CN"/>
              </w:rPr>
              <w:t>Вид взросло-детской (партнерской) дея-тельности в соответ-ствии с интеграцией образовательных областей.</w:t>
            </w:r>
          </w:p>
        </w:tc>
        <w:tc>
          <w:tcPr>
            <w:tcW w:w="5249" w:type="dxa"/>
            <w:tcBorders>
              <w:top w:val="single" w:sz="4" w:space="0" w:color="000000"/>
              <w:left w:val="single" w:sz="4" w:space="0" w:color="000000"/>
              <w:bottom w:val="single" w:sz="4" w:space="0" w:color="000000"/>
            </w:tcBorders>
            <w:shd w:val="clear" w:color="auto" w:fill="auto"/>
            <w:vAlign w:val="center"/>
          </w:tcPr>
          <w:p w:rsidR="00E97454" w:rsidRPr="00E97454" w:rsidRDefault="00E97454" w:rsidP="00E97454">
            <w:pPr>
              <w:suppressLineNumbers/>
              <w:snapToGrid w:val="0"/>
              <w:ind w:left="-10" w:right="-145"/>
              <w:jc w:val="center"/>
              <w:rPr>
                <w:b/>
                <w:lang w:eastAsia="zh-CN"/>
              </w:rPr>
            </w:pPr>
            <w:r w:rsidRPr="00E97454">
              <w:rPr>
                <w:b/>
                <w:lang w:eastAsia="zh-CN"/>
              </w:rPr>
              <w:t>Формы организации совместной</w:t>
            </w:r>
          </w:p>
          <w:p w:rsidR="00E97454" w:rsidRPr="00E97454" w:rsidRDefault="00E97454" w:rsidP="00E97454">
            <w:pPr>
              <w:suppressLineNumbers/>
              <w:ind w:left="-10" w:right="1"/>
              <w:jc w:val="center"/>
              <w:rPr>
                <w:b/>
                <w:lang w:eastAsia="zh-CN"/>
              </w:rPr>
            </w:pPr>
            <w:r w:rsidRPr="00E97454">
              <w:rPr>
                <w:b/>
                <w:lang w:eastAsia="zh-CN"/>
              </w:rPr>
              <w:t>Взросло- детской (партнерской) деятельности</w:t>
            </w:r>
          </w:p>
        </w:tc>
        <w:tc>
          <w:tcPr>
            <w:tcW w:w="2520" w:type="dxa"/>
            <w:tcBorders>
              <w:top w:val="single" w:sz="4" w:space="0" w:color="000000"/>
              <w:left w:val="single" w:sz="4" w:space="0" w:color="000000"/>
              <w:bottom w:val="single" w:sz="4" w:space="0" w:color="000000"/>
            </w:tcBorders>
            <w:shd w:val="clear" w:color="auto" w:fill="auto"/>
            <w:vAlign w:val="center"/>
          </w:tcPr>
          <w:p w:rsidR="00E97454" w:rsidRPr="00E97454" w:rsidRDefault="00E97454" w:rsidP="00E97454">
            <w:pPr>
              <w:suppressLineNumbers/>
              <w:snapToGrid w:val="0"/>
              <w:ind w:left="57" w:right="57"/>
              <w:jc w:val="center"/>
              <w:rPr>
                <w:b/>
                <w:lang w:eastAsia="zh-CN"/>
              </w:rPr>
            </w:pPr>
            <w:r w:rsidRPr="00E97454">
              <w:rPr>
                <w:b/>
                <w:lang w:eastAsia="zh-CN"/>
              </w:rPr>
              <w:t>Предполагаемая самостоятельная</w:t>
            </w:r>
          </w:p>
          <w:p w:rsidR="00E97454" w:rsidRPr="00E97454" w:rsidRDefault="00E97454" w:rsidP="00E97454">
            <w:pPr>
              <w:suppressLineNumbers/>
              <w:ind w:left="57" w:right="57"/>
              <w:jc w:val="center"/>
              <w:rPr>
                <w:b/>
                <w:lang w:eastAsia="zh-CN"/>
              </w:rPr>
            </w:pPr>
            <w:r w:rsidRPr="00E97454">
              <w:rPr>
                <w:b/>
                <w:lang w:eastAsia="zh-CN"/>
              </w:rPr>
              <w:t>деятельность детей</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454" w:rsidRPr="00E97454" w:rsidRDefault="00E97454" w:rsidP="00E97454">
            <w:pPr>
              <w:suppressLineNumbers/>
              <w:snapToGrid w:val="0"/>
              <w:ind w:left="57" w:right="57"/>
              <w:jc w:val="center"/>
              <w:rPr>
                <w:b/>
                <w:lang w:eastAsia="zh-CN"/>
              </w:rPr>
            </w:pPr>
            <w:r w:rsidRPr="00E97454">
              <w:rPr>
                <w:b/>
                <w:lang w:eastAsia="zh-CN"/>
              </w:rPr>
              <w:t>Материал и оборудование</w:t>
            </w: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lang w:eastAsia="zh-CN"/>
              </w:rPr>
            </w:pPr>
            <w:r w:rsidRPr="00E97454">
              <w:rPr>
                <w:b/>
                <w:lang w:eastAsia="zh-CN"/>
              </w:rPr>
              <w:t>1.Я и моя семья</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Цель</w:t>
            </w:r>
            <w:r w:rsidRPr="00E97454">
              <w:rPr>
                <w:lang w:eastAsia="zh-CN"/>
              </w:rPr>
              <w:t>: Формирование  представлений ребенка о себе и близких людях</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Итоговое мероприятие:</w:t>
            </w:r>
          </w:p>
          <w:p w:rsidR="00E97454" w:rsidRPr="00E97454" w:rsidRDefault="00E97454" w:rsidP="00E97454">
            <w:pPr>
              <w:suppressLineNumbers/>
              <w:ind w:left="57" w:right="57"/>
              <w:rPr>
                <w:b/>
                <w:i/>
                <w:lang w:eastAsia="zh-CN"/>
              </w:rPr>
            </w:pPr>
            <w:r w:rsidRPr="00E97454">
              <w:rPr>
                <w:b/>
                <w:i/>
                <w:lang w:eastAsia="zh-CN"/>
              </w:rPr>
              <w:t>Выставка совместного творчества</w:t>
            </w:r>
          </w:p>
          <w:p w:rsidR="00E97454" w:rsidRPr="00E97454" w:rsidRDefault="00E97454" w:rsidP="00E97454">
            <w:pPr>
              <w:suppressLineNumbers/>
              <w:ind w:left="57" w:right="57"/>
              <w:rPr>
                <w:lang w:eastAsia="zh-CN"/>
              </w:rPr>
            </w:pPr>
            <w:r w:rsidRPr="00E97454">
              <w:rPr>
                <w:lang w:eastAsia="zh-CN"/>
              </w:rPr>
              <w:t>взрослых и детей</w:t>
            </w:r>
          </w:p>
          <w:p w:rsidR="00E97454" w:rsidRPr="00E97454" w:rsidRDefault="00E97454" w:rsidP="00E97454">
            <w:pPr>
              <w:suppressLineNumbers/>
              <w:ind w:left="57" w:right="57"/>
              <w:rPr>
                <w:lang w:eastAsia="zh-CN"/>
              </w:rPr>
            </w:pPr>
            <w:r w:rsidRPr="00E97454">
              <w:rPr>
                <w:lang w:eastAsia="zh-CN"/>
              </w:rPr>
              <w:t>«Что нам Осень принесла?!»</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w:t>
            </w:r>
          </w:p>
          <w:p w:rsidR="00E97454" w:rsidRPr="00E97454" w:rsidRDefault="00E97454" w:rsidP="00E97454">
            <w:pPr>
              <w:suppressLineNumbers/>
              <w:ind w:left="57" w:right="57"/>
              <w:rPr>
                <w:b/>
                <w:sz w:val="20"/>
                <w:szCs w:val="20"/>
                <w:lang w:eastAsia="zh-CN"/>
              </w:rPr>
            </w:pPr>
            <w:r w:rsidRPr="00E97454">
              <w:rPr>
                <w:b/>
                <w:sz w:val="20"/>
                <w:szCs w:val="20"/>
                <w:lang w:eastAsia="zh-CN"/>
              </w:rPr>
              <w:t>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«Семья принимает гостей», «День рожденья куклы», «Кукла заболела», «Семья переезжает на новую квартиру (Новоселье)», «Поездка на автобусе», «Непредвиденная ситуация на дороге».</w:t>
            </w:r>
          </w:p>
          <w:p w:rsidR="00E97454" w:rsidRPr="00E97454" w:rsidRDefault="00E97454" w:rsidP="00E97454">
            <w:pPr>
              <w:suppressLineNumbers/>
              <w:ind w:left="57" w:right="57"/>
              <w:rPr>
                <w:b/>
                <w:lang w:eastAsia="zh-CN"/>
              </w:rPr>
            </w:pPr>
            <w:r w:rsidRPr="00E97454">
              <w:rPr>
                <w:b/>
                <w:lang w:eastAsia="zh-CN"/>
              </w:rPr>
              <w:t>Дидактические игры:</w:t>
            </w:r>
          </w:p>
          <w:p w:rsidR="00E97454" w:rsidRPr="00E97454" w:rsidRDefault="00E97454" w:rsidP="00E97454">
            <w:pPr>
              <w:suppressLineNumbers/>
              <w:ind w:left="57" w:right="57"/>
              <w:rPr>
                <w:lang w:eastAsia="zh-CN"/>
              </w:rPr>
            </w:pPr>
            <w:r w:rsidRPr="00E97454">
              <w:rPr>
                <w:lang w:eastAsia="zh-CN"/>
              </w:rPr>
              <w:t>«Вежливые слова», «Позвони по телефону маме (папе)», «Мой портрет», «Помоги маме (папе)», «Где мы были, что мы видели», «Кому, что нужно для работы?», «Кто, что любит делать?» и другие.</w:t>
            </w:r>
          </w:p>
          <w:p w:rsidR="00E97454" w:rsidRPr="00E97454" w:rsidRDefault="00E97454" w:rsidP="00E97454">
            <w:pPr>
              <w:suppressLineNumbers/>
              <w:ind w:left="57" w:right="57"/>
              <w:rPr>
                <w:b/>
                <w:lang w:eastAsia="zh-CN"/>
              </w:rPr>
            </w:pPr>
            <w:r w:rsidRPr="00E97454">
              <w:rPr>
                <w:b/>
                <w:lang w:eastAsia="zh-CN"/>
              </w:rPr>
              <w:t>Театрализованная игра:</w:t>
            </w:r>
          </w:p>
          <w:p w:rsidR="00E97454" w:rsidRPr="00E97454" w:rsidRDefault="00E97454" w:rsidP="00E97454">
            <w:pPr>
              <w:suppressLineNumbers/>
              <w:ind w:left="57" w:right="57"/>
              <w:rPr>
                <w:lang w:eastAsia="zh-CN"/>
              </w:rPr>
            </w:pPr>
            <w:r w:rsidRPr="00E97454">
              <w:rPr>
                <w:lang w:eastAsia="zh-CN"/>
              </w:rPr>
              <w:t>По сказке «Три медведя».</w:t>
            </w:r>
          </w:p>
          <w:p w:rsidR="00E97454" w:rsidRPr="00E97454" w:rsidRDefault="00E97454" w:rsidP="00E97454">
            <w:pPr>
              <w:suppressLineNumbers/>
              <w:ind w:left="57" w:right="57"/>
              <w:rPr>
                <w:b/>
                <w:lang w:eastAsia="zh-CN"/>
              </w:rPr>
            </w:pPr>
            <w:r w:rsidRPr="00E97454">
              <w:rPr>
                <w:b/>
                <w:lang w:eastAsia="zh-CN"/>
              </w:rPr>
              <w:t>Игра драматизация:</w:t>
            </w:r>
          </w:p>
          <w:p w:rsidR="00E97454" w:rsidRPr="00E97454" w:rsidRDefault="00E97454" w:rsidP="00E97454">
            <w:pPr>
              <w:suppressLineNumbers/>
              <w:ind w:left="57" w:right="57"/>
              <w:rPr>
                <w:lang w:eastAsia="zh-CN"/>
              </w:rPr>
            </w:pPr>
            <w:r w:rsidRPr="00E97454">
              <w:rPr>
                <w:lang w:eastAsia="zh-CN"/>
              </w:rPr>
              <w:t>«Наша Маша маленькая», «Почему так?»</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Беседа </w:t>
            </w:r>
            <w:r w:rsidRPr="00E97454">
              <w:rPr>
                <w:lang w:eastAsia="zh-CN"/>
              </w:rPr>
              <w:t>«Моя семья», «Праздники в моей семье», «В нашей  семье все трудятся», «Любимые занятия членов нашей семьи» и другое.</w:t>
            </w:r>
          </w:p>
          <w:p w:rsidR="00E97454" w:rsidRPr="00E97454" w:rsidRDefault="00E97454" w:rsidP="00E97454">
            <w:pPr>
              <w:suppressLineNumbers/>
              <w:ind w:left="57" w:right="57"/>
              <w:rPr>
                <w:lang w:eastAsia="zh-CN"/>
              </w:rPr>
            </w:pPr>
            <w:r w:rsidRPr="00E97454">
              <w:rPr>
                <w:b/>
                <w:lang w:eastAsia="zh-CN"/>
              </w:rPr>
              <w:t>Рассказывание</w:t>
            </w:r>
            <w:r w:rsidRPr="00E97454">
              <w:rPr>
                <w:lang w:eastAsia="zh-CN"/>
              </w:rPr>
              <w:t xml:space="preserve"> на тему: «Наша дружная семья» (на основе моделирования – опорные схемы, модели).</w:t>
            </w:r>
          </w:p>
          <w:p w:rsidR="00E97454" w:rsidRPr="00E97454" w:rsidRDefault="00E97454" w:rsidP="00E97454">
            <w:pPr>
              <w:suppressLineNumbers/>
              <w:ind w:left="57" w:right="57"/>
              <w:rPr>
                <w:lang w:eastAsia="zh-CN"/>
              </w:rPr>
            </w:pPr>
            <w:r w:rsidRPr="00E97454">
              <w:rPr>
                <w:b/>
                <w:lang w:eastAsia="zh-CN"/>
              </w:rPr>
              <w:lastRenderedPageBreak/>
              <w:t>Рассказы описательные</w:t>
            </w:r>
            <w:r w:rsidRPr="00E97454">
              <w:rPr>
                <w:lang w:eastAsia="zh-CN"/>
              </w:rPr>
              <w:t xml:space="preserve"> «Нужные помощники» (предметы быта) и другие.</w:t>
            </w:r>
          </w:p>
          <w:p w:rsidR="00E97454" w:rsidRPr="00E97454" w:rsidRDefault="00E97454" w:rsidP="00E97454">
            <w:pPr>
              <w:suppressLineNumbers/>
              <w:ind w:left="57" w:right="57"/>
              <w:rPr>
                <w:lang w:eastAsia="zh-CN"/>
              </w:rPr>
            </w:pPr>
            <w:r w:rsidRPr="00E97454">
              <w:rPr>
                <w:b/>
                <w:lang w:eastAsia="zh-CN"/>
              </w:rPr>
              <w:t xml:space="preserve">Ситуативные разговоры и речевые ситуации </w:t>
            </w:r>
            <w:r w:rsidRPr="00E97454">
              <w:rPr>
                <w:lang w:eastAsia="zh-CN"/>
              </w:rPr>
              <w:t>по теме.</w:t>
            </w:r>
          </w:p>
          <w:p w:rsidR="00E97454" w:rsidRPr="00E97454" w:rsidRDefault="00E97454" w:rsidP="00E97454">
            <w:pPr>
              <w:suppressLineNumbers/>
              <w:ind w:left="57" w:right="57"/>
              <w:rPr>
                <w:lang w:eastAsia="zh-CN"/>
              </w:rPr>
            </w:pPr>
            <w:r w:rsidRPr="00E97454">
              <w:rPr>
                <w:b/>
                <w:lang w:eastAsia="zh-CN"/>
              </w:rPr>
              <w:t>Обсуждение ситуаций</w:t>
            </w:r>
            <w:r w:rsidRPr="00E97454">
              <w:rPr>
                <w:lang w:eastAsia="zh-CN"/>
              </w:rPr>
              <w:t xml:space="preserve"> «Ты заблудился», «Ребенок разбил любимую мамину вазу, как поступить? (сломал дедушкины очки, размотал бабушкины клубки для вязанья и другие) ».</w:t>
            </w:r>
          </w:p>
          <w:p w:rsidR="00E97454" w:rsidRPr="00E97454" w:rsidRDefault="00E97454" w:rsidP="00E97454">
            <w:pPr>
              <w:suppressLineNumbers/>
              <w:ind w:left="57" w:right="57"/>
              <w:rPr>
                <w:lang w:eastAsia="zh-CN"/>
              </w:rPr>
            </w:pPr>
            <w:r w:rsidRPr="00E97454">
              <w:rPr>
                <w:b/>
                <w:lang w:eastAsia="zh-CN"/>
              </w:rPr>
              <w:t>Обсуждение поступков</w:t>
            </w:r>
            <w:r w:rsidRPr="00E97454">
              <w:rPr>
                <w:lang w:eastAsia="zh-CN"/>
              </w:rPr>
              <w:t xml:space="preserve"> мультипликационных героев («Маша и медведь» (на новый лад)).</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«Расскажи о членах своей семьи» (по фотографиям из семейного фотоальбома)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Экскурсии </w:t>
            </w:r>
            <w:r w:rsidRPr="00E97454">
              <w:rPr>
                <w:lang w:eastAsia="zh-CN"/>
              </w:rPr>
              <w:t>по детскому саду, по территории детского сада ( наблюдения за сезонными изменениями  в природе) и другие.</w:t>
            </w:r>
          </w:p>
          <w:p w:rsidR="00E97454" w:rsidRPr="00E97454" w:rsidRDefault="00E97454" w:rsidP="00E97454">
            <w:pPr>
              <w:suppressLineNumbers/>
              <w:ind w:left="57" w:right="57"/>
              <w:rPr>
                <w:lang w:eastAsia="zh-CN"/>
              </w:rPr>
            </w:pPr>
            <w:r w:rsidRPr="00E97454">
              <w:rPr>
                <w:b/>
                <w:lang w:eastAsia="zh-CN"/>
              </w:rPr>
              <w:t>Циклические наблюдения</w:t>
            </w:r>
            <w:r w:rsidRPr="00E97454">
              <w:rPr>
                <w:lang w:eastAsia="zh-CN"/>
              </w:rPr>
              <w:t xml:space="preserve"> за деревьями.</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«Что есть у игрушки» и другие.</w:t>
            </w:r>
          </w:p>
          <w:p w:rsidR="00E97454" w:rsidRPr="00E97454" w:rsidRDefault="00E97454" w:rsidP="00E97454">
            <w:pPr>
              <w:suppressLineNumbers/>
              <w:ind w:left="57" w:right="57"/>
              <w:rPr>
                <w:lang w:eastAsia="zh-CN"/>
              </w:rPr>
            </w:pPr>
            <w:r w:rsidRPr="00E97454">
              <w:rPr>
                <w:b/>
                <w:lang w:eastAsia="zh-CN"/>
              </w:rPr>
              <w:t xml:space="preserve">Решение проблемных ситуаций: </w:t>
            </w:r>
            <w:r w:rsidRPr="00E97454">
              <w:rPr>
                <w:lang w:eastAsia="zh-CN"/>
              </w:rPr>
              <w:t>«Бабушка заболела», «Чем я могу помочь (маме, папе, сестренке, братику и т.д.)», «Сломано дерево на участке» и другое..</w:t>
            </w:r>
          </w:p>
          <w:p w:rsidR="00E97454" w:rsidRPr="00E97454" w:rsidRDefault="00E97454" w:rsidP="00E97454">
            <w:pPr>
              <w:suppressLineNumbers/>
              <w:ind w:left="57" w:right="57"/>
              <w:rPr>
                <w:lang w:eastAsia="zh-CN"/>
              </w:rPr>
            </w:pPr>
            <w:r w:rsidRPr="00E97454">
              <w:rPr>
                <w:b/>
                <w:lang w:eastAsia="zh-CN"/>
              </w:rPr>
              <w:t>Конструирование</w:t>
            </w:r>
            <w:r w:rsidRPr="00E97454">
              <w:rPr>
                <w:lang w:eastAsia="zh-CN"/>
              </w:rPr>
              <w:t xml:space="preserve"> «Дом для матрешки», «Мебель для комнаты» и т.п.</w:t>
            </w:r>
          </w:p>
          <w:p w:rsidR="00E97454" w:rsidRPr="00E97454" w:rsidRDefault="00E97454" w:rsidP="00E97454">
            <w:pPr>
              <w:suppressLineNumbers/>
              <w:ind w:left="57" w:right="57"/>
              <w:rPr>
                <w:lang w:eastAsia="zh-CN"/>
              </w:rPr>
            </w:pPr>
            <w:r w:rsidRPr="00E97454">
              <w:rPr>
                <w:b/>
                <w:lang w:eastAsia="zh-CN"/>
              </w:rPr>
              <w:t xml:space="preserve">Экспериментирование </w:t>
            </w:r>
            <w:r w:rsidRPr="00E97454">
              <w:rPr>
                <w:lang w:eastAsia="zh-CN"/>
              </w:rPr>
              <w:t>с водой «Как сделать мыльную пену?», «Что лучше подойдет для изготовления праздничного торта? (глина, песок, опилки)».</w:t>
            </w:r>
          </w:p>
          <w:p w:rsidR="00E97454" w:rsidRPr="00E97454" w:rsidRDefault="00E97454" w:rsidP="00E97454">
            <w:pPr>
              <w:suppressLineNumbers/>
              <w:ind w:left="57" w:right="57"/>
              <w:rPr>
                <w:lang w:eastAsia="zh-CN"/>
              </w:rPr>
            </w:pPr>
            <w:r w:rsidRPr="00E97454">
              <w:rPr>
                <w:b/>
                <w:lang w:eastAsia="zh-CN"/>
              </w:rPr>
              <w:t xml:space="preserve">Коллекции: </w:t>
            </w:r>
            <w:r w:rsidRPr="00E97454">
              <w:rPr>
                <w:lang w:eastAsia="zh-CN"/>
              </w:rPr>
              <w:t>«Любимые игрушки нашей семьи», «Подарки осени»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lastRenderedPageBreak/>
              <w:t>Подвижные игры программные и по желанию детей.</w:t>
            </w:r>
          </w:p>
          <w:p w:rsidR="00E97454" w:rsidRPr="00E97454" w:rsidRDefault="00E97454" w:rsidP="00E97454">
            <w:pPr>
              <w:suppressLineNumbers/>
              <w:ind w:left="57" w:right="57"/>
              <w:rPr>
                <w:b/>
                <w:lang w:eastAsia="zh-CN"/>
              </w:rPr>
            </w:pPr>
            <w:r w:rsidRPr="00E97454">
              <w:rPr>
                <w:b/>
                <w:lang w:eastAsia="zh-CN"/>
              </w:rPr>
              <w:t>Хороводные игры</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Коллективное творческое дело (КТД) </w:t>
            </w:r>
            <w:r w:rsidRPr="00E97454">
              <w:rPr>
                <w:lang w:eastAsia="zh-CN"/>
              </w:rPr>
              <w:t>взрослых и детей по созданию поделок для выставки «Что нам Осень принесла».</w:t>
            </w:r>
          </w:p>
          <w:p w:rsidR="00E97454" w:rsidRPr="00E97454" w:rsidRDefault="00E97454" w:rsidP="00E97454">
            <w:pPr>
              <w:suppressLineNumbers/>
              <w:ind w:left="57" w:right="57"/>
              <w:rPr>
                <w:lang w:eastAsia="zh-CN"/>
              </w:rPr>
            </w:pPr>
            <w:r w:rsidRPr="00E97454">
              <w:rPr>
                <w:b/>
                <w:lang w:eastAsia="zh-CN"/>
              </w:rPr>
              <w:t>Поручения</w:t>
            </w:r>
            <w:r w:rsidRPr="00E97454">
              <w:rPr>
                <w:lang w:eastAsia="zh-CN"/>
              </w:rPr>
              <w:t xml:space="preserve">  индивидуальные и коллективные «Подбери посуду для обеда (для чайного стола)»</w:t>
            </w:r>
          </w:p>
          <w:p w:rsidR="00E97454" w:rsidRPr="00E97454" w:rsidRDefault="00E97454" w:rsidP="00E97454">
            <w:pPr>
              <w:suppressLineNumbers/>
              <w:ind w:left="57" w:right="57"/>
              <w:rPr>
                <w:lang w:eastAsia="zh-CN"/>
              </w:rPr>
            </w:pPr>
            <w:r w:rsidRPr="00E97454">
              <w:rPr>
                <w:b/>
                <w:lang w:eastAsia="zh-CN"/>
              </w:rPr>
              <w:t>Подвижные игры</w:t>
            </w:r>
            <w:r w:rsidRPr="00E97454">
              <w:rPr>
                <w:lang w:eastAsia="zh-CN"/>
              </w:rPr>
              <w:t xml:space="preserve">  (любимые детьми, программные)</w:t>
            </w:r>
          </w:p>
          <w:p w:rsidR="00E97454" w:rsidRPr="00E97454" w:rsidRDefault="00E97454" w:rsidP="00E97454">
            <w:pPr>
              <w:suppressLineNumbers/>
              <w:ind w:left="57" w:right="57"/>
              <w:rPr>
                <w:b/>
                <w:lang w:eastAsia="zh-CN"/>
              </w:rPr>
            </w:pPr>
            <w:r w:rsidRPr="00E97454">
              <w:rPr>
                <w:b/>
                <w:lang w:eastAsia="zh-CN"/>
              </w:rPr>
              <w:t>Игровые упражнения</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рассказов, сказок, стихотворений о семье, о взаимоотношениях в семье, об осени, о природе и другие.</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 xml:space="preserve">Обсуждение </w:t>
            </w:r>
            <w:r w:rsidRPr="00E97454">
              <w:rPr>
                <w:lang w:eastAsia="zh-CN"/>
              </w:rPr>
              <w:t>поступка Колобка из сказки «Колобок» и другие</w:t>
            </w:r>
          </w:p>
          <w:p w:rsidR="00E97454" w:rsidRPr="00E97454" w:rsidRDefault="00E97454" w:rsidP="00E97454">
            <w:pPr>
              <w:suppressLineNumbers/>
              <w:ind w:left="57" w:right="57"/>
              <w:rPr>
                <w:lang w:eastAsia="zh-CN"/>
              </w:rPr>
            </w:pPr>
            <w:r w:rsidRPr="00E97454">
              <w:rPr>
                <w:b/>
                <w:lang w:eastAsia="zh-CN"/>
              </w:rPr>
              <w:t xml:space="preserve">Разучивание </w:t>
            </w:r>
            <w:r w:rsidRPr="00E97454">
              <w:rPr>
                <w:lang w:eastAsia="zh-CN"/>
              </w:rPr>
              <w:t>стихотворений о маме, папе и других членах семьи</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Слушание и исполнение</w:t>
            </w:r>
            <w:r w:rsidRPr="00E97454">
              <w:rPr>
                <w:lang w:eastAsia="zh-CN"/>
              </w:rPr>
              <w:t xml:space="preserve"> песен о маме, папе и других членах семьи</w:t>
            </w:r>
          </w:p>
          <w:p w:rsidR="00E97454" w:rsidRPr="00E97454" w:rsidRDefault="00E97454" w:rsidP="00E97454">
            <w:pPr>
              <w:suppressLineNumbers/>
              <w:ind w:left="57" w:right="57"/>
              <w:rPr>
                <w:lang w:eastAsia="zh-CN"/>
              </w:rPr>
            </w:pPr>
            <w:r w:rsidRPr="00E97454">
              <w:rPr>
                <w:b/>
                <w:lang w:eastAsia="zh-CN"/>
              </w:rPr>
              <w:t>Музыкально – дидактическая игра</w:t>
            </w:r>
            <w:r w:rsidRPr="00E97454">
              <w:rPr>
                <w:lang w:eastAsia="zh-CN"/>
              </w:rPr>
              <w:t xml:space="preserve"> «Чьей мамы голосок?» (домашние животные и птицы)</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Лепка</w:t>
            </w:r>
            <w:r w:rsidRPr="00E97454">
              <w:rPr>
                <w:lang w:eastAsia="zh-CN"/>
              </w:rPr>
              <w:t xml:space="preserve"> «Овощи и фрукты с нашего огорода», «Фрукты на тарелке», «Запасливый ежик», «Угощение для зверят» и  другое.</w:t>
            </w:r>
          </w:p>
          <w:p w:rsidR="00E97454" w:rsidRPr="00E97454" w:rsidRDefault="00E97454" w:rsidP="00E97454">
            <w:pPr>
              <w:suppressLineNumbers/>
              <w:ind w:left="57" w:right="57"/>
              <w:rPr>
                <w:lang w:eastAsia="zh-CN"/>
              </w:rPr>
            </w:pPr>
            <w:r w:rsidRPr="00E97454">
              <w:rPr>
                <w:b/>
                <w:lang w:eastAsia="zh-CN"/>
              </w:rPr>
              <w:t>Аппликация</w:t>
            </w:r>
            <w:r w:rsidRPr="00E97454">
              <w:rPr>
                <w:lang w:eastAsia="zh-CN"/>
              </w:rPr>
              <w:t xml:space="preserve"> «Закатываем компот на зиму», «Перевезем арбузы на тележках», «Осенняя картинка» (коллективный коллаж), осенняя </w:t>
            </w:r>
            <w:r w:rsidRPr="00E97454">
              <w:rPr>
                <w:lang w:eastAsia="zh-CN"/>
              </w:rPr>
              <w:lastRenderedPageBreak/>
              <w:t>салфетка.</w:t>
            </w:r>
          </w:p>
          <w:p w:rsidR="00E97454" w:rsidRPr="00E97454" w:rsidRDefault="00E97454" w:rsidP="00E97454">
            <w:pPr>
              <w:suppressLineNumbers/>
              <w:ind w:left="57" w:right="57"/>
              <w:rPr>
                <w:lang w:eastAsia="zh-CN"/>
              </w:rPr>
            </w:pPr>
            <w:r w:rsidRPr="00E97454">
              <w:rPr>
                <w:b/>
                <w:lang w:eastAsia="zh-CN"/>
              </w:rPr>
              <w:t>Рисование «</w:t>
            </w:r>
            <w:r w:rsidRPr="00E97454">
              <w:rPr>
                <w:lang w:eastAsia="zh-CN"/>
              </w:rPr>
              <w:t>Дождь идет на улице</w:t>
            </w:r>
            <w:r w:rsidRPr="00E97454">
              <w:rPr>
                <w:b/>
                <w:lang w:eastAsia="zh-CN"/>
              </w:rPr>
              <w:t>», «</w:t>
            </w:r>
            <w:r w:rsidRPr="00E97454">
              <w:rPr>
                <w:lang w:eastAsia="zh-CN"/>
              </w:rPr>
              <w:t>Урожай ягод и фруктов», «Погрузим овощи в машины», «Картинки об осени» и другое.</w:t>
            </w:r>
          </w:p>
          <w:p w:rsidR="00E97454" w:rsidRPr="00E97454" w:rsidRDefault="00E97454" w:rsidP="00E97454">
            <w:pPr>
              <w:suppressLineNumbers/>
              <w:ind w:left="57" w:right="57"/>
              <w:rPr>
                <w:lang w:eastAsia="zh-CN"/>
              </w:rPr>
            </w:pPr>
            <w:r w:rsidRPr="00E97454">
              <w:rPr>
                <w:b/>
                <w:lang w:eastAsia="zh-CN"/>
              </w:rPr>
              <w:t xml:space="preserve">КТД </w:t>
            </w:r>
            <w:r w:rsidRPr="00E97454">
              <w:rPr>
                <w:lang w:eastAsia="zh-CN"/>
              </w:rPr>
              <w:t>по изготовлению поделок для выставки «Что нам Осень принесла?!».</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Игры с любимой игрушкой –персонажем и ролевыми атрибутами,  .</w:t>
            </w:r>
          </w:p>
          <w:p w:rsidR="00E97454" w:rsidRPr="00E97454" w:rsidRDefault="00E97454" w:rsidP="00E97454">
            <w:pPr>
              <w:suppressLineNumbers/>
              <w:ind w:left="57" w:right="57"/>
              <w:rPr>
                <w:lang w:eastAsia="zh-CN"/>
              </w:rPr>
            </w:pPr>
            <w:r w:rsidRPr="00E97454">
              <w:rPr>
                <w:lang w:eastAsia="zh-CN"/>
              </w:rPr>
              <w:t>Действия с персонажами сказки «Три медведя»;</w:t>
            </w:r>
          </w:p>
          <w:p w:rsidR="00E97454" w:rsidRPr="00E97454" w:rsidRDefault="00E97454" w:rsidP="00E97454">
            <w:pPr>
              <w:suppressLineNumbers/>
              <w:ind w:left="57" w:right="57"/>
              <w:rPr>
                <w:lang w:eastAsia="zh-CN"/>
              </w:rPr>
            </w:pPr>
            <w:r w:rsidRPr="00E97454">
              <w:rPr>
                <w:lang w:eastAsia="zh-CN"/>
              </w:rPr>
              <w:t>Рассматривание семейных фотоальбомов</w:t>
            </w:r>
          </w:p>
          <w:p w:rsidR="00E97454" w:rsidRPr="00E97454" w:rsidRDefault="00E97454" w:rsidP="00E97454">
            <w:pPr>
              <w:suppressLineNumbers/>
              <w:ind w:left="57" w:right="57"/>
              <w:rPr>
                <w:lang w:eastAsia="zh-CN"/>
              </w:rPr>
            </w:pPr>
            <w:r w:rsidRPr="00E97454">
              <w:rPr>
                <w:lang w:eastAsia="zh-CN"/>
              </w:rPr>
              <w:t>Конструирование из крупного и  среднего  конструктора знакомых построек;</w:t>
            </w:r>
          </w:p>
          <w:p w:rsidR="00E97454" w:rsidRPr="00E97454" w:rsidRDefault="00E97454" w:rsidP="00E97454">
            <w:pPr>
              <w:suppressLineNumbers/>
              <w:ind w:left="57" w:right="57"/>
              <w:rPr>
                <w:lang w:eastAsia="zh-CN"/>
              </w:rPr>
            </w:pPr>
            <w:r w:rsidRPr="00E97454">
              <w:rPr>
                <w:lang w:eastAsia="zh-CN"/>
              </w:rPr>
              <w:t>Игры с водой, мыльными пузырями.</w:t>
            </w:r>
          </w:p>
          <w:p w:rsidR="00E97454" w:rsidRPr="00E97454" w:rsidRDefault="00E97454" w:rsidP="00E97454">
            <w:pPr>
              <w:suppressLineNumbers/>
              <w:ind w:left="57" w:right="57"/>
              <w:rPr>
                <w:lang w:eastAsia="zh-CN"/>
              </w:rPr>
            </w:pPr>
            <w:r w:rsidRPr="00E97454">
              <w:rPr>
                <w:lang w:eastAsia="zh-CN"/>
              </w:rPr>
              <w:t>Эксперименты с песком, глиной</w:t>
            </w:r>
          </w:p>
          <w:p w:rsidR="00E97454" w:rsidRPr="00E97454" w:rsidRDefault="00E97454" w:rsidP="00E97454">
            <w:pPr>
              <w:suppressLineNumbers/>
              <w:ind w:left="57" w:right="57"/>
              <w:rPr>
                <w:lang w:eastAsia="zh-CN"/>
              </w:rPr>
            </w:pPr>
            <w:r w:rsidRPr="00E97454">
              <w:rPr>
                <w:lang w:eastAsia="zh-CN"/>
              </w:rPr>
              <w:t xml:space="preserve">Моделирование состава семьи (круги большие и </w:t>
            </w:r>
            <w:r w:rsidRPr="00E97454">
              <w:rPr>
                <w:lang w:eastAsia="zh-CN"/>
              </w:rPr>
              <w:lastRenderedPageBreak/>
              <w:t>маленькие)</w:t>
            </w:r>
          </w:p>
          <w:p w:rsidR="00E97454" w:rsidRPr="00E97454" w:rsidRDefault="00E97454" w:rsidP="00E97454">
            <w:pPr>
              <w:suppressLineNumbers/>
              <w:ind w:left="57" w:right="57"/>
              <w:rPr>
                <w:lang w:eastAsia="zh-CN"/>
              </w:rPr>
            </w:pPr>
            <w:r w:rsidRPr="00E97454">
              <w:rPr>
                <w:lang w:eastAsia="zh-CN"/>
              </w:rPr>
              <w:t>Продуктивная деятельность: деятельность со знакомым природным, изобразительным материалом;</w:t>
            </w:r>
          </w:p>
          <w:p w:rsidR="00E97454" w:rsidRPr="00E97454" w:rsidRDefault="00E97454" w:rsidP="00E97454">
            <w:pPr>
              <w:suppressLineNumbers/>
              <w:ind w:left="57" w:right="57"/>
              <w:rPr>
                <w:lang w:eastAsia="zh-CN"/>
              </w:rPr>
            </w:pPr>
            <w:r w:rsidRPr="00E97454">
              <w:rPr>
                <w:lang w:eastAsia="zh-CN"/>
              </w:rPr>
              <w:t>Рассматривание иллюстраций в прочитанных взрослым книгах.</w:t>
            </w:r>
          </w:p>
          <w:p w:rsidR="00E97454" w:rsidRPr="00E97454" w:rsidRDefault="00E97454" w:rsidP="00E97454">
            <w:pPr>
              <w:suppressLineNumbers/>
              <w:ind w:left="57" w:right="57"/>
              <w:rPr>
                <w:lang w:eastAsia="zh-CN"/>
              </w:rPr>
            </w:pPr>
            <w:r w:rsidRPr="00E97454">
              <w:rPr>
                <w:lang w:eastAsia="zh-CN"/>
              </w:rPr>
              <w:t>Действия с крупными фигурками животных (звукоподражание);</w:t>
            </w:r>
          </w:p>
          <w:p w:rsidR="00E97454" w:rsidRPr="00E97454" w:rsidRDefault="00E97454" w:rsidP="00E97454">
            <w:pPr>
              <w:suppressLineNumbers/>
              <w:ind w:left="57" w:right="57"/>
              <w:rPr>
                <w:lang w:eastAsia="zh-CN"/>
              </w:rPr>
            </w:pPr>
            <w:r w:rsidRPr="00E97454">
              <w:rPr>
                <w:lang w:eastAsia="zh-CN"/>
              </w:rPr>
              <w:t>Рассматривание и обследование муляжей овощей и фруктов.</w:t>
            </w:r>
          </w:p>
          <w:p w:rsidR="00E97454" w:rsidRPr="00E97454" w:rsidRDefault="00E97454" w:rsidP="00E97454">
            <w:pPr>
              <w:suppressLineNumbers/>
              <w:ind w:left="57" w:right="57"/>
              <w:rPr>
                <w:lang w:eastAsia="zh-CN"/>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Куклы крупные и средние;</w:t>
            </w:r>
          </w:p>
          <w:p w:rsidR="00E97454" w:rsidRPr="00E97454" w:rsidRDefault="00E97454" w:rsidP="00E97454">
            <w:pPr>
              <w:suppressLineNumbers/>
              <w:ind w:left="57" w:right="57"/>
              <w:rPr>
                <w:lang w:eastAsia="zh-CN"/>
              </w:rPr>
            </w:pPr>
            <w:r w:rsidRPr="00E97454">
              <w:rPr>
                <w:lang w:eastAsia="zh-CN"/>
              </w:rPr>
              <w:t>телефон;</w:t>
            </w:r>
          </w:p>
          <w:p w:rsidR="00E97454" w:rsidRPr="00E97454" w:rsidRDefault="00E97454" w:rsidP="00E97454">
            <w:pPr>
              <w:suppressLineNumbers/>
              <w:ind w:left="57" w:right="57"/>
              <w:rPr>
                <w:lang w:eastAsia="zh-CN"/>
              </w:rPr>
            </w:pPr>
            <w:r w:rsidRPr="00E97454">
              <w:rPr>
                <w:lang w:eastAsia="zh-CN"/>
              </w:rPr>
              <w:t>Крупная кукольная мебель: стол, стулья, кровать, диван, шкафы для белья и  для посуды, кухонная плита; ширма- окно, ширма –автобус.</w:t>
            </w:r>
          </w:p>
          <w:p w:rsidR="00E97454" w:rsidRPr="00E97454" w:rsidRDefault="00E97454" w:rsidP="00E97454">
            <w:pPr>
              <w:suppressLineNumbers/>
              <w:ind w:left="57" w:right="57"/>
              <w:rPr>
                <w:lang w:eastAsia="zh-CN"/>
              </w:rPr>
            </w:pPr>
            <w:r w:rsidRPr="00E97454">
              <w:rPr>
                <w:lang w:eastAsia="zh-CN"/>
              </w:rPr>
              <w:t>Наборы чайной и  столовой посуды, постельных принадлежности и одежды для кукол и другое</w:t>
            </w:r>
          </w:p>
          <w:p w:rsidR="00E97454" w:rsidRPr="00E97454" w:rsidRDefault="00E97454" w:rsidP="00E97454">
            <w:pPr>
              <w:suppressLineNumbers/>
              <w:ind w:left="57" w:right="57"/>
              <w:rPr>
                <w:lang w:eastAsia="zh-CN"/>
              </w:rPr>
            </w:pPr>
            <w:r w:rsidRPr="00E97454">
              <w:rPr>
                <w:lang w:eastAsia="zh-CN"/>
              </w:rPr>
              <w:t xml:space="preserve">Картинки с изображением предметов, необходимых для деятельности мужчине, женщине; членов семьи, </w:t>
            </w:r>
            <w:r w:rsidRPr="00E97454">
              <w:rPr>
                <w:lang w:eastAsia="zh-CN"/>
              </w:rPr>
              <w:lastRenderedPageBreak/>
              <w:t>хороших и плохих поступков.</w:t>
            </w:r>
          </w:p>
          <w:p w:rsidR="00E97454" w:rsidRPr="00E97454" w:rsidRDefault="00E97454" w:rsidP="00E97454">
            <w:pPr>
              <w:suppressLineNumbers/>
              <w:ind w:left="57" w:right="57"/>
              <w:rPr>
                <w:lang w:eastAsia="zh-CN"/>
              </w:rPr>
            </w:pPr>
            <w:r w:rsidRPr="00E97454">
              <w:rPr>
                <w:lang w:eastAsia="zh-CN"/>
              </w:rPr>
              <w:t>Шапочки – маски для драматизации сказки «Три медведя»;</w:t>
            </w:r>
          </w:p>
          <w:p w:rsidR="00E97454" w:rsidRPr="00E97454" w:rsidRDefault="00E97454" w:rsidP="00E97454">
            <w:pPr>
              <w:suppressLineNumbers/>
              <w:ind w:left="57" w:right="57"/>
              <w:rPr>
                <w:lang w:eastAsia="zh-CN"/>
              </w:rPr>
            </w:pPr>
            <w:r w:rsidRPr="00E97454">
              <w:rPr>
                <w:lang w:eastAsia="zh-CN"/>
              </w:rPr>
              <w:t>Семейные фотоальбомы (фотографии членов семьи портретного типа и в полный рост);</w:t>
            </w:r>
          </w:p>
          <w:p w:rsidR="00E97454" w:rsidRPr="00E97454" w:rsidRDefault="00E97454" w:rsidP="00E97454">
            <w:pPr>
              <w:suppressLineNumbers/>
              <w:ind w:left="57" w:right="57"/>
              <w:rPr>
                <w:lang w:eastAsia="zh-CN"/>
              </w:rPr>
            </w:pPr>
            <w:r w:rsidRPr="00E97454">
              <w:rPr>
                <w:lang w:eastAsia="zh-CN"/>
              </w:rPr>
              <w:t>Конструкторы крупный и средний;</w:t>
            </w:r>
          </w:p>
          <w:p w:rsidR="00E97454" w:rsidRPr="00E97454" w:rsidRDefault="00E97454" w:rsidP="00E97454">
            <w:pPr>
              <w:suppressLineNumbers/>
              <w:ind w:left="57" w:right="57"/>
              <w:rPr>
                <w:lang w:eastAsia="zh-CN"/>
              </w:rPr>
            </w:pPr>
            <w:r w:rsidRPr="00E97454">
              <w:rPr>
                <w:lang w:eastAsia="zh-CN"/>
              </w:rPr>
              <w:t>Тазики для воды, сосуды разной формы и величины, мыло.</w:t>
            </w:r>
          </w:p>
          <w:p w:rsidR="00E97454" w:rsidRPr="00E97454" w:rsidRDefault="00E97454" w:rsidP="00E97454">
            <w:pPr>
              <w:suppressLineNumbers/>
              <w:ind w:left="57" w:right="57"/>
              <w:rPr>
                <w:lang w:eastAsia="zh-CN"/>
              </w:rPr>
            </w:pPr>
            <w:r w:rsidRPr="00E97454">
              <w:rPr>
                <w:lang w:eastAsia="zh-CN"/>
              </w:rPr>
              <w:t>Глина, песок, опилки.</w:t>
            </w:r>
          </w:p>
          <w:p w:rsidR="00E97454" w:rsidRPr="00E97454" w:rsidRDefault="00E97454" w:rsidP="00E97454">
            <w:pPr>
              <w:suppressLineNumbers/>
              <w:ind w:left="57" w:right="57"/>
              <w:rPr>
                <w:lang w:eastAsia="zh-CN"/>
              </w:rPr>
            </w:pPr>
            <w:r w:rsidRPr="00E97454">
              <w:rPr>
                <w:lang w:eastAsia="zh-CN"/>
              </w:rPr>
              <w:t>Круги большие и маленькие для моделирования состава семьи.</w:t>
            </w:r>
          </w:p>
          <w:p w:rsidR="00E97454" w:rsidRPr="00E97454" w:rsidRDefault="00E97454" w:rsidP="00E97454">
            <w:pPr>
              <w:suppressLineNumbers/>
              <w:ind w:left="57" w:right="57"/>
              <w:rPr>
                <w:lang w:eastAsia="zh-CN"/>
              </w:rPr>
            </w:pPr>
            <w:r w:rsidRPr="00E97454">
              <w:rPr>
                <w:lang w:eastAsia="zh-CN"/>
              </w:rPr>
              <w:t>Изобразительные, природные материалы.</w:t>
            </w:r>
          </w:p>
          <w:p w:rsidR="00E97454" w:rsidRPr="00E97454" w:rsidRDefault="00E97454" w:rsidP="00E97454">
            <w:pPr>
              <w:suppressLineNumbers/>
              <w:ind w:left="57" w:right="57"/>
              <w:rPr>
                <w:lang w:eastAsia="zh-CN"/>
              </w:rPr>
            </w:pPr>
            <w:r w:rsidRPr="00E97454">
              <w:rPr>
                <w:lang w:eastAsia="zh-CN"/>
              </w:rPr>
              <w:t>Книги для чтения («Колобок» и другие).</w:t>
            </w:r>
          </w:p>
          <w:p w:rsidR="00E97454" w:rsidRPr="00E97454" w:rsidRDefault="00E97454" w:rsidP="00E97454">
            <w:pPr>
              <w:suppressLineNumbers/>
              <w:ind w:left="57" w:right="57"/>
              <w:rPr>
                <w:lang w:eastAsia="zh-CN"/>
              </w:rPr>
            </w:pPr>
            <w:r w:rsidRPr="00E97454">
              <w:rPr>
                <w:lang w:eastAsia="zh-CN"/>
              </w:rPr>
              <w:t>ТСО (магнитофон);</w:t>
            </w:r>
          </w:p>
          <w:p w:rsidR="00E97454" w:rsidRPr="00E97454" w:rsidRDefault="00E97454" w:rsidP="00E97454">
            <w:pPr>
              <w:suppressLineNumbers/>
              <w:ind w:left="57" w:right="57"/>
              <w:rPr>
                <w:lang w:eastAsia="zh-CN"/>
              </w:rPr>
            </w:pPr>
            <w:r w:rsidRPr="00E97454">
              <w:rPr>
                <w:lang w:eastAsia="zh-CN"/>
              </w:rPr>
              <w:t>Мягкие антропоморфные животные (крупные)</w:t>
            </w:r>
          </w:p>
          <w:p w:rsidR="00E97454" w:rsidRPr="00E97454" w:rsidRDefault="00E97454" w:rsidP="00E97454">
            <w:pPr>
              <w:suppressLineNumbers/>
              <w:ind w:left="57" w:right="57"/>
              <w:rPr>
                <w:lang w:eastAsia="zh-CN"/>
              </w:rPr>
            </w:pPr>
            <w:r w:rsidRPr="00E97454">
              <w:rPr>
                <w:lang w:eastAsia="zh-CN"/>
              </w:rPr>
              <w:t>Муляжи овощей и фруктов.</w:t>
            </w:r>
          </w:p>
          <w:p w:rsidR="00E97454" w:rsidRPr="00E97454" w:rsidRDefault="00E97454" w:rsidP="00E97454">
            <w:pPr>
              <w:suppressLineNumbers/>
              <w:ind w:left="57" w:right="57"/>
              <w:rPr>
                <w:lang w:eastAsia="zh-CN"/>
              </w:rPr>
            </w:pPr>
          </w:p>
        </w:tc>
      </w:tr>
    </w:tbl>
    <w:p w:rsidR="00E97454" w:rsidRPr="00E97454" w:rsidRDefault="00E97454" w:rsidP="00E97454">
      <w:pPr>
        <w:suppressAutoHyphens/>
        <w:rPr>
          <w:lang w:eastAsia="zh-CN"/>
        </w:rPr>
      </w:pPr>
    </w:p>
    <w:p w:rsidR="00E97454" w:rsidRPr="00E97454" w:rsidRDefault="00E97454" w:rsidP="00E97454">
      <w:pPr>
        <w:suppressAutoHyphens/>
        <w:rPr>
          <w:lang w:eastAsia="zh-CN"/>
        </w:rPr>
      </w:pPr>
    </w:p>
    <w:tbl>
      <w:tblPr>
        <w:tblW w:w="0" w:type="auto"/>
        <w:tblInd w:w="-545" w:type="dxa"/>
        <w:tblLayout w:type="fixed"/>
        <w:tblLook w:val="0000" w:firstRow="0" w:lastRow="0" w:firstColumn="0" w:lastColumn="0" w:noHBand="0" w:noVBand="0"/>
      </w:tblPr>
      <w:tblGrid>
        <w:gridCol w:w="2682"/>
        <w:gridCol w:w="2329"/>
        <w:gridCol w:w="5249"/>
        <w:gridCol w:w="2520"/>
        <w:gridCol w:w="2638"/>
      </w:tblGrid>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lang w:eastAsia="zh-CN"/>
              </w:rPr>
            </w:pPr>
            <w:r w:rsidRPr="00E97454">
              <w:rPr>
                <w:b/>
                <w:lang w:eastAsia="zh-CN"/>
              </w:rPr>
              <w:t>2.Я – девочка, ты – мальчик</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Цель:</w:t>
            </w:r>
            <w:r w:rsidRPr="00E97454">
              <w:rPr>
                <w:lang w:eastAsia="zh-CN"/>
              </w:rPr>
              <w:t xml:space="preserve"> Способствовать осознанию ребенком своей половой принадлежности и освоения элементарных форм поведения соответственно пола</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Итоговое мероприятие:</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i/>
                <w:lang w:eastAsia="zh-CN"/>
              </w:rPr>
              <w:t>Развлечение</w:t>
            </w:r>
            <w:r w:rsidRPr="00E97454">
              <w:rPr>
                <w:lang w:eastAsia="zh-CN"/>
              </w:rPr>
              <w:t xml:space="preserve"> «В группе весело живем девочки и мальчики»</w:t>
            </w:r>
          </w:p>
          <w:p w:rsidR="00E97454" w:rsidRPr="00E97454" w:rsidRDefault="00E97454" w:rsidP="00E97454">
            <w:pPr>
              <w:suppressLineNumbers/>
              <w:ind w:left="57" w:right="57"/>
              <w:rPr>
                <w:lang w:eastAsia="zh-CN"/>
              </w:rPr>
            </w:pP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 «</w:t>
            </w:r>
            <w:r w:rsidRPr="00E97454">
              <w:rPr>
                <w:lang w:eastAsia="zh-CN"/>
              </w:rPr>
              <w:t>Семья переезжает на новую квартиру</w:t>
            </w:r>
            <w:r w:rsidRPr="00E97454">
              <w:rPr>
                <w:b/>
                <w:lang w:eastAsia="zh-CN"/>
              </w:rPr>
              <w:t xml:space="preserve">», </w:t>
            </w:r>
            <w:r w:rsidRPr="00E97454">
              <w:rPr>
                <w:lang w:eastAsia="zh-CN"/>
              </w:rPr>
              <w:t>«Поездка на автобусе»,</w:t>
            </w:r>
            <w:r w:rsidRPr="00E97454">
              <w:rPr>
                <w:b/>
                <w:lang w:eastAsia="zh-CN"/>
              </w:rPr>
              <w:t xml:space="preserve"> </w:t>
            </w:r>
            <w:r w:rsidRPr="00E97454">
              <w:rPr>
                <w:lang w:eastAsia="zh-CN"/>
              </w:rPr>
              <w:t>«Детский сад»,</w:t>
            </w:r>
            <w:r w:rsidRPr="00E97454">
              <w:rPr>
                <w:b/>
                <w:lang w:eastAsia="zh-CN"/>
              </w:rPr>
              <w:t xml:space="preserve">   </w:t>
            </w:r>
            <w:r w:rsidRPr="00E97454">
              <w:rPr>
                <w:lang w:eastAsia="zh-CN"/>
              </w:rPr>
              <w:t>«Парикмахерская», «Больница», «Магазин»</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«Дети на прогулке», «Сложи узор» (для девочек – украшения, цветы и т. п., для мальчиков – элементы видов транспорта и т.п.), «Одень Таню (Ваню)» (с плоскостными куклами), «Подбери подарок тане (Ване)», игры с одним, двумя обручами (подарки девочкам и мальчикам).</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Беседы </w:t>
            </w:r>
            <w:r w:rsidRPr="00E97454">
              <w:rPr>
                <w:lang w:eastAsia="zh-CN"/>
              </w:rPr>
              <w:t>«В группе дружно мы живем», «Мы любим играть, «Наши праздники» и другие.</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Отгадывание загадок </w:t>
            </w:r>
            <w:r w:rsidRPr="00E97454">
              <w:rPr>
                <w:lang w:eastAsia="zh-CN"/>
              </w:rPr>
              <w:t>об игрушках.</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об игрушках, об одежде  (по моделям).</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Экскурсии</w:t>
            </w:r>
            <w:r w:rsidRPr="00E97454">
              <w:rPr>
                <w:lang w:eastAsia="zh-CN"/>
              </w:rPr>
              <w:t xml:space="preserve"> по детскому саду, по участку (сезонные изменения в природе) и другие.</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деятельностью девочек и мальчиков (своей группы и старших групп).</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взаимоотношениями взрослых </w:t>
            </w:r>
            <w:r w:rsidRPr="00E97454">
              <w:rPr>
                <w:lang w:eastAsia="zh-CN"/>
              </w:rPr>
              <w:lastRenderedPageBreak/>
              <w:t>людей.</w:t>
            </w:r>
          </w:p>
          <w:p w:rsidR="00E97454" w:rsidRPr="00E97454" w:rsidRDefault="00E97454" w:rsidP="00E97454">
            <w:pPr>
              <w:suppressLineNumbers/>
              <w:ind w:left="57" w:right="57"/>
              <w:rPr>
                <w:lang w:eastAsia="zh-CN"/>
              </w:rPr>
            </w:pPr>
            <w:r w:rsidRPr="00E97454">
              <w:rPr>
                <w:b/>
                <w:lang w:eastAsia="zh-CN"/>
              </w:rPr>
              <w:t>Циклические наблюдения</w:t>
            </w:r>
            <w:r w:rsidRPr="00E97454">
              <w:rPr>
                <w:lang w:eastAsia="zh-CN"/>
              </w:rPr>
              <w:t xml:space="preserve"> за трудом дворника.</w:t>
            </w:r>
          </w:p>
          <w:p w:rsidR="00E97454" w:rsidRPr="00E97454" w:rsidRDefault="00E97454" w:rsidP="00E97454">
            <w:pPr>
              <w:suppressLineNumbers/>
              <w:ind w:left="57" w:right="57"/>
              <w:rPr>
                <w:lang w:eastAsia="zh-CN"/>
              </w:rPr>
            </w:pPr>
            <w:r w:rsidRPr="00E97454">
              <w:rPr>
                <w:b/>
                <w:lang w:eastAsia="zh-CN"/>
              </w:rPr>
              <w:t>Решение проблемных ситуаций:</w:t>
            </w:r>
            <w:r w:rsidRPr="00E97454">
              <w:rPr>
                <w:lang w:eastAsia="zh-CN"/>
              </w:rPr>
              <w:t xml:space="preserve"> «Ссора», «Мальчик обидел девочку», «Забрал игрушку» и другие.</w:t>
            </w:r>
          </w:p>
          <w:p w:rsidR="00E97454" w:rsidRPr="00E97454" w:rsidRDefault="00E97454" w:rsidP="00E97454">
            <w:pPr>
              <w:suppressLineNumbers/>
              <w:ind w:left="57" w:right="57"/>
              <w:rPr>
                <w:lang w:eastAsia="zh-CN"/>
              </w:rPr>
            </w:pPr>
            <w:r w:rsidRPr="00E97454">
              <w:rPr>
                <w:b/>
                <w:lang w:eastAsia="zh-CN"/>
              </w:rPr>
              <w:t xml:space="preserve">Эксперименты </w:t>
            </w:r>
            <w:r w:rsidRPr="00E97454">
              <w:rPr>
                <w:lang w:eastAsia="zh-CN"/>
              </w:rPr>
              <w:t>с водой (вода льется из разных сосудов по – разному, вода принимает форму того сосуда, который она принимает, вода прозрачная – через нее  все видно, в воде одни предметы плавают, другие тонут.</w:t>
            </w:r>
          </w:p>
          <w:p w:rsidR="00E97454" w:rsidRPr="00E97454" w:rsidRDefault="00E97454" w:rsidP="00E97454">
            <w:pPr>
              <w:suppressLineNumbers/>
              <w:ind w:left="57" w:right="57"/>
              <w:rPr>
                <w:lang w:eastAsia="zh-CN"/>
              </w:rPr>
            </w:pPr>
            <w:r w:rsidRPr="00E97454">
              <w:rPr>
                <w:b/>
                <w:lang w:eastAsia="zh-CN"/>
              </w:rPr>
              <w:t xml:space="preserve">Коллекции: </w:t>
            </w:r>
            <w:r w:rsidRPr="00E97454">
              <w:rPr>
                <w:lang w:eastAsia="zh-CN"/>
              </w:rPr>
              <w:t>«Виды транспорта» (наземный, воздушный, водный), «Сезонная одежда для куклы», «Подарки осени» и другие.</w:t>
            </w:r>
          </w:p>
          <w:p w:rsidR="00E97454" w:rsidRPr="00E97454" w:rsidRDefault="00E97454" w:rsidP="00E97454">
            <w:pPr>
              <w:suppressLineNumbers/>
              <w:ind w:left="57" w:right="57"/>
              <w:rPr>
                <w:lang w:eastAsia="zh-CN"/>
              </w:rPr>
            </w:pPr>
            <w:r w:rsidRPr="00E97454">
              <w:rPr>
                <w:b/>
                <w:lang w:eastAsia="zh-CN"/>
              </w:rPr>
              <w:t>Моделирование</w:t>
            </w:r>
            <w:r w:rsidRPr="00E97454">
              <w:rPr>
                <w:lang w:eastAsia="zh-CN"/>
              </w:rPr>
              <w:t xml:space="preserve"> интерьера комнаты для кукол, костюма для плоскостной куклы (девочки), машины и другого транспорта (мальчики).</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Совместные действия</w:t>
            </w:r>
            <w:r w:rsidRPr="00E97454">
              <w:rPr>
                <w:lang w:eastAsia="zh-CN"/>
              </w:rPr>
              <w:t xml:space="preserve"> </w:t>
            </w:r>
            <w:r w:rsidRPr="00E97454">
              <w:rPr>
                <w:b/>
                <w:lang w:eastAsia="zh-CN"/>
              </w:rPr>
              <w:t>мальчиков и девочек</w:t>
            </w:r>
            <w:r w:rsidRPr="00E97454">
              <w:rPr>
                <w:lang w:eastAsia="zh-CN"/>
              </w:rPr>
              <w:t xml:space="preserve"> по наведению порядка в игровых центрах, по уходу за обитателями живого уголка  и другое. </w:t>
            </w:r>
            <w:r w:rsidRPr="00E97454">
              <w:rPr>
                <w:b/>
                <w:lang w:eastAsia="zh-CN"/>
              </w:rPr>
              <w:t xml:space="preserve">Задания: </w:t>
            </w:r>
            <w:r w:rsidRPr="00E97454">
              <w:rPr>
                <w:lang w:eastAsia="zh-CN"/>
              </w:rPr>
              <w:t>«Подбери картинки на шкафчики для мальчиков»- девочки и наоборот,  «Подбери украшение для девочки, с которой ты играешь» и другие.</w:t>
            </w:r>
          </w:p>
          <w:p w:rsidR="00E97454" w:rsidRPr="00E97454" w:rsidRDefault="00E97454" w:rsidP="00E97454">
            <w:pPr>
              <w:suppressLineNumbers/>
              <w:ind w:left="57" w:right="57"/>
              <w:rPr>
                <w:lang w:eastAsia="zh-CN"/>
              </w:rPr>
            </w:pPr>
            <w:r w:rsidRPr="00E97454">
              <w:rPr>
                <w:b/>
                <w:lang w:eastAsia="zh-CN"/>
              </w:rPr>
              <w:t>Совместное с родителями</w:t>
            </w:r>
            <w:r w:rsidRPr="00E97454">
              <w:rPr>
                <w:lang w:eastAsia="zh-CN"/>
              </w:rPr>
              <w:t xml:space="preserve"> пополнение центров развития атрибутами для игр (для мальчиков и для девочек).</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Подвижные игры: </w:t>
            </w:r>
            <w:r w:rsidRPr="00E97454">
              <w:rPr>
                <w:lang w:eastAsia="zh-CN"/>
              </w:rPr>
              <w:t>«Подарки», «Магазин игрушек», «Салочки – выручалочки», «Пальчик о пальчик» и другие.</w:t>
            </w:r>
          </w:p>
          <w:p w:rsidR="00E97454" w:rsidRPr="00E97454" w:rsidRDefault="00E97454" w:rsidP="00E97454">
            <w:pPr>
              <w:suppressLineNumbers/>
              <w:ind w:left="57" w:right="57"/>
              <w:rPr>
                <w:b/>
                <w:lang w:eastAsia="zh-CN"/>
              </w:rPr>
            </w:pPr>
            <w:r w:rsidRPr="00E97454">
              <w:rPr>
                <w:b/>
                <w:lang w:eastAsia="zh-CN"/>
              </w:rPr>
              <w:t>Хороводные игры.</w:t>
            </w:r>
          </w:p>
          <w:p w:rsidR="00E97454" w:rsidRPr="00E97454" w:rsidRDefault="00E97454" w:rsidP="00E97454">
            <w:pPr>
              <w:suppressLineNumbers/>
              <w:ind w:left="57" w:right="57"/>
              <w:rPr>
                <w:b/>
                <w:lang w:eastAsia="zh-CN"/>
              </w:rPr>
            </w:pPr>
            <w:r w:rsidRPr="00E97454">
              <w:rPr>
                <w:b/>
                <w:lang w:eastAsia="zh-CN"/>
              </w:rPr>
              <w:lastRenderedPageBreak/>
              <w:t xml:space="preserve">Игровые упражнения </w:t>
            </w:r>
            <w:r w:rsidRPr="00E97454">
              <w:rPr>
                <w:lang w:eastAsia="zh-CN"/>
              </w:rPr>
              <w:t>(по возрасту</w:t>
            </w:r>
            <w:r w:rsidRPr="00E97454">
              <w:rPr>
                <w:b/>
                <w:lang w:eastAsia="zh-CN"/>
              </w:rPr>
              <w:t>)</w:t>
            </w:r>
          </w:p>
          <w:p w:rsidR="00E97454" w:rsidRPr="00E97454" w:rsidRDefault="00E97454" w:rsidP="00E97454">
            <w:pPr>
              <w:suppressLineNumbers/>
              <w:ind w:left="57" w:right="57"/>
              <w:rPr>
                <w:b/>
                <w:lang w:eastAsia="zh-CN"/>
              </w:rPr>
            </w:pPr>
            <w:r w:rsidRPr="00E97454">
              <w:rPr>
                <w:b/>
                <w:lang w:eastAsia="zh-CN"/>
              </w:rPr>
              <w:t>Спортивное развлечение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рассказов, сказок, стихотворений об именах, о мальчиках и девочек (их взаимоотношениях), об осени, о природе и другое.</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стихотворений, потешек, пестушек о  частях тела, именах («Расти коса», «Водичка – водичка», «Наша маша маленькая») и другие.</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поступков  литературных и мультипликационных героев.</w:t>
            </w:r>
          </w:p>
          <w:p w:rsidR="00E97454" w:rsidRPr="00E97454" w:rsidRDefault="00E97454" w:rsidP="00E97454">
            <w:pPr>
              <w:suppressLineNumbers/>
              <w:ind w:left="57" w:right="57"/>
              <w:rPr>
                <w:lang w:eastAsia="zh-CN"/>
              </w:rPr>
            </w:pPr>
            <w:r w:rsidRPr="00E97454">
              <w:rPr>
                <w:b/>
                <w:lang w:eastAsia="zh-CN"/>
              </w:rPr>
              <w:t xml:space="preserve">Слушание </w:t>
            </w:r>
            <w:r w:rsidRPr="00E97454">
              <w:rPr>
                <w:lang w:eastAsia="zh-CN"/>
              </w:rPr>
              <w:t>музыкальных произведений</w:t>
            </w:r>
            <w:r w:rsidRPr="00E97454">
              <w:rPr>
                <w:b/>
                <w:lang w:eastAsia="zh-CN"/>
              </w:rPr>
              <w:t xml:space="preserve"> и исполнение  </w:t>
            </w:r>
            <w:r w:rsidRPr="00E97454">
              <w:rPr>
                <w:lang w:eastAsia="zh-CN"/>
              </w:rPr>
              <w:t>песен о дружбе, о природе, об осени и других.</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Музыкально – дидактические игры: </w:t>
            </w:r>
            <w:r w:rsidRPr="00E97454">
              <w:rPr>
                <w:lang w:eastAsia="zh-CN"/>
              </w:rPr>
              <w:t>«Полетаем как снежинки»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Лепка </w:t>
            </w:r>
            <w:r w:rsidRPr="00E97454">
              <w:rPr>
                <w:lang w:eastAsia="zh-CN"/>
              </w:rPr>
              <w:t>«Подарки другу (подружке)», «Угощение для зверюшек», «Поможем сделать запасы на зиму», «В детский сад привезли мячи» и другие..</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 xml:space="preserve"> «Подбери и наклей картинку любимого животного» (ко дню животных), «В детский сад привезли игрушки, расставь их в шкафы» (коллективная), «Подарок другу (подружке)», «Красивые салфетки на стол», «Красивая скатерть» (коллективная).</w:t>
            </w:r>
          </w:p>
          <w:p w:rsidR="00E97454" w:rsidRPr="00E97454" w:rsidRDefault="00E97454" w:rsidP="00E97454">
            <w:pPr>
              <w:suppressLineNumbers/>
              <w:ind w:left="57" w:right="57"/>
              <w:rPr>
                <w:lang w:eastAsia="zh-CN"/>
              </w:rPr>
            </w:pPr>
            <w:r w:rsidRPr="00E97454">
              <w:rPr>
                <w:b/>
                <w:lang w:eastAsia="zh-CN"/>
              </w:rPr>
              <w:t>Рисование</w:t>
            </w:r>
            <w:r w:rsidRPr="00E97454">
              <w:rPr>
                <w:lang w:eastAsia="zh-CN"/>
              </w:rPr>
              <w:t xml:space="preserve"> «Дружные ладошки» (техника «ладонь»), «Наши игрушки», «Помоги зверюшкам сделать заготовки на зиму», </w:t>
            </w:r>
            <w:r w:rsidRPr="00E97454">
              <w:rPr>
                <w:lang w:eastAsia="zh-CN"/>
              </w:rPr>
              <w:lastRenderedPageBreak/>
              <w:t>«Красивая салфетка», «Картинка про осень» и другие.</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Разыгрывание небольших сюжетов с атрибутами  к играм «Семья», «Магазин», «Автомастерская», «Парикмахерская», «Больница», «Детский сад», «Шофер», «Пароход» и с другими.</w:t>
            </w:r>
          </w:p>
          <w:p w:rsidR="00E97454" w:rsidRPr="00E97454" w:rsidRDefault="00E97454" w:rsidP="00E97454">
            <w:pPr>
              <w:suppressLineNumbers/>
              <w:ind w:left="57" w:right="57"/>
              <w:rPr>
                <w:lang w:eastAsia="zh-CN"/>
              </w:rPr>
            </w:pPr>
            <w:r w:rsidRPr="00E97454">
              <w:rPr>
                <w:lang w:eastAsia="zh-CN"/>
              </w:rPr>
              <w:t>Действия с игрушками.</w:t>
            </w:r>
          </w:p>
          <w:p w:rsidR="00E97454" w:rsidRPr="00E97454" w:rsidRDefault="00E97454" w:rsidP="00E97454">
            <w:pPr>
              <w:suppressLineNumbers/>
              <w:ind w:left="57" w:right="57"/>
              <w:rPr>
                <w:lang w:eastAsia="zh-CN"/>
              </w:rPr>
            </w:pPr>
            <w:r w:rsidRPr="00E97454">
              <w:rPr>
                <w:lang w:eastAsia="zh-CN"/>
              </w:rPr>
              <w:t>Экспериментирование с водой: наливание в сосуды, переливание из сосуда в сосуд, опускание в воду разных предметов и другое</w:t>
            </w:r>
          </w:p>
          <w:p w:rsidR="00E97454" w:rsidRPr="00E97454" w:rsidRDefault="00E97454" w:rsidP="00E97454">
            <w:pPr>
              <w:suppressLineNumbers/>
              <w:ind w:left="57" w:right="57"/>
              <w:rPr>
                <w:lang w:eastAsia="zh-CN"/>
              </w:rPr>
            </w:pPr>
            <w:r w:rsidRPr="00E97454">
              <w:rPr>
                <w:lang w:eastAsia="zh-CN"/>
              </w:rPr>
              <w:t xml:space="preserve">Рассматривание коллекций: «Виды транспорта», </w:t>
            </w:r>
            <w:r w:rsidRPr="00E97454">
              <w:rPr>
                <w:lang w:eastAsia="zh-CN"/>
              </w:rPr>
              <w:lastRenderedPageBreak/>
              <w:t>«Сезонная одежда для кукол».</w:t>
            </w:r>
          </w:p>
          <w:p w:rsidR="00E97454" w:rsidRPr="00E97454" w:rsidRDefault="00E97454" w:rsidP="00E97454">
            <w:pPr>
              <w:suppressLineNumbers/>
              <w:ind w:left="57" w:right="57"/>
              <w:rPr>
                <w:lang w:eastAsia="zh-CN"/>
              </w:rPr>
            </w:pPr>
            <w:r w:rsidRPr="00E97454">
              <w:rPr>
                <w:lang w:eastAsia="zh-CN"/>
              </w:rPr>
              <w:t>Одевание и раздевание кукол (в том числе и плоскостных).</w:t>
            </w:r>
          </w:p>
          <w:p w:rsidR="00E97454" w:rsidRPr="00E97454" w:rsidRDefault="00E97454" w:rsidP="00E97454">
            <w:pPr>
              <w:suppressLineNumbers/>
              <w:ind w:left="57" w:right="57"/>
              <w:rPr>
                <w:lang w:eastAsia="zh-CN"/>
              </w:rPr>
            </w:pPr>
            <w:r w:rsidRPr="00E97454">
              <w:rPr>
                <w:lang w:eastAsia="zh-CN"/>
              </w:rPr>
              <w:t>Моделирование интерьера комнаты для кукол.</w:t>
            </w:r>
          </w:p>
          <w:p w:rsidR="00E97454" w:rsidRPr="00E97454" w:rsidRDefault="00E97454" w:rsidP="00E97454">
            <w:pPr>
              <w:suppressLineNumbers/>
              <w:ind w:left="57" w:right="57"/>
              <w:rPr>
                <w:lang w:eastAsia="zh-CN"/>
              </w:rPr>
            </w:pPr>
            <w:r w:rsidRPr="00E97454">
              <w:rPr>
                <w:lang w:eastAsia="zh-CN"/>
              </w:rPr>
              <w:t>Наблюдения за растениями и животными в уголке природы.</w:t>
            </w:r>
          </w:p>
          <w:p w:rsidR="00E97454" w:rsidRPr="00E97454" w:rsidRDefault="00E97454" w:rsidP="00E97454">
            <w:pPr>
              <w:suppressLineNumbers/>
              <w:ind w:left="57" w:right="57"/>
              <w:rPr>
                <w:lang w:eastAsia="zh-CN"/>
              </w:rPr>
            </w:pPr>
            <w:r w:rsidRPr="00E97454">
              <w:rPr>
                <w:lang w:eastAsia="zh-CN"/>
              </w:rPr>
              <w:t>Рассматривание иллюстраций в книгах.</w:t>
            </w:r>
          </w:p>
          <w:p w:rsidR="00E97454" w:rsidRPr="00E97454" w:rsidRDefault="00E97454" w:rsidP="00E97454">
            <w:pPr>
              <w:suppressLineNumbers/>
              <w:ind w:left="57" w:right="57"/>
              <w:rPr>
                <w:lang w:eastAsia="zh-CN"/>
              </w:rPr>
            </w:pPr>
            <w:r w:rsidRPr="00E97454">
              <w:rPr>
                <w:lang w:eastAsia="zh-CN"/>
              </w:rPr>
              <w:t>Лепка  и рисование  в изоцентре.</w:t>
            </w:r>
          </w:p>
          <w:p w:rsidR="00E97454" w:rsidRPr="00E97454" w:rsidRDefault="00E97454" w:rsidP="00E97454">
            <w:pPr>
              <w:suppressLineNumbers/>
              <w:ind w:left="57" w:right="57"/>
              <w:rPr>
                <w:lang w:eastAsia="zh-CN"/>
              </w:rPr>
            </w:pPr>
            <w:r w:rsidRPr="00E97454">
              <w:rPr>
                <w:lang w:eastAsia="zh-CN"/>
              </w:rPr>
              <w:t>Складывание узоров из шишек, листьев и другого материала.</w:t>
            </w:r>
          </w:p>
          <w:p w:rsidR="00E97454" w:rsidRPr="00E97454" w:rsidRDefault="00E97454" w:rsidP="00E97454">
            <w:pPr>
              <w:suppressLineNumbers/>
              <w:ind w:left="57" w:right="57"/>
              <w:rPr>
                <w:lang w:eastAsia="zh-CN"/>
              </w:rPr>
            </w:pPr>
            <w:r w:rsidRPr="00E97454">
              <w:rPr>
                <w:lang w:eastAsia="zh-CN"/>
              </w:rPr>
              <w:t>Подпевание песен.</w:t>
            </w:r>
          </w:p>
          <w:p w:rsidR="00E97454" w:rsidRPr="00E97454" w:rsidRDefault="00E97454" w:rsidP="00E97454">
            <w:pPr>
              <w:suppressLineNumbers/>
              <w:ind w:left="57" w:right="57"/>
              <w:rPr>
                <w:lang w:eastAsia="zh-CN"/>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Ролевые атрибуты к играм: «Семья», «Магазин», «Автомастерская», «Парикмахерская», «Больница», «Детский сад», «Шофер», «Пароход» и с другим;</w:t>
            </w:r>
          </w:p>
          <w:p w:rsidR="00E97454" w:rsidRPr="00E97454" w:rsidRDefault="00E97454" w:rsidP="00E97454">
            <w:pPr>
              <w:suppressLineNumbers/>
              <w:ind w:left="57" w:right="57"/>
              <w:rPr>
                <w:lang w:eastAsia="zh-CN"/>
              </w:rPr>
            </w:pPr>
            <w:r w:rsidRPr="00E97454">
              <w:rPr>
                <w:lang w:eastAsia="zh-CN"/>
              </w:rPr>
              <w:t>Дидактические игры;</w:t>
            </w:r>
          </w:p>
          <w:p w:rsidR="00E97454" w:rsidRPr="00E97454" w:rsidRDefault="00E97454" w:rsidP="00E97454">
            <w:pPr>
              <w:suppressLineNumbers/>
              <w:ind w:left="57" w:right="57"/>
              <w:rPr>
                <w:lang w:eastAsia="zh-CN"/>
              </w:rPr>
            </w:pPr>
            <w:r w:rsidRPr="00E97454">
              <w:rPr>
                <w:lang w:eastAsia="zh-CN"/>
              </w:rPr>
              <w:t>Игрушки, модели для описания игрушек.</w:t>
            </w:r>
          </w:p>
          <w:p w:rsidR="00E97454" w:rsidRPr="00E97454" w:rsidRDefault="00E97454" w:rsidP="00E97454">
            <w:pPr>
              <w:suppressLineNumbers/>
              <w:ind w:left="57" w:right="57"/>
              <w:rPr>
                <w:lang w:eastAsia="zh-CN"/>
              </w:rPr>
            </w:pPr>
            <w:r w:rsidRPr="00E97454">
              <w:rPr>
                <w:lang w:eastAsia="zh-CN"/>
              </w:rPr>
              <w:t>Материалы для экспериментирования с водой (таз,  прозрачные сосуды разной формы и величины, игрушки и предметы).</w:t>
            </w:r>
          </w:p>
          <w:p w:rsidR="00E97454" w:rsidRPr="00E97454" w:rsidRDefault="00E97454" w:rsidP="00E97454">
            <w:pPr>
              <w:suppressLineNumbers/>
              <w:ind w:left="57" w:right="57"/>
              <w:rPr>
                <w:lang w:eastAsia="zh-CN"/>
              </w:rPr>
            </w:pPr>
            <w:r w:rsidRPr="00E97454">
              <w:rPr>
                <w:lang w:eastAsia="zh-CN"/>
              </w:rPr>
              <w:t>Коллекции «Виды транспорта», «Сезонная одежда для куклы»</w:t>
            </w:r>
          </w:p>
          <w:p w:rsidR="00E97454" w:rsidRPr="00E97454" w:rsidRDefault="00E97454" w:rsidP="00E97454">
            <w:pPr>
              <w:suppressLineNumbers/>
              <w:ind w:left="57" w:right="57"/>
              <w:rPr>
                <w:lang w:eastAsia="zh-CN"/>
              </w:rPr>
            </w:pPr>
            <w:r w:rsidRPr="00E97454">
              <w:rPr>
                <w:lang w:eastAsia="zh-CN"/>
              </w:rPr>
              <w:t xml:space="preserve">Предметы мебели для моделирования </w:t>
            </w:r>
            <w:r w:rsidRPr="00E97454">
              <w:rPr>
                <w:lang w:eastAsia="zh-CN"/>
              </w:rPr>
              <w:lastRenderedPageBreak/>
              <w:t>комнаты для куклы.</w:t>
            </w:r>
          </w:p>
          <w:p w:rsidR="00E97454" w:rsidRPr="00E97454" w:rsidRDefault="00E97454" w:rsidP="00E97454">
            <w:pPr>
              <w:suppressLineNumbers/>
              <w:ind w:left="57" w:right="57"/>
              <w:rPr>
                <w:lang w:eastAsia="zh-CN"/>
              </w:rPr>
            </w:pPr>
            <w:r w:rsidRPr="00E97454">
              <w:rPr>
                <w:lang w:eastAsia="zh-CN"/>
              </w:rPr>
              <w:t>Лейки, материалы для ухода за растениями и животными.</w:t>
            </w:r>
          </w:p>
          <w:p w:rsidR="00E97454" w:rsidRPr="00E97454" w:rsidRDefault="00E97454" w:rsidP="00E97454">
            <w:pPr>
              <w:suppressLineNumbers/>
              <w:ind w:left="57" w:right="57"/>
              <w:rPr>
                <w:lang w:eastAsia="zh-CN"/>
              </w:rPr>
            </w:pPr>
            <w:r w:rsidRPr="00E97454">
              <w:rPr>
                <w:lang w:eastAsia="zh-CN"/>
              </w:rPr>
              <w:t>Видеотека, библиотека.</w:t>
            </w:r>
          </w:p>
          <w:p w:rsidR="00E97454" w:rsidRPr="00E97454" w:rsidRDefault="00E97454" w:rsidP="00E97454">
            <w:pPr>
              <w:suppressLineNumbers/>
              <w:ind w:left="57" w:right="57"/>
              <w:rPr>
                <w:lang w:eastAsia="zh-CN"/>
              </w:rPr>
            </w:pPr>
            <w:r w:rsidRPr="00E97454">
              <w:rPr>
                <w:lang w:eastAsia="zh-CN"/>
              </w:rPr>
              <w:t>Изобразительные и природные материалы.</w:t>
            </w:r>
          </w:p>
          <w:p w:rsidR="00E97454" w:rsidRPr="00E97454" w:rsidRDefault="00E97454" w:rsidP="00E97454">
            <w:pPr>
              <w:suppressLineNumbers/>
              <w:ind w:left="57" w:right="57"/>
              <w:rPr>
                <w:lang w:eastAsia="zh-CN"/>
              </w:rPr>
            </w:pP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lang w:eastAsia="zh-CN"/>
              </w:rPr>
            </w:pPr>
            <w:r w:rsidRPr="00E97454">
              <w:rPr>
                <w:b/>
                <w:lang w:eastAsia="zh-CN"/>
              </w:rPr>
              <w:lastRenderedPageBreak/>
              <w:t>3.Березка под моим окном</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Цель:</w:t>
            </w:r>
            <w:r w:rsidRPr="00E97454">
              <w:rPr>
                <w:lang w:eastAsia="zh-CN"/>
              </w:rPr>
              <w:t>Способствовать формированию представлений о природе родного края, ее значении в жизни человека</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Итоговое мероприятие:</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i/>
                <w:lang w:eastAsia="zh-CN"/>
              </w:rPr>
              <w:t xml:space="preserve">Взросло – детский проект </w:t>
            </w:r>
            <w:r w:rsidRPr="00E97454">
              <w:rPr>
                <w:lang w:eastAsia="zh-CN"/>
              </w:rPr>
              <w:t>«Я в ответе за тех, кого приручил»</w:t>
            </w: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«Семья отдыхает на природе», «Овощной магазин», «Детский сад (в детский сад привезли овощи и фрукты)» и другие.</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«Чудесный мешочек», «Четвертый лишний», «Вершки и корешки», «Подбери лист к дереву», «Чей клюв, чей хвост», игры с обручами (домашние - дикие животные; овощи-фрукты-ягоды; цветок – дерево и т.п.), «Где чья мама?» и другие</w:t>
            </w:r>
          </w:p>
          <w:p w:rsidR="00E97454" w:rsidRPr="00E97454" w:rsidRDefault="00E97454" w:rsidP="00E97454">
            <w:pPr>
              <w:suppressLineNumbers/>
              <w:ind w:left="57" w:right="57"/>
              <w:rPr>
                <w:lang w:eastAsia="zh-CN"/>
              </w:rPr>
            </w:pPr>
            <w:r w:rsidRPr="00E97454">
              <w:rPr>
                <w:b/>
                <w:lang w:eastAsia="zh-CN"/>
              </w:rPr>
              <w:t xml:space="preserve">Театрализованная игра </w:t>
            </w:r>
            <w:r w:rsidRPr="00E97454">
              <w:rPr>
                <w:lang w:eastAsia="zh-CN"/>
              </w:rPr>
              <w:t>по сказке «Курочка – ряба», «Колобок» и другие.</w:t>
            </w:r>
          </w:p>
          <w:p w:rsidR="00E97454" w:rsidRPr="00E97454" w:rsidRDefault="00E97454" w:rsidP="00E97454">
            <w:pPr>
              <w:suppressLineNumbers/>
              <w:ind w:left="57" w:right="57"/>
              <w:rPr>
                <w:lang w:eastAsia="zh-CN"/>
              </w:rPr>
            </w:pPr>
            <w:r w:rsidRPr="00E97454">
              <w:rPr>
                <w:b/>
                <w:lang w:eastAsia="zh-CN"/>
              </w:rPr>
              <w:t>Теневой театр</w:t>
            </w:r>
            <w:r w:rsidRPr="00E97454">
              <w:rPr>
                <w:lang w:eastAsia="zh-CN"/>
              </w:rPr>
              <w:t xml:space="preserve"> «Отгадай, кто это? (домашние животные».</w:t>
            </w:r>
          </w:p>
          <w:p w:rsidR="00E97454" w:rsidRPr="00E97454" w:rsidRDefault="00E97454" w:rsidP="00E97454">
            <w:pPr>
              <w:suppressLineNumbers/>
              <w:ind w:left="57" w:right="57"/>
              <w:rPr>
                <w:lang w:eastAsia="zh-CN"/>
              </w:rPr>
            </w:pPr>
            <w:r w:rsidRPr="00E97454">
              <w:rPr>
                <w:b/>
                <w:lang w:eastAsia="zh-CN"/>
              </w:rPr>
              <w:t xml:space="preserve">Театр </w:t>
            </w:r>
            <w:r w:rsidRPr="00E97454">
              <w:rPr>
                <w:lang w:eastAsia="zh-CN"/>
              </w:rPr>
              <w:t>из овощей и фруктов.</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Беседы </w:t>
            </w:r>
            <w:r w:rsidRPr="00E97454">
              <w:rPr>
                <w:lang w:eastAsia="zh-CN"/>
              </w:rPr>
              <w:t xml:space="preserve">об   обитателях живого уголка, о растениях участка, о домашних и диких животных, о птицах и другие. </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Отгадывание загадок </w:t>
            </w:r>
            <w:r w:rsidRPr="00E97454">
              <w:rPr>
                <w:lang w:eastAsia="zh-CN"/>
              </w:rPr>
              <w:t>о природе (объектах, явлениях).</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об объектах  живой природы (по моделям).</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Экскурсии</w:t>
            </w:r>
            <w:r w:rsidRPr="00E97454">
              <w:rPr>
                <w:lang w:eastAsia="zh-CN"/>
              </w:rPr>
              <w:t xml:space="preserve"> по территории детского сада (сезонные изменения в природе, кому нужна помощь)</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погодой.</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обитателями живого уголка.</w:t>
            </w:r>
          </w:p>
          <w:p w:rsidR="00E97454" w:rsidRPr="00E97454" w:rsidRDefault="00E97454" w:rsidP="00E97454">
            <w:pPr>
              <w:suppressLineNumbers/>
              <w:ind w:left="57" w:right="57"/>
              <w:rPr>
                <w:lang w:eastAsia="zh-CN"/>
              </w:rPr>
            </w:pPr>
            <w:r w:rsidRPr="00E97454">
              <w:rPr>
                <w:b/>
                <w:lang w:eastAsia="zh-CN"/>
              </w:rPr>
              <w:lastRenderedPageBreak/>
              <w:t>Наблюдения</w:t>
            </w:r>
            <w:r w:rsidRPr="00E97454">
              <w:rPr>
                <w:lang w:eastAsia="zh-CN"/>
              </w:rPr>
              <w:t xml:space="preserve"> за птицами на кормушке.</w:t>
            </w:r>
          </w:p>
          <w:p w:rsidR="00E97454" w:rsidRPr="00E97454" w:rsidRDefault="00E97454" w:rsidP="00E97454">
            <w:pPr>
              <w:suppressLineNumbers/>
              <w:ind w:left="57" w:right="57"/>
              <w:rPr>
                <w:lang w:eastAsia="zh-CN"/>
              </w:rPr>
            </w:pPr>
            <w:r w:rsidRPr="00E97454">
              <w:rPr>
                <w:b/>
                <w:lang w:eastAsia="zh-CN"/>
              </w:rPr>
              <w:t>Циклические наблюдения</w:t>
            </w:r>
            <w:r w:rsidRPr="00E97454">
              <w:rPr>
                <w:lang w:eastAsia="zh-CN"/>
              </w:rPr>
              <w:t xml:space="preserve"> за елочкой.</w:t>
            </w:r>
          </w:p>
          <w:p w:rsidR="00E97454" w:rsidRPr="00E97454" w:rsidRDefault="00E97454" w:rsidP="00E97454">
            <w:pPr>
              <w:suppressLineNumbers/>
              <w:ind w:left="57" w:right="57"/>
              <w:rPr>
                <w:lang w:eastAsia="zh-CN"/>
              </w:rPr>
            </w:pPr>
            <w:r w:rsidRPr="00E97454">
              <w:rPr>
                <w:b/>
                <w:lang w:eastAsia="zh-CN"/>
              </w:rPr>
              <w:t>Решение проблемных ситуаций:</w:t>
            </w:r>
            <w:r w:rsidRPr="00E97454">
              <w:rPr>
                <w:lang w:eastAsia="zh-CN"/>
              </w:rPr>
              <w:t xml:space="preserve"> «Забыли полить цветок в живом уголке», «Не накормили черепашку (хомячка, рыб)», «Не насыпали корм птицам на кормушку зимой» и другие.</w:t>
            </w:r>
          </w:p>
          <w:p w:rsidR="00E97454" w:rsidRPr="00E97454" w:rsidRDefault="00E97454" w:rsidP="00E97454">
            <w:pPr>
              <w:suppressLineNumbers/>
              <w:ind w:left="57" w:right="57"/>
              <w:rPr>
                <w:lang w:eastAsia="zh-CN"/>
              </w:rPr>
            </w:pPr>
            <w:r w:rsidRPr="00E97454">
              <w:rPr>
                <w:b/>
                <w:lang w:eastAsia="zh-CN"/>
              </w:rPr>
              <w:t xml:space="preserve">Эксперименты </w:t>
            </w:r>
            <w:r w:rsidRPr="00E97454">
              <w:rPr>
                <w:i/>
                <w:lang w:eastAsia="zh-CN"/>
              </w:rPr>
              <w:t>с водой</w:t>
            </w:r>
            <w:r w:rsidRPr="00E97454">
              <w:rPr>
                <w:lang w:eastAsia="zh-CN"/>
              </w:rPr>
              <w:t xml:space="preserve"> (на морозе вода превращается в лед: лед твердый, холодный; лед в тепле тает и превращается в воду), со </w:t>
            </w:r>
            <w:r w:rsidRPr="00E97454">
              <w:rPr>
                <w:i/>
                <w:lang w:eastAsia="zh-CN"/>
              </w:rPr>
              <w:t>снегом</w:t>
            </w:r>
            <w:r w:rsidRPr="00E97454">
              <w:rPr>
                <w:lang w:eastAsia="zh-CN"/>
              </w:rPr>
              <w:t xml:space="preserve"> (снег белый, холодный, мягкий; в тепле снег тает и превращается в воду).</w:t>
            </w:r>
          </w:p>
          <w:p w:rsidR="00E97454" w:rsidRPr="00E97454" w:rsidRDefault="00E97454" w:rsidP="00E97454">
            <w:pPr>
              <w:suppressLineNumbers/>
              <w:ind w:left="57" w:right="57"/>
              <w:rPr>
                <w:lang w:eastAsia="zh-CN"/>
              </w:rPr>
            </w:pPr>
            <w:r w:rsidRPr="00E97454">
              <w:rPr>
                <w:b/>
                <w:lang w:eastAsia="zh-CN"/>
              </w:rPr>
              <w:t xml:space="preserve">Коллекции: </w:t>
            </w:r>
            <w:r w:rsidRPr="00E97454">
              <w:rPr>
                <w:lang w:eastAsia="zh-CN"/>
              </w:rPr>
              <w:t>«Копилка осени»,</w:t>
            </w:r>
            <w:r w:rsidRPr="00E97454">
              <w:rPr>
                <w:b/>
                <w:lang w:eastAsia="zh-CN"/>
              </w:rPr>
              <w:t xml:space="preserve"> </w:t>
            </w:r>
            <w:r w:rsidRPr="00E97454">
              <w:rPr>
                <w:lang w:eastAsia="zh-CN"/>
              </w:rPr>
              <w:t>«Домашние и дикие животные родного края», «Сезонная одежда для куклы», «Новогодние открытки»</w:t>
            </w:r>
          </w:p>
          <w:p w:rsidR="00E97454" w:rsidRPr="00E97454" w:rsidRDefault="00E97454" w:rsidP="00E97454">
            <w:pPr>
              <w:suppressLineNumbers/>
              <w:ind w:left="57" w:right="57"/>
              <w:rPr>
                <w:lang w:eastAsia="zh-CN"/>
              </w:rPr>
            </w:pPr>
            <w:r w:rsidRPr="00E97454">
              <w:rPr>
                <w:b/>
                <w:lang w:eastAsia="zh-CN"/>
              </w:rPr>
              <w:t>Моделирование</w:t>
            </w:r>
            <w:r w:rsidRPr="00E97454">
              <w:rPr>
                <w:lang w:eastAsia="zh-CN"/>
              </w:rPr>
              <w:t xml:space="preserve">  «Кто на бабушкином дворе живет?», «Кто в лесу живет?», «Кто в водоеме живет?», «Кто на дереве живет?», панно «Старичок -Лесовичок» и другие.</w:t>
            </w:r>
          </w:p>
          <w:p w:rsidR="00E97454" w:rsidRPr="00E97454" w:rsidRDefault="00E97454" w:rsidP="00E97454">
            <w:pPr>
              <w:suppressLineNumbers/>
              <w:ind w:left="57" w:right="57"/>
              <w:rPr>
                <w:lang w:eastAsia="zh-CN"/>
              </w:rPr>
            </w:pPr>
            <w:r w:rsidRPr="00E97454">
              <w:rPr>
                <w:b/>
                <w:lang w:eastAsia="zh-CN"/>
              </w:rPr>
              <w:t>Моделирование правил</w:t>
            </w:r>
            <w:r w:rsidRPr="00E97454">
              <w:rPr>
                <w:lang w:eastAsia="zh-CN"/>
              </w:rPr>
              <w:t xml:space="preserve"> поведения в природе.</w:t>
            </w:r>
          </w:p>
          <w:p w:rsidR="00E97454" w:rsidRPr="00E97454" w:rsidRDefault="00E97454" w:rsidP="00E97454">
            <w:pPr>
              <w:suppressLineNumbers/>
              <w:ind w:left="57" w:right="57"/>
              <w:rPr>
                <w:lang w:eastAsia="zh-CN"/>
              </w:rPr>
            </w:pPr>
            <w:r w:rsidRPr="00E97454">
              <w:rPr>
                <w:b/>
                <w:lang w:eastAsia="zh-CN"/>
              </w:rPr>
              <w:t xml:space="preserve">Конструирование  </w:t>
            </w:r>
            <w:r w:rsidRPr="00E97454">
              <w:rPr>
                <w:lang w:eastAsia="zh-CN"/>
              </w:rPr>
              <w:t>«Ферма», «Бабушкин двор», «Птичий двор»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Совместные действия</w:t>
            </w:r>
            <w:r w:rsidRPr="00E97454">
              <w:rPr>
                <w:lang w:eastAsia="zh-CN"/>
              </w:rPr>
              <w:t xml:space="preserve"> </w:t>
            </w:r>
            <w:r w:rsidRPr="00E97454">
              <w:rPr>
                <w:b/>
                <w:lang w:eastAsia="zh-CN"/>
              </w:rPr>
              <w:t>дворника и детей</w:t>
            </w:r>
            <w:r w:rsidRPr="00E97454">
              <w:rPr>
                <w:lang w:eastAsia="zh-CN"/>
              </w:rPr>
              <w:t xml:space="preserve"> по сгребанию снега к деревьям и кустарникам (чтобы им было тепло) и другие.</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 xml:space="preserve">Задания: </w:t>
            </w:r>
            <w:r w:rsidRPr="00E97454">
              <w:rPr>
                <w:lang w:eastAsia="zh-CN"/>
              </w:rPr>
              <w:t>«Подбери формочки для изготовления пирожных из снега»,    «Подбери формы для украшений  из льда» и другие.</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Совместное с родителями</w:t>
            </w:r>
            <w:r w:rsidRPr="00E97454">
              <w:rPr>
                <w:lang w:eastAsia="zh-CN"/>
              </w:rPr>
              <w:t xml:space="preserve"> изготовление и украшение снежных фигур.</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Подвижные игры </w:t>
            </w:r>
            <w:r w:rsidRPr="00E97454">
              <w:rPr>
                <w:lang w:eastAsia="zh-CN"/>
              </w:rPr>
              <w:t xml:space="preserve">программные и по желанию </w:t>
            </w:r>
            <w:r w:rsidRPr="00E97454">
              <w:rPr>
                <w:lang w:eastAsia="zh-CN"/>
              </w:rPr>
              <w:lastRenderedPageBreak/>
              <w:t>детей.</w:t>
            </w:r>
          </w:p>
          <w:p w:rsidR="00E97454" w:rsidRPr="00E97454" w:rsidRDefault="00E97454" w:rsidP="00E97454">
            <w:pPr>
              <w:suppressLineNumbers/>
              <w:ind w:left="57" w:right="57"/>
              <w:rPr>
                <w:lang w:eastAsia="zh-CN"/>
              </w:rPr>
            </w:pPr>
            <w:r w:rsidRPr="00E97454">
              <w:rPr>
                <w:b/>
                <w:lang w:eastAsia="zh-CN"/>
              </w:rPr>
              <w:t>Хороводные игры</w:t>
            </w:r>
            <w:r w:rsidRPr="00E97454">
              <w:rPr>
                <w:lang w:eastAsia="zh-CN"/>
              </w:rPr>
              <w:t>.</w:t>
            </w:r>
          </w:p>
          <w:p w:rsidR="00E97454" w:rsidRPr="00E97454" w:rsidRDefault="00E97454" w:rsidP="00E97454">
            <w:pPr>
              <w:suppressLineNumbers/>
              <w:ind w:left="57" w:right="57"/>
              <w:rPr>
                <w:lang w:eastAsia="zh-CN"/>
              </w:rPr>
            </w:pPr>
            <w:r w:rsidRPr="00E97454">
              <w:rPr>
                <w:b/>
                <w:lang w:eastAsia="zh-CN"/>
              </w:rPr>
              <w:t>Спортивные упражнения</w:t>
            </w:r>
            <w:r w:rsidRPr="00E97454">
              <w:rPr>
                <w:lang w:eastAsia="zh-CN"/>
              </w:rPr>
              <w:t xml:space="preserve"> (по возрасту)</w:t>
            </w:r>
          </w:p>
          <w:p w:rsidR="00E97454" w:rsidRPr="00E97454" w:rsidRDefault="00E97454" w:rsidP="00E97454">
            <w:pPr>
              <w:suppressLineNumbers/>
              <w:ind w:left="57" w:right="57"/>
              <w:rPr>
                <w:lang w:eastAsia="zh-CN"/>
              </w:rPr>
            </w:pPr>
            <w:r w:rsidRPr="00E97454">
              <w:rPr>
                <w:b/>
                <w:lang w:eastAsia="zh-CN"/>
              </w:rPr>
              <w:t>Спортивные развлечения</w:t>
            </w:r>
            <w:r w:rsidRPr="00E97454">
              <w:rPr>
                <w:lang w:eastAsia="zh-CN"/>
              </w:rPr>
              <w:t xml:space="preserve"> (мелкие и средние)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рассказов, сказок, стихотворений о природе, о новом годе и другие.</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стихотворений о природе, новогодних и других. </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поступков  литературных и мультипликационных героев по отношению к природе.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Слушание </w:t>
            </w:r>
            <w:r w:rsidRPr="00E97454">
              <w:rPr>
                <w:lang w:eastAsia="zh-CN"/>
              </w:rPr>
              <w:t>музыкальных произведений</w:t>
            </w:r>
            <w:r w:rsidRPr="00E97454">
              <w:rPr>
                <w:b/>
                <w:lang w:eastAsia="zh-CN"/>
              </w:rPr>
              <w:t xml:space="preserve"> и исполнение </w:t>
            </w:r>
            <w:r w:rsidRPr="00E97454">
              <w:rPr>
                <w:lang w:eastAsia="zh-CN"/>
              </w:rPr>
              <w:t>новогодних</w:t>
            </w:r>
            <w:r w:rsidRPr="00E97454">
              <w:rPr>
                <w:b/>
                <w:lang w:eastAsia="zh-CN"/>
              </w:rPr>
              <w:t xml:space="preserve"> </w:t>
            </w:r>
            <w:r w:rsidRPr="00E97454">
              <w:rPr>
                <w:lang w:eastAsia="zh-CN"/>
              </w:rPr>
              <w:t>песен, песен  о природе и других.</w:t>
            </w:r>
          </w:p>
          <w:p w:rsidR="00E97454" w:rsidRPr="00E97454" w:rsidRDefault="00E97454" w:rsidP="00E97454">
            <w:pPr>
              <w:suppressLineNumbers/>
              <w:ind w:left="57" w:right="57"/>
              <w:rPr>
                <w:lang w:eastAsia="zh-CN"/>
              </w:rPr>
            </w:pPr>
            <w:r w:rsidRPr="00E97454">
              <w:rPr>
                <w:b/>
                <w:lang w:eastAsia="zh-CN"/>
              </w:rPr>
              <w:t xml:space="preserve">Музыкально – дидактические игры: </w:t>
            </w:r>
            <w:r w:rsidRPr="00E97454">
              <w:rPr>
                <w:lang w:eastAsia="zh-CN"/>
              </w:rPr>
              <w:t>«Полетаем как снежинки», «Изобразим животное»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Лепка </w:t>
            </w:r>
            <w:r w:rsidRPr="00E97454">
              <w:rPr>
                <w:lang w:eastAsia="zh-CN"/>
              </w:rPr>
              <w:t>«На лесной полянке танцевали зайки», «Снеговики», «Покормим птиц», «Птичка» и другие.</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 xml:space="preserve"> «Зайка серенький», «Снеговики», «Кто придет на лесную полянку?», «Животное, которое есть у меня» и другие</w:t>
            </w:r>
          </w:p>
          <w:p w:rsidR="00E97454" w:rsidRPr="00E97454" w:rsidRDefault="00E97454" w:rsidP="00E97454">
            <w:pPr>
              <w:suppressLineNumbers/>
              <w:ind w:left="57" w:right="57"/>
              <w:rPr>
                <w:lang w:eastAsia="zh-CN"/>
              </w:rPr>
            </w:pPr>
            <w:r w:rsidRPr="00E97454">
              <w:rPr>
                <w:b/>
                <w:lang w:eastAsia="zh-CN"/>
              </w:rPr>
              <w:t>Рисование</w:t>
            </w:r>
            <w:r w:rsidRPr="00E97454">
              <w:rPr>
                <w:lang w:eastAsia="zh-CN"/>
              </w:rPr>
              <w:t xml:space="preserve"> «Пушистые зайчата» (техника «тычком»), «Снеговики», «Снег идет», «Подарки для моего любимого животного» и другие.</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Разыгрывание небольших сюжетов с атрибутами  к играм «Овощной магазин», «Семья», «Шоферы», «Больница», «Детский сад», «Шофер», «Пароход» и с другими.</w:t>
            </w:r>
          </w:p>
          <w:p w:rsidR="00E97454" w:rsidRPr="00E97454" w:rsidRDefault="00E97454" w:rsidP="00E97454">
            <w:pPr>
              <w:suppressLineNumbers/>
              <w:ind w:left="57" w:right="57"/>
              <w:rPr>
                <w:lang w:eastAsia="zh-CN"/>
              </w:rPr>
            </w:pPr>
            <w:r w:rsidRPr="00E97454">
              <w:rPr>
                <w:lang w:eastAsia="zh-CN"/>
              </w:rPr>
              <w:t>Действия с предметами для теневого театра.</w:t>
            </w:r>
          </w:p>
          <w:p w:rsidR="00E97454" w:rsidRPr="00E97454" w:rsidRDefault="00E97454" w:rsidP="00E97454">
            <w:pPr>
              <w:suppressLineNumbers/>
              <w:ind w:left="57" w:right="57"/>
              <w:rPr>
                <w:lang w:eastAsia="zh-CN"/>
              </w:rPr>
            </w:pPr>
            <w:r w:rsidRPr="00E97454">
              <w:rPr>
                <w:lang w:eastAsia="zh-CN"/>
              </w:rPr>
              <w:t>Рассматривание аналогов объектов живой  природы.</w:t>
            </w:r>
          </w:p>
          <w:p w:rsidR="00E97454" w:rsidRPr="00E97454" w:rsidRDefault="00E97454" w:rsidP="00E97454">
            <w:pPr>
              <w:suppressLineNumbers/>
              <w:ind w:left="57" w:right="57"/>
              <w:rPr>
                <w:lang w:eastAsia="zh-CN"/>
              </w:rPr>
            </w:pPr>
            <w:r w:rsidRPr="00E97454">
              <w:rPr>
                <w:lang w:eastAsia="zh-CN"/>
              </w:rPr>
              <w:t>Наблюдения за обитателями уголка природы.</w:t>
            </w:r>
          </w:p>
          <w:p w:rsidR="00E97454" w:rsidRPr="00E97454" w:rsidRDefault="00E97454" w:rsidP="00E97454">
            <w:pPr>
              <w:suppressLineNumbers/>
              <w:ind w:left="57" w:right="57"/>
              <w:rPr>
                <w:lang w:eastAsia="zh-CN"/>
              </w:rPr>
            </w:pPr>
            <w:r w:rsidRPr="00E97454">
              <w:rPr>
                <w:lang w:eastAsia="zh-CN"/>
              </w:rPr>
              <w:t>Элементарные действия по уходу за обитателями живого уголка (полить цветы, протереть листья растения и т.п.).</w:t>
            </w:r>
          </w:p>
          <w:p w:rsidR="00E97454" w:rsidRPr="00E97454" w:rsidRDefault="00E97454" w:rsidP="00E97454">
            <w:pPr>
              <w:suppressLineNumbers/>
              <w:ind w:left="57" w:right="57"/>
              <w:rPr>
                <w:lang w:eastAsia="zh-CN"/>
              </w:rPr>
            </w:pPr>
            <w:r w:rsidRPr="00E97454">
              <w:rPr>
                <w:lang w:eastAsia="zh-CN"/>
              </w:rPr>
              <w:t>Экспериментирование с водой.</w:t>
            </w:r>
          </w:p>
          <w:p w:rsidR="00E97454" w:rsidRPr="00E97454" w:rsidRDefault="00E97454" w:rsidP="00E97454">
            <w:pPr>
              <w:suppressLineNumbers/>
              <w:ind w:left="57" w:right="57"/>
              <w:rPr>
                <w:lang w:eastAsia="zh-CN"/>
              </w:rPr>
            </w:pPr>
            <w:r w:rsidRPr="00E97454">
              <w:rPr>
                <w:lang w:eastAsia="zh-CN"/>
              </w:rPr>
              <w:t xml:space="preserve">Рассматривание коллекций: </w:t>
            </w:r>
            <w:r w:rsidRPr="00E97454">
              <w:rPr>
                <w:lang w:eastAsia="zh-CN"/>
              </w:rPr>
              <w:lastRenderedPageBreak/>
              <w:t>«Домашние и дикие животные родного края», «Сезонная одежда для куклы», «Новогодние открытки», Моделирование  «Кто на бабушкином дворе живет?», «Кто в лесу живет?», «Кто на водоеме живет?», «Кто на дереве живет?», панно «Старичок -Лесовичок» и другие.</w:t>
            </w:r>
          </w:p>
          <w:p w:rsidR="00E97454" w:rsidRPr="00E97454" w:rsidRDefault="00E97454" w:rsidP="00E97454">
            <w:pPr>
              <w:suppressLineNumbers/>
              <w:ind w:left="57" w:right="57"/>
              <w:rPr>
                <w:lang w:eastAsia="zh-CN"/>
              </w:rPr>
            </w:pPr>
            <w:r w:rsidRPr="00E97454">
              <w:rPr>
                <w:lang w:eastAsia="zh-CN"/>
              </w:rPr>
              <w:t>Конструирование  из напольного и настольного конструктора знакомых форм.</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lang w:eastAsia="zh-CN"/>
              </w:rPr>
              <w:t>Сгребание снега на участке в кучу</w:t>
            </w:r>
          </w:p>
          <w:p w:rsidR="00E97454" w:rsidRPr="00E97454" w:rsidRDefault="00E97454" w:rsidP="00E97454">
            <w:pPr>
              <w:suppressLineNumbers/>
              <w:ind w:left="57" w:right="57"/>
              <w:rPr>
                <w:lang w:eastAsia="zh-CN"/>
              </w:rPr>
            </w:pPr>
            <w:r w:rsidRPr="00E97454">
              <w:rPr>
                <w:lang w:eastAsia="zh-CN"/>
              </w:rPr>
              <w:t>Лепка из глины. теста и пластилина знакомых форм.</w:t>
            </w:r>
          </w:p>
          <w:p w:rsidR="00E97454" w:rsidRPr="00E97454" w:rsidRDefault="00E97454" w:rsidP="00E97454">
            <w:pPr>
              <w:suppressLineNumbers/>
              <w:ind w:left="57" w:right="57"/>
              <w:rPr>
                <w:lang w:eastAsia="zh-CN"/>
              </w:rPr>
            </w:pPr>
            <w:r w:rsidRPr="00E97454">
              <w:rPr>
                <w:lang w:eastAsia="zh-CN"/>
              </w:rPr>
              <w:t>Рисование знакомых форм в центрах развития.</w:t>
            </w:r>
          </w:p>
          <w:p w:rsidR="00E97454" w:rsidRPr="00E97454" w:rsidRDefault="00E97454" w:rsidP="00E97454">
            <w:pPr>
              <w:suppressLineNumbers/>
              <w:ind w:left="57" w:right="57"/>
              <w:rPr>
                <w:lang w:eastAsia="zh-CN"/>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Атрибуты к играм: «Овощной магазин», «Семья», «Шоферы», «Больница», «Детский сад», «Пароход».</w:t>
            </w:r>
          </w:p>
          <w:p w:rsidR="00E97454" w:rsidRPr="00E97454" w:rsidRDefault="00E97454" w:rsidP="00E97454">
            <w:pPr>
              <w:suppressLineNumbers/>
              <w:ind w:left="57" w:right="57"/>
              <w:rPr>
                <w:lang w:eastAsia="zh-CN"/>
              </w:rPr>
            </w:pPr>
            <w:r w:rsidRPr="00E97454">
              <w:rPr>
                <w:lang w:eastAsia="zh-CN"/>
              </w:rPr>
              <w:t>Фигурки домашних животных для теневого театра.</w:t>
            </w:r>
          </w:p>
          <w:p w:rsidR="00E97454" w:rsidRPr="00E97454" w:rsidRDefault="00E97454" w:rsidP="00E97454">
            <w:pPr>
              <w:suppressLineNumbers/>
              <w:ind w:left="57" w:right="57"/>
              <w:rPr>
                <w:lang w:eastAsia="zh-CN"/>
              </w:rPr>
            </w:pPr>
            <w:r w:rsidRPr="00E97454">
              <w:rPr>
                <w:lang w:eastAsia="zh-CN"/>
              </w:rPr>
              <w:t xml:space="preserve"> Дидактические игры.</w:t>
            </w:r>
          </w:p>
          <w:p w:rsidR="00E97454" w:rsidRPr="00E97454" w:rsidRDefault="00E97454" w:rsidP="00E97454">
            <w:pPr>
              <w:suppressLineNumbers/>
              <w:ind w:left="57" w:right="57"/>
              <w:rPr>
                <w:lang w:eastAsia="zh-CN"/>
              </w:rPr>
            </w:pPr>
            <w:r w:rsidRPr="00E97454">
              <w:rPr>
                <w:lang w:eastAsia="zh-CN"/>
              </w:rPr>
              <w:t>Атрибуты для театрализации сказок «Курочка Ряба», «Колобок».</w:t>
            </w:r>
          </w:p>
          <w:p w:rsidR="00E97454" w:rsidRPr="00E97454" w:rsidRDefault="00E97454" w:rsidP="00E97454">
            <w:pPr>
              <w:suppressLineNumbers/>
              <w:ind w:left="57" w:right="57"/>
              <w:rPr>
                <w:lang w:eastAsia="zh-CN"/>
              </w:rPr>
            </w:pPr>
            <w:r w:rsidRPr="00E97454">
              <w:rPr>
                <w:lang w:eastAsia="zh-CN"/>
              </w:rPr>
              <w:t>Картотека загадок о природе</w:t>
            </w:r>
          </w:p>
          <w:p w:rsidR="00E97454" w:rsidRPr="00E97454" w:rsidRDefault="00E97454" w:rsidP="00E97454">
            <w:pPr>
              <w:suppressLineNumbers/>
              <w:ind w:left="57" w:right="57"/>
              <w:rPr>
                <w:lang w:eastAsia="zh-CN"/>
              </w:rPr>
            </w:pPr>
            <w:r w:rsidRPr="00E97454">
              <w:rPr>
                <w:lang w:eastAsia="zh-CN"/>
              </w:rPr>
              <w:t>Модели для составления описательных рассказов об объектах живой природы</w:t>
            </w:r>
          </w:p>
          <w:p w:rsidR="00E97454" w:rsidRPr="00E97454" w:rsidRDefault="00E97454" w:rsidP="00E97454">
            <w:pPr>
              <w:suppressLineNumbers/>
              <w:ind w:left="57" w:right="57"/>
              <w:rPr>
                <w:lang w:eastAsia="zh-CN"/>
              </w:rPr>
            </w:pPr>
            <w:r w:rsidRPr="00E97454">
              <w:rPr>
                <w:lang w:eastAsia="zh-CN"/>
              </w:rPr>
              <w:t>Материалы для экспериментирования с водой и снегом.</w:t>
            </w:r>
          </w:p>
          <w:p w:rsidR="00E97454" w:rsidRPr="00E97454" w:rsidRDefault="00E97454" w:rsidP="00E97454">
            <w:pPr>
              <w:suppressLineNumbers/>
              <w:ind w:left="57" w:right="57"/>
              <w:rPr>
                <w:lang w:eastAsia="zh-CN"/>
              </w:rPr>
            </w:pPr>
            <w:r w:rsidRPr="00E97454">
              <w:rPr>
                <w:lang w:eastAsia="zh-CN"/>
              </w:rPr>
              <w:t>Коллекции «Домашние и дикие животные родного края», «Сезонная одежда для куклы», «Новогодние открытки».</w:t>
            </w:r>
          </w:p>
          <w:p w:rsidR="00E97454" w:rsidRPr="00E97454" w:rsidRDefault="00E97454" w:rsidP="00E97454">
            <w:pPr>
              <w:suppressLineNumbers/>
              <w:ind w:left="57" w:right="57"/>
              <w:rPr>
                <w:lang w:eastAsia="zh-CN"/>
              </w:rPr>
            </w:pPr>
            <w:r w:rsidRPr="00E97454">
              <w:rPr>
                <w:lang w:eastAsia="zh-CN"/>
              </w:rPr>
              <w:lastRenderedPageBreak/>
              <w:t>Модели «Кто на бабушкином дворе живет?», «Кто в лесу живет?», «Кто на водоеме живет?», «Кто на дереве живет?», панно «Старичок -Лесовичок» и другие.</w:t>
            </w:r>
          </w:p>
          <w:p w:rsidR="00E97454" w:rsidRPr="00E97454" w:rsidRDefault="00E97454" w:rsidP="00E97454">
            <w:pPr>
              <w:suppressLineNumbers/>
              <w:ind w:left="57" w:right="57"/>
              <w:rPr>
                <w:lang w:eastAsia="zh-CN"/>
              </w:rPr>
            </w:pPr>
            <w:r w:rsidRPr="00E97454">
              <w:rPr>
                <w:lang w:eastAsia="zh-CN"/>
              </w:rPr>
              <w:t>Модели правил поведения в природе.</w:t>
            </w:r>
          </w:p>
          <w:p w:rsidR="00E97454" w:rsidRPr="00E97454" w:rsidRDefault="00E97454" w:rsidP="00E97454">
            <w:pPr>
              <w:suppressLineNumbers/>
              <w:ind w:left="57" w:right="57"/>
              <w:rPr>
                <w:lang w:eastAsia="zh-CN"/>
              </w:rPr>
            </w:pPr>
            <w:r w:rsidRPr="00E97454">
              <w:rPr>
                <w:lang w:eastAsia="zh-CN"/>
              </w:rPr>
              <w:t>Напольный и настольный конструктор.</w:t>
            </w:r>
          </w:p>
          <w:p w:rsidR="00E97454" w:rsidRPr="00E97454" w:rsidRDefault="00E97454" w:rsidP="00E97454">
            <w:pPr>
              <w:suppressLineNumbers/>
              <w:ind w:left="57" w:right="57"/>
              <w:rPr>
                <w:lang w:eastAsia="zh-CN"/>
              </w:rPr>
            </w:pPr>
            <w:r w:rsidRPr="00E97454">
              <w:rPr>
                <w:lang w:eastAsia="zh-CN"/>
              </w:rPr>
              <w:t>Детские лопатки для снега.</w:t>
            </w:r>
          </w:p>
          <w:p w:rsidR="00E97454" w:rsidRPr="00E97454" w:rsidRDefault="00E97454" w:rsidP="00E97454">
            <w:pPr>
              <w:suppressLineNumbers/>
              <w:ind w:left="57" w:right="57"/>
              <w:rPr>
                <w:lang w:eastAsia="zh-CN"/>
              </w:rPr>
            </w:pPr>
            <w:r w:rsidRPr="00E97454">
              <w:rPr>
                <w:lang w:eastAsia="zh-CN"/>
              </w:rPr>
              <w:t>Формочки для замораживания воды и изготовления пирожных из снега.</w:t>
            </w:r>
          </w:p>
          <w:p w:rsidR="00E97454" w:rsidRPr="00E97454" w:rsidRDefault="00E97454" w:rsidP="00E97454">
            <w:pPr>
              <w:suppressLineNumbers/>
              <w:ind w:left="57" w:right="57"/>
              <w:rPr>
                <w:lang w:eastAsia="zh-CN"/>
              </w:rPr>
            </w:pPr>
            <w:r w:rsidRPr="00E97454">
              <w:rPr>
                <w:lang w:eastAsia="zh-CN"/>
              </w:rPr>
              <w:t>Изобразительные, бросовые  и природные материалы.</w:t>
            </w:r>
          </w:p>
          <w:p w:rsidR="00E97454" w:rsidRPr="00E97454" w:rsidRDefault="00E97454" w:rsidP="00E97454">
            <w:pPr>
              <w:suppressLineNumbers/>
              <w:ind w:left="57" w:right="57"/>
              <w:rPr>
                <w:lang w:eastAsia="zh-CN"/>
              </w:rPr>
            </w:pPr>
            <w:r w:rsidRPr="00E97454">
              <w:rPr>
                <w:lang w:eastAsia="zh-CN"/>
              </w:rPr>
              <w:t>ТСО (магнитофон и другое).</w:t>
            </w:r>
          </w:p>
          <w:p w:rsidR="00E97454" w:rsidRPr="00E97454" w:rsidRDefault="00E97454" w:rsidP="00E97454">
            <w:pPr>
              <w:suppressLineNumbers/>
              <w:ind w:left="57" w:right="57"/>
              <w:rPr>
                <w:lang w:eastAsia="zh-CN"/>
              </w:rPr>
            </w:pPr>
            <w:r w:rsidRPr="00E97454">
              <w:rPr>
                <w:lang w:eastAsia="zh-CN"/>
              </w:rPr>
              <w:t>Видеотека (фильмы о природе).</w:t>
            </w:r>
          </w:p>
          <w:p w:rsidR="00E97454" w:rsidRPr="00E97454" w:rsidRDefault="00E97454" w:rsidP="00E97454">
            <w:pPr>
              <w:suppressLineNumbers/>
              <w:ind w:left="57" w:right="57"/>
              <w:rPr>
                <w:lang w:eastAsia="zh-CN"/>
              </w:rPr>
            </w:pPr>
            <w:r w:rsidRPr="00E97454">
              <w:rPr>
                <w:lang w:eastAsia="zh-CN"/>
              </w:rPr>
              <w:t>Библиотека (книги о природе)</w:t>
            </w:r>
          </w:p>
          <w:p w:rsidR="00E97454" w:rsidRPr="00E97454" w:rsidRDefault="00E97454" w:rsidP="00E97454">
            <w:pPr>
              <w:suppressLineNumbers/>
              <w:ind w:left="57" w:right="57"/>
              <w:rPr>
                <w:lang w:eastAsia="zh-CN"/>
              </w:rPr>
            </w:pPr>
            <w:r w:rsidRPr="00E97454">
              <w:rPr>
                <w:lang w:eastAsia="zh-CN"/>
              </w:rPr>
              <w:t xml:space="preserve">Фонотека (голоса птиц, животных, диалоги, песни о </w:t>
            </w:r>
            <w:r w:rsidRPr="00E97454">
              <w:rPr>
                <w:lang w:eastAsia="zh-CN"/>
              </w:rPr>
              <w:lastRenderedPageBreak/>
              <w:t>природе),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lang w:eastAsia="zh-CN"/>
              </w:rPr>
            </w:pPr>
            <w:r w:rsidRPr="00E97454">
              <w:rPr>
                <w:b/>
                <w:lang w:eastAsia="zh-CN"/>
              </w:rPr>
              <w:lastRenderedPageBreak/>
              <w:t>4.Наш любимый детский сад</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Цель: </w:t>
            </w:r>
            <w:r w:rsidRPr="00E97454">
              <w:rPr>
                <w:lang w:eastAsia="zh-CN"/>
              </w:rPr>
              <w:t>Способствовать формированию  представлений о детском саде как  о социально-значимом объекте</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Итоговое мероприятие</w:t>
            </w:r>
            <w:r w:rsidRPr="00E97454">
              <w:rPr>
                <w:lang w:eastAsia="zh-CN"/>
              </w:rPr>
              <w:t>:</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i/>
                <w:lang w:eastAsia="zh-CN"/>
              </w:rPr>
              <w:t xml:space="preserve">Семейно – групповой праздник </w:t>
            </w:r>
            <w:r w:rsidRPr="00E97454">
              <w:rPr>
                <w:lang w:eastAsia="zh-CN"/>
              </w:rPr>
              <w:t>«Новый год»</w:t>
            </w: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lastRenderedPageBreak/>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sz w:val="20"/>
                <w:szCs w:val="20"/>
                <w:lang w:eastAsia="zh-CN"/>
              </w:rPr>
            </w:pPr>
          </w:p>
          <w:p w:rsidR="00E97454" w:rsidRPr="00E97454" w:rsidRDefault="00E97454" w:rsidP="00E97454">
            <w:pPr>
              <w:suppressLineNumbers/>
              <w:ind w:left="57" w:right="57"/>
              <w:rPr>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xml:space="preserve">: «Семья» (подготовка к празднику «Новый год), «Кукольный детский </w:t>
            </w:r>
            <w:r w:rsidRPr="00E97454">
              <w:rPr>
                <w:lang w:eastAsia="zh-CN"/>
              </w:rPr>
              <w:lastRenderedPageBreak/>
              <w:t>сад», «Детский сад», «День рожденья», «Сладкий час»(по традиции) и другие.</w:t>
            </w:r>
          </w:p>
          <w:p w:rsidR="00E97454" w:rsidRPr="00E97454" w:rsidRDefault="00E97454" w:rsidP="00E97454">
            <w:pPr>
              <w:suppressLineNumbers/>
              <w:ind w:left="57" w:right="57"/>
              <w:rPr>
                <w:b/>
                <w:lang w:eastAsia="zh-CN"/>
              </w:rPr>
            </w:pPr>
            <w:r w:rsidRPr="00E97454">
              <w:rPr>
                <w:b/>
                <w:lang w:eastAsia="zh-CN"/>
              </w:rPr>
              <w:t xml:space="preserve">Дидактические игры: </w:t>
            </w:r>
          </w:p>
          <w:p w:rsidR="00E97454" w:rsidRPr="00E97454" w:rsidRDefault="00E97454" w:rsidP="00E97454">
            <w:pPr>
              <w:suppressLineNumbers/>
              <w:ind w:left="57" w:right="57"/>
              <w:rPr>
                <w:lang w:eastAsia="zh-CN"/>
              </w:rPr>
            </w:pPr>
            <w:r w:rsidRPr="00E97454">
              <w:rPr>
                <w:b/>
                <w:lang w:eastAsia="zh-CN"/>
              </w:rPr>
              <w:t>«</w:t>
            </w:r>
            <w:r w:rsidRPr="00E97454">
              <w:rPr>
                <w:lang w:eastAsia="zh-CN"/>
              </w:rPr>
              <w:t>Кому что нужно для работы</w:t>
            </w:r>
            <w:r w:rsidRPr="00E97454">
              <w:rPr>
                <w:b/>
                <w:lang w:eastAsia="zh-CN"/>
              </w:rPr>
              <w:t>», «</w:t>
            </w:r>
            <w:r w:rsidRPr="00E97454">
              <w:rPr>
                <w:lang w:eastAsia="zh-CN"/>
              </w:rPr>
              <w:t>Четвертый лишний», «Сервировка стола к обеду», «Где я спрятала игрушку» (на плане – схеме группы), «Кто придет к нам на праздник?» и другие.</w:t>
            </w:r>
          </w:p>
          <w:p w:rsidR="00E97454" w:rsidRPr="00E97454" w:rsidRDefault="00E97454" w:rsidP="00E97454">
            <w:pPr>
              <w:suppressLineNumbers/>
              <w:ind w:left="57" w:right="57"/>
              <w:rPr>
                <w:lang w:eastAsia="zh-CN"/>
              </w:rPr>
            </w:pPr>
            <w:r w:rsidRPr="00E97454">
              <w:rPr>
                <w:b/>
                <w:lang w:eastAsia="zh-CN"/>
              </w:rPr>
              <w:t xml:space="preserve"> Театрализованная игра</w:t>
            </w:r>
            <w:r w:rsidRPr="00E97454">
              <w:rPr>
                <w:lang w:eastAsia="zh-CN"/>
              </w:rPr>
              <w:t xml:space="preserve"> по знакомым рассказам и сказкам.</w:t>
            </w:r>
          </w:p>
          <w:p w:rsidR="00E97454" w:rsidRPr="00E97454" w:rsidRDefault="00E97454" w:rsidP="00E97454">
            <w:pPr>
              <w:suppressLineNumbers/>
              <w:ind w:left="57" w:right="57"/>
              <w:rPr>
                <w:lang w:eastAsia="zh-CN"/>
              </w:rPr>
            </w:pPr>
            <w:r w:rsidRPr="00E97454">
              <w:rPr>
                <w:b/>
                <w:lang w:eastAsia="zh-CN"/>
              </w:rPr>
              <w:t xml:space="preserve">Игра – инсценировка </w:t>
            </w:r>
            <w:r w:rsidRPr="00E97454">
              <w:rPr>
                <w:lang w:eastAsia="zh-CN"/>
              </w:rPr>
              <w:t xml:space="preserve"> по стихотворению Н.Григорьевой «Утром солнышко встает…»</w:t>
            </w:r>
          </w:p>
          <w:p w:rsidR="00E97454" w:rsidRPr="00E97454" w:rsidRDefault="00E97454" w:rsidP="00E97454">
            <w:pPr>
              <w:suppressLineNumbers/>
              <w:ind w:left="57" w:right="57"/>
              <w:rPr>
                <w:lang w:eastAsia="zh-CN"/>
              </w:rPr>
            </w:pPr>
            <w:r w:rsidRPr="00E97454">
              <w:rPr>
                <w:b/>
                <w:lang w:eastAsia="zh-CN"/>
              </w:rPr>
              <w:t>Теневой театр</w:t>
            </w:r>
            <w:r w:rsidRPr="00E97454">
              <w:rPr>
                <w:lang w:eastAsia="zh-CN"/>
              </w:rPr>
              <w:t xml:space="preserve">  «Наши игрушки», «Кто придет к нам на новогодний праздник?»</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Беседы </w:t>
            </w:r>
            <w:r w:rsidRPr="00E97454">
              <w:rPr>
                <w:lang w:eastAsia="zh-CN"/>
              </w:rPr>
              <w:t>«Наши любимые дела», «Кто это?» (по фотографиям сотрудников из альбома «Сотрудники детского сада»), «Для чего нужны коллекции», «Какие бывают коллекции», «Кто к нам придет на новогодний праздник?» и другие.</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Отгадывание загадок </w:t>
            </w:r>
            <w:r w:rsidRPr="00E97454">
              <w:rPr>
                <w:lang w:eastAsia="zh-CN"/>
              </w:rPr>
              <w:t>о предметах и  инструментах,  необходимых людям разных профессий, работающих в детском саду, об игрушках и другое.</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об игрушках.</w:t>
            </w:r>
          </w:p>
          <w:p w:rsidR="00E97454" w:rsidRPr="00E97454" w:rsidRDefault="00E97454" w:rsidP="00E97454">
            <w:pPr>
              <w:suppressLineNumbers/>
              <w:ind w:left="57" w:right="57"/>
              <w:rPr>
                <w:lang w:eastAsia="zh-CN"/>
              </w:rPr>
            </w:pPr>
            <w:r w:rsidRPr="00E97454">
              <w:rPr>
                <w:b/>
                <w:lang w:eastAsia="zh-CN"/>
              </w:rPr>
              <w:t>Дидактические игры</w:t>
            </w:r>
            <w:r w:rsidRPr="00E97454">
              <w:rPr>
                <w:lang w:eastAsia="zh-CN"/>
              </w:rPr>
              <w:t xml:space="preserve"> «Угадай месяц (зимний, осенний, летний, весенний)», «Чем похожи и чем отличаются зимние месяцы»,  «Да –нет»,  «Вопрос –ответ», «Кто как зимует» , «Расскажи о погоде по моделям», «Кто знает, кто    скажет </w:t>
            </w:r>
            <w:r w:rsidRPr="00E97454">
              <w:rPr>
                <w:lang w:eastAsia="zh-CN"/>
              </w:rPr>
              <w:lastRenderedPageBreak/>
              <w:t>когда это бывает?»и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Экскурсии и целевые прогулки</w:t>
            </w:r>
            <w:r w:rsidRPr="00E97454">
              <w:rPr>
                <w:lang w:eastAsia="zh-CN"/>
              </w:rPr>
              <w:t xml:space="preserve"> по детскому саду (в прачечную, на кухню, в медицинский кабинет), к новогодней елке, по территории детского сада (сезонные изменения в природе) и другие </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за трудом сотрудников детского сада</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сезонными изменениями в природе (приметы зимы, зимняя одежда, действия людей)</w:t>
            </w:r>
          </w:p>
          <w:p w:rsidR="00E97454" w:rsidRPr="00E97454" w:rsidRDefault="00E97454" w:rsidP="00E97454">
            <w:pPr>
              <w:suppressLineNumbers/>
              <w:ind w:left="57" w:right="57"/>
              <w:rPr>
                <w:lang w:eastAsia="zh-CN"/>
              </w:rPr>
            </w:pPr>
            <w:r w:rsidRPr="00E97454">
              <w:rPr>
                <w:b/>
                <w:lang w:eastAsia="zh-CN"/>
              </w:rPr>
              <w:t>Циклические</w:t>
            </w:r>
            <w:r w:rsidRPr="00E97454">
              <w:rPr>
                <w:lang w:eastAsia="zh-CN"/>
              </w:rPr>
              <w:t xml:space="preserve"> </w:t>
            </w:r>
            <w:r w:rsidRPr="00E97454">
              <w:rPr>
                <w:b/>
                <w:lang w:eastAsia="zh-CN"/>
              </w:rPr>
              <w:t>наблюдения</w:t>
            </w:r>
            <w:r w:rsidRPr="00E97454">
              <w:rPr>
                <w:lang w:eastAsia="zh-CN"/>
              </w:rPr>
              <w:t xml:space="preserve"> за птицами на кормушке.</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за зимними играми детей старшей группы.</w:t>
            </w:r>
          </w:p>
          <w:p w:rsidR="00E97454" w:rsidRPr="00E97454" w:rsidRDefault="00E97454" w:rsidP="00E97454">
            <w:pPr>
              <w:suppressLineNumbers/>
              <w:ind w:left="57" w:right="57"/>
              <w:rPr>
                <w:lang w:eastAsia="zh-CN"/>
              </w:rPr>
            </w:pPr>
            <w:r w:rsidRPr="00E97454">
              <w:rPr>
                <w:b/>
                <w:lang w:eastAsia="zh-CN"/>
              </w:rPr>
              <w:t xml:space="preserve">Решение проблемных ситуаций: </w:t>
            </w:r>
            <w:r w:rsidRPr="00E97454">
              <w:rPr>
                <w:lang w:eastAsia="zh-CN"/>
              </w:rPr>
              <w:t>«Не берут в игру», «Забрали игрушку и не отдают», «Не хотят со мной дружить» и другие.</w:t>
            </w:r>
          </w:p>
          <w:p w:rsidR="00E97454" w:rsidRPr="00E97454" w:rsidRDefault="00E97454" w:rsidP="00E97454">
            <w:pPr>
              <w:suppressLineNumbers/>
              <w:ind w:left="57" w:right="57"/>
              <w:rPr>
                <w:lang w:eastAsia="zh-CN"/>
              </w:rPr>
            </w:pPr>
            <w:r w:rsidRPr="00E97454">
              <w:rPr>
                <w:b/>
                <w:lang w:eastAsia="zh-CN"/>
              </w:rPr>
              <w:t xml:space="preserve">Эксперименты </w:t>
            </w:r>
            <w:r w:rsidRPr="00E97454">
              <w:rPr>
                <w:lang w:eastAsia="zh-CN"/>
              </w:rPr>
              <w:t>«Мыльные пузыри», «Свет – тень», «Таинственные картинки», «Песочная страна», «Ловись, рыбка,  и мала, и велика» и другие.</w:t>
            </w:r>
          </w:p>
          <w:p w:rsidR="00E97454" w:rsidRPr="00E97454" w:rsidRDefault="00E97454" w:rsidP="00E97454">
            <w:pPr>
              <w:suppressLineNumbers/>
              <w:ind w:left="57" w:right="57"/>
              <w:rPr>
                <w:lang w:eastAsia="zh-CN"/>
              </w:rPr>
            </w:pPr>
            <w:r w:rsidRPr="00E97454">
              <w:rPr>
                <w:b/>
                <w:lang w:eastAsia="zh-CN"/>
              </w:rPr>
              <w:t>Коллекции: «</w:t>
            </w:r>
            <w:r w:rsidRPr="00E97454">
              <w:rPr>
                <w:lang w:eastAsia="zh-CN"/>
              </w:rPr>
              <w:t>Подарки студеной зимы», «Новогодние открытки» и другие.</w:t>
            </w:r>
          </w:p>
          <w:p w:rsidR="00E97454" w:rsidRPr="00E97454" w:rsidRDefault="00E97454" w:rsidP="00E97454">
            <w:pPr>
              <w:suppressLineNumbers/>
              <w:ind w:left="57" w:right="57"/>
              <w:rPr>
                <w:b/>
                <w:lang w:eastAsia="zh-CN"/>
              </w:rPr>
            </w:pPr>
            <w:r w:rsidRPr="00E97454">
              <w:rPr>
                <w:b/>
                <w:lang w:eastAsia="zh-CN"/>
              </w:rPr>
              <w:t>Рассматривание коллекций</w:t>
            </w:r>
          </w:p>
          <w:p w:rsidR="00E97454" w:rsidRPr="00E97454" w:rsidRDefault="00E97454" w:rsidP="00E97454">
            <w:pPr>
              <w:suppressLineNumbers/>
              <w:ind w:left="57" w:right="57"/>
              <w:rPr>
                <w:lang w:eastAsia="zh-CN"/>
              </w:rPr>
            </w:pPr>
            <w:r w:rsidRPr="00E97454">
              <w:rPr>
                <w:b/>
                <w:lang w:eastAsia="zh-CN"/>
              </w:rPr>
              <w:t xml:space="preserve">Моделирование </w:t>
            </w:r>
            <w:r w:rsidRPr="00E97454">
              <w:rPr>
                <w:lang w:eastAsia="zh-CN"/>
              </w:rPr>
              <w:t>плана –схемы группы и другие.</w:t>
            </w:r>
          </w:p>
          <w:p w:rsidR="00E97454" w:rsidRPr="00E97454" w:rsidRDefault="00E97454" w:rsidP="00E97454">
            <w:pPr>
              <w:suppressLineNumbers/>
              <w:ind w:left="57" w:right="57"/>
              <w:rPr>
                <w:lang w:eastAsia="zh-CN"/>
              </w:rPr>
            </w:pPr>
            <w:r w:rsidRPr="00E97454">
              <w:rPr>
                <w:b/>
                <w:lang w:eastAsia="zh-CN"/>
              </w:rPr>
              <w:t>Моделирование правил</w:t>
            </w:r>
            <w:r w:rsidRPr="00E97454">
              <w:rPr>
                <w:lang w:eastAsia="zh-CN"/>
              </w:rPr>
              <w:t xml:space="preserve"> поведения в группе.</w:t>
            </w:r>
          </w:p>
          <w:p w:rsidR="00E97454" w:rsidRPr="00E97454" w:rsidRDefault="00E97454" w:rsidP="00E97454">
            <w:pPr>
              <w:suppressLineNumbers/>
              <w:ind w:left="57" w:right="57"/>
              <w:rPr>
                <w:lang w:eastAsia="zh-CN"/>
              </w:rPr>
            </w:pPr>
            <w:r w:rsidRPr="00E97454">
              <w:rPr>
                <w:b/>
                <w:lang w:eastAsia="zh-CN"/>
              </w:rPr>
              <w:t xml:space="preserve">Конструирование </w:t>
            </w:r>
            <w:r w:rsidRPr="00E97454">
              <w:rPr>
                <w:lang w:eastAsia="zh-CN"/>
              </w:rPr>
              <w:t xml:space="preserve">из крупного строителя </w:t>
            </w:r>
            <w:r w:rsidRPr="00E97454">
              <w:rPr>
                <w:b/>
                <w:lang w:eastAsia="zh-CN"/>
              </w:rPr>
              <w:t xml:space="preserve">  </w:t>
            </w:r>
            <w:r w:rsidRPr="00E97454">
              <w:rPr>
                <w:lang w:eastAsia="zh-CN"/>
              </w:rPr>
              <w:t>«Детский сад»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Совместные действия</w:t>
            </w:r>
            <w:r w:rsidRPr="00E97454">
              <w:rPr>
                <w:lang w:eastAsia="zh-CN"/>
              </w:rPr>
              <w:t xml:space="preserve"> по уходу за игрушками </w:t>
            </w:r>
            <w:r w:rsidRPr="00E97454">
              <w:rPr>
                <w:lang w:eastAsia="zh-CN"/>
              </w:rPr>
              <w:lastRenderedPageBreak/>
              <w:t>в игровом уголке, по уходу за обитателями природы, по украшению зимних построек   на участке.</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 xml:space="preserve">Задания: </w:t>
            </w:r>
            <w:r w:rsidRPr="00E97454">
              <w:rPr>
                <w:i/>
                <w:lang w:eastAsia="zh-CN"/>
              </w:rPr>
              <w:t>Совместное с родителями</w:t>
            </w:r>
            <w:r w:rsidRPr="00E97454">
              <w:rPr>
                <w:lang w:eastAsia="zh-CN"/>
              </w:rPr>
              <w:t xml:space="preserve"> украшение снежных фигур, расчистка участка от снега, подбор фотографий, на которых отображены интересные события детского сада (для создания альбома «В детском саду интересно живем)», новогодних открыток, подарков студеной зимы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Подвижные игры </w:t>
            </w:r>
            <w:r w:rsidRPr="00E97454">
              <w:rPr>
                <w:lang w:eastAsia="zh-CN"/>
              </w:rPr>
              <w:t>программные и по желанию детей (игры на быстроту и сообразительность «Всадники», «Займи свой вагончик», «Кто быстрее»; с предметами «Позвоните в колокольчик», «Норка», «Красочный мяч», «Горелки с платочком»).</w:t>
            </w:r>
          </w:p>
          <w:p w:rsidR="00E97454" w:rsidRPr="00E97454" w:rsidRDefault="00E97454" w:rsidP="00E97454">
            <w:pPr>
              <w:suppressLineNumbers/>
              <w:ind w:left="57" w:right="57"/>
              <w:rPr>
                <w:lang w:eastAsia="zh-CN"/>
              </w:rPr>
            </w:pPr>
            <w:r w:rsidRPr="00E97454">
              <w:rPr>
                <w:b/>
                <w:lang w:eastAsia="zh-CN"/>
              </w:rPr>
              <w:t>Хоровод</w:t>
            </w:r>
            <w:r w:rsidRPr="00E97454">
              <w:rPr>
                <w:lang w:eastAsia="zh-CN"/>
              </w:rPr>
              <w:t xml:space="preserve"> вокруг елочки «Маленькой елочке холодно зимой»</w:t>
            </w:r>
          </w:p>
          <w:p w:rsidR="00E97454" w:rsidRPr="00E97454" w:rsidRDefault="00E97454" w:rsidP="00E97454">
            <w:pPr>
              <w:suppressLineNumbers/>
              <w:ind w:left="57" w:right="57"/>
              <w:rPr>
                <w:b/>
                <w:lang w:eastAsia="zh-CN"/>
              </w:rPr>
            </w:pPr>
            <w:r w:rsidRPr="00E97454">
              <w:rPr>
                <w:b/>
                <w:lang w:eastAsia="zh-CN"/>
              </w:rPr>
              <w:t>Спортивные упражнения.</w:t>
            </w:r>
          </w:p>
          <w:p w:rsidR="00E97454" w:rsidRPr="00E97454" w:rsidRDefault="00E97454" w:rsidP="00E97454">
            <w:pPr>
              <w:suppressLineNumbers/>
              <w:ind w:left="57" w:right="57"/>
              <w:rPr>
                <w:lang w:eastAsia="zh-CN"/>
              </w:rPr>
            </w:pPr>
            <w:r w:rsidRPr="00E97454">
              <w:rPr>
                <w:b/>
                <w:lang w:eastAsia="zh-CN"/>
              </w:rPr>
              <w:t>Спортивные развлечения</w:t>
            </w:r>
            <w:r w:rsidRPr="00E97454">
              <w:rPr>
                <w:lang w:eastAsia="zh-CN"/>
              </w:rPr>
              <w:t>.</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рассказов и стихотворений М.Ивенсен «Кто поможет?», З.Александровой «Катя в яслях» и других.</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стихотворений о детях, о детском саде, интересных делах, взаимоотношениях, о людях разных профессий, о зиме, о новогоднем празднике.</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поступков детей,  литературных и мультипликационных героев по отношению друг к другу, к природе.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lastRenderedPageBreak/>
              <w:t xml:space="preserve">Слушание </w:t>
            </w:r>
            <w:r w:rsidRPr="00E97454">
              <w:rPr>
                <w:lang w:eastAsia="zh-CN"/>
              </w:rPr>
              <w:t>программных музыкальных произведений.</w:t>
            </w:r>
            <w:r w:rsidRPr="00E97454">
              <w:rPr>
                <w:b/>
                <w:lang w:eastAsia="zh-CN"/>
              </w:rPr>
              <w:t xml:space="preserve"> </w:t>
            </w:r>
          </w:p>
          <w:p w:rsidR="00E97454" w:rsidRPr="00E97454" w:rsidRDefault="00E97454" w:rsidP="00E97454">
            <w:pPr>
              <w:suppressLineNumbers/>
              <w:ind w:left="57" w:right="57"/>
              <w:rPr>
                <w:lang w:eastAsia="zh-CN"/>
              </w:rPr>
            </w:pPr>
            <w:r w:rsidRPr="00E97454">
              <w:rPr>
                <w:b/>
                <w:lang w:eastAsia="zh-CN"/>
              </w:rPr>
              <w:t xml:space="preserve">Исполнение  </w:t>
            </w:r>
            <w:r w:rsidRPr="00E97454">
              <w:rPr>
                <w:lang w:eastAsia="zh-CN"/>
              </w:rPr>
              <w:t>программных и</w:t>
            </w:r>
            <w:r w:rsidRPr="00E97454">
              <w:rPr>
                <w:b/>
                <w:lang w:eastAsia="zh-CN"/>
              </w:rPr>
              <w:t xml:space="preserve"> </w:t>
            </w:r>
            <w:r w:rsidRPr="00E97454">
              <w:rPr>
                <w:lang w:eastAsia="zh-CN"/>
              </w:rPr>
              <w:t>любимых песен («Куколкина мама» Е.Гомоновой, «Пирожки» А Филиппенко, про новый год  и других).</w:t>
            </w:r>
          </w:p>
          <w:p w:rsidR="00E97454" w:rsidRPr="00E97454" w:rsidRDefault="00E97454" w:rsidP="00E97454">
            <w:pPr>
              <w:suppressLineNumbers/>
              <w:ind w:left="57" w:right="57"/>
              <w:rPr>
                <w:lang w:eastAsia="zh-CN"/>
              </w:rPr>
            </w:pPr>
            <w:r w:rsidRPr="00E97454">
              <w:rPr>
                <w:b/>
                <w:lang w:eastAsia="zh-CN"/>
              </w:rPr>
              <w:t>Инсценировка</w:t>
            </w:r>
            <w:r w:rsidRPr="00E97454">
              <w:rPr>
                <w:lang w:eastAsia="zh-CN"/>
              </w:rPr>
              <w:t xml:space="preserve"> русской народной песни «Ой, летели птички».</w:t>
            </w:r>
          </w:p>
          <w:p w:rsidR="00E97454" w:rsidRPr="00E97454" w:rsidRDefault="00E97454" w:rsidP="00E97454">
            <w:pPr>
              <w:suppressLineNumbers/>
              <w:ind w:left="57" w:right="57"/>
              <w:rPr>
                <w:lang w:eastAsia="zh-CN"/>
              </w:rPr>
            </w:pPr>
            <w:r w:rsidRPr="00E97454">
              <w:rPr>
                <w:b/>
                <w:lang w:eastAsia="zh-CN"/>
              </w:rPr>
              <w:t>Этюды</w:t>
            </w:r>
            <w:r w:rsidRPr="00E97454">
              <w:rPr>
                <w:lang w:eastAsia="zh-CN"/>
              </w:rPr>
              <w:t xml:space="preserve"> «Кукла заболела», «Поможем Пятачку»,        «Добрый (смелый, храбрый) мальчик», «Добрая девочка», «Если я очень устал», «Скучно», «Отдыхаем», «Моем руки» и другие.  </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Лепка </w:t>
            </w:r>
            <w:r w:rsidRPr="00E97454">
              <w:rPr>
                <w:lang w:eastAsia="zh-CN"/>
              </w:rPr>
              <w:t>«Моя любимая игрушка», «Что я другу подарю на новый год», «Мы гуляем на участке», «Новогодние угощения для зверюшек» и другие.</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 xml:space="preserve"> «Радужный хоровод вокруг елки»,   «Коллаж игрушек», «Шарфик для куклы», «Как два снеговика солнце искали (по сказке)», «Украсим группу воздушными шарами и гирляндами» и другие</w:t>
            </w:r>
          </w:p>
          <w:p w:rsidR="00E97454" w:rsidRPr="00E97454" w:rsidRDefault="00E97454" w:rsidP="00E97454">
            <w:pPr>
              <w:suppressLineNumbers/>
              <w:ind w:left="57" w:right="57"/>
              <w:rPr>
                <w:lang w:eastAsia="zh-CN"/>
              </w:rPr>
            </w:pPr>
            <w:r w:rsidRPr="00E97454">
              <w:rPr>
                <w:b/>
                <w:lang w:eastAsia="zh-CN"/>
              </w:rPr>
              <w:t>Рисование «</w:t>
            </w:r>
            <w:r w:rsidRPr="00E97454">
              <w:rPr>
                <w:lang w:eastAsia="zh-CN"/>
              </w:rPr>
              <w:t>Снеговики на нашем участке</w:t>
            </w:r>
            <w:r w:rsidRPr="00E97454">
              <w:rPr>
                <w:b/>
                <w:lang w:eastAsia="zh-CN"/>
              </w:rPr>
              <w:t xml:space="preserve">», </w:t>
            </w:r>
            <w:r w:rsidRPr="00E97454">
              <w:rPr>
                <w:lang w:eastAsia="zh-CN"/>
              </w:rPr>
              <w:t>«А снег идет, а снег идет», «Книжка – малышкам» (по загадкам рисуют отгадки на страницах книжек – малышек), «Игрушки едут на новогодний праздник», «Забавная игрушка (в технике – пальчики –палитра), «Дети играют в мяч» и другие..</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 xml:space="preserve">Разыгрывание небольших сюжетов </w:t>
            </w:r>
            <w:r w:rsidRPr="00E97454">
              <w:rPr>
                <w:lang w:eastAsia="zh-CN"/>
              </w:rPr>
              <w:lastRenderedPageBreak/>
              <w:t>в игровом уголке с предложенными атрибутами.</w:t>
            </w:r>
          </w:p>
          <w:p w:rsidR="00E97454" w:rsidRPr="00E97454" w:rsidRDefault="00E97454" w:rsidP="00E97454">
            <w:pPr>
              <w:suppressLineNumbers/>
              <w:ind w:left="57" w:right="57"/>
              <w:rPr>
                <w:lang w:eastAsia="zh-CN"/>
              </w:rPr>
            </w:pPr>
            <w:r w:rsidRPr="00E97454">
              <w:rPr>
                <w:lang w:eastAsia="zh-CN"/>
              </w:rPr>
              <w:t>Действия с куклами в уголке театрализованной деятельности.</w:t>
            </w:r>
          </w:p>
          <w:p w:rsidR="00E97454" w:rsidRPr="00E97454" w:rsidRDefault="00E97454" w:rsidP="00E97454">
            <w:pPr>
              <w:suppressLineNumbers/>
              <w:ind w:left="57" w:right="57"/>
              <w:rPr>
                <w:lang w:eastAsia="zh-CN"/>
              </w:rPr>
            </w:pPr>
            <w:r w:rsidRPr="00E97454">
              <w:rPr>
                <w:lang w:eastAsia="zh-CN"/>
              </w:rPr>
              <w:t>Рассматривание картинок, иллюстраций, фотоальбомов, плакатов, календарей, открыток и другое.</w:t>
            </w:r>
          </w:p>
          <w:p w:rsidR="00E97454" w:rsidRPr="00E97454" w:rsidRDefault="00E97454" w:rsidP="00E97454">
            <w:pPr>
              <w:suppressLineNumbers/>
              <w:ind w:left="57" w:right="57"/>
              <w:rPr>
                <w:lang w:eastAsia="zh-CN"/>
              </w:rPr>
            </w:pPr>
            <w:r w:rsidRPr="00E97454">
              <w:rPr>
                <w:lang w:eastAsia="zh-CN"/>
              </w:rPr>
              <w:t>Дидактические игры «Парные картинки», «Чудесный мешочек» и другие.</w:t>
            </w:r>
          </w:p>
          <w:p w:rsidR="00E97454" w:rsidRPr="00E97454" w:rsidRDefault="00E97454" w:rsidP="00E97454">
            <w:pPr>
              <w:suppressLineNumbers/>
              <w:ind w:left="57" w:right="57"/>
              <w:rPr>
                <w:lang w:eastAsia="zh-CN"/>
              </w:rPr>
            </w:pPr>
            <w:r w:rsidRPr="00E97454">
              <w:rPr>
                <w:lang w:eastAsia="zh-CN"/>
              </w:rPr>
              <w:t>Действия с детской лопаткой на участке (подгребание снега к деревьям и кустарникам).</w:t>
            </w:r>
          </w:p>
          <w:p w:rsidR="00E97454" w:rsidRPr="00E97454" w:rsidRDefault="00E97454" w:rsidP="00E97454">
            <w:pPr>
              <w:suppressLineNumbers/>
              <w:ind w:left="57" w:right="57"/>
              <w:rPr>
                <w:lang w:eastAsia="zh-CN"/>
              </w:rPr>
            </w:pPr>
            <w:r w:rsidRPr="00E97454">
              <w:rPr>
                <w:lang w:eastAsia="zh-CN"/>
              </w:rPr>
              <w:t>Элементарное</w:t>
            </w:r>
            <w:r w:rsidRPr="00E97454">
              <w:rPr>
                <w:b/>
                <w:lang w:eastAsia="zh-CN"/>
              </w:rPr>
              <w:t xml:space="preserve"> </w:t>
            </w:r>
            <w:r w:rsidRPr="00E97454">
              <w:rPr>
                <w:lang w:eastAsia="zh-CN"/>
              </w:rPr>
              <w:t>экспериментирование с водой и песком в уголке экспериментальной деятельности.</w:t>
            </w:r>
          </w:p>
          <w:p w:rsidR="00E97454" w:rsidRPr="00E97454" w:rsidRDefault="00E97454" w:rsidP="00E97454">
            <w:pPr>
              <w:suppressLineNumbers/>
              <w:ind w:left="57" w:right="57"/>
              <w:rPr>
                <w:lang w:eastAsia="zh-CN"/>
              </w:rPr>
            </w:pPr>
            <w:r w:rsidRPr="00E97454">
              <w:rPr>
                <w:lang w:eastAsia="zh-CN"/>
              </w:rPr>
              <w:t>Рассматривание</w:t>
            </w:r>
            <w:r w:rsidRPr="00E97454">
              <w:rPr>
                <w:b/>
                <w:lang w:eastAsia="zh-CN"/>
              </w:rPr>
              <w:t xml:space="preserve"> </w:t>
            </w:r>
            <w:r w:rsidRPr="00E97454">
              <w:rPr>
                <w:lang w:eastAsia="zh-CN"/>
              </w:rPr>
              <w:t>знакомых и незнакомых книг в книжном уголке.</w:t>
            </w:r>
          </w:p>
          <w:p w:rsidR="00E97454" w:rsidRPr="00E97454" w:rsidRDefault="00E97454" w:rsidP="00E97454">
            <w:pPr>
              <w:suppressLineNumbers/>
              <w:ind w:left="57" w:right="57"/>
              <w:rPr>
                <w:lang w:eastAsia="zh-CN"/>
              </w:rPr>
            </w:pPr>
            <w:r w:rsidRPr="00E97454">
              <w:rPr>
                <w:lang w:eastAsia="zh-CN"/>
              </w:rPr>
              <w:lastRenderedPageBreak/>
              <w:t>Продуктивная деятельность (отражение впечатлений от увиденного в уголке изодеятельности).</w:t>
            </w:r>
          </w:p>
          <w:p w:rsidR="00E97454" w:rsidRPr="00E97454" w:rsidRDefault="00E97454" w:rsidP="00E97454">
            <w:pPr>
              <w:suppressLineNumbers/>
              <w:ind w:left="57" w:right="57"/>
              <w:rPr>
                <w:lang w:eastAsia="zh-CN"/>
              </w:rPr>
            </w:pPr>
            <w:r w:rsidRPr="00E97454">
              <w:rPr>
                <w:lang w:eastAsia="zh-CN"/>
              </w:rPr>
              <w:t>Работа с панно, моделями, макетами</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 xml:space="preserve">Фотоальбомы с фотографиями «Мой </w:t>
            </w:r>
            <w:r w:rsidRPr="00E97454">
              <w:rPr>
                <w:lang w:eastAsia="zh-CN"/>
              </w:rPr>
              <w:lastRenderedPageBreak/>
              <w:t>дом», «Магазин на моей улице», «Где я бывал?», «Где я отдыхал?».</w:t>
            </w:r>
          </w:p>
          <w:p w:rsidR="00E97454" w:rsidRPr="00E97454" w:rsidRDefault="00E97454" w:rsidP="00E97454">
            <w:pPr>
              <w:suppressLineNumbers/>
              <w:ind w:left="57" w:right="57"/>
              <w:rPr>
                <w:lang w:eastAsia="zh-CN"/>
              </w:rPr>
            </w:pPr>
            <w:r w:rsidRPr="00E97454">
              <w:rPr>
                <w:lang w:eastAsia="zh-CN"/>
              </w:rPr>
              <w:t>Магнитные доски, фланелеграф, разрезные кубики.</w:t>
            </w:r>
          </w:p>
          <w:p w:rsidR="00E97454" w:rsidRPr="00E97454" w:rsidRDefault="00E97454" w:rsidP="00E97454">
            <w:pPr>
              <w:suppressLineNumbers/>
              <w:ind w:left="57" w:right="57"/>
              <w:rPr>
                <w:lang w:eastAsia="zh-CN"/>
              </w:rPr>
            </w:pPr>
            <w:r w:rsidRPr="00E97454">
              <w:rPr>
                <w:lang w:eastAsia="zh-CN"/>
              </w:rPr>
              <w:t>Предметы заместители зданий, фонтаны, фонари и т.д.</w:t>
            </w:r>
          </w:p>
          <w:p w:rsidR="00E97454" w:rsidRPr="00E97454" w:rsidRDefault="00E97454" w:rsidP="00E97454">
            <w:pPr>
              <w:suppressLineNumbers/>
              <w:ind w:left="57" w:right="57"/>
              <w:rPr>
                <w:lang w:eastAsia="zh-CN"/>
              </w:rPr>
            </w:pPr>
            <w:r w:rsidRPr="00E97454">
              <w:rPr>
                <w:lang w:eastAsia="zh-CN"/>
              </w:rPr>
              <w:t>Фонотека «Звуки города»</w:t>
            </w:r>
          </w:p>
          <w:p w:rsidR="00E97454" w:rsidRPr="00E97454" w:rsidRDefault="00E97454" w:rsidP="00E97454">
            <w:pPr>
              <w:suppressLineNumbers/>
              <w:ind w:left="57" w:right="57"/>
              <w:rPr>
                <w:lang w:eastAsia="zh-CN"/>
              </w:rPr>
            </w:pPr>
            <w:r w:rsidRPr="00E97454">
              <w:rPr>
                <w:lang w:eastAsia="zh-CN"/>
              </w:rPr>
              <w:t>Атрибуты к сюжетно-ролевым играм.</w:t>
            </w:r>
          </w:p>
          <w:p w:rsidR="00E97454" w:rsidRPr="00E97454" w:rsidRDefault="00E97454" w:rsidP="00E97454">
            <w:pPr>
              <w:suppressLineNumbers/>
              <w:ind w:left="57" w:right="57"/>
              <w:rPr>
                <w:lang w:eastAsia="zh-CN"/>
              </w:rPr>
            </w:pPr>
            <w:r w:rsidRPr="00E97454">
              <w:rPr>
                <w:lang w:eastAsia="zh-CN"/>
              </w:rPr>
              <w:t xml:space="preserve">Альбомы «Виды транспорта», «Городские улицы» </w:t>
            </w:r>
          </w:p>
          <w:p w:rsidR="00E97454" w:rsidRPr="00E97454" w:rsidRDefault="00E97454" w:rsidP="00E97454">
            <w:pPr>
              <w:suppressLineNumbers/>
              <w:ind w:left="57" w:right="57"/>
              <w:rPr>
                <w:lang w:eastAsia="zh-CN"/>
              </w:rPr>
            </w:pP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lang w:eastAsia="zh-CN"/>
              </w:rPr>
            </w:pPr>
            <w:r w:rsidRPr="00E97454">
              <w:rPr>
                <w:b/>
                <w:lang w:eastAsia="zh-CN"/>
              </w:rPr>
              <w:lastRenderedPageBreak/>
              <w:t>5. Я по улице иду, в детский сад попаду</w:t>
            </w:r>
          </w:p>
          <w:p w:rsidR="00E97454" w:rsidRPr="00E97454" w:rsidRDefault="00E97454" w:rsidP="00E97454">
            <w:pPr>
              <w:suppressLineNumbers/>
              <w:ind w:left="57" w:right="57"/>
              <w:rPr>
                <w:b/>
                <w:lang w:eastAsia="zh-CN"/>
              </w:rPr>
            </w:pPr>
            <w:r w:rsidRPr="00E97454">
              <w:rPr>
                <w:b/>
                <w:lang w:eastAsia="zh-CN"/>
              </w:rPr>
              <w:t xml:space="preserve"> </w:t>
            </w:r>
          </w:p>
          <w:p w:rsidR="00E97454" w:rsidRPr="00E97454" w:rsidRDefault="00E97454" w:rsidP="00E97454">
            <w:pPr>
              <w:suppressLineNumbers/>
              <w:ind w:left="57" w:right="57"/>
              <w:rPr>
                <w:lang w:eastAsia="zh-CN"/>
              </w:rPr>
            </w:pPr>
            <w:r w:rsidRPr="00E97454">
              <w:rPr>
                <w:b/>
                <w:lang w:eastAsia="zh-CN"/>
              </w:rPr>
              <w:t xml:space="preserve">Цель: </w:t>
            </w:r>
            <w:r w:rsidRPr="00E97454">
              <w:rPr>
                <w:lang w:eastAsia="zh-CN"/>
              </w:rPr>
              <w:t xml:space="preserve">Формирование </w:t>
            </w:r>
            <w:r w:rsidRPr="00E97454">
              <w:rPr>
                <w:lang w:eastAsia="zh-CN"/>
              </w:rPr>
              <w:lastRenderedPageBreak/>
              <w:t>представлений об улице как о значимом объекте социальной действительности</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b/>
                <w:lang w:eastAsia="zh-CN"/>
              </w:rPr>
            </w:pPr>
            <w:r w:rsidRPr="00E97454">
              <w:rPr>
                <w:b/>
                <w:lang w:eastAsia="zh-CN"/>
              </w:rPr>
              <w:t>Итоговое мероприятие:</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i/>
                <w:lang w:eastAsia="zh-CN"/>
              </w:rPr>
              <w:t>Спортивно – музыкальное развлечение</w:t>
            </w:r>
            <w:r w:rsidRPr="00E97454">
              <w:rPr>
                <w:lang w:eastAsia="zh-CN"/>
              </w:rPr>
              <w:t xml:space="preserve"> «Сильные, смелые, ловкие»  </w:t>
            </w: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lastRenderedPageBreak/>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 xml:space="preserve">  </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«Семья», «Детский сад», «Больница», «Аптека», «Магазин. «Почта», «Играй городок»  (мужские игры) и другие.</w:t>
            </w:r>
          </w:p>
          <w:p w:rsidR="00E97454" w:rsidRPr="00E97454" w:rsidRDefault="00E97454" w:rsidP="00E97454">
            <w:pPr>
              <w:suppressLineNumbers/>
              <w:ind w:left="57" w:right="57"/>
              <w:rPr>
                <w:b/>
                <w:lang w:eastAsia="zh-CN"/>
              </w:rPr>
            </w:pPr>
            <w:r w:rsidRPr="00E97454">
              <w:rPr>
                <w:b/>
                <w:lang w:eastAsia="zh-CN"/>
              </w:rPr>
              <w:t>Дидактические игры:</w:t>
            </w:r>
          </w:p>
          <w:p w:rsidR="00E97454" w:rsidRPr="00E97454" w:rsidRDefault="00E97454" w:rsidP="00E97454">
            <w:pPr>
              <w:suppressLineNumbers/>
              <w:ind w:left="57" w:right="57"/>
              <w:rPr>
                <w:lang w:eastAsia="zh-CN"/>
              </w:rPr>
            </w:pPr>
            <w:r w:rsidRPr="00E97454">
              <w:rPr>
                <w:lang w:eastAsia="zh-CN"/>
              </w:rPr>
              <w:lastRenderedPageBreak/>
              <w:t>«Зимняя одежда и обувь», «Найди на карте города (района) свою улицу», «Транспорт на нашей улице», «Какие дома есть на нашей улице», «Достопримечательное место на нашей улице» и другие</w:t>
            </w:r>
          </w:p>
          <w:p w:rsidR="00E97454" w:rsidRPr="00E97454" w:rsidRDefault="00E97454" w:rsidP="00E97454">
            <w:pPr>
              <w:suppressLineNumbers/>
              <w:ind w:left="57" w:right="57"/>
              <w:rPr>
                <w:lang w:eastAsia="zh-CN"/>
              </w:rPr>
            </w:pPr>
            <w:r w:rsidRPr="00E97454">
              <w:rPr>
                <w:b/>
                <w:lang w:eastAsia="zh-CN"/>
              </w:rPr>
              <w:t>Театрализованная игра</w:t>
            </w:r>
            <w:r w:rsidRPr="00E97454">
              <w:rPr>
                <w:lang w:eastAsia="zh-CN"/>
              </w:rPr>
              <w:t xml:space="preserve"> «Праздник нашего двора»</w:t>
            </w:r>
          </w:p>
          <w:p w:rsidR="00E97454" w:rsidRPr="00E97454" w:rsidRDefault="00E97454" w:rsidP="00E97454">
            <w:pPr>
              <w:suppressLineNumbers/>
              <w:ind w:left="57" w:right="57"/>
              <w:rPr>
                <w:lang w:eastAsia="zh-CN"/>
              </w:rPr>
            </w:pPr>
            <w:r w:rsidRPr="00E97454">
              <w:rPr>
                <w:b/>
                <w:lang w:eastAsia="zh-CN"/>
              </w:rPr>
              <w:t>Театр</w:t>
            </w:r>
            <w:r w:rsidRPr="00E97454">
              <w:rPr>
                <w:lang w:eastAsia="zh-CN"/>
              </w:rPr>
              <w:t xml:space="preserve"> </w:t>
            </w:r>
            <w:r w:rsidRPr="00E97454">
              <w:rPr>
                <w:b/>
                <w:lang w:eastAsia="zh-CN"/>
              </w:rPr>
              <w:t>теней (</w:t>
            </w:r>
            <w:r w:rsidRPr="00E97454">
              <w:rPr>
                <w:lang w:eastAsia="zh-CN"/>
              </w:rPr>
              <w:t>здания и транспорт)</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Беседы</w:t>
            </w:r>
            <w:r w:rsidRPr="00E97454">
              <w:rPr>
                <w:lang w:eastAsia="zh-CN"/>
              </w:rPr>
              <w:t xml:space="preserve"> «Я люблю зиму», «Что есть интересного на твоей улице?», «Улицы города», «Улицы нашего микрорайона», «Я люблю играть на улице», «Защитники Отечества» и другое.</w:t>
            </w:r>
          </w:p>
          <w:p w:rsidR="00E97454" w:rsidRPr="00E97454" w:rsidRDefault="00E97454" w:rsidP="00E97454">
            <w:pPr>
              <w:suppressLineNumbers/>
              <w:ind w:left="57" w:right="57"/>
              <w:rPr>
                <w:lang w:eastAsia="zh-CN"/>
              </w:rPr>
            </w:pPr>
            <w:r w:rsidRPr="00E97454">
              <w:rPr>
                <w:b/>
                <w:lang w:eastAsia="zh-CN"/>
              </w:rPr>
              <w:t>Беседа - рассуждение</w:t>
            </w:r>
            <w:r w:rsidRPr="00E97454">
              <w:rPr>
                <w:lang w:eastAsia="zh-CN"/>
              </w:rPr>
              <w:t xml:space="preserve"> «А в лесу есть улицы?», «Что нужно делать. чтобы узнать погоду на улице», «Если никто не захочет защищать Отечество?»</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 («Если будешь ссориться, если будешь драться»)</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Отгадывание загадок </w:t>
            </w:r>
            <w:r w:rsidRPr="00E97454">
              <w:rPr>
                <w:lang w:eastAsia="zh-CN"/>
              </w:rPr>
              <w:t>о транспорте, о новогодних персонажах..</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об объектах  живой природы (по моделям), о достопримечательных местах улицы «Я люблю бывать» и другое.</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 xml:space="preserve">«Узнай по описанию», «Кто больше назовет  слов. где встречается звук …», «Охота на букву», «Почему это так называется», игра – кроссворд «Знаем ли мы месяцы», </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lastRenderedPageBreak/>
              <w:t>Экскурсии и целевые прогулки</w:t>
            </w:r>
            <w:r w:rsidRPr="00E97454">
              <w:rPr>
                <w:lang w:eastAsia="zh-CN"/>
              </w:rPr>
              <w:t xml:space="preserve"> по территории участка,  улицам  микрорайона, в зимний сквер (парк).</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за строительством домов, за приведением улиц в порядок, за транспортом, за людьми, которые спешат домой и из дома, за птицами и животными</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за сезонными изменениями в природе.</w:t>
            </w:r>
          </w:p>
          <w:p w:rsidR="00E97454" w:rsidRPr="00E97454" w:rsidRDefault="00E97454" w:rsidP="00E97454">
            <w:pPr>
              <w:suppressLineNumbers/>
              <w:ind w:left="57" w:right="57"/>
              <w:rPr>
                <w:lang w:eastAsia="zh-CN"/>
              </w:rPr>
            </w:pPr>
            <w:r w:rsidRPr="00E97454">
              <w:rPr>
                <w:b/>
                <w:lang w:eastAsia="zh-CN"/>
              </w:rPr>
              <w:t xml:space="preserve">Циклические </w:t>
            </w:r>
            <w:r w:rsidRPr="00E97454">
              <w:rPr>
                <w:lang w:eastAsia="zh-CN"/>
              </w:rPr>
              <w:t>наблюдения за деревьями, птицами.</w:t>
            </w:r>
          </w:p>
          <w:p w:rsidR="00E97454" w:rsidRPr="00E97454" w:rsidRDefault="00E97454" w:rsidP="00E97454">
            <w:pPr>
              <w:suppressLineNumbers/>
              <w:ind w:left="57" w:right="57"/>
              <w:rPr>
                <w:lang w:eastAsia="zh-CN"/>
              </w:rPr>
            </w:pPr>
            <w:r w:rsidRPr="00E97454">
              <w:rPr>
                <w:b/>
                <w:lang w:eastAsia="zh-CN"/>
              </w:rPr>
              <w:t xml:space="preserve">Решение проблемных ситуаций: </w:t>
            </w:r>
            <w:r w:rsidRPr="00E97454">
              <w:rPr>
                <w:lang w:eastAsia="zh-CN"/>
              </w:rPr>
              <w:t>«Житель села заблудился в шумном городе и не может найти дом, который ему нужно», «Как найти нужную улицу?», «Что нужно знать, чтобы не потеряться» и другие.</w:t>
            </w:r>
          </w:p>
          <w:p w:rsidR="00E97454" w:rsidRPr="00E97454" w:rsidRDefault="00E97454" w:rsidP="00E97454">
            <w:pPr>
              <w:suppressLineNumbers/>
              <w:ind w:left="57" w:right="57"/>
              <w:rPr>
                <w:lang w:eastAsia="zh-CN"/>
              </w:rPr>
            </w:pPr>
            <w:r w:rsidRPr="00E97454">
              <w:rPr>
                <w:b/>
                <w:lang w:eastAsia="zh-CN"/>
              </w:rPr>
              <w:t>Эксперименты</w:t>
            </w:r>
            <w:r w:rsidRPr="00E97454">
              <w:rPr>
                <w:lang w:eastAsia="zh-CN"/>
              </w:rPr>
              <w:t xml:space="preserve"> «Замерзшая вода», «Тающий лед», «Звенящая вода», «Ветряная мельница» и другие</w:t>
            </w:r>
          </w:p>
          <w:p w:rsidR="00E97454" w:rsidRPr="00E97454" w:rsidRDefault="00E97454" w:rsidP="00E97454">
            <w:pPr>
              <w:suppressLineNumbers/>
              <w:ind w:left="57" w:right="57"/>
              <w:rPr>
                <w:lang w:eastAsia="zh-CN"/>
              </w:rPr>
            </w:pPr>
            <w:r w:rsidRPr="00E97454">
              <w:rPr>
                <w:b/>
                <w:lang w:eastAsia="zh-CN"/>
              </w:rPr>
              <w:t xml:space="preserve">Коллекции: </w:t>
            </w:r>
            <w:r w:rsidRPr="00E97454">
              <w:rPr>
                <w:lang w:eastAsia="zh-CN"/>
              </w:rPr>
              <w:t>«Подарки студеной зимы», «Спорт» и другие.</w:t>
            </w:r>
          </w:p>
          <w:p w:rsidR="00E97454" w:rsidRPr="00E97454" w:rsidRDefault="00E97454" w:rsidP="00E97454">
            <w:pPr>
              <w:suppressLineNumbers/>
              <w:ind w:left="57" w:right="57"/>
              <w:rPr>
                <w:lang w:eastAsia="zh-CN"/>
              </w:rPr>
            </w:pPr>
            <w:r w:rsidRPr="00E97454">
              <w:rPr>
                <w:b/>
                <w:lang w:eastAsia="zh-CN"/>
              </w:rPr>
              <w:t>Моделирование правил</w:t>
            </w:r>
            <w:r w:rsidRPr="00E97454">
              <w:rPr>
                <w:lang w:eastAsia="zh-CN"/>
              </w:rPr>
              <w:t xml:space="preserve"> поведения в   группе и на улице  (создание книжки – самоделки «Правила знай и соблюдай».</w:t>
            </w:r>
          </w:p>
          <w:p w:rsidR="00E97454" w:rsidRPr="00E97454" w:rsidRDefault="00E97454" w:rsidP="00E97454">
            <w:pPr>
              <w:suppressLineNumbers/>
              <w:ind w:left="57" w:right="57"/>
              <w:rPr>
                <w:lang w:eastAsia="zh-CN"/>
              </w:rPr>
            </w:pPr>
            <w:r w:rsidRPr="00E97454">
              <w:rPr>
                <w:b/>
                <w:lang w:eastAsia="zh-CN"/>
              </w:rPr>
              <w:t xml:space="preserve">Конструирование из </w:t>
            </w:r>
            <w:r w:rsidRPr="00E97454">
              <w:rPr>
                <w:lang w:eastAsia="zh-CN"/>
              </w:rPr>
              <w:t>напольного и настольного строителя «Разные дома», «Транспорт на нашей улице»,</w:t>
            </w:r>
            <w:r w:rsidRPr="00E97454">
              <w:rPr>
                <w:b/>
                <w:lang w:eastAsia="zh-CN"/>
              </w:rPr>
              <w:t xml:space="preserve">  </w:t>
            </w:r>
            <w:r w:rsidRPr="00E97454">
              <w:rPr>
                <w:lang w:eastAsia="zh-CN"/>
              </w:rPr>
              <w:t>«Мой детский сад», «Моя улица родная» и другое</w:t>
            </w:r>
          </w:p>
          <w:p w:rsidR="00E97454" w:rsidRPr="00E97454" w:rsidRDefault="00E97454" w:rsidP="00E97454">
            <w:pPr>
              <w:suppressLineNumbers/>
              <w:ind w:left="57" w:right="57"/>
              <w:rPr>
                <w:lang w:eastAsia="zh-CN"/>
              </w:rPr>
            </w:pPr>
            <w:r w:rsidRPr="00E97454">
              <w:rPr>
                <w:b/>
                <w:lang w:eastAsia="zh-CN"/>
              </w:rPr>
              <w:t xml:space="preserve"> Совместные действия</w:t>
            </w:r>
            <w:r w:rsidRPr="00E97454">
              <w:rPr>
                <w:lang w:eastAsia="zh-CN"/>
              </w:rPr>
              <w:t xml:space="preserve"> с родителями и детьми младших классов школы по изготовлению и украшению участка детского сада к празднику «Защитники Отечества.</w:t>
            </w:r>
          </w:p>
          <w:p w:rsidR="00E97454" w:rsidRPr="00E97454" w:rsidRDefault="00E97454" w:rsidP="00E97454">
            <w:pPr>
              <w:suppressLineNumbers/>
              <w:ind w:left="57" w:right="57"/>
              <w:rPr>
                <w:lang w:eastAsia="zh-CN"/>
              </w:rPr>
            </w:pPr>
            <w:r w:rsidRPr="00E97454">
              <w:rPr>
                <w:b/>
                <w:lang w:eastAsia="zh-CN"/>
              </w:rPr>
              <w:t>Совместные действия</w:t>
            </w:r>
            <w:r w:rsidRPr="00E97454">
              <w:rPr>
                <w:lang w:eastAsia="zh-CN"/>
              </w:rPr>
              <w:t xml:space="preserve"> детей и воспитателя по </w:t>
            </w:r>
            <w:r w:rsidRPr="00E97454">
              <w:rPr>
                <w:lang w:eastAsia="zh-CN"/>
              </w:rPr>
              <w:lastRenderedPageBreak/>
              <w:t>изготовлению фото коллажа (газеты) «Мы гордимся нашими мужчинами»</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Задания</w:t>
            </w:r>
            <w:r w:rsidRPr="00E97454">
              <w:rPr>
                <w:lang w:eastAsia="zh-CN"/>
              </w:rPr>
              <w:t xml:space="preserve"> подобрать эскизы   оформления открыток, группы и участка к празднику «Защитники Отечества»</w:t>
            </w:r>
          </w:p>
          <w:p w:rsidR="00E97454" w:rsidRPr="00E97454" w:rsidRDefault="00E97454" w:rsidP="00E97454">
            <w:pPr>
              <w:suppressLineNumbers/>
              <w:ind w:left="57" w:right="57"/>
              <w:rPr>
                <w:lang w:eastAsia="zh-CN"/>
              </w:rPr>
            </w:pPr>
            <w:r w:rsidRPr="00E97454">
              <w:rPr>
                <w:b/>
                <w:lang w:eastAsia="zh-CN"/>
              </w:rPr>
              <w:t>Проект</w:t>
            </w:r>
            <w:r w:rsidRPr="00E97454">
              <w:rPr>
                <w:lang w:eastAsia="zh-CN"/>
              </w:rPr>
              <w:t>:фото коллаж  «Мы гордимся нашими мужчинами»</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Подвижные игры </w:t>
            </w:r>
            <w:r w:rsidRPr="00E97454">
              <w:rPr>
                <w:lang w:eastAsia="zh-CN"/>
              </w:rPr>
              <w:t>по желанию мальчиков и программные (игры военной тематики, на развитие мужских качеств).</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художественной литературы о защитниках Отечества, об улицах города, села, «лесных» улицах (этажи леса), о зиме.</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стихотворений о защитниках Отечества, о зиме.</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поступков  литературных и мультипликационных героев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 xml:space="preserve">Слушание </w:t>
            </w:r>
            <w:r w:rsidRPr="00E97454">
              <w:rPr>
                <w:lang w:eastAsia="zh-CN"/>
              </w:rPr>
              <w:t>музыкальных произведений</w:t>
            </w:r>
            <w:r w:rsidRPr="00E97454">
              <w:rPr>
                <w:b/>
                <w:lang w:eastAsia="zh-CN"/>
              </w:rPr>
              <w:t xml:space="preserve">  и исполнение </w:t>
            </w:r>
            <w:r w:rsidRPr="00E97454">
              <w:rPr>
                <w:lang w:eastAsia="zh-CN"/>
              </w:rPr>
              <w:t>песен новогодних, о зиме, защитниках Отечества, улицах и других.</w:t>
            </w:r>
          </w:p>
          <w:p w:rsidR="00E97454" w:rsidRPr="00E97454" w:rsidRDefault="00E97454" w:rsidP="00E97454">
            <w:pPr>
              <w:suppressLineNumbers/>
              <w:ind w:left="57" w:right="57"/>
              <w:rPr>
                <w:lang w:eastAsia="zh-CN"/>
              </w:rPr>
            </w:pPr>
          </w:p>
          <w:p w:rsidR="00E97454" w:rsidRPr="00E97454" w:rsidRDefault="00E97454" w:rsidP="00E97454">
            <w:pPr>
              <w:suppressLineNumbers/>
              <w:ind w:right="57"/>
              <w:rPr>
                <w:lang w:eastAsia="zh-CN"/>
              </w:rPr>
            </w:pPr>
            <w:r w:rsidRPr="00E97454">
              <w:rPr>
                <w:b/>
                <w:lang w:eastAsia="zh-CN"/>
              </w:rPr>
              <w:t xml:space="preserve">Лепка </w:t>
            </w:r>
            <w:r w:rsidRPr="00E97454">
              <w:rPr>
                <w:lang w:eastAsia="zh-CN"/>
              </w:rPr>
              <w:t>«Снеговики на поляне», «Лопатки для снега», «Подарки», «Штанга для папы», «Угощения» и другое.</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 xml:space="preserve"> «Улица моя», «Открытка для папы (дедушки)», «Пригласительный билет», «Вагончики везут подарки мальчикам», оформление фото коллажа «Мы гордимся нашими мужчинами» и другое.</w:t>
            </w:r>
          </w:p>
          <w:p w:rsidR="00E97454" w:rsidRPr="00E97454" w:rsidRDefault="00E97454" w:rsidP="00E97454">
            <w:pPr>
              <w:suppressLineNumbers/>
              <w:ind w:left="57" w:right="57"/>
              <w:rPr>
                <w:lang w:eastAsia="zh-CN"/>
              </w:rPr>
            </w:pPr>
            <w:r w:rsidRPr="00E97454">
              <w:rPr>
                <w:b/>
                <w:lang w:eastAsia="zh-CN"/>
              </w:rPr>
              <w:t>Рисование</w:t>
            </w:r>
            <w:r w:rsidRPr="00E97454">
              <w:rPr>
                <w:lang w:eastAsia="zh-CN"/>
              </w:rPr>
              <w:t xml:space="preserve"> «Вагончики привезли подарки </w:t>
            </w:r>
            <w:r w:rsidRPr="00E97454">
              <w:rPr>
                <w:lang w:eastAsia="zh-CN"/>
              </w:rPr>
              <w:lastRenderedPageBreak/>
              <w:t>мальчикам», «Колеса и светофоры», «Дорога для разных автомобилей» и другое.</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Разыгрывание небольших сюжетов игр с игровыми материалами;</w:t>
            </w:r>
          </w:p>
          <w:p w:rsidR="00E97454" w:rsidRPr="00E97454" w:rsidRDefault="00E97454" w:rsidP="00E97454">
            <w:pPr>
              <w:suppressLineNumbers/>
              <w:ind w:left="57" w:right="57"/>
              <w:rPr>
                <w:lang w:eastAsia="zh-CN"/>
              </w:rPr>
            </w:pPr>
            <w:r w:rsidRPr="00E97454">
              <w:rPr>
                <w:lang w:eastAsia="zh-CN"/>
              </w:rPr>
              <w:lastRenderedPageBreak/>
              <w:t>действия с фигурками к теневому театру.</w:t>
            </w:r>
          </w:p>
          <w:p w:rsidR="00E97454" w:rsidRPr="00E97454" w:rsidRDefault="00E97454" w:rsidP="00E97454">
            <w:pPr>
              <w:suppressLineNumbers/>
              <w:ind w:left="57" w:right="57"/>
              <w:rPr>
                <w:lang w:eastAsia="zh-CN"/>
              </w:rPr>
            </w:pPr>
            <w:r w:rsidRPr="00E97454">
              <w:rPr>
                <w:lang w:eastAsia="zh-CN"/>
              </w:rPr>
              <w:t>рассматривание картин, картинок, фотографий, альбомов, открыток, коллекций, фото коллажа в развивающих центрах;</w:t>
            </w:r>
          </w:p>
          <w:p w:rsidR="00E97454" w:rsidRPr="00E97454" w:rsidRDefault="00E97454" w:rsidP="00E97454">
            <w:pPr>
              <w:suppressLineNumbers/>
              <w:ind w:left="57" w:right="57"/>
              <w:rPr>
                <w:lang w:eastAsia="zh-CN"/>
              </w:rPr>
            </w:pPr>
            <w:r w:rsidRPr="00E97454">
              <w:rPr>
                <w:lang w:eastAsia="zh-CN"/>
              </w:rPr>
              <w:t>действия с материалами и оборудованием для экспериментирования;</w:t>
            </w:r>
          </w:p>
          <w:p w:rsidR="00E97454" w:rsidRPr="00E97454" w:rsidRDefault="00E97454" w:rsidP="00E97454">
            <w:pPr>
              <w:suppressLineNumbers/>
              <w:ind w:left="57" w:right="57"/>
              <w:rPr>
                <w:lang w:eastAsia="zh-CN"/>
              </w:rPr>
            </w:pPr>
            <w:r w:rsidRPr="00E97454">
              <w:rPr>
                <w:lang w:eastAsia="zh-CN"/>
              </w:rPr>
              <w:t>конструирование элементарных домов, машин из напольного строителя;</w:t>
            </w:r>
          </w:p>
          <w:p w:rsidR="00E97454" w:rsidRPr="00E97454" w:rsidRDefault="00E97454" w:rsidP="00E97454">
            <w:pPr>
              <w:suppressLineNumbers/>
              <w:ind w:left="57" w:right="57"/>
              <w:rPr>
                <w:lang w:eastAsia="zh-CN"/>
              </w:rPr>
            </w:pPr>
            <w:r w:rsidRPr="00E97454">
              <w:rPr>
                <w:lang w:eastAsia="zh-CN"/>
              </w:rPr>
              <w:t>лепка и рисование знакомых форм знакомыми материалами.</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 xml:space="preserve">Атрибуты для сюжетных игр, дидактические игры, теневой театр; </w:t>
            </w:r>
            <w:r w:rsidRPr="00E97454">
              <w:rPr>
                <w:lang w:eastAsia="zh-CN"/>
              </w:rPr>
              <w:lastRenderedPageBreak/>
              <w:t>атрибуты для театрализованной деятельности;</w:t>
            </w:r>
          </w:p>
          <w:p w:rsidR="00E97454" w:rsidRPr="00E97454" w:rsidRDefault="00E97454" w:rsidP="00E97454">
            <w:pPr>
              <w:suppressLineNumbers/>
              <w:ind w:left="57" w:right="57"/>
              <w:rPr>
                <w:lang w:eastAsia="zh-CN"/>
              </w:rPr>
            </w:pPr>
            <w:r w:rsidRPr="00E97454">
              <w:rPr>
                <w:lang w:eastAsia="zh-CN"/>
              </w:rPr>
              <w:t>картины, картинки, фотографии, альбомы, открытки, коллекции, фото для коллажа;</w:t>
            </w:r>
          </w:p>
          <w:p w:rsidR="00E97454" w:rsidRPr="00E97454" w:rsidRDefault="00E97454" w:rsidP="00E97454">
            <w:pPr>
              <w:suppressLineNumbers/>
              <w:ind w:left="57" w:right="57"/>
              <w:rPr>
                <w:lang w:eastAsia="zh-CN"/>
              </w:rPr>
            </w:pPr>
            <w:r w:rsidRPr="00E97454">
              <w:rPr>
                <w:lang w:eastAsia="zh-CN"/>
              </w:rPr>
              <w:t>материал для экспериментирования;</w:t>
            </w:r>
          </w:p>
          <w:p w:rsidR="00E97454" w:rsidRPr="00E97454" w:rsidRDefault="00E97454" w:rsidP="00E97454">
            <w:pPr>
              <w:suppressLineNumbers/>
              <w:ind w:left="57" w:right="57"/>
              <w:rPr>
                <w:lang w:eastAsia="zh-CN"/>
              </w:rPr>
            </w:pPr>
            <w:r w:rsidRPr="00E97454">
              <w:rPr>
                <w:lang w:eastAsia="zh-CN"/>
              </w:rPr>
              <w:t>коллекции, книги, музыкальные произведения;</w:t>
            </w:r>
          </w:p>
          <w:p w:rsidR="00E97454" w:rsidRPr="00E97454" w:rsidRDefault="00E97454" w:rsidP="00E97454">
            <w:pPr>
              <w:suppressLineNumbers/>
              <w:ind w:left="57" w:right="57"/>
              <w:rPr>
                <w:lang w:eastAsia="zh-CN"/>
              </w:rPr>
            </w:pPr>
            <w:r w:rsidRPr="00E97454">
              <w:rPr>
                <w:lang w:eastAsia="zh-CN"/>
              </w:rPr>
              <w:t>материал для изобразительной деятельности.</w:t>
            </w:r>
          </w:p>
        </w:tc>
      </w:tr>
      <w:tr w:rsidR="00E97454" w:rsidRPr="00E97454" w:rsidTr="00E97454">
        <w:trPr>
          <w:trHeight w:val="130"/>
        </w:trPr>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22" w:right="-64" w:firstLine="79"/>
              <w:rPr>
                <w:b/>
                <w:lang w:eastAsia="zh-CN"/>
              </w:rPr>
            </w:pPr>
            <w:r w:rsidRPr="00E97454">
              <w:rPr>
                <w:b/>
                <w:lang w:eastAsia="zh-CN"/>
              </w:rPr>
              <w:lastRenderedPageBreak/>
              <w:t>6. Я живу в Омске (город или село, в котором я живу).</w:t>
            </w:r>
          </w:p>
          <w:p w:rsidR="00E97454" w:rsidRPr="00E97454" w:rsidRDefault="00E97454" w:rsidP="00E97454">
            <w:pPr>
              <w:suppressLineNumbers/>
              <w:ind w:left="-22" w:right="-64" w:firstLine="79"/>
              <w:rPr>
                <w:b/>
                <w:lang w:eastAsia="zh-CN"/>
              </w:rPr>
            </w:pPr>
          </w:p>
          <w:p w:rsidR="00E97454" w:rsidRPr="00E97454" w:rsidRDefault="00E97454" w:rsidP="00E97454">
            <w:pPr>
              <w:suppressLineNumbers/>
              <w:ind w:left="-22" w:right="-64" w:firstLine="79"/>
              <w:rPr>
                <w:lang w:eastAsia="zh-CN"/>
              </w:rPr>
            </w:pPr>
            <w:r w:rsidRPr="00E97454">
              <w:rPr>
                <w:b/>
                <w:lang w:eastAsia="zh-CN"/>
              </w:rPr>
              <w:t xml:space="preserve">Цель: </w:t>
            </w:r>
            <w:r w:rsidRPr="00E97454">
              <w:rPr>
                <w:lang w:eastAsia="zh-CN"/>
              </w:rPr>
              <w:t>Формирование представлений о родном городе (селе);  чувства гордости и восхищения за свой город, за его красоту, его достопримечательности</w:t>
            </w:r>
          </w:p>
          <w:p w:rsidR="00E97454" w:rsidRPr="00E97454" w:rsidRDefault="00E97454" w:rsidP="00E97454">
            <w:pPr>
              <w:suppressLineNumbers/>
              <w:ind w:left="-22" w:right="-64" w:firstLine="79"/>
              <w:rPr>
                <w:b/>
                <w:lang w:eastAsia="zh-CN"/>
              </w:rPr>
            </w:pPr>
          </w:p>
          <w:p w:rsidR="00E97454" w:rsidRPr="00E97454" w:rsidRDefault="00E97454" w:rsidP="00E97454">
            <w:pPr>
              <w:suppressLineNumbers/>
              <w:ind w:left="-22" w:right="-64" w:firstLine="79"/>
              <w:rPr>
                <w:lang w:eastAsia="zh-CN"/>
              </w:rPr>
            </w:pPr>
            <w:r w:rsidRPr="00E97454">
              <w:rPr>
                <w:b/>
                <w:lang w:eastAsia="zh-CN"/>
              </w:rPr>
              <w:t>Итоговое мероприятие</w:t>
            </w:r>
            <w:r w:rsidRPr="00E97454">
              <w:rPr>
                <w:lang w:eastAsia="zh-CN"/>
              </w:rPr>
              <w:t>:</w:t>
            </w:r>
          </w:p>
          <w:p w:rsidR="00E97454" w:rsidRPr="00E97454" w:rsidRDefault="00E97454" w:rsidP="00E97454">
            <w:pPr>
              <w:suppressLineNumbers/>
              <w:ind w:left="-22" w:right="-64" w:firstLine="79"/>
              <w:rPr>
                <w:lang w:eastAsia="zh-CN"/>
              </w:rPr>
            </w:pPr>
          </w:p>
          <w:p w:rsidR="00E97454" w:rsidRPr="00E97454" w:rsidRDefault="00E97454" w:rsidP="00E97454">
            <w:pPr>
              <w:suppressLineNumbers/>
              <w:ind w:left="-22" w:right="-64" w:firstLine="79"/>
              <w:rPr>
                <w:b/>
                <w:i/>
                <w:lang w:eastAsia="zh-CN"/>
              </w:rPr>
            </w:pPr>
            <w:r w:rsidRPr="00E97454">
              <w:rPr>
                <w:b/>
                <w:i/>
                <w:lang w:eastAsia="zh-CN"/>
              </w:rPr>
              <w:t>Праздник мам</w:t>
            </w:r>
          </w:p>
          <w:p w:rsidR="00E97454" w:rsidRPr="00E97454" w:rsidRDefault="00E97454" w:rsidP="00E97454">
            <w:pPr>
              <w:suppressLineNumbers/>
              <w:ind w:left="-22" w:right="-64" w:firstLine="79"/>
              <w:rPr>
                <w:lang w:eastAsia="zh-CN"/>
              </w:rPr>
            </w:pPr>
            <w:r w:rsidRPr="00E97454">
              <w:rPr>
                <w:b/>
                <w:i/>
                <w:lang w:eastAsia="zh-CN"/>
              </w:rPr>
              <w:t>Экскурсия по городу</w:t>
            </w:r>
            <w:r w:rsidRPr="00E97454">
              <w:rPr>
                <w:lang w:eastAsia="zh-CN"/>
              </w:rPr>
              <w:t xml:space="preserve"> («Весеннее пробуждение»)</w:t>
            </w: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«Семья» (праздник 8 Марта), «Детский сад» («Праздник мам и бабушек»,  «Магазин подарков» и другие.</w:t>
            </w:r>
          </w:p>
          <w:p w:rsidR="00E97454" w:rsidRPr="00E97454" w:rsidRDefault="00E97454" w:rsidP="00E97454">
            <w:pPr>
              <w:suppressLineNumbers/>
              <w:ind w:left="57" w:right="57"/>
              <w:rPr>
                <w:lang w:eastAsia="zh-CN"/>
              </w:rPr>
            </w:pPr>
            <w:r w:rsidRPr="00E97454">
              <w:rPr>
                <w:b/>
                <w:lang w:eastAsia="zh-CN"/>
              </w:rPr>
              <w:t>Дидактические игры: «</w:t>
            </w:r>
            <w:r w:rsidRPr="00E97454">
              <w:rPr>
                <w:lang w:eastAsia="zh-CN"/>
              </w:rPr>
              <w:t>Подарки для мамы и бубушки», «Какой это транспорт» (с двумя обручами), «Угадай - ка» (по фотографиям знакомых мест в городе)</w:t>
            </w:r>
          </w:p>
          <w:p w:rsidR="00E97454" w:rsidRPr="00E97454" w:rsidRDefault="00E97454" w:rsidP="00E97454">
            <w:pPr>
              <w:suppressLineNumbers/>
              <w:ind w:left="57" w:right="57"/>
              <w:rPr>
                <w:lang w:eastAsia="zh-CN"/>
              </w:rPr>
            </w:pPr>
            <w:r w:rsidRPr="00E97454">
              <w:rPr>
                <w:b/>
                <w:lang w:eastAsia="zh-CN"/>
              </w:rPr>
              <w:t>Театрализованная игра</w:t>
            </w:r>
            <w:r w:rsidRPr="00E97454">
              <w:rPr>
                <w:lang w:eastAsia="zh-CN"/>
              </w:rPr>
              <w:t xml:space="preserve"> по сказке «Репка».</w:t>
            </w:r>
          </w:p>
          <w:p w:rsidR="00E97454" w:rsidRPr="00E97454" w:rsidRDefault="00E97454" w:rsidP="00E97454">
            <w:pPr>
              <w:suppressLineNumbers/>
              <w:ind w:left="57" w:right="57"/>
              <w:rPr>
                <w:lang w:eastAsia="zh-CN"/>
              </w:rPr>
            </w:pPr>
            <w:r w:rsidRPr="00E97454">
              <w:rPr>
                <w:b/>
                <w:lang w:eastAsia="zh-CN"/>
              </w:rPr>
              <w:t>Теневой театр</w:t>
            </w:r>
            <w:r w:rsidRPr="00E97454">
              <w:rPr>
                <w:lang w:eastAsia="zh-CN"/>
              </w:rPr>
              <w:t xml:space="preserve"> «Машины на улицах нашего города».</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Беседы </w:t>
            </w:r>
            <w:r w:rsidRPr="00E97454">
              <w:rPr>
                <w:lang w:eastAsia="zh-CN"/>
              </w:rPr>
              <w:t>о мамах и бабушках и девочках «Мамочка моя», «Моя бабушка», «Я дружу со своей подружкой», «Наши девочки» (по фотографиям из семейных и групповых  фотоальбомов); о городе «Наш любимый город» (по фотографиям, открыткам и иллюстрациям)</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 xml:space="preserve">о кукле, об игрушках (в которые играют девочки) </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Экскурсии</w:t>
            </w:r>
            <w:r w:rsidRPr="00E97454">
              <w:rPr>
                <w:lang w:eastAsia="zh-CN"/>
              </w:rPr>
              <w:t xml:space="preserve"> в сквер и парк «Ищем приметы весны», по детскому саду (в музыкальный и спортивный залы, в методический кабинет, в библиотеку, изостудию) и другие</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изменениями в природе.</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действиями мамы, воспитателя и других сотрудников детского сада.</w:t>
            </w:r>
          </w:p>
          <w:p w:rsidR="00E97454" w:rsidRPr="00E97454" w:rsidRDefault="00E97454" w:rsidP="00E97454">
            <w:pPr>
              <w:suppressLineNumbers/>
              <w:ind w:left="57" w:right="57"/>
              <w:rPr>
                <w:lang w:eastAsia="zh-CN"/>
              </w:rPr>
            </w:pPr>
            <w:r w:rsidRPr="00E97454">
              <w:rPr>
                <w:b/>
                <w:lang w:eastAsia="zh-CN"/>
              </w:rPr>
              <w:lastRenderedPageBreak/>
              <w:t xml:space="preserve">Циклические наблюдения </w:t>
            </w:r>
            <w:r w:rsidRPr="00E97454">
              <w:rPr>
                <w:lang w:eastAsia="zh-CN"/>
              </w:rPr>
              <w:t>за птицами на кормушке, в скворечнике.</w:t>
            </w:r>
          </w:p>
          <w:p w:rsidR="00E97454" w:rsidRPr="00E97454" w:rsidRDefault="00E97454" w:rsidP="00E97454">
            <w:pPr>
              <w:suppressLineNumbers/>
              <w:ind w:left="57" w:right="57"/>
              <w:rPr>
                <w:lang w:eastAsia="zh-CN"/>
              </w:rPr>
            </w:pPr>
            <w:r w:rsidRPr="00E97454">
              <w:rPr>
                <w:lang w:eastAsia="zh-CN"/>
              </w:rPr>
              <w:t>.</w:t>
            </w:r>
            <w:r w:rsidRPr="00E97454">
              <w:rPr>
                <w:b/>
                <w:lang w:eastAsia="zh-CN"/>
              </w:rPr>
              <w:t>Решение проблемных ситуаций:</w:t>
            </w:r>
            <w:r w:rsidRPr="00E97454">
              <w:rPr>
                <w:lang w:eastAsia="zh-CN"/>
              </w:rPr>
              <w:t xml:space="preserve"> «Куклу бросила хозяйка», «Злая девочка», «Рассердилась», «Девочка – чумазая», «Жадина» и другие.</w:t>
            </w:r>
          </w:p>
          <w:p w:rsidR="00E97454" w:rsidRPr="00E97454" w:rsidRDefault="00E97454" w:rsidP="00E97454">
            <w:pPr>
              <w:suppressLineNumbers/>
              <w:ind w:left="57" w:right="57"/>
              <w:rPr>
                <w:lang w:eastAsia="zh-CN"/>
              </w:rPr>
            </w:pPr>
            <w:r w:rsidRPr="00E97454">
              <w:rPr>
                <w:b/>
                <w:lang w:eastAsia="zh-CN"/>
              </w:rPr>
              <w:t xml:space="preserve">Эксперименты с водой </w:t>
            </w:r>
            <w:r w:rsidRPr="00E97454">
              <w:rPr>
                <w:lang w:eastAsia="zh-CN"/>
              </w:rPr>
              <w:t>(льется, вода прозрачна через нее все видно, мыльная вода «Постираем платочки»).</w:t>
            </w:r>
          </w:p>
          <w:p w:rsidR="00E97454" w:rsidRPr="00E97454" w:rsidRDefault="00E97454" w:rsidP="00E97454">
            <w:pPr>
              <w:suppressLineNumbers/>
              <w:ind w:left="57" w:right="57"/>
              <w:rPr>
                <w:b/>
                <w:lang w:eastAsia="zh-CN"/>
              </w:rPr>
            </w:pPr>
            <w:r w:rsidRPr="00E97454">
              <w:rPr>
                <w:b/>
                <w:lang w:eastAsia="zh-CN"/>
              </w:rPr>
              <w:t>Коллекции</w:t>
            </w:r>
            <w:r w:rsidRPr="00E97454">
              <w:rPr>
                <w:lang w:eastAsia="zh-CN"/>
              </w:rPr>
              <w:t>: «Подарки весны</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Моделирование</w:t>
            </w:r>
            <w:r w:rsidRPr="00E97454">
              <w:rPr>
                <w:lang w:eastAsia="zh-CN"/>
              </w:rPr>
              <w:t xml:space="preserve">  украшений для кукольного платья  и другие.</w:t>
            </w:r>
          </w:p>
          <w:p w:rsidR="00E97454" w:rsidRPr="00E97454" w:rsidRDefault="00E97454" w:rsidP="00E97454">
            <w:pPr>
              <w:suppressLineNumbers/>
              <w:ind w:left="57" w:right="57"/>
              <w:rPr>
                <w:lang w:eastAsia="zh-CN"/>
              </w:rPr>
            </w:pPr>
            <w:r w:rsidRPr="00E97454">
              <w:rPr>
                <w:b/>
                <w:lang w:eastAsia="zh-CN"/>
              </w:rPr>
              <w:t>Моделирование правил</w:t>
            </w:r>
            <w:r w:rsidRPr="00E97454">
              <w:rPr>
                <w:lang w:eastAsia="zh-CN"/>
              </w:rPr>
              <w:t xml:space="preserve"> поведения в группе.</w:t>
            </w:r>
          </w:p>
          <w:p w:rsidR="00E97454" w:rsidRPr="00E97454" w:rsidRDefault="00E97454" w:rsidP="00E97454">
            <w:pPr>
              <w:suppressLineNumbers/>
              <w:ind w:left="57" w:right="57"/>
              <w:rPr>
                <w:lang w:eastAsia="zh-CN"/>
              </w:rPr>
            </w:pPr>
            <w:r w:rsidRPr="00E97454">
              <w:rPr>
                <w:b/>
                <w:lang w:eastAsia="zh-CN"/>
              </w:rPr>
              <w:t xml:space="preserve">Конструирование  </w:t>
            </w:r>
            <w:r w:rsidRPr="00E97454">
              <w:rPr>
                <w:lang w:eastAsia="zh-CN"/>
              </w:rPr>
              <w:t>«Комната для куклы», «Мебель для кукольной комнаты»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 Совместные действия</w:t>
            </w:r>
            <w:r w:rsidRPr="00E97454">
              <w:rPr>
                <w:lang w:eastAsia="zh-CN"/>
              </w:rPr>
              <w:t xml:space="preserve"> с мамами по оформлению открытки для бабушки, воспитателя.</w:t>
            </w:r>
          </w:p>
          <w:p w:rsidR="00E97454" w:rsidRPr="00E97454" w:rsidRDefault="00E97454" w:rsidP="00E97454">
            <w:pPr>
              <w:suppressLineNumbers/>
              <w:ind w:left="57" w:right="57"/>
              <w:rPr>
                <w:lang w:eastAsia="zh-CN"/>
              </w:rPr>
            </w:pPr>
            <w:r w:rsidRPr="00E97454">
              <w:rPr>
                <w:b/>
                <w:lang w:eastAsia="zh-CN"/>
              </w:rPr>
              <w:t xml:space="preserve">Совместные действия </w:t>
            </w:r>
            <w:r w:rsidRPr="00E97454">
              <w:rPr>
                <w:lang w:eastAsia="zh-CN"/>
              </w:rPr>
              <w:t>с воспитателями и папами по оформлению открыток для мам и девочек</w:t>
            </w:r>
          </w:p>
          <w:p w:rsidR="00E97454" w:rsidRPr="00E97454" w:rsidRDefault="00E97454" w:rsidP="00E97454">
            <w:pPr>
              <w:suppressLineNumbers/>
              <w:ind w:left="57" w:right="57"/>
              <w:rPr>
                <w:lang w:eastAsia="zh-CN"/>
              </w:rPr>
            </w:pPr>
            <w:r w:rsidRPr="00E97454">
              <w:rPr>
                <w:b/>
                <w:lang w:eastAsia="zh-CN"/>
              </w:rPr>
              <w:t xml:space="preserve">Совместные действия </w:t>
            </w:r>
            <w:r w:rsidRPr="00E97454">
              <w:rPr>
                <w:lang w:eastAsia="zh-CN"/>
              </w:rPr>
              <w:t>с родителями и воспитателями по оформлению фото коллажа  «Наш город»</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 xml:space="preserve">Задания: </w:t>
            </w:r>
            <w:r w:rsidRPr="00E97454">
              <w:rPr>
                <w:lang w:eastAsia="zh-CN"/>
              </w:rPr>
              <w:t>совместное с родителями подобрать эскизы оформления праздничных открыток (8 Марта); фотографий, открыток «Омск» и другие.</w:t>
            </w:r>
          </w:p>
          <w:p w:rsidR="00E97454" w:rsidRPr="00E97454" w:rsidRDefault="00E97454" w:rsidP="00E97454">
            <w:pPr>
              <w:suppressLineNumbers/>
              <w:ind w:left="57" w:right="57"/>
              <w:rPr>
                <w:lang w:eastAsia="zh-CN"/>
              </w:rPr>
            </w:pPr>
            <w:r w:rsidRPr="00E97454">
              <w:rPr>
                <w:b/>
                <w:lang w:eastAsia="zh-CN"/>
              </w:rPr>
              <w:t>Индивидуальные задания</w:t>
            </w:r>
            <w:r w:rsidRPr="00E97454">
              <w:rPr>
                <w:lang w:eastAsia="zh-CN"/>
              </w:rPr>
              <w:t xml:space="preserve"> для родителей «нарядное платье для кукол к празднику» (сшить, связать и другое); записать видео фильм о городе; сфотографировать </w:t>
            </w:r>
            <w:r w:rsidRPr="00E97454">
              <w:rPr>
                <w:lang w:eastAsia="zh-CN"/>
              </w:rPr>
              <w:lastRenderedPageBreak/>
              <w:t>достопримечательные места в городе для оформления фото коллажа.</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Подвижные игры </w:t>
            </w:r>
            <w:r w:rsidRPr="00E97454">
              <w:rPr>
                <w:lang w:eastAsia="zh-CN"/>
              </w:rPr>
              <w:t>по желанию девочек (гибкость, ловкость и т.п.) и программные.</w:t>
            </w:r>
          </w:p>
          <w:p w:rsidR="00E97454" w:rsidRPr="00E97454" w:rsidRDefault="00E97454" w:rsidP="00E97454">
            <w:pPr>
              <w:suppressLineNumbers/>
              <w:ind w:left="57" w:right="57"/>
              <w:rPr>
                <w:lang w:eastAsia="zh-CN"/>
              </w:rPr>
            </w:pPr>
            <w:r w:rsidRPr="00E97454">
              <w:rPr>
                <w:b/>
                <w:lang w:eastAsia="zh-CN"/>
              </w:rPr>
              <w:t xml:space="preserve">Хороводные игры </w:t>
            </w:r>
            <w:r w:rsidRPr="00E97454">
              <w:rPr>
                <w:lang w:eastAsia="zh-CN"/>
              </w:rPr>
              <w:t>по теме.</w:t>
            </w:r>
          </w:p>
          <w:p w:rsidR="00E97454" w:rsidRPr="00E97454" w:rsidRDefault="00E97454" w:rsidP="00E97454">
            <w:pPr>
              <w:suppressLineNumbers/>
              <w:ind w:left="57" w:right="57"/>
              <w:rPr>
                <w:b/>
                <w:lang w:eastAsia="zh-CN"/>
              </w:rPr>
            </w:pPr>
            <w:r w:rsidRPr="00E97454">
              <w:rPr>
                <w:b/>
                <w:lang w:eastAsia="zh-CN"/>
              </w:rPr>
              <w:t>Спортивные развлечения</w:t>
            </w:r>
          </w:p>
          <w:p w:rsidR="00E97454" w:rsidRPr="00E97454" w:rsidRDefault="00E97454" w:rsidP="00E97454">
            <w:pPr>
              <w:suppressLineNumbers/>
              <w:ind w:left="57" w:right="57"/>
              <w:rPr>
                <w:b/>
                <w:lang w:eastAsia="zh-CN"/>
              </w:rPr>
            </w:pPr>
            <w:r w:rsidRPr="00E97454">
              <w:rPr>
                <w:b/>
                <w:lang w:eastAsia="zh-CN"/>
              </w:rPr>
              <w:t>Спортивные упражнения</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литературных  произведений о маме, бабушке; о городе, весне.</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стихотворений о маме, бабушке, весне, природе.</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поступков  литературных и мультипликационных героев по отношению к другим людям.</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 xml:space="preserve">Слушание </w:t>
            </w:r>
            <w:r w:rsidRPr="00E97454">
              <w:rPr>
                <w:lang w:eastAsia="zh-CN"/>
              </w:rPr>
              <w:t>музыкальных произведений</w:t>
            </w:r>
            <w:r w:rsidRPr="00E97454">
              <w:rPr>
                <w:b/>
                <w:lang w:eastAsia="zh-CN"/>
              </w:rPr>
              <w:t xml:space="preserve">  и исполнение песен о маме, бабушке, весне, природе.</w:t>
            </w:r>
          </w:p>
          <w:p w:rsidR="00E97454" w:rsidRPr="00E97454" w:rsidRDefault="00E97454" w:rsidP="00E97454">
            <w:pPr>
              <w:suppressLineNumbers/>
              <w:ind w:left="57" w:right="57"/>
              <w:rPr>
                <w:lang w:eastAsia="zh-CN"/>
              </w:rPr>
            </w:pPr>
            <w:r w:rsidRPr="00E97454">
              <w:rPr>
                <w:b/>
                <w:lang w:eastAsia="zh-CN"/>
              </w:rPr>
              <w:t xml:space="preserve">Музыкально – дидактические игры: </w:t>
            </w:r>
            <w:r w:rsidRPr="00E97454">
              <w:rPr>
                <w:lang w:eastAsia="zh-CN"/>
              </w:rPr>
              <w:t>«Угадай на чем играю»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Лепка </w:t>
            </w:r>
            <w:r w:rsidRPr="00E97454">
              <w:rPr>
                <w:lang w:eastAsia="zh-CN"/>
              </w:rPr>
              <w:t>«Угощение для мамочки», «Птичкам в подарок», «Тарелки и блюдца с полосками», «Фрукты и овощи для праздничного стола», «Угощение для праздника» и другие.</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 xml:space="preserve"> «Шарфик для мамы», «Окна для разных домов», «Салфетки»</w:t>
            </w:r>
          </w:p>
          <w:p w:rsidR="00E97454" w:rsidRPr="00E97454" w:rsidRDefault="00E97454" w:rsidP="00E97454">
            <w:pPr>
              <w:suppressLineNumbers/>
              <w:ind w:left="57" w:right="57"/>
              <w:rPr>
                <w:lang w:eastAsia="zh-CN"/>
              </w:rPr>
            </w:pPr>
            <w:r w:rsidRPr="00E97454">
              <w:rPr>
                <w:b/>
                <w:lang w:eastAsia="zh-CN"/>
              </w:rPr>
              <w:t xml:space="preserve">Рисование </w:t>
            </w:r>
            <w:r w:rsidRPr="00E97454">
              <w:rPr>
                <w:lang w:eastAsia="zh-CN"/>
              </w:rPr>
              <w:t>«Картинка о весне», «Открытка для мамы», «Солнышко в городе» и другие.</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Разыгрывание несложных  знакомых сюжетов с атрибутами.</w:t>
            </w:r>
          </w:p>
          <w:p w:rsidR="00E97454" w:rsidRPr="00E97454" w:rsidRDefault="00E97454" w:rsidP="00E97454">
            <w:pPr>
              <w:suppressLineNumbers/>
              <w:ind w:left="57" w:right="57"/>
              <w:rPr>
                <w:lang w:eastAsia="zh-CN"/>
              </w:rPr>
            </w:pPr>
            <w:r w:rsidRPr="00E97454">
              <w:rPr>
                <w:lang w:eastAsia="zh-CN"/>
              </w:rPr>
              <w:t>Действия с  игрушками в уголке театрализованной деятельности.</w:t>
            </w:r>
          </w:p>
          <w:p w:rsidR="00E97454" w:rsidRPr="00E97454" w:rsidRDefault="00E97454" w:rsidP="00E97454">
            <w:pPr>
              <w:suppressLineNumbers/>
              <w:ind w:left="57" w:right="57"/>
              <w:rPr>
                <w:lang w:eastAsia="zh-CN"/>
              </w:rPr>
            </w:pPr>
            <w:r w:rsidRPr="00E97454">
              <w:rPr>
                <w:lang w:eastAsia="zh-CN"/>
              </w:rPr>
              <w:t>Рассматривание фотоальбомов, картинок, картин, иллюстраци,  коллекций, книг, открыток  и другого наглядно – иллюстративного материала.</w:t>
            </w:r>
          </w:p>
          <w:p w:rsidR="00E97454" w:rsidRPr="00E97454" w:rsidRDefault="00E97454" w:rsidP="00E97454">
            <w:pPr>
              <w:suppressLineNumbers/>
              <w:ind w:left="57" w:right="57"/>
              <w:rPr>
                <w:lang w:eastAsia="zh-CN"/>
              </w:rPr>
            </w:pPr>
            <w:r w:rsidRPr="00E97454">
              <w:rPr>
                <w:lang w:eastAsia="zh-CN"/>
              </w:rPr>
              <w:t>Элементарная экспериментальная деятельность с водой, стирка платочков, кукольных салфеток.</w:t>
            </w:r>
          </w:p>
          <w:p w:rsidR="00E97454" w:rsidRPr="00E97454" w:rsidRDefault="00E97454" w:rsidP="00E97454">
            <w:pPr>
              <w:suppressLineNumbers/>
              <w:ind w:left="57" w:right="57"/>
              <w:rPr>
                <w:lang w:eastAsia="zh-CN"/>
              </w:rPr>
            </w:pPr>
            <w:r w:rsidRPr="00E97454">
              <w:rPr>
                <w:lang w:eastAsia="zh-CN"/>
              </w:rPr>
              <w:t>Действия со знакомым материалом в уголке изодеятельности и конструктивной деятельности.</w:t>
            </w:r>
          </w:p>
          <w:p w:rsidR="00E97454" w:rsidRPr="00E97454" w:rsidRDefault="00E97454" w:rsidP="00E97454">
            <w:pPr>
              <w:suppressLineNumbers/>
              <w:ind w:left="57" w:right="57"/>
              <w:rPr>
                <w:lang w:eastAsia="zh-CN"/>
              </w:rPr>
            </w:pPr>
            <w:r w:rsidRPr="00E97454">
              <w:rPr>
                <w:lang w:eastAsia="zh-CN"/>
              </w:rPr>
              <w:t>Рассматривание коллажа о городе.</w:t>
            </w:r>
          </w:p>
          <w:p w:rsidR="00E97454" w:rsidRPr="00E97454" w:rsidRDefault="00E97454" w:rsidP="00E97454">
            <w:pPr>
              <w:suppressLineNumbers/>
              <w:ind w:left="57" w:right="57"/>
              <w:rPr>
                <w:lang w:eastAsia="zh-CN"/>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Атрибуты к сюжетным играм.</w:t>
            </w:r>
          </w:p>
          <w:p w:rsidR="00E97454" w:rsidRPr="00E97454" w:rsidRDefault="00E97454" w:rsidP="00E97454">
            <w:pPr>
              <w:suppressLineNumbers/>
              <w:ind w:left="57" w:right="57"/>
              <w:rPr>
                <w:lang w:eastAsia="zh-CN"/>
              </w:rPr>
            </w:pPr>
            <w:r w:rsidRPr="00E97454">
              <w:rPr>
                <w:lang w:eastAsia="zh-CN"/>
              </w:rPr>
              <w:t>Дидактические игры</w:t>
            </w:r>
          </w:p>
          <w:p w:rsidR="00E97454" w:rsidRPr="00E97454" w:rsidRDefault="00E97454" w:rsidP="00E97454">
            <w:pPr>
              <w:suppressLineNumbers/>
              <w:ind w:left="57" w:right="57"/>
              <w:rPr>
                <w:lang w:eastAsia="zh-CN"/>
              </w:rPr>
            </w:pPr>
            <w:r w:rsidRPr="00E97454">
              <w:rPr>
                <w:lang w:eastAsia="zh-CN"/>
              </w:rPr>
              <w:t>Теневой театр и  фигурки для него.</w:t>
            </w:r>
          </w:p>
          <w:p w:rsidR="00E97454" w:rsidRPr="00E97454" w:rsidRDefault="00E97454" w:rsidP="00E97454">
            <w:pPr>
              <w:suppressLineNumbers/>
              <w:ind w:left="57" w:right="57"/>
              <w:rPr>
                <w:lang w:eastAsia="zh-CN"/>
              </w:rPr>
            </w:pPr>
            <w:r w:rsidRPr="00E97454">
              <w:rPr>
                <w:lang w:eastAsia="zh-CN"/>
              </w:rPr>
              <w:t>Наголовники для разыгрывания сказки «Репка»</w:t>
            </w:r>
          </w:p>
          <w:p w:rsidR="00E97454" w:rsidRPr="00E97454" w:rsidRDefault="00E97454" w:rsidP="00E97454">
            <w:pPr>
              <w:suppressLineNumbers/>
              <w:ind w:left="57" w:right="57"/>
              <w:rPr>
                <w:lang w:eastAsia="zh-CN"/>
              </w:rPr>
            </w:pPr>
            <w:r w:rsidRPr="00E97454">
              <w:rPr>
                <w:lang w:eastAsia="zh-CN"/>
              </w:rPr>
              <w:t>Фотоальбомы, картинки, картины, иллюстрации, открытки и другой наглядно – иллюстративаный матьериал..</w:t>
            </w:r>
          </w:p>
          <w:p w:rsidR="00E97454" w:rsidRPr="00E97454" w:rsidRDefault="00E97454" w:rsidP="00E97454">
            <w:pPr>
              <w:suppressLineNumbers/>
              <w:ind w:left="57" w:right="57"/>
              <w:rPr>
                <w:lang w:eastAsia="zh-CN"/>
              </w:rPr>
            </w:pPr>
            <w:r w:rsidRPr="00E97454">
              <w:rPr>
                <w:lang w:eastAsia="zh-CN"/>
              </w:rPr>
              <w:t>Коллекция «Подарки весны»,</w:t>
            </w:r>
          </w:p>
          <w:p w:rsidR="00E97454" w:rsidRPr="00E97454" w:rsidRDefault="00E97454" w:rsidP="00E97454">
            <w:pPr>
              <w:suppressLineNumbers/>
              <w:ind w:left="57" w:right="57"/>
              <w:rPr>
                <w:lang w:eastAsia="zh-CN"/>
              </w:rPr>
            </w:pPr>
            <w:r w:rsidRPr="00E97454">
              <w:rPr>
                <w:lang w:eastAsia="zh-CN"/>
              </w:rPr>
              <w:t>Материалы для экспериментальной деятельности с водой, тазики и мыло  для стирки платочков.</w:t>
            </w:r>
          </w:p>
          <w:p w:rsidR="00E97454" w:rsidRPr="00E97454" w:rsidRDefault="00E97454" w:rsidP="00E97454">
            <w:pPr>
              <w:suppressLineNumbers/>
              <w:ind w:left="57" w:right="57"/>
              <w:rPr>
                <w:lang w:eastAsia="zh-CN"/>
              </w:rPr>
            </w:pPr>
            <w:r w:rsidRPr="00E97454">
              <w:rPr>
                <w:lang w:eastAsia="zh-CN"/>
              </w:rPr>
              <w:t>Материал для моделирования кукольных платьев.</w:t>
            </w:r>
          </w:p>
          <w:p w:rsidR="00E97454" w:rsidRPr="00E97454" w:rsidRDefault="00E97454" w:rsidP="00E97454">
            <w:pPr>
              <w:suppressLineNumbers/>
              <w:ind w:left="57" w:right="57"/>
              <w:rPr>
                <w:lang w:eastAsia="zh-CN"/>
              </w:rPr>
            </w:pPr>
            <w:r w:rsidRPr="00E97454">
              <w:rPr>
                <w:lang w:eastAsia="zh-CN"/>
              </w:rPr>
              <w:t>Конструкторы.</w:t>
            </w:r>
          </w:p>
          <w:p w:rsidR="00E97454" w:rsidRPr="00E97454" w:rsidRDefault="00E97454" w:rsidP="00E97454">
            <w:pPr>
              <w:suppressLineNumbers/>
              <w:ind w:left="57" w:right="57"/>
              <w:rPr>
                <w:lang w:eastAsia="zh-CN"/>
              </w:rPr>
            </w:pPr>
            <w:r w:rsidRPr="00E97454">
              <w:rPr>
                <w:lang w:eastAsia="zh-CN"/>
              </w:rPr>
              <w:t>Материалы для оформления коллажа.</w:t>
            </w:r>
          </w:p>
          <w:p w:rsidR="00E97454" w:rsidRPr="00E97454" w:rsidRDefault="00E97454" w:rsidP="00E97454">
            <w:pPr>
              <w:suppressLineNumbers/>
              <w:ind w:left="57" w:right="57"/>
              <w:rPr>
                <w:lang w:eastAsia="zh-CN"/>
              </w:rPr>
            </w:pPr>
            <w:r w:rsidRPr="00E97454">
              <w:rPr>
                <w:lang w:eastAsia="zh-CN"/>
              </w:rPr>
              <w:t>Книги и музыкальные произведения  по теме.</w:t>
            </w:r>
          </w:p>
          <w:p w:rsidR="00E97454" w:rsidRPr="00E97454" w:rsidRDefault="00E97454" w:rsidP="00E97454">
            <w:pPr>
              <w:suppressLineNumbers/>
              <w:ind w:left="57" w:right="57"/>
              <w:rPr>
                <w:lang w:eastAsia="zh-CN"/>
              </w:rPr>
            </w:pPr>
            <w:r w:rsidRPr="00E97454">
              <w:rPr>
                <w:lang w:eastAsia="zh-CN"/>
              </w:rPr>
              <w:lastRenderedPageBreak/>
              <w:t>Материалы для изобразительной деятельности по теме.</w:t>
            </w: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7. Мой дом – моя крепость</w:t>
            </w:r>
            <w:r w:rsidRPr="00E97454">
              <w:rPr>
                <w:lang w:eastAsia="zh-CN"/>
              </w:rPr>
              <w:t xml:space="preserve"> </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Цель</w:t>
            </w:r>
            <w:r w:rsidRPr="00E97454">
              <w:rPr>
                <w:lang w:eastAsia="zh-CN"/>
              </w:rPr>
              <w:t>:  Способствовать развитию в ребенке чувства защищенности со стороны взрослых, уверенности, что его любят, в любой момент помогут и посочувствуют.</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Итоговое мероприятие:</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i/>
                <w:lang w:eastAsia="zh-CN"/>
              </w:rPr>
              <w:t xml:space="preserve">Музыкально- спортивное развлечение  с элементами конструирования </w:t>
            </w:r>
            <w:r w:rsidRPr="00E97454">
              <w:rPr>
                <w:lang w:eastAsia="zh-CN"/>
              </w:rPr>
              <w:t>«Мой дом – моя крепость»</w:t>
            </w: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lastRenderedPageBreak/>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xml:space="preserve">: «Семья» (кукла заболела), «Детский сад» (мамы привели детей в детский </w:t>
            </w:r>
            <w:r w:rsidRPr="00E97454">
              <w:rPr>
                <w:lang w:eastAsia="zh-CN"/>
              </w:rPr>
              <w:lastRenderedPageBreak/>
              <w:t>сад), «Шофер» (поездка по городу и за город семьей) и другие.</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«Кукла заболела», «Подбери гараж машине», «Кто о нас заботится», «Подбери инвентарь (инструмент)», «Подбери одежду», «Угости овощами, фруктами» и другое.</w:t>
            </w:r>
          </w:p>
          <w:p w:rsidR="00E97454" w:rsidRPr="00E97454" w:rsidRDefault="00E97454" w:rsidP="00E97454">
            <w:pPr>
              <w:suppressLineNumbers/>
              <w:ind w:left="57" w:right="57"/>
              <w:rPr>
                <w:lang w:eastAsia="zh-CN"/>
              </w:rPr>
            </w:pPr>
            <w:r w:rsidRPr="00E97454">
              <w:rPr>
                <w:b/>
                <w:lang w:eastAsia="zh-CN"/>
              </w:rPr>
              <w:t>Театрализованная игра</w:t>
            </w:r>
            <w:r w:rsidRPr="00E97454">
              <w:rPr>
                <w:lang w:eastAsia="zh-CN"/>
              </w:rPr>
              <w:t xml:space="preserve">  «Сказка о глупом мышонке» и «Сказка об умном мышонке» С.Маршак.</w:t>
            </w:r>
          </w:p>
          <w:p w:rsidR="00E97454" w:rsidRPr="00E97454" w:rsidRDefault="00E97454" w:rsidP="00E97454">
            <w:pPr>
              <w:suppressLineNumbers/>
              <w:ind w:left="57" w:right="57"/>
              <w:rPr>
                <w:lang w:eastAsia="zh-CN"/>
              </w:rPr>
            </w:pPr>
            <w:r w:rsidRPr="00E97454">
              <w:rPr>
                <w:b/>
                <w:lang w:eastAsia="zh-CN"/>
              </w:rPr>
              <w:t xml:space="preserve">Инсценировка </w:t>
            </w:r>
            <w:r w:rsidRPr="00E97454">
              <w:rPr>
                <w:lang w:eastAsia="zh-CN"/>
              </w:rPr>
              <w:t xml:space="preserve"> стихотворения «Разгром» Э. Успенского</w:t>
            </w:r>
          </w:p>
          <w:p w:rsidR="00E97454" w:rsidRPr="00E97454" w:rsidRDefault="00E97454" w:rsidP="00E97454">
            <w:pPr>
              <w:suppressLineNumbers/>
              <w:ind w:left="57" w:right="57"/>
              <w:rPr>
                <w:lang w:eastAsia="zh-CN"/>
              </w:rPr>
            </w:pPr>
            <w:r w:rsidRPr="00E97454">
              <w:rPr>
                <w:b/>
                <w:lang w:eastAsia="zh-CN"/>
              </w:rPr>
              <w:t xml:space="preserve">Теневой театр </w:t>
            </w:r>
            <w:r w:rsidRPr="00E97454">
              <w:rPr>
                <w:lang w:eastAsia="zh-CN"/>
              </w:rPr>
              <w:t>«Кому это пригодится», «Какие вещи повесили в шкаф»</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Беседы</w:t>
            </w:r>
            <w:r w:rsidRPr="00E97454">
              <w:rPr>
                <w:lang w:eastAsia="zh-CN"/>
              </w:rPr>
              <w:t xml:space="preserve"> «Кто о нас заботится?», «Мой папа (дедушка) умеет все», «Моя мама (бабушка) лучшая», «Что я люблю делать» и другое.</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Отгадывание загадок </w:t>
            </w:r>
            <w:r w:rsidRPr="00E97454">
              <w:rPr>
                <w:lang w:eastAsia="zh-CN"/>
              </w:rPr>
              <w:t>об игрушках, бытовых предметах, мебели.</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об  игрушках, бытовых предметах (по моделям и мнемотаблицам)</w:t>
            </w:r>
          </w:p>
          <w:p w:rsidR="00E97454" w:rsidRPr="00E97454" w:rsidRDefault="00E97454" w:rsidP="00E97454">
            <w:pPr>
              <w:suppressLineNumbers/>
              <w:ind w:left="57" w:right="57"/>
              <w:rPr>
                <w:lang w:eastAsia="zh-CN"/>
              </w:rPr>
            </w:pPr>
            <w:r w:rsidRPr="00E97454">
              <w:rPr>
                <w:b/>
                <w:lang w:eastAsia="zh-CN"/>
              </w:rPr>
              <w:t xml:space="preserve">Дидактическая игра </w:t>
            </w:r>
            <w:r w:rsidRPr="00E97454">
              <w:rPr>
                <w:lang w:eastAsia="zh-CN"/>
              </w:rPr>
              <w:t>«Опиши маму (папу)», «Расскажи, кому нужен этот предмет»,  «Домашние животные»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Экскурсия </w:t>
            </w:r>
            <w:r w:rsidRPr="00E97454">
              <w:rPr>
                <w:lang w:eastAsia="zh-CN"/>
              </w:rPr>
              <w:t>по детскому саду.</w:t>
            </w:r>
          </w:p>
          <w:p w:rsidR="00E97454" w:rsidRPr="00E97454" w:rsidRDefault="00E97454" w:rsidP="00E97454">
            <w:pPr>
              <w:suppressLineNumbers/>
              <w:ind w:left="57" w:right="57"/>
              <w:rPr>
                <w:lang w:eastAsia="zh-CN"/>
              </w:rPr>
            </w:pPr>
            <w:r w:rsidRPr="00E97454">
              <w:rPr>
                <w:b/>
                <w:lang w:eastAsia="zh-CN"/>
              </w:rPr>
              <w:t xml:space="preserve"> Наблюдения</w:t>
            </w:r>
            <w:r w:rsidRPr="00E97454">
              <w:rPr>
                <w:lang w:eastAsia="zh-CN"/>
              </w:rPr>
              <w:t xml:space="preserve"> за деятельностью взрослых людей.</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 xml:space="preserve">за сезонными изменениями </w:t>
            </w:r>
            <w:r w:rsidRPr="00E97454">
              <w:rPr>
                <w:lang w:eastAsia="zh-CN"/>
              </w:rPr>
              <w:lastRenderedPageBreak/>
              <w:t>природы.</w:t>
            </w:r>
          </w:p>
          <w:p w:rsidR="00E97454" w:rsidRPr="00E97454" w:rsidRDefault="00E97454" w:rsidP="00E97454">
            <w:pPr>
              <w:suppressLineNumbers/>
              <w:ind w:left="57" w:right="57"/>
              <w:rPr>
                <w:lang w:eastAsia="zh-CN"/>
              </w:rPr>
            </w:pPr>
            <w:r w:rsidRPr="00E97454">
              <w:rPr>
                <w:b/>
                <w:lang w:eastAsia="zh-CN"/>
              </w:rPr>
              <w:t xml:space="preserve">Решение проблемных ситуаций: </w:t>
            </w:r>
            <w:r w:rsidRPr="00E97454">
              <w:rPr>
                <w:lang w:eastAsia="zh-CN"/>
              </w:rPr>
              <w:t>«Кукла заболела», «Машина сломалась» и другие.</w:t>
            </w:r>
          </w:p>
          <w:p w:rsidR="00E97454" w:rsidRPr="00E97454" w:rsidRDefault="00E97454" w:rsidP="00E97454">
            <w:pPr>
              <w:suppressLineNumbers/>
              <w:ind w:left="57" w:right="57"/>
              <w:rPr>
                <w:lang w:eastAsia="zh-CN"/>
              </w:rPr>
            </w:pPr>
            <w:r w:rsidRPr="00E97454">
              <w:rPr>
                <w:b/>
                <w:lang w:eastAsia="zh-CN"/>
              </w:rPr>
              <w:t xml:space="preserve">Эксперименты </w:t>
            </w:r>
            <w:r w:rsidRPr="00E97454">
              <w:rPr>
                <w:lang w:eastAsia="zh-CN"/>
              </w:rPr>
              <w:t>с водой и песком, «Пластилиновые брусочки» (свойства пластилина)  и другие</w:t>
            </w:r>
          </w:p>
          <w:p w:rsidR="00E97454" w:rsidRPr="00E97454" w:rsidRDefault="00E97454" w:rsidP="00E97454">
            <w:pPr>
              <w:suppressLineNumbers/>
              <w:ind w:left="57" w:right="57"/>
              <w:rPr>
                <w:lang w:eastAsia="zh-CN"/>
              </w:rPr>
            </w:pPr>
            <w:r w:rsidRPr="00E97454">
              <w:rPr>
                <w:b/>
                <w:lang w:eastAsia="zh-CN"/>
              </w:rPr>
              <w:t xml:space="preserve">Коллекции: </w:t>
            </w:r>
            <w:r w:rsidRPr="00E97454">
              <w:rPr>
                <w:lang w:eastAsia="zh-CN"/>
              </w:rPr>
              <w:t>«Помощники в доме (бытовые предметы)», «Домашние животные», «Комнатные растения» и другие.</w:t>
            </w:r>
          </w:p>
          <w:p w:rsidR="00E97454" w:rsidRPr="00E97454" w:rsidRDefault="00E97454" w:rsidP="00E97454">
            <w:pPr>
              <w:suppressLineNumbers/>
              <w:ind w:left="57" w:right="57"/>
              <w:rPr>
                <w:lang w:eastAsia="zh-CN"/>
              </w:rPr>
            </w:pPr>
            <w:r w:rsidRPr="00E97454">
              <w:rPr>
                <w:b/>
                <w:lang w:eastAsia="zh-CN"/>
              </w:rPr>
              <w:t>Моделирование</w:t>
            </w:r>
            <w:r w:rsidRPr="00E97454">
              <w:rPr>
                <w:lang w:eastAsia="zh-CN"/>
              </w:rPr>
              <w:t xml:space="preserve">  мебели (из геометрических фигур, палочек Кьюизенера) и другие.</w:t>
            </w:r>
          </w:p>
          <w:p w:rsidR="00E97454" w:rsidRPr="00E97454" w:rsidRDefault="00E97454" w:rsidP="00E97454">
            <w:pPr>
              <w:suppressLineNumbers/>
              <w:ind w:left="57" w:right="57"/>
              <w:rPr>
                <w:lang w:eastAsia="zh-CN"/>
              </w:rPr>
            </w:pPr>
            <w:r w:rsidRPr="00E97454">
              <w:rPr>
                <w:b/>
                <w:lang w:eastAsia="zh-CN"/>
              </w:rPr>
              <w:t>Моделирование правил</w:t>
            </w:r>
            <w:r w:rsidRPr="00E97454">
              <w:rPr>
                <w:lang w:eastAsia="zh-CN"/>
              </w:rPr>
              <w:t xml:space="preserve"> поведения дома и в детском саду.</w:t>
            </w:r>
          </w:p>
          <w:p w:rsidR="00E97454" w:rsidRPr="00E97454" w:rsidRDefault="00E97454" w:rsidP="00E97454">
            <w:pPr>
              <w:suppressLineNumbers/>
              <w:ind w:left="57" w:right="57"/>
              <w:rPr>
                <w:lang w:eastAsia="zh-CN"/>
              </w:rPr>
            </w:pPr>
            <w:r w:rsidRPr="00E97454">
              <w:rPr>
                <w:b/>
                <w:lang w:eastAsia="zh-CN"/>
              </w:rPr>
              <w:t xml:space="preserve">Конструирование  </w:t>
            </w:r>
            <w:r w:rsidRPr="00E97454">
              <w:rPr>
                <w:lang w:eastAsia="zh-CN"/>
              </w:rPr>
              <w:t>«Мебель для кукольного дома», «Наша машина»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 Совместные действия</w:t>
            </w:r>
            <w:r w:rsidRPr="00E97454">
              <w:rPr>
                <w:lang w:eastAsia="zh-CN"/>
              </w:rPr>
              <w:t xml:space="preserve"> со взрослыми по посеву семян на рассаду, по подготовке к музыкально – спортивному развлечению.</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 xml:space="preserve">Задания: </w:t>
            </w:r>
            <w:r w:rsidRPr="00E97454">
              <w:rPr>
                <w:lang w:eastAsia="zh-CN"/>
              </w:rPr>
              <w:t>совместно с родителями подобрать материалы для коллекций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Подвижные игры </w:t>
            </w:r>
            <w:r w:rsidRPr="00E97454">
              <w:rPr>
                <w:lang w:eastAsia="zh-CN"/>
              </w:rPr>
              <w:t>программные и по желанию.</w:t>
            </w:r>
          </w:p>
          <w:p w:rsidR="00E97454" w:rsidRPr="00E97454" w:rsidRDefault="00E97454" w:rsidP="00E97454">
            <w:pPr>
              <w:suppressLineNumbers/>
              <w:ind w:left="57" w:right="57"/>
              <w:rPr>
                <w:lang w:eastAsia="zh-CN"/>
              </w:rPr>
            </w:pPr>
            <w:r w:rsidRPr="00E97454">
              <w:rPr>
                <w:b/>
                <w:lang w:eastAsia="zh-CN"/>
              </w:rPr>
              <w:t xml:space="preserve">Хороводные игры </w:t>
            </w:r>
            <w:r w:rsidRPr="00E97454">
              <w:rPr>
                <w:lang w:eastAsia="zh-CN"/>
              </w:rPr>
              <w:t>«Я на горку шла», «Яблонька», «Юрочка» и другое.</w:t>
            </w:r>
          </w:p>
          <w:p w:rsidR="00E97454" w:rsidRPr="00E97454" w:rsidRDefault="00E97454" w:rsidP="00E97454">
            <w:pPr>
              <w:suppressLineNumbers/>
              <w:ind w:left="57" w:right="57"/>
              <w:rPr>
                <w:b/>
                <w:lang w:eastAsia="zh-CN"/>
              </w:rPr>
            </w:pPr>
            <w:r w:rsidRPr="00E97454">
              <w:rPr>
                <w:b/>
                <w:lang w:eastAsia="zh-CN"/>
              </w:rPr>
              <w:t>Пальчиковые игры</w:t>
            </w:r>
          </w:p>
          <w:p w:rsidR="00E97454" w:rsidRPr="00E97454" w:rsidRDefault="00E97454" w:rsidP="00E97454">
            <w:pPr>
              <w:suppressLineNumbers/>
              <w:ind w:left="57" w:right="57"/>
              <w:rPr>
                <w:b/>
                <w:lang w:eastAsia="zh-CN"/>
              </w:rPr>
            </w:pPr>
            <w:r w:rsidRPr="00E97454">
              <w:rPr>
                <w:b/>
                <w:lang w:eastAsia="zh-CN"/>
              </w:rPr>
              <w:t>Игровые упражнения</w:t>
            </w:r>
          </w:p>
          <w:p w:rsidR="00E97454" w:rsidRPr="00E97454" w:rsidRDefault="00E97454" w:rsidP="00E97454">
            <w:pPr>
              <w:suppressLineNumbers/>
              <w:ind w:left="57" w:right="57"/>
              <w:rPr>
                <w:b/>
                <w:lang w:eastAsia="zh-CN"/>
              </w:rPr>
            </w:pPr>
            <w:r w:rsidRPr="00E97454">
              <w:rPr>
                <w:b/>
                <w:lang w:eastAsia="zh-CN"/>
              </w:rPr>
              <w:t>Спортивное развлечение</w:t>
            </w:r>
          </w:p>
          <w:p w:rsidR="00E97454" w:rsidRPr="00E97454" w:rsidRDefault="00E97454" w:rsidP="00E97454">
            <w:pPr>
              <w:suppressLineNumbers/>
              <w:ind w:left="57" w:right="57"/>
              <w:rPr>
                <w:b/>
                <w:lang w:eastAsia="zh-CN"/>
              </w:rPr>
            </w:pPr>
            <w:r w:rsidRPr="00E97454">
              <w:rPr>
                <w:b/>
                <w:lang w:eastAsia="zh-CN"/>
              </w:rPr>
              <w:t>Тематический день Здоровья семьи</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«Жадина», «Не буду бояться», «Митя сам», «Капризы» Э.Машковская , «Мойдодыр » </w:t>
            </w:r>
            <w:r w:rsidRPr="00E97454">
              <w:rPr>
                <w:lang w:eastAsia="zh-CN"/>
              </w:rPr>
              <w:lastRenderedPageBreak/>
              <w:t>К.Чуковский, русская народная сказка «Волк и семеро козлят», «У страха глаза велики» и другие литературно – художественные произведения.</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стихотворений  «Посидим в тишине» Е.Благининой и другие.</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поступков  литературных и мультипликационных героев по отношению к друг другу в семье и в детском саду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 xml:space="preserve">Слушание </w:t>
            </w:r>
            <w:r w:rsidRPr="00E97454">
              <w:rPr>
                <w:lang w:eastAsia="zh-CN"/>
              </w:rPr>
              <w:t>музыкальных произведений</w:t>
            </w:r>
            <w:r w:rsidRPr="00E97454">
              <w:rPr>
                <w:b/>
                <w:lang w:eastAsia="zh-CN"/>
              </w:rPr>
              <w:t xml:space="preserve"> и исполнение  </w:t>
            </w:r>
            <w:r w:rsidRPr="00E97454">
              <w:rPr>
                <w:lang w:eastAsia="zh-CN"/>
              </w:rPr>
              <w:t>песен по теме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Музыкально – дидактические игры: </w:t>
            </w:r>
            <w:r w:rsidRPr="00E97454">
              <w:rPr>
                <w:lang w:eastAsia="zh-CN"/>
              </w:rPr>
              <w:t>«Угадай, на каком инструменте играет папа (мама)?» и другие.</w:t>
            </w:r>
          </w:p>
          <w:p w:rsidR="00E97454" w:rsidRPr="00E97454" w:rsidRDefault="00E97454" w:rsidP="00E97454">
            <w:pPr>
              <w:suppressLineNumbers/>
              <w:ind w:left="57" w:right="57"/>
              <w:rPr>
                <w:lang w:eastAsia="zh-CN"/>
              </w:rPr>
            </w:pPr>
            <w:r w:rsidRPr="00E97454">
              <w:rPr>
                <w:b/>
                <w:lang w:eastAsia="zh-CN"/>
              </w:rPr>
              <w:t xml:space="preserve">Импровизация </w:t>
            </w:r>
            <w:r w:rsidRPr="00E97454">
              <w:rPr>
                <w:lang w:eastAsia="zh-CN"/>
              </w:rPr>
              <w:t>«Матрешки - пляска», «Пляска с бубном (ложками)», «Ладушки»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Лепка </w:t>
            </w:r>
            <w:r w:rsidRPr="00E97454">
              <w:rPr>
                <w:lang w:eastAsia="zh-CN"/>
              </w:rPr>
              <w:t xml:space="preserve">«Дом из бревнышек», «Праздничный пирог», «Украсим торт ко дню рождения» и другое. </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«Мой дом – моя крепость» (коллективная), «Друзья вагончики для паровозика из Ромашкова», «Веселые качели» (из геометрических форм) и другие.</w:t>
            </w:r>
          </w:p>
          <w:p w:rsidR="00E97454" w:rsidRPr="00E97454" w:rsidRDefault="00E97454" w:rsidP="00E97454">
            <w:pPr>
              <w:suppressLineNumbers/>
              <w:ind w:left="57" w:right="57"/>
              <w:rPr>
                <w:lang w:eastAsia="zh-CN"/>
              </w:rPr>
            </w:pPr>
            <w:r w:rsidRPr="00E97454">
              <w:rPr>
                <w:b/>
                <w:lang w:eastAsia="zh-CN"/>
              </w:rPr>
              <w:t>Рисование</w:t>
            </w:r>
            <w:r w:rsidRPr="00E97454">
              <w:rPr>
                <w:lang w:eastAsia="zh-CN"/>
              </w:rPr>
              <w:t xml:space="preserve"> «Мой дом», «Цветы на моем окне» (нетрадиционные техники), «Нарисуйте машинам колеса и окна» (дорисовывание элементов) и другое.</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 xml:space="preserve">Моделирование защитных </w:t>
            </w:r>
            <w:r w:rsidRPr="00E97454">
              <w:rPr>
                <w:lang w:eastAsia="zh-CN"/>
              </w:rPr>
              <w:lastRenderedPageBreak/>
              <w:t>сооружений.</w:t>
            </w:r>
          </w:p>
          <w:p w:rsidR="00E97454" w:rsidRPr="00E97454" w:rsidRDefault="00E97454" w:rsidP="00E97454">
            <w:pPr>
              <w:suppressLineNumbers/>
              <w:ind w:left="57" w:right="57"/>
              <w:rPr>
                <w:lang w:eastAsia="zh-CN"/>
              </w:rPr>
            </w:pPr>
            <w:r w:rsidRPr="00E97454">
              <w:rPr>
                <w:lang w:eastAsia="zh-CN"/>
              </w:rPr>
              <w:t>Конструкторские, игры военной тематики.</w:t>
            </w:r>
          </w:p>
          <w:p w:rsidR="00E97454" w:rsidRPr="00E97454" w:rsidRDefault="00E97454" w:rsidP="00E97454">
            <w:pPr>
              <w:suppressLineNumbers/>
              <w:ind w:left="57" w:right="57"/>
              <w:rPr>
                <w:lang w:eastAsia="zh-CN"/>
              </w:rPr>
            </w:pPr>
            <w:r w:rsidRPr="00E97454">
              <w:rPr>
                <w:lang w:eastAsia="zh-CN"/>
              </w:rPr>
              <w:t>Продуктивная деятельность детей в книжках-раскрасках (Техника).</w:t>
            </w:r>
          </w:p>
          <w:p w:rsidR="00E97454" w:rsidRPr="00E97454" w:rsidRDefault="00E97454" w:rsidP="00E97454">
            <w:pPr>
              <w:suppressLineNumbers/>
              <w:ind w:left="57" w:right="57"/>
              <w:rPr>
                <w:lang w:eastAsia="zh-CN"/>
              </w:rPr>
            </w:pPr>
            <w:r w:rsidRPr="00E97454">
              <w:rPr>
                <w:lang w:eastAsia="zh-CN"/>
              </w:rPr>
              <w:t>Изготовление подарков для мужчин</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Альбомы с военной техникой.</w:t>
            </w:r>
          </w:p>
          <w:p w:rsidR="00E97454" w:rsidRPr="00E97454" w:rsidRDefault="00E97454" w:rsidP="00E97454">
            <w:pPr>
              <w:suppressLineNumbers/>
              <w:ind w:left="57" w:right="57"/>
              <w:rPr>
                <w:lang w:eastAsia="zh-CN"/>
              </w:rPr>
            </w:pPr>
            <w:r w:rsidRPr="00E97454">
              <w:rPr>
                <w:lang w:eastAsia="zh-CN"/>
              </w:rPr>
              <w:lastRenderedPageBreak/>
              <w:t>Макет крепости.</w:t>
            </w:r>
          </w:p>
          <w:p w:rsidR="00E97454" w:rsidRPr="00E97454" w:rsidRDefault="00E97454" w:rsidP="00E97454">
            <w:pPr>
              <w:suppressLineNumbers/>
              <w:ind w:left="57" w:right="57"/>
              <w:rPr>
                <w:lang w:eastAsia="zh-CN"/>
              </w:rPr>
            </w:pPr>
            <w:r w:rsidRPr="00E97454">
              <w:rPr>
                <w:lang w:eastAsia="zh-CN"/>
              </w:rPr>
              <w:t>Фигурки защитников крепости.</w:t>
            </w:r>
          </w:p>
          <w:p w:rsidR="00E97454" w:rsidRPr="00E97454" w:rsidRDefault="00E97454" w:rsidP="00E97454">
            <w:pPr>
              <w:suppressLineNumbers/>
              <w:ind w:left="57" w:right="57"/>
              <w:rPr>
                <w:lang w:eastAsia="zh-CN"/>
              </w:rPr>
            </w:pPr>
            <w:r w:rsidRPr="00E97454">
              <w:rPr>
                <w:lang w:eastAsia="zh-CN"/>
              </w:rPr>
              <w:t>Иллюстрации русских богатырей.</w:t>
            </w:r>
          </w:p>
          <w:p w:rsidR="00E97454" w:rsidRPr="00E97454" w:rsidRDefault="00E97454" w:rsidP="00E97454">
            <w:pPr>
              <w:suppressLineNumbers/>
              <w:ind w:left="57" w:right="57"/>
              <w:rPr>
                <w:lang w:eastAsia="zh-CN"/>
              </w:rPr>
            </w:pPr>
            <w:r w:rsidRPr="00E97454">
              <w:rPr>
                <w:lang w:eastAsia="zh-CN"/>
              </w:rPr>
              <w:t>Теневой театр «Осада крепости»</w:t>
            </w:r>
          </w:p>
          <w:p w:rsidR="00E97454" w:rsidRPr="00E97454" w:rsidRDefault="00E97454" w:rsidP="00E97454">
            <w:pPr>
              <w:suppressLineNumbers/>
              <w:ind w:left="57" w:right="57"/>
              <w:rPr>
                <w:lang w:eastAsia="zh-CN"/>
              </w:rPr>
            </w:pPr>
            <w:r w:rsidRPr="00E97454">
              <w:rPr>
                <w:lang w:eastAsia="zh-CN"/>
              </w:rPr>
              <w:t xml:space="preserve">ТСО: аудиозаписи и видеотека </w:t>
            </w: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56157E">
            <w:pPr>
              <w:numPr>
                <w:ilvl w:val="0"/>
                <w:numId w:val="18"/>
              </w:numPr>
              <w:suppressLineNumbers/>
              <w:suppressAutoHyphens/>
              <w:snapToGrid w:val="0"/>
              <w:ind w:right="57"/>
              <w:rPr>
                <w:lang w:eastAsia="zh-CN"/>
              </w:rPr>
            </w:pPr>
            <w:r w:rsidRPr="00E97454">
              <w:rPr>
                <w:b/>
                <w:lang w:eastAsia="zh-CN"/>
              </w:rPr>
              <w:lastRenderedPageBreak/>
              <w:t>Народные праздники</w:t>
            </w:r>
            <w:r w:rsidRPr="00E97454">
              <w:rPr>
                <w:lang w:eastAsia="zh-CN"/>
              </w:rPr>
              <w:t xml:space="preserve"> </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Цель:</w:t>
            </w:r>
            <w:r w:rsidRPr="00E97454">
              <w:rPr>
                <w:lang w:eastAsia="zh-CN"/>
              </w:rPr>
              <w:t xml:space="preserve"> Формирование </w:t>
            </w:r>
            <w:r w:rsidRPr="00E97454">
              <w:rPr>
                <w:lang w:eastAsia="zh-CN"/>
              </w:rPr>
              <w:lastRenderedPageBreak/>
              <w:t>представлений о принадлежности к русской культуре, традициям русского народа</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Итоговое мероприятие</w:t>
            </w:r>
            <w:r w:rsidRPr="00E97454">
              <w:rPr>
                <w:lang w:eastAsia="zh-CN"/>
              </w:rPr>
              <w:t>:</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i/>
                <w:lang w:eastAsia="zh-CN"/>
              </w:rPr>
              <w:t>Развлечение</w:t>
            </w:r>
            <w:r w:rsidRPr="00E97454">
              <w:rPr>
                <w:b/>
                <w:lang w:eastAsia="zh-CN"/>
              </w:rPr>
              <w:t xml:space="preserve"> </w:t>
            </w:r>
            <w:r w:rsidRPr="00E97454">
              <w:rPr>
                <w:lang w:eastAsia="zh-CN"/>
              </w:rPr>
              <w:t>«День Земли»</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i/>
                <w:lang w:eastAsia="zh-CN"/>
              </w:rPr>
              <w:t>Семейно – групповой проект</w:t>
            </w:r>
            <w:r w:rsidRPr="00E97454">
              <w:rPr>
                <w:lang w:eastAsia="zh-CN"/>
              </w:rPr>
              <w:t xml:space="preserve"> «Уголок русского быта»</w:t>
            </w: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lastRenderedPageBreak/>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Сюжетные игры</w:t>
            </w:r>
            <w:r w:rsidRPr="00E97454">
              <w:rPr>
                <w:lang w:eastAsia="zh-CN"/>
              </w:rPr>
              <w:t xml:space="preserve">: «Семья» (милости просим, гости,  дорогие в гости к Хозяйке – о приеме гостей), «Детский сад» (Пасха), «Шоферы» (внимательный водитель), «Магазин» </w:t>
            </w:r>
            <w:r w:rsidRPr="00E97454">
              <w:rPr>
                <w:lang w:eastAsia="zh-CN"/>
              </w:rPr>
              <w:lastRenderedPageBreak/>
              <w:t>(продукты и сувениры) и другие.</w:t>
            </w:r>
          </w:p>
          <w:p w:rsidR="00E97454" w:rsidRPr="00E97454" w:rsidRDefault="00E97454" w:rsidP="00E97454">
            <w:pPr>
              <w:suppressLineNumbers/>
              <w:ind w:left="57" w:right="57"/>
              <w:rPr>
                <w:lang w:eastAsia="zh-CN"/>
              </w:rPr>
            </w:pPr>
            <w:r w:rsidRPr="00E97454">
              <w:rPr>
                <w:b/>
                <w:lang w:eastAsia="zh-CN"/>
              </w:rPr>
              <w:t xml:space="preserve">Дидактические игры: </w:t>
            </w:r>
            <w:r w:rsidRPr="00E97454">
              <w:rPr>
                <w:lang w:eastAsia="zh-CN"/>
              </w:rPr>
              <w:t>«Что перепутал художник?», «Чего не стало?», «Хозяйкина помощники» (предметы обихода)</w:t>
            </w:r>
          </w:p>
          <w:p w:rsidR="00E97454" w:rsidRPr="00E97454" w:rsidRDefault="00E97454" w:rsidP="00E97454">
            <w:pPr>
              <w:suppressLineNumbers/>
              <w:ind w:left="57" w:right="57"/>
              <w:rPr>
                <w:lang w:eastAsia="zh-CN"/>
              </w:rPr>
            </w:pPr>
            <w:r w:rsidRPr="00E97454">
              <w:rPr>
                <w:lang w:eastAsia="zh-CN"/>
              </w:rPr>
              <w:t>«Собери куклу на праздник», «Оденем куклу на прогулку» и другие.</w:t>
            </w:r>
          </w:p>
          <w:p w:rsidR="00E97454" w:rsidRPr="00E97454" w:rsidRDefault="00E97454" w:rsidP="00E97454">
            <w:pPr>
              <w:suppressLineNumbers/>
              <w:ind w:left="57" w:right="57"/>
              <w:rPr>
                <w:lang w:eastAsia="zh-CN"/>
              </w:rPr>
            </w:pPr>
            <w:r w:rsidRPr="00E97454">
              <w:rPr>
                <w:b/>
                <w:lang w:eastAsia="zh-CN"/>
              </w:rPr>
              <w:t>Театрализованная игра: «</w:t>
            </w:r>
            <w:r w:rsidRPr="00E97454">
              <w:rPr>
                <w:lang w:eastAsia="zh-CN"/>
              </w:rPr>
              <w:t>Котик, котик, поиграй» (с использованием русского народного фольклора).</w:t>
            </w:r>
          </w:p>
          <w:p w:rsidR="00E97454" w:rsidRPr="00E97454" w:rsidRDefault="00E97454" w:rsidP="00E97454">
            <w:pPr>
              <w:suppressLineNumbers/>
              <w:ind w:left="57" w:right="57"/>
              <w:rPr>
                <w:lang w:eastAsia="zh-CN"/>
              </w:rPr>
            </w:pPr>
            <w:r w:rsidRPr="00E97454">
              <w:rPr>
                <w:b/>
                <w:lang w:eastAsia="zh-CN"/>
              </w:rPr>
              <w:t>Настольный театр кружек</w:t>
            </w:r>
            <w:r w:rsidRPr="00E97454">
              <w:rPr>
                <w:lang w:eastAsia="zh-CN"/>
              </w:rPr>
              <w:t xml:space="preserve"> «сказки Домовенка Кузи» (знакомство  с Домовенком Кузей) и </w:t>
            </w:r>
            <w:r w:rsidRPr="00E97454">
              <w:rPr>
                <w:b/>
                <w:lang w:eastAsia="zh-CN"/>
              </w:rPr>
              <w:t xml:space="preserve">ложек, </w:t>
            </w:r>
            <w:r w:rsidRPr="00E97454">
              <w:rPr>
                <w:lang w:eastAsia="zh-CN"/>
              </w:rPr>
              <w:t>«В гостях у Самовара».</w:t>
            </w:r>
          </w:p>
          <w:p w:rsidR="00E97454" w:rsidRPr="00E97454" w:rsidRDefault="00E97454" w:rsidP="00E97454">
            <w:pPr>
              <w:suppressLineNumbers/>
              <w:ind w:left="57" w:right="57"/>
              <w:rPr>
                <w:b/>
                <w:lang w:eastAsia="zh-CN"/>
              </w:rPr>
            </w:pPr>
            <w:r w:rsidRPr="00E97454">
              <w:rPr>
                <w:b/>
                <w:lang w:eastAsia="zh-CN"/>
              </w:rPr>
              <w:t>Театр Петрушки.</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 xml:space="preserve">Беседы </w:t>
            </w:r>
            <w:r w:rsidRPr="00E97454">
              <w:rPr>
                <w:lang w:eastAsia="zh-CN"/>
              </w:rPr>
              <w:t>о праздниках</w:t>
            </w:r>
            <w:r w:rsidRPr="00E97454">
              <w:rPr>
                <w:b/>
                <w:lang w:eastAsia="zh-CN"/>
              </w:rPr>
              <w:t xml:space="preserve"> </w:t>
            </w:r>
            <w:r w:rsidRPr="00E97454">
              <w:rPr>
                <w:lang w:eastAsia="zh-CN"/>
              </w:rPr>
              <w:t xml:space="preserve">(в том числе и русских народных), о предметах быта (знакомство со старинными), о солнышке, воде, весенних цветах, весне.. </w:t>
            </w:r>
          </w:p>
          <w:p w:rsidR="00E97454" w:rsidRPr="00E97454" w:rsidRDefault="00E97454" w:rsidP="00E97454">
            <w:pPr>
              <w:suppressLineNumbers/>
              <w:ind w:left="57" w:right="57"/>
              <w:rPr>
                <w:b/>
                <w:lang w:eastAsia="zh-CN"/>
              </w:rPr>
            </w:pPr>
            <w:r w:rsidRPr="00E97454">
              <w:rPr>
                <w:b/>
                <w:lang w:eastAsia="zh-CN"/>
              </w:rPr>
              <w:t xml:space="preserve">Ситуативный разговор и речевая ситуация </w:t>
            </w:r>
            <w:r w:rsidRPr="00E97454">
              <w:rPr>
                <w:lang w:eastAsia="zh-CN"/>
              </w:rPr>
              <w:t>по теме (Знакомство с предметами русского быта, описание предметов, действия с ними и другое)</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Отгадывание загадок  </w:t>
            </w:r>
            <w:r w:rsidRPr="00E97454">
              <w:rPr>
                <w:lang w:eastAsia="zh-CN"/>
              </w:rPr>
              <w:t>«Кто спрятался?»</w:t>
            </w:r>
            <w:r w:rsidRPr="00E97454">
              <w:rPr>
                <w:b/>
                <w:lang w:eastAsia="zh-CN"/>
              </w:rPr>
              <w:t xml:space="preserve"> (</w:t>
            </w:r>
            <w:r w:rsidRPr="00E97454">
              <w:rPr>
                <w:lang w:eastAsia="zh-CN"/>
              </w:rPr>
              <w:t xml:space="preserve">отгадывание загадок о домашних животных, о весне, воде, солнце)) </w:t>
            </w:r>
          </w:p>
          <w:p w:rsidR="00E97454" w:rsidRPr="00E97454" w:rsidRDefault="00E97454" w:rsidP="00E97454">
            <w:pPr>
              <w:suppressLineNumbers/>
              <w:ind w:left="57" w:right="57"/>
              <w:rPr>
                <w:lang w:eastAsia="zh-CN"/>
              </w:rPr>
            </w:pPr>
            <w:r w:rsidRPr="00E97454">
              <w:rPr>
                <w:b/>
                <w:lang w:eastAsia="zh-CN"/>
              </w:rPr>
              <w:t xml:space="preserve">Составление описательных рассказов </w:t>
            </w:r>
            <w:r w:rsidRPr="00E97454">
              <w:rPr>
                <w:lang w:eastAsia="zh-CN"/>
              </w:rPr>
              <w:t>о предметах русского быта (по моделям).</w:t>
            </w:r>
          </w:p>
          <w:p w:rsidR="00E97454" w:rsidRPr="00E97454" w:rsidRDefault="00E97454" w:rsidP="00E97454">
            <w:pPr>
              <w:suppressLineNumbers/>
              <w:ind w:left="57" w:right="57"/>
              <w:rPr>
                <w:lang w:eastAsia="zh-CN"/>
              </w:rPr>
            </w:pPr>
            <w:r w:rsidRPr="00E97454">
              <w:rPr>
                <w:b/>
                <w:lang w:eastAsia="zh-CN"/>
              </w:rPr>
              <w:t>Дидактические игры</w:t>
            </w:r>
            <w:r w:rsidRPr="00E97454">
              <w:rPr>
                <w:lang w:eastAsia="zh-CN"/>
              </w:rPr>
              <w:t xml:space="preserve"> «Вежливое обращение к гостям», «Похвали собачку (петушка, котика)», «Кто позвал?»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Экскурсия на огород </w:t>
            </w:r>
            <w:r w:rsidRPr="00E97454">
              <w:rPr>
                <w:lang w:eastAsia="zh-CN"/>
              </w:rPr>
              <w:t xml:space="preserve">«Во саду ли, в огороде» (знакомство с огородом детского сада, посадка </w:t>
            </w:r>
            <w:r w:rsidRPr="00E97454">
              <w:rPr>
                <w:lang w:eastAsia="zh-CN"/>
              </w:rPr>
              <w:lastRenderedPageBreak/>
              <w:t>семян, полив).</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за трудом взрослых и старших детей на огороде.</w:t>
            </w:r>
          </w:p>
          <w:p w:rsidR="00E97454" w:rsidRPr="00E97454" w:rsidRDefault="00E97454" w:rsidP="00E97454">
            <w:pPr>
              <w:suppressLineNumbers/>
              <w:ind w:left="57" w:right="57"/>
              <w:rPr>
                <w:lang w:eastAsia="zh-CN"/>
              </w:rPr>
            </w:pPr>
            <w:r w:rsidRPr="00E97454">
              <w:rPr>
                <w:b/>
                <w:lang w:eastAsia="zh-CN"/>
              </w:rPr>
              <w:t xml:space="preserve">Наблюдения </w:t>
            </w:r>
            <w:r w:rsidRPr="00E97454">
              <w:rPr>
                <w:lang w:eastAsia="zh-CN"/>
              </w:rPr>
              <w:t>за сезонными изменениями в природе.</w:t>
            </w:r>
          </w:p>
          <w:p w:rsidR="00E97454" w:rsidRPr="00E97454" w:rsidRDefault="00E97454" w:rsidP="00E97454">
            <w:pPr>
              <w:suppressLineNumbers/>
              <w:ind w:left="57" w:right="57"/>
              <w:rPr>
                <w:lang w:eastAsia="zh-CN"/>
              </w:rPr>
            </w:pPr>
            <w:r w:rsidRPr="00E97454">
              <w:rPr>
                <w:b/>
                <w:lang w:eastAsia="zh-CN"/>
              </w:rPr>
              <w:t>Наблюдения</w:t>
            </w:r>
            <w:r w:rsidRPr="00E97454">
              <w:rPr>
                <w:lang w:eastAsia="zh-CN"/>
              </w:rPr>
              <w:t xml:space="preserve"> за птицами и другими живыми существами.</w:t>
            </w:r>
          </w:p>
          <w:p w:rsidR="00E97454" w:rsidRPr="00E97454" w:rsidRDefault="00E97454" w:rsidP="00E97454">
            <w:pPr>
              <w:suppressLineNumbers/>
              <w:ind w:left="57" w:right="57"/>
              <w:rPr>
                <w:lang w:eastAsia="zh-CN"/>
              </w:rPr>
            </w:pPr>
            <w:r w:rsidRPr="00E97454">
              <w:rPr>
                <w:b/>
                <w:lang w:eastAsia="zh-CN"/>
              </w:rPr>
              <w:t xml:space="preserve">Циклические наблюдения </w:t>
            </w:r>
            <w:r w:rsidRPr="00E97454">
              <w:rPr>
                <w:lang w:eastAsia="zh-CN"/>
              </w:rPr>
              <w:t>за всходами на грядке и в ящиках с рассадой.</w:t>
            </w:r>
          </w:p>
          <w:p w:rsidR="00E97454" w:rsidRPr="00E97454" w:rsidRDefault="00E97454" w:rsidP="00E97454">
            <w:pPr>
              <w:suppressLineNumbers/>
              <w:ind w:left="57" w:right="57"/>
              <w:rPr>
                <w:lang w:eastAsia="zh-CN"/>
              </w:rPr>
            </w:pPr>
            <w:r w:rsidRPr="00E97454">
              <w:rPr>
                <w:b/>
                <w:lang w:eastAsia="zh-CN"/>
              </w:rPr>
              <w:t>Решение проблемных ситуаций:</w:t>
            </w:r>
            <w:r w:rsidRPr="00E97454">
              <w:rPr>
                <w:lang w:eastAsia="zh-CN"/>
              </w:rPr>
              <w:t xml:space="preserve">  «Забыли полить всходы на грядке», «Рисунок размыло водой», «Громкая музыка» и другие.</w:t>
            </w:r>
          </w:p>
          <w:p w:rsidR="00E97454" w:rsidRPr="00E97454" w:rsidRDefault="00E97454" w:rsidP="00E97454">
            <w:pPr>
              <w:suppressLineNumbers/>
              <w:ind w:left="57" w:right="57"/>
              <w:rPr>
                <w:lang w:eastAsia="zh-CN"/>
              </w:rPr>
            </w:pPr>
            <w:r w:rsidRPr="00E97454">
              <w:rPr>
                <w:b/>
                <w:lang w:eastAsia="zh-CN"/>
              </w:rPr>
              <w:t xml:space="preserve">Эксперименты </w:t>
            </w:r>
            <w:r w:rsidRPr="00E97454">
              <w:rPr>
                <w:lang w:eastAsia="zh-CN"/>
              </w:rPr>
              <w:t>«Солнечные зайчики», «Игры с песком» и другие.</w:t>
            </w:r>
          </w:p>
          <w:p w:rsidR="00E97454" w:rsidRPr="00E97454" w:rsidRDefault="00E97454" w:rsidP="00E97454">
            <w:pPr>
              <w:suppressLineNumbers/>
              <w:ind w:left="57" w:right="57"/>
              <w:rPr>
                <w:lang w:eastAsia="zh-CN"/>
              </w:rPr>
            </w:pPr>
            <w:r w:rsidRPr="00E97454">
              <w:rPr>
                <w:b/>
                <w:lang w:eastAsia="zh-CN"/>
              </w:rPr>
              <w:t xml:space="preserve">Коллекции: </w:t>
            </w:r>
            <w:r w:rsidRPr="00E97454">
              <w:rPr>
                <w:lang w:eastAsia="zh-CN"/>
              </w:rPr>
              <w:t>«Народные инструменты», «Предметы домашнего обихода» и другое.</w:t>
            </w:r>
          </w:p>
          <w:p w:rsidR="00E97454" w:rsidRPr="00E97454" w:rsidRDefault="00E97454" w:rsidP="00E97454">
            <w:pPr>
              <w:suppressLineNumbers/>
              <w:ind w:left="57" w:right="57"/>
              <w:rPr>
                <w:lang w:eastAsia="zh-CN"/>
              </w:rPr>
            </w:pPr>
            <w:r w:rsidRPr="00E97454">
              <w:rPr>
                <w:lang w:eastAsia="zh-CN"/>
              </w:rPr>
              <w:t>.</w:t>
            </w:r>
            <w:r w:rsidRPr="00E97454">
              <w:rPr>
                <w:b/>
                <w:lang w:eastAsia="zh-CN"/>
              </w:rPr>
              <w:t>Моделирование правил</w:t>
            </w:r>
            <w:r w:rsidRPr="00E97454">
              <w:rPr>
                <w:lang w:eastAsia="zh-CN"/>
              </w:rPr>
              <w:t xml:space="preserve"> поведения в гостях.</w:t>
            </w:r>
          </w:p>
          <w:p w:rsidR="00E97454" w:rsidRPr="00E97454" w:rsidRDefault="00E97454" w:rsidP="00E97454">
            <w:pPr>
              <w:suppressLineNumbers/>
              <w:ind w:left="57" w:right="57"/>
              <w:rPr>
                <w:lang w:eastAsia="zh-CN"/>
              </w:rPr>
            </w:pPr>
            <w:r w:rsidRPr="00E97454">
              <w:rPr>
                <w:b/>
                <w:lang w:eastAsia="zh-CN"/>
              </w:rPr>
              <w:t xml:space="preserve">Конструирование  </w:t>
            </w:r>
            <w:r w:rsidRPr="00E97454">
              <w:rPr>
                <w:lang w:eastAsia="zh-CN"/>
              </w:rPr>
              <w:t>«Изба», «Мебель»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Совместные действия</w:t>
            </w:r>
            <w:r w:rsidRPr="00E97454">
              <w:rPr>
                <w:lang w:eastAsia="zh-CN"/>
              </w:rPr>
              <w:t xml:space="preserve"> со взрослыми по подготовке игрового материала для игр, атрибутов для театрализованной деятельности, по сбору коллекций и другое.</w:t>
            </w:r>
          </w:p>
          <w:p w:rsidR="00E97454" w:rsidRPr="00E97454" w:rsidRDefault="00E97454" w:rsidP="00E97454">
            <w:pPr>
              <w:suppressLineNumbers/>
              <w:ind w:left="57" w:right="57"/>
              <w:rPr>
                <w:lang w:eastAsia="zh-CN"/>
              </w:rPr>
            </w:pPr>
            <w:r w:rsidRPr="00E97454">
              <w:rPr>
                <w:lang w:eastAsia="zh-CN"/>
              </w:rPr>
              <w:t xml:space="preserve"> </w:t>
            </w:r>
            <w:r w:rsidRPr="00E97454">
              <w:rPr>
                <w:b/>
                <w:lang w:eastAsia="zh-CN"/>
              </w:rPr>
              <w:t>Задания: Совместное с родителями</w:t>
            </w:r>
            <w:r w:rsidRPr="00E97454">
              <w:rPr>
                <w:lang w:eastAsia="zh-CN"/>
              </w:rPr>
              <w:t xml:space="preserve"> изготовление и украшение пасхальных яиц (из разных материалов), скворечников (ко дню Земли), подготовка грядок (для посадки)  на огороде и другое.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Подвижные игры</w:t>
            </w:r>
            <w:r w:rsidRPr="00E97454">
              <w:rPr>
                <w:lang w:eastAsia="zh-CN"/>
              </w:rPr>
              <w:t xml:space="preserve"> программные.</w:t>
            </w:r>
          </w:p>
          <w:p w:rsidR="00E97454" w:rsidRPr="00E97454" w:rsidRDefault="00E97454" w:rsidP="00E97454">
            <w:pPr>
              <w:suppressLineNumbers/>
              <w:ind w:left="57" w:right="57"/>
              <w:rPr>
                <w:lang w:eastAsia="zh-CN"/>
              </w:rPr>
            </w:pPr>
            <w:r w:rsidRPr="00E97454">
              <w:rPr>
                <w:b/>
                <w:lang w:eastAsia="zh-CN"/>
              </w:rPr>
              <w:t>Народные и хороводные игры</w:t>
            </w:r>
            <w:r w:rsidRPr="00E97454">
              <w:rPr>
                <w:lang w:eastAsia="zh-CN"/>
              </w:rPr>
              <w:t>.</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Чтение </w:t>
            </w:r>
            <w:r w:rsidRPr="00E97454">
              <w:rPr>
                <w:lang w:eastAsia="zh-CN"/>
              </w:rPr>
              <w:t xml:space="preserve">  </w:t>
            </w:r>
            <w:r w:rsidRPr="00E97454">
              <w:rPr>
                <w:b/>
                <w:lang w:eastAsia="zh-CN"/>
              </w:rPr>
              <w:t>и рассказывание сказок</w:t>
            </w:r>
            <w:r w:rsidRPr="00E97454">
              <w:rPr>
                <w:lang w:eastAsia="zh-CN"/>
              </w:rPr>
              <w:t xml:space="preserve"> </w:t>
            </w:r>
            <w:r w:rsidRPr="00E97454">
              <w:rPr>
                <w:lang w:eastAsia="zh-CN"/>
              </w:rPr>
              <w:lastRenderedPageBreak/>
              <w:t>«Снегурушка и лиса», «Колобок», «Три медведя», «Маша и медведь», «Заюшкина избушка», «Кот, петух и лиса», «Курочка ряба», «Теремок», «Бычок – смоляной бочок» и других.</w:t>
            </w:r>
          </w:p>
          <w:p w:rsidR="00E97454" w:rsidRPr="00E97454" w:rsidRDefault="00E97454" w:rsidP="00E97454">
            <w:pPr>
              <w:suppressLineNumbers/>
              <w:ind w:left="57" w:right="57"/>
              <w:rPr>
                <w:lang w:eastAsia="zh-CN"/>
              </w:rPr>
            </w:pPr>
            <w:r w:rsidRPr="00E97454">
              <w:rPr>
                <w:b/>
                <w:lang w:eastAsia="zh-CN"/>
              </w:rPr>
              <w:t>Разучивание</w:t>
            </w:r>
            <w:r w:rsidRPr="00E97454">
              <w:rPr>
                <w:lang w:eastAsia="zh-CN"/>
              </w:rPr>
              <w:t xml:space="preserve">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rsidR="00E97454" w:rsidRPr="00E97454" w:rsidRDefault="00E97454" w:rsidP="00E97454">
            <w:pPr>
              <w:suppressLineNumbers/>
              <w:ind w:left="57" w:right="57"/>
              <w:rPr>
                <w:lang w:eastAsia="zh-CN"/>
              </w:rPr>
            </w:pPr>
            <w:r w:rsidRPr="00E97454">
              <w:rPr>
                <w:b/>
                <w:lang w:eastAsia="zh-CN"/>
              </w:rPr>
              <w:t>Обсуждение</w:t>
            </w:r>
            <w:r w:rsidRPr="00E97454">
              <w:rPr>
                <w:lang w:eastAsia="zh-CN"/>
              </w:rPr>
              <w:t xml:space="preserve"> повадок   сказочных  героев</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lang w:eastAsia="zh-CN"/>
              </w:rPr>
              <w:t xml:space="preserve"> </w:t>
            </w:r>
            <w:r w:rsidRPr="00E97454">
              <w:rPr>
                <w:b/>
                <w:lang w:eastAsia="zh-CN"/>
              </w:rPr>
              <w:t xml:space="preserve">Слушание </w:t>
            </w:r>
            <w:r w:rsidRPr="00E97454">
              <w:rPr>
                <w:lang w:eastAsia="zh-CN"/>
              </w:rPr>
              <w:t>музыкальных произведений</w:t>
            </w:r>
            <w:r w:rsidRPr="00E97454">
              <w:rPr>
                <w:b/>
                <w:lang w:eastAsia="zh-CN"/>
              </w:rPr>
              <w:t xml:space="preserve"> и исполнение  «Ходит сон близ окон» </w:t>
            </w:r>
            <w:r w:rsidRPr="00E97454">
              <w:rPr>
                <w:lang w:eastAsia="zh-CN"/>
              </w:rPr>
              <w:t>(колыбельные) и других</w:t>
            </w:r>
            <w:r w:rsidRPr="00E97454">
              <w:rPr>
                <w:b/>
                <w:lang w:eastAsia="zh-CN"/>
              </w:rPr>
              <w:t>.</w:t>
            </w:r>
          </w:p>
          <w:p w:rsidR="00E97454" w:rsidRPr="00E97454" w:rsidRDefault="00E97454" w:rsidP="00E97454">
            <w:pPr>
              <w:suppressLineNumbers/>
              <w:ind w:left="57" w:right="57"/>
              <w:rPr>
                <w:lang w:eastAsia="zh-CN"/>
              </w:rPr>
            </w:pPr>
            <w:r w:rsidRPr="00E97454">
              <w:rPr>
                <w:b/>
                <w:lang w:eastAsia="zh-CN"/>
              </w:rPr>
              <w:t xml:space="preserve">Музыкально – дидактические игры: </w:t>
            </w:r>
            <w:r w:rsidRPr="00E97454">
              <w:rPr>
                <w:lang w:eastAsia="zh-CN"/>
              </w:rPr>
              <w:t>«Трень – брень, гусельки», «Кто позвал?» и другое.</w:t>
            </w:r>
          </w:p>
          <w:p w:rsidR="00E97454" w:rsidRPr="00E97454" w:rsidRDefault="00E97454" w:rsidP="00E97454">
            <w:pPr>
              <w:suppressLineNumbers/>
              <w:ind w:left="57" w:right="57"/>
              <w:rPr>
                <w:lang w:eastAsia="zh-CN"/>
              </w:rPr>
            </w:pPr>
            <w:r w:rsidRPr="00E97454">
              <w:rPr>
                <w:b/>
                <w:lang w:eastAsia="zh-CN"/>
              </w:rPr>
              <w:t xml:space="preserve">Знакомство с народными инструментами: </w:t>
            </w:r>
            <w:r w:rsidRPr="00E97454">
              <w:rPr>
                <w:lang w:eastAsia="zh-CN"/>
              </w:rPr>
              <w:t>ложки, балалайка, свистулька и другие.</w:t>
            </w:r>
          </w:p>
          <w:p w:rsidR="00E97454" w:rsidRPr="00E97454" w:rsidRDefault="00E97454" w:rsidP="00E97454">
            <w:pPr>
              <w:suppressLineNumbers/>
              <w:ind w:left="57" w:right="57"/>
              <w:rPr>
                <w:lang w:eastAsia="zh-CN"/>
              </w:rPr>
            </w:pPr>
            <w:r w:rsidRPr="00E97454">
              <w:rPr>
                <w:b/>
                <w:lang w:eastAsia="zh-CN"/>
              </w:rPr>
              <w:t>Игровой досуг</w:t>
            </w:r>
            <w:r w:rsidRPr="00E97454">
              <w:rPr>
                <w:lang w:eastAsia="zh-CN"/>
              </w:rPr>
              <w:t xml:space="preserve"> «День благодаренья</w:t>
            </w:r>
          </w:p>
          <w:p w:rsidR="00E97454" w:rsidRPr="00E97454" w:rsidRDefault="00E97454" w:rsidP="00E97454">
            <w:pPr>
              <w:suppressLineNumbers/>
              <w:ind w:left="57" w:right="57"/>
              <w:rPr>
                <w:lang w:eastAsia="zh-CN"/>
              </w:rPr>
            </w:pPr>
            <w:r w:rsidRPr="00E97454">
              <w:rPr>
                <w:b/>
                <w:lang w:eastAsia="zh-CN"/>
              </w:rPr>
              <w:t>Ряженье</w:t>
            </w:r>
            <w:r w:rsidRPr="00E97454">
              <w:rPr>
                <w:lang w:eastAsia="zh-CN"/>
              </w:rPr>
              <w:t xml:space="preserve"> «Чудесный сундучок»</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Лепка </w:t>
            </w:r>
            <w:r w:rsidRPr="00E97454">
              <w:rPr>
                <w:lang w:eastAsia="zh-CN"/>
              </w:rPr>
              <w:t>«Посуда», «Блины», «Жаворонки», «Яйца», «Бирюльки» и другие.</w:t>
            </w:r>
          </w:p>
          <w:p w:rsidR="00E97454" w:rsidRPr="00E97454" w:rsidRDefault="00E97454" w:rsidP="00E97454">
            <w:pPr>
              <w:suppressLineNumbers/>
              <w:ind w:left="57" w:right="57"/>
              <w:rPr>
                <w:lang w:eastAsia="zh-CN"/>
              </w:rPr>
            </w:pPr>
            <w:r w:rsidRPr="00E97454">
              <w:rPr>
                <w:b/>
                <w:lang w:eastAsia="zh-CN"/>
              </w:rPr>
              <w:t xml:space="preserve">Аппликация </w:t>
            </w:r>
            <w:r w:rsidRPr="00E97454">
              <w:rPr>
                <w:lang w:eastAsia="zh-CN"/>
              </w:rPr>
              <w:t xml:space="preserve"> «Аппликация из весенних картинок» (коллективная),  Лоскутная аппликация «Дорожка (коврик)», «Бусы для Хозяйки», «Передник для Хозяйки» и другие.</w:t>
            </w:r>
          </w:p>
          <w:p w:rsidR="00E97454" w:rsidRPr="00E97454" w:rsidRDefault="00E97454" w:rsidP="00E97454">
            <w:pPr>
              <w:suppressLineNumbers/>
              <w:ind w:left="57" w:right="57"/>
              <w:rPr>
                <w:lang w:eastAsia="zh-CN"/>
              </w:rPr>
            </w:pPr>
            <w:r w:rsidRPr="00E97454">
              <w:rPr>
                <w:b/>
                <w:lang w:eastAsia="zh-CN"/>
              </w:rPr>
              <w:t>Рисование</w:t>
            </w:r>
            <w:r w:rsidRPr="00E97454">
              <w:rPr>
                <w:lang w:eastAsia="zh-CN"/>
              </w:rPr>
              <w:t xml:space="preserve"> «Печатные штампы на бумаге», «Праздничная салфетка (скатерть)», раскрашивание фигурок животных и птиц, яиц – крашенков и другое.</w:t>
            </w:r>
          </w:p>
          <w:p w:rsidR="00E97454" w:rsidRPr="00E97454" w:rsidRDefault="00E97454" w:rsidP="00E97454">
            <w:pPr>
              <w:suppressLineNumbers/>
              <w:ind w:left="57" w:right="57"/>
              <w:rPr>
                <w:lang w:eastAsia="zh-CN"/>
              </w:rPr>
            </w:pPr>
            <w:r w:rsidRPr="00E97454">
              <w:rPr>
                <w:b/>
                <w:lang w:eastAsia="zh-CN"/>
              </w:rPr>
              <w:t xml:space="preserve">Ярмарка </w:t>
            </w:r>
            <w:r w:rsidRPr="00E97454">
              <w:rPr>
                <w:lang w:eastAsia="zh-CN"/>
              </w:rPr>
              <w:t>с участием Скоморохов, Петрушек.</w:t>
            </w:r>
          </w:p>
          <w:p w:rsidR="00E97454" w:rsidRPr="00E97454" w:rsidRDefault="00E97454" w:rsidP="00E97454">
            <w:pPr>
              <w:suppressLineNumbers/>
              <w:ind w:left="57" w:right="57"/>
              <w:rPr>
                <w:lang w:eastAsia="zh-CN"/>
              </w:rPr>
            </w:pPr>
            <w:r w:rsidRPr="00E97454">
              <w:rPr>
                <w:lang w:eastAsia="zh-CN"/>
              </w:rPr>
              <w:lastRenderedPageBreak/>
              <w:t>Посиделки с использованием русского фольклора.</w:t>
            </w:r>
          </w:p>
          <w:p w:rsidR="00E97454" w:rsidRPr="00E97454" w:rsidRDefault="00E97454" w:rsidP="00E97454">
            <w:pPr>
              <w:suppressLineNumbers/>
              <w:ind w:left="57" w:right="57"/>
              <w:rPr>
                <w:lang w:eastAsia="zh-CN"/>
              </w:rPr>
            </w:pPr>
            <w:r w:rsidRPr="00E97454">
              <w:rPr>
                <w:b/>
                <w:lang w:eastAsia="zh-CN"/>
              </w:rPr>
              <w:t>Сменные выставки</w:t>
            </w:r>
            <w:r w:rsidRPr="00E97454">
              <w:rPr>
                <w:lang w:eastAsia="zh-CN"/>
              </w:rPr>
              <w:t xml:space="preserve"> поделок русских умельцев.</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 xml:space="preserve">Игровые действия  с предметами русской утвари и одежды; </w:t>
            </w:r>
          </w:p>
          <w:p w:rsidR="00E97454" w:rsidRPr="00E97454" w:rsidRDefault="00E97454" w:rsidP="00E97454">
            <w:pPr>
              <w:suppressLineNumbers/>
              <w:ind w:left="57" w:right="57"/>
              <w:rPr>
                <w:lang w:eastAsia="zh-CN"/>
              </w:rPr>
            </w:pPr>
            <w:r w:rsidRPr="00E97454">
              <w:rPr>
                <w:lang w:eastAsia="zh-CN"/>
              </w:rPr>
              <w:t xml:space="preserve">Игры в  уголке </w:t>
            </w:r>
            <w:r w:rsidRPr="00E97454">
              <w:rPr>
                <w:lang w:eastAsia="zh-CN"/>
              </w:rPr>
              <w:lastRenderedPageBreak/>
              <w:t>ряженья</w:t>
            </w:r>
          </w:p>
          <w:p w:rsidR="00E97454" w:rsidRPr="00E97454" w:rsidRDefault="00E97454" w:rsidP="00E97454">
            <w:pPr>
              <w:suppressLineNumbers/>
              <w:ind w:left="57" w:right="57"/>
              <w:rPr>
                <w:lang w:eastAsia="zh-CN"/>
              </w:rPr>
            </w:pPr>
            <w:r w:rsidRPr="00E97454">
              <w:rPr>
                <w:lang w:eastAsia="zh-CN"/>
              </w:rPr>
              <w:t>Игры с Петрушкой</w:t>
            </w:r>
          </w:p>
          <w:p w:rsidR="00E97454" w:rsidRPr="00E97454" w:rsidRDefault="00E97454" w:rsidP="00E97454">
            <w:pPr>
              <w:suppressLineNumbers/>
              <w:ind w:left="57" w:right="57"/>
              <w:rPr>
                <w:lang w:eastAsia="zh-CN"/>
              </w:rPr>
            </w:pPr>
            <w:r w:rsidRPr="00E97454">
              <w:rPr>
                <w:lang w:eastAsia="zh-CN"/>
              </w:rPr>
              <w:t>Действия с музыкальными инструментами, предметами народного быта, персонажами для театральных постановок.</w:t>
            </w:r>
          </w:p>
          <w:p w:rsidR="00E97454" w:rsidRPr="00E97454" w:rsidRDefault="00E97454" w:rsidP="00E97454">
            <w:pPr>
              <w:suppressLineNumbers/>
              <w:ind w:left="57" w:right="57"/>
              <w:rPr>
                <w:lang w:eastAsia="zh-CN"/>
              </w:rPr>
            </w:pPr>
            <w:r w:rsidRPr="00E97454">
              <w:rPr>
                <w:lang w:eastAsia="zh-CN"/>
              </w:rPr>
              <w:t>Рассматривание иллюстраций, книг, картин, картинок, фотографий  по теме и другое.</w:t>
            </w:r>
          </w:p>
          <w:p w:rsidR="00E97454" w:rsidRPr="00E97454" w:rsidRDefault="00E97454" w:rsidP="00E97454">
            <w:pPr>
              <w:suppressLineNumbers/>
              <w:ind w:left="57" w:right="57"/>
              <w:rPr>
                <w:lang w:eastAsia="zh-CN"/>
              </w:rPr>
            </w:pPr>
            <w:r w:rsidRPr="00E97454">
              <w:rPr>
                <w:lang w:eastAsia="zh-CN"/>
              </w:rPr>
              <w:t>Лепка, аппликация и рисование</w:t>
            </w:r>
            <w:r w:rsidRPr="00E97454">
              <w:rPr>
                <w:b/>
                <w:lang w:eastAsia="zh-CN"/>
              </w:rPr>
              <w:t xml:space="preserve"> </w:t>
            </w:r>
            <w:r w:rsidRPr="00E97454">
              <w:rPr>
                <w:lang w:eastAsia="zh-CN"/>
              </w:rPr>
              <w:t>по теме в уголке по изодеятельности и другое.</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Русские  народные костюмы. Музыкальные инструменты.</w:t>
            </w:r>
          </w:p>
          <w:p w:rsidR="00E97454" w:rsidRPr="00E97454" w:rsidRDefault="00E97454" w:rsidP="00E97454">
            <w:pPr>
              <w:suppressLineNumbers/>
              <w:ind w:left="57" w:right="57"/>
              <w:rPr>
                <w:lang w:eastAsia="zh-CN"/>
              </w:rPr>
            </w:pPr>
            <w:r w:rsidRPr="00E97454">
              <w:rPr>
                <w:lang w:eastAsia="zh-CN"/>
              </w:rPr>
              <w:lastRenderedPageBreak/>
              <w:t>Игрушки: Петрушки, скоморохи.</w:t>
            </w:r>
          </w:p>
          <w:p w:rsidR="00E97454" w:rsidRPr="00E97454" w:rsidRDefault="00E97454" w:rsidP="00E97454">
            <w:pPr>
              <w:suppressLineNumbers/>
              <w:ind w:left="57" w:right="57"/>
              <w:rPr>
                <w:lang w:eastAsia="zh-CN"/>
              </w:rPr>
            </w:pPr>
            <w:r w:rsidRPr="00E97454">
              <w:rPr>
                <w:lang w:eastAsia="zh-CN"/>
              </w:rPr>
              <w:t>Иллюстрации «Наши праздники»</w:t>
            </w:r>
          </w:p>
          <w:p w:rsidR="00E97454" w:rsidRPr="00E97454" w:rsidRDefault="00E97454" w:rsidP="00E97454">
            <w:pPr>
              <w:suppressLineNumbers/>
              <w:ind w:left="57" w:right="57"/>
              <w:rPr>
                <w:lang w:eastAsia="zh-CN"/>
              </w:rPr>
            </w:pPr>
            <w:r w:rsidRPr="00E97454">
              <w:rPr>
                <w:lang w:eastAsia="zh-CN"/>
              </w:rPr>
              <w:t>Аудиозаписи русских народных песен, закличек.</w:t>
            </w:r>
          </w:p>
          <w:p w:rsidR="00E97454" w:rsidRPr="00E97454" w:rsidRDefault="00E97454" w:rsidP="00E97454">
            <w:pPr>
              <w:suppressLineNumbers/>
              <w:ind w:left="57" w:right="57"/>
              <w:rPr>
                <w:lang w:eastAsia="zh-CN"/>
              </w:rPr>
            </w:pPr>
            <w:r w:rsidRPr="00E97454">
              <w:rPr>
                <w:lang w:eastAsia="zh-CN"/>
              </w:rPr>
              <w:t xml:space="preserve">Просмотр семейного архива «Праздники в семье», </w:t>
            </w:r>
          </w:p>
          <w:p w:rsidR="00E97454" w:rsidRPr="00E97454" w:rsidRDefault="00E97454" w:rsidP="00E97454">
            <w:pPr>
              <w:suppressLineNumbers/>
              <w:ind w:left="57" w:right="57"/>
              <w:rPr>
                <w:lang w:eastAsia="zh-CN"/>
              </w:rPr>
            </w:pPr>
            <w:r w:rsidRPr="00E97454">
              <w:rPr>
                <w:lang w:eastAsia="zh-CN"/>
              </w:rPr>
              <w:t>видеофонда «Семейные праздники»</w:t>
            </w:r>
          </w:p>
          <w:p w:rsidR="00E97454" w:rsidRPr="00E97454" w:rsidRDefault="00E97454" w:rsidP="00E97454">
            <w:pPr>
              <w:suppressLineNumbers/>
              <w:ind w:left="57" w:right="57"/>
              <w:rPr>
                <w:lang w:eastAsia="zh-CN"/>
              </w:rPr>
            </w:pPr>
            <w:r w:rsidRPr="00E97454">
              <w:rPr>
                <w:lang w:eastAsia="zh-CN"/>
              </w:rPr>
              <w:t>ТСО: аудиозаписи и видеотека</w:t>
            </w:r>
          </w:p>
          <w:p w:rsidR="00E97454" w:rsidRPr="00E97454" w:rsidRDefault="00E97454" w:rsidP="00E97454">
            <w:pPr>
              <w:suppressLineNumbers/>
              <w:ind w:left="57" w:right="57"/>
              <w:rPr>
                <w:lang w:eastAsia="zh-CN"/>
              </w:rPr>
            </w:pPr>
            <w:r w:rsidRPr="00E97454">
              <w:rPr>
                <w:lang w:eastAsia="zh-CN"/>
              </w:rPr>
              <w:t>Материал и оборудование для игровой, продуктивной, познавательно – исследовательской и другой деятельности.</w:t>
            </w:r>
          </w:p>
        </w:tc>
      </w:tr>
      <w:tr w:rsidR="00E97454" w:rsidRPr="00E97454" w:rsidTr="00E97454">
        <w:tc>
          <w:tcPr>
            <w:tcW w:w="2682"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lang w:eastAsia="zh-CN"/>
              </w:rPr>
            </w:pPr>
            <w:r w:rsidRPr="00E97454">
              <w:rPr>
                <w:b/>
                <w:lang w:eastAsia="zh-CN"/>
              </w:rPr>
              <w:lastRenderedPageBreak/>
              <w:t>9. Я-человек</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lang w:eastAsia="zh-CN"/>
              </w:rPr>
              <w:t>Цель</w:t>
            </w:r>
            <w:r w:rsidRPr="00E97454">
              <w:rPr>
                <w:lang w:eastAsia="zh-CN"/>
              </w:rPr>
              <w:t>: Содействие усвоению  ребенком первоначальных представлений о себе как о представителе мира людей.</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lang w:eastAsia="zh-CN"/>
              </w:rPr>
            </w:pPr>
            <w:r w:rsidRPr="00E97454">
              <w:rPr>
                <w:b/>
                <w:lang w:eastAsia="zh-CN"/>
              </w:rPr>
              <w:t xml:space="preserve">Итоговое мероприятие: </w:t>
            </w:r>
          </w:p>
          <w:p w:rsidR="00E97454" w:rsidRPr="00E97454" w:rsidRDefault="00E97454" w:rsidP="00E97454">
            <w:pPr>
              <w:suppressLineNumbers/>
              <w:ind w:left="57" w:right="57"/>
              <w:rPr>
                <w:b/>
                <w:lang w:eastAsia="zh-CN"/>
              </w:rPr>
            </w:pPr>
          </w:p>
          <w:p w:rsidR="00E97454" w:rsidRPr="00E97454" w:rsidRDefault="00E97454" w:rsidP="00E97454">
            <w:pPr>
              <w:suppressLineNumbers/>
              <w:ind w:left="57" w:right="57"/>
              <w:rPr>
                <w:lang w:eastAsia="zh-CN"/>
              </w:rPr>
            </w:pPr>
            <w:r w:rsidRPr="00E97454">
              <w:rPr>
                <w:b/>
                <w:i/>
                <w:lang w:eastAsia="zh-CN"/>
              </w:rPr>
              <w:t>семейно – групповой  проект</w:t>
            </w:r>
            <w:r w:rsidRPr="00E97454">
              <w:rPr>
                <w:b/>
                <w:lang w:eastAsia="zh-CN"/>
              </w:rPr>
              <w:t xml:space="preserve"> </w:t>
            </w:r>
            <w:r w:rsidRPr="00E97454">
              <w:rPr>
                <w:lang w:eastAsia="zh-CN"/>
              </w:rPr>
              <w:t>«Мир моих увлечений»</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b/>
                <w:i/>
                <w:lang w:eastAsia="zh-CN"/>
              </w:rPr>
            </w:pPr>
            <w:r w:rsidRPr="00E97454">
              <w:rPr>
                <w:b/>
                <w:i/>
                <w:lang w:eastAsia="zh-CN"/>
              </w:rPr>
              <w:t>Спортивно – музыкальное развлечение ко дню защиты детей</w:t>
            </w:r>
          </w:p>
          <w:p w:rsidR="00E97454" w:rsidRPr="00E97454" w:rsidRDefault="00E97454" w:rsidP="00E97454">
            <w:pPr>
              <w:suppressLineNumbers/>
              <w:ind w:left="57" w:right="57"/>
              <w:rPr>
                <w:b/>
                <w:lang w:eastAsia="zh-CN"/>
              </w:rPr>
            </w:pPr>
          </w:p>
        </w:tc>
        <w:tc>
          <w:tcPr>
            <w:tcW w:w="232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b/>
                <w:sz w:val="20"/>
                <w:szCs w:val="20"/>
                <w:lang w:eastAsia="zh-CN"/>
              </w:rPr>
            </w:pPr>
            <w:r w:rsidRPr="00E97454">
              <w:rPr>
                <w:b/>
                <w:sz w:val="20"/>
                <w:szCs w:val="20"/>
                <w:lang w:eastAsia="zh-CN"/>
              </w:rPr>
              <w:t>Игровая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Коммуникативная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sz w:val="20"/>
                <w:szCs w:val="20"/>
                <w:lang w:eastAsia="zh-CN"/>
              </w:rPr>
            </w:pPr>
          </w:p>
          <w:p w:rsidR="00E97454" w:rsidRPr="00E97454" w:rsidRDefault="00E97454" w:rsidP="00E97454">
            <w:pPr>
              <w:suppressLineNumbers/>
              <w:ind w:left="57" w:right="57"/>
              <w:rPr>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Познавательно – исследовательская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Двигательная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Трудовая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Чтение художественной литературы</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Музыкально – художественная</w:t>
            </w: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p>
          <w:p w:rsidR="00E97454" w:rsidRPr="00E97454" w:rsidRDefault="00E97454" w:rsidP="00E97454">
            <w:pPr>
              <w:suppressLineNumbers/>
              <w:ind w:left="57" w:right="57"/>
              <w:rPr>
                <w:b/>
                <w:sz w:val="20"/>
                <w:szCs w:val="20"/>
                <w:lang w:eastAsia="zh-CN"/>
              </w:rPr>
            </w:pPr>
            <w:r w:rsidRPr="00E97454">
              <w:rPr>
                <w:b/>
                <w:sz w:val="20"/>
                <w:szCs w:val="20"/>
                <w:lang w:eastAsia="zh-CN"/>
              </w:rPr>
              <w:t>Продуктивная</w:t>
            </w:r>
          </w:p>
        </w:tc>
        <w:tc>
          <w:tcPr>
            <w:tcW w:w="5249"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b/>
                <w:lang w:eastAsia="zh-CN"/>
              </w:rPr>
              <w:lastRenderedPageBreak/>
              <w:t xml:space="preserve">Игры </w:t>
            </w:r>
            <w:r w:rsidRPr="00E97454">
              <w:rPr>
                <w:lang w:eastAsia="zh-CN"/>
              </w:rPr>
              <w:t>с любимыми игрушками.</w:t>
            </w:r>
          </w:p>
          <w:p w:rsidR="00E97454" w:rsidRPr="00E97454" w:rsidRDefault="00E97454" w:rsidP="00E97454">
            <w:pPr>
              <w:suppressLineNumbers/>
              <w:ind w:left="57" w:right="57"/>
              <w:rPr>
                <w:lang w:eastAsia="zh-CN"/>
              </w:rPr>
            </w:pPr>
            <w:r w:rsidRPr="00E97454">
              <w:rPr>
                <w:b/>
                <w:lang w:eastAsia="zh-CN"/>
              </w:rPr>
              <w:t>Сюжетные игры</w:t>
            </w:r>
            <w:r w:rsidRPr="00E97454">
              <w:rPr>
                <w:lang w:eastAsia="zh-CN"/>
              </w:rPr>
              <w:t xml:space="preserve"> «Дочки-матери, «Шофёры», «Пароход», «Больница», «Магазин» и другие.</w:t>
            </w:r>
          </w:p>
          <w:p w:rsidR="00E97454" w:rsidRPr="00E97454" w:rsidRDefault="00E97454" w:rsidP="00E97454">
            <w:pPr>
              <w:suppressLineNumbers/>
              <w:ind w:left="57" w:right="57"/>
              <w:rPr>
                <w:lang w:eastAsia="zh-CN"/>
              </w:rPr>
            </w:pPr>
            <w:r w:rsidRPr="00E97454">
              <w:rPr>
                <w:b/>
                <w:lang w:eastAsia="zh-CN"/>
              </w:rPr>
              <w:t>Дидактические игры</w:t>
            </w:r>
            <w:r w:rsidRPr="00E97454">
              <w:rPr>
                <w:lang w:eastAsia="zh-CN"/>
              </w:rPr>
              <w:t xml:space="preserve"> «Подбери  одежду кукле (девочке и мальчику)», «Подбери пару», «Подбери игрушку в подарок Тане и Ване».</w:t>
            </w:r>
          </w:p>
          <w:p w:rsidR="00E97454" w:rsidRPr="00E97454" w:rsidRDefault="00E97454" w:rsidP="00E97454">
            <w:pPr>
              <w:suppressLineNumbers/>
              <w:ind w:left="57" w:right="57"/>
              <w:rPr>
                <w:lang w:eastAsia="zh-CN"/>
              </w:rPr>
            </w:pPr>
            <w:r w:rsidRPr="00E97454">
              <w:rPr>
                <w:b/>
                <w:lang w:eastAsia="zh-CN"/>
              </w:rPr>
              <w:t>Настольный театр</w:t>
            </w:r>
            <w:r w:rsidRPr="00E97454">
              <w:rPr>
                <w:lang w:eastAsia="zh-CN"/>
              </w:rPr>
              <w:t xml:space="preserve">  по сказке «Курочка ряба», «Маша и медведь»</w:t>
            </w:r>
          </w:p>
          <w:p w:rsidR="00E97454" w:rsidRPr="00E97454" w:rsidRDefault="00E97454" w:rsidP="00E97454">
            <w:pPr>
              <w:suppressLineNumbers/>
              <w:ind w:left="57" w:right="57"/>
              <w:rPr>
                <w:lang w:eastAsia="zh-CN"/>
              </w:rPr>
            </w:pPr>
            <w:r w:rsidRPr="00E97454">
              <w:rPr>
                <w:lang w:eastAsia="zh-CN"/>
              </w:rPr>
              <w:t>Пальчиковый театр.</w:t>
            </w:r>
          </w:p>
          <w:p w:rsidR="00E97454" w:rsidRPr="00E97454" w:rsidRDefault="00E97454" w:rsidP="00E97454">
            <w:pPr>
              <w:suppressLineNumbers/>
              <w:ind w:left="57" w:right="57"/>
              <w:rPr>
                <w:lang w:eastAsia="zh-CN"/>
              </w:rPr>
            </w:pPr>
            <w:r w:rsidRPr="00E97454">
              <w:rPr>
                <w:b/>
                <w:lang w:eastAsia="zh-CN"/>
              </w:rPr>
              <w:t>Игры – забавы</w:t>
            </w:r>
            <w:r w:rsidRPr="00E97454">
              <w:rPr>
                <w:lang w:eastAsia="zh-CN"/>
              </w:rPr>
              <w:t xml:space="preserve"> с механическими игрушками, с мыльными пузырями, вертушками и другие.</w:t>
            </w:r>
          </w:p>
          <w:p w:rsidR="00E97454" w:rsidRPr="00E97454" w:rsidRDefault="00E97454" w:rsidP="00E97454">
            <w:pPr>
              <w:suppressLineNumbers/>
              <w:ind w:left="57" w:right="57"/>
              <w:rPr>
                <w:lang w:eastAsia="zh-CN"/>
              </w:rPr>
            </w:pPr>
            <w:r w:rsidRPr="00E97454">
              <w:rPr>
                <w:b/>
                <w:lang w:eastAsia="zh-CN"/>
              </w:rPr>
              <w:t>Игра</w:t>
            </w:r>
            <w:r w:rsidRPr="00E97454">
              <w:rPr>
                <w:lang w:eastAsia="zh-CN"/>
              </w:rPr>
              <w:t xml:space="preserve"> «Узнай свою ладошку- осьминожку» на панно.</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Беседа</w:t>
            </w:r>
            <w:r w:rsidRPr="00E97454">
              <w:rPr>
                <w:lang w:eastAsia="zh-CN"/>
              </w:rPr>
              <w:t xml:space="preserve"> «Кто я такой (такая)?», «Что я умею делать?», «С кем я живу дома?», «Что я люблю?» и другие.</w:t>
            </w:r>
          </w:p>
          <w:p w:rsidR="00E97454" w:rsidRPr="00E97454" w:rsidRDefault="00E97454" w:rsidP="00E97454">
            <w:pPr>
              <w:suppressLineNumbers/>
              <w:ind w:left="57" w:right="57"/>
              <w:rPr>
                <w:lang w:eastAsia="zh-CN"/>
              </w:rPr>
            </w:pPr>
            <w:r w:rsidRPr="00E97454">
              <w:rPr>
                <w:b/>
                <w:lang w:eastAsia="zh-CN"/>
              </w:rPr>
              <w:t>Составление описательных рассказов</w:t>
            </w:r>
            <w:r w:rsidRPr="00E97454">
              <w:rPr>
                <w:lang w:eastAsia="zh-CN"/>
              </w:rPr>
              <w:t xml:space="preserve"> об игрушках, о себе (по фотографии) и другие.</w:t>
            </w:r>
          </w:p>
          <w:p w:rsidR="00E97454" w:rsidRPr="00E97454" w:rsidRDefault="00E97454" w:rsidP="00E97454">
            <w:pPr>
              <w:suppressLineNumbers/>
              <w:ind w:left="57" w:right="57"/>
              <w:rPr>
                <w:lang w:eastAsia="zh-CN"/>
              </w:rPr>
            </w:pPr>
            <w:r w:rsidRPr="00E97454">
              <w:rPr>
                <w:b/>
                <w:lang w:eastAsia="zh-CN"/>
              </w:rPr>
              <w:t>Речевые ситуации, ситуативный разговор</w:t>
            </w:r>
            <w:r w:rsidRPr="00E97454">
              <w:rPr>
                <w:lang w:eastAsia="zh-CN"/>
              </w:rPr>
              <w:t xml:space="preserve"> по теме. </w:t>
            </w:r>
          </w:p>
          <w:p w:rsidR="00E97454" w:rsidRPr="00E97454" w:rsidRDefault="00E97454" w:rsidP="00E97454">
            <w:pPr>
              <w:suppressLineNumbers/>
              <w:ind w:left="57" w:right="57"/>
              <w:rPr>
                <w:lang w:eastAsia="zh-CN"/>
              </w:rPr>
            </w:pPr>
            <w:r w:rsidRPr="00E97454">
              <w:rPr>
                <w:b/>
                <w:lang w:eastAsia="zh-CN"/>
              </w:rPr>
              <w:t>Экскурсия</w:t>
            </w:r>
            <w:r w:rsidRPr="00E97454">
              <w:rPr>
                <w:lang w:eastAsia="zh-CN"/>
              </w:rPr>
              <w:t xml:space="preserve"> в старшую  группу (мир увлечений детей старшей группы), по участку (сезонные изменения в природе) и другие.</w:t>
            </w:r>
          </w:p>
          <w:p w:rsidR="00E97454" w:rsidRPr="00E97454" w:rsidRDefault="00E97454" w:rsidP="00E97454">
            <w:pPr>
              <w:suppressLineNumbers/>
              <w:ind w:left="57" w:right="57"/>
              <w:rPr>
                <w:lang w:eastAsia="zh-CN"/>
              </w:rPr>
            </w:pPr>
            <w:r w:rsidRPr="00E97454">
              <w:rPr>
                <w:b/>
                <w:lang w:eastAsia="zh-CN"/>
              </w:rPr>
              <w:t>Решение проблемных ситуаций</w:t>
            </w:r>
            <w:r w:rsidRPr="00E97454">
              <w:rPr>
                <w:lang w:eastAsia="zh-CN"/>
              </w:rPr>
              <w:t xml:space="preserve"> «Меня обидели», «Я не умею…», «Мне больно…», «Не получилось» и другие.</w:t>
            </w:r>
          </w:p>
          <w:p w:rsidR="00E97454" w:rsidRPr="00E97454" w:rsidRDefault="00E97454" w:rsidP="00E97454">
            <w:pPr>
              <w:suppressLineNumbers/>
              <w:ind w:left="57" w:right="57"/>
              <w:rPr>
                <w:lang w:eastAsia="zh-CN"/>
              </w:rPr>
            </w:pPr>
            <w:r w:rsidRPr="00E97454">
              <w:rPr>
                <w:b/>
                <w:lang w:eastAsia="zh-CN"/>
              </w:rPr>
              <w:t>Игра - эксперимент</w:t>
            </w:r>
            <w:r w:rsidRPr="00E97454">
              <w:rPr>
                <w:lang w:eastAsia="zh-CN"/>
              </w:rPr>
              <w:t xml:space="preserve"> в мокрой и сухой зоне «Где ладошкам хорошо», «Можно ли менять </w:t>
            </w:r>
            <w:r w:rsidRPr="00E97454">
              <w:rPr>
                <w:lang w:eastAsia="zh-CN"/>
              </w:rPr>
              <w:lastRenderedPageBreak/>
              <w:t>форму камня и глины», «Каждому камешку свой домик».</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Экскурсии</w:t>
            </w:r>
            <w:r w:rsidRPr="00E97454">
              <w:rPr>
                <w:lang w:eastAsia="zh-CN"/>
              </w:rPr>
              <w:t xml:space="preserve"> по детскому саду, по территории детского сада</w:t>
            </w:r>
          </w:p>
          <w:p w:rsidR="00E97454" w:rsidRPr="00E97454" w:rsidRDefault="00E97454" w:rsidP="00E97454">
            <w:pPr>
              <w:suppressLineNumbers/>
              <w:ind w:left="57" w:right="57"/>
              <w:rPr>
                <w:lang w:eastAsia="zh-CN"/>
              </w:rPr>
            </w:pPr>
            <w:r w:rsidRPr="00E97454">
              <w:rPr>
                <w:b/>
                <w:lang w:eastAsia="zh-CN"/>
              </w:rPr>
              <w:t>Наблюдение</w:t>
            </w:r>
            <w:r w:rsidRPr="00E97454">
              <w:rPr>
                <w:lang w:eastAsia="zh-CN"/>
              </w:rPr>
              <w:t xml:space="preserve"> за объектами и явлениями живой и неживой природы (сезонные изменения). </w:t>
            </w:r>
          </w:p>
          <w:p w:rsidR="00E97454" w:rsidRPr="00E97454" w:rsidRDefault="00E97454" w:rsidP="00E97454">
            <w:pPr>
              <w:suppressLineNumbers/>
              <w:ind w:left="57" w:right="57"/>
              <w:rPr>
                <w:lang w:eastAsia="zh-CN"/>
              </w:rPr>
            </w:pPr>
            <w:r w:rsidRPr="00E97454">
              <w:rPr>
                <w:b/>
                <w:lang w:eastAsia="zh-CN"/>
              </w:rPr>
              <w:t xml:space="preserve">Игры </w:t>
            </w:r>
            <w:r w:rsidRPr="00E97454">
              <w:rPr>
                <w:lang w:eastAsia="zh-CN"/>
              </w:rPr>
              <w:t>с природными объектами, со специальными игрушками для экспериментирования.</w:t>
            </w:r>
          </w:p>
          <w:p w:rsidR="00E97454" w:rsidRPr="00E97454" w:rsidRDefault="00E97454" w:rsidP="00E97454">
            <w:pPr>
              <w:suppressLineNumbers/>
              <w:ind w:left="57" w:right="57"/>
              <w:rPr>
                <w:lang w:eastAsia="zh-CN"/>
              </w:rPr>
            </w:pPr>
            <w:r w:rsidRPr="00E97454">
              <w:rPr>
                <w:b/>
                <w:lang w:eastAsia="zh-CN"/>
              </w:rPr>
              <w:t xml:space="preserve">Сбор </w:t>
            </w:r>
            <w:r w:rsidRPr="00E97454">
              <w:rPr>
                <w:lang w:eastAsia="zh-CN"/>
              </w:rPr>
              <w:t>фотографий в фотоальбом «Я люблю» (рассматривание себя за любимыми делами).</w:t>
            </w:r>
          </w:p>
          <w:p w:rsidR="00E97454" w:rsidRPr="00E97454" w:rsidRDefault="00E97454" w:rsidP="00E97454">
            <w:pPr>
              <w:suppressLineNumbers/>
              <w:ind w:left="57" w:right="57"/>
              <w:rPr>
                <w:lang w:eastAsia="zh-CN"/>
              </w:rPr>
            </w:pPr>
            <w:r w:rsidRPr="00E97454">
              <w:rPr>
                <w:b/>
                <w:lang w:eastAsia="zh-CN"/>
              </w:rPr>
              <w:t xml:space="preserve">Конструирование </w:t>
            </w:r>
            <w:r w:rsidRPr="00E97454">
              <w:rPr>
                <w:lang w:eastAsia="zh-CN"/>
              </w:rPr>
              <w:t>«Диванчик для матрёшек», «Кроватка для кукол», «Гараж для машин», «Дорога для большой и маленькой машины»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Подвижные игр</w:t>
            </w:r>
            <w:r w:rsidRPr="00E97454">
              <w:rPr>
                <w:lang w:eastAsia="zh-CN"/>
              </w:rPr>
              <w:t>ы программные  и другие.</w:t>
            </w:r>
          </w:p>
          <w:p w:rsidR="00E97454" w:rsidRPr="00E97454" w:rsidRDefault="00E97454" w:rsidP="00E97454">
            <w:pPr>
              <w:suppressLineNumbers/>
              <w:ind w:left="57" w:right="57"/>
              <w:rPr>
                <w:lang w:eastAsia="zh-CN"/>
              </w:rPr>
            </w:pPr>
            <w:r w:rsidRPr="00E97454">
              <w:rPr>
                <w:b/>
                <w:lang w:eastAsia="zh-CN"/>
              </w:rPr>
              <w:t>Игровые упражнения</w:t>
            </w:r>
            <w:r w:rsidRPr="00E97454">
              <w:rPr>
                <w:lang w:eastAsia="zh-CN"/>
              </w:rPr>
              <w:t>.</w:t>
            </w:r>
          </w:p>
          <w:p w:rsidR="00E97454" w:rsidRPr="00E97454" w:rsidRDefault="00E97454" w:rsidP="00E97454">
            <w:pPr>
              <w:suppressLineNumbers/>
              <w:ind w:left="57" w:right="57"/>
              <w:rPr>
                <w:lang w:eastAsia="zh-CN"/>
              </w:rPr>
            </w:pPr>
            <w:r w:rsidRPr="00E97454">
              <w:rPr>
                <w:b/>
                <w:lang w:eastAsia="zh-CN"/>
              </w:rPr>
              <w:t>Спортивное развлечение</w:t>
            </w:r>
            <w:r w:rsidRPr="00E97454">
              <w:rPr>
                <w:lang w:eastAsia="zh-CN"/>
              </w:rPr>
              <w:t xml:space="preserve"> ко дню защиты детей.</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 xml:space="preserve">Совместная деятельность детей </w:t>
            </w:r>
            <w:r w:rsidRPr="00E97454">
              <w:rPr>
                <w:lang w:eastAsia="zh-CN"/>
              </w:rPr>
              <w:t xml:space="preserve">«Убираем игрушки на свои места», «Порядок в шкафчике» и другие. </w:t>
            </w:r>
          </w:p>
          <w:p w:rsidR="00E97454" w:rsidRPr="00E97454" w:rsidRDefault="00E97454" w:rsidP="00E97454">
            <w:pPr>
              <w:suppressLineNumbers/>
              <w:ind w:left="57" w:right="57"/>
              <w:rPr>
                <w:lang w:eastAsia="zh-CN"/>
              </w:rPr>
            </w:pPr>
            <w:r w:rsidRPr="00E97454">
              <w:rPr>
                <w:b/>
                <w:lang w:eastAsia="zh-CN"/>
              </w:rPr>
              <w:t>Совместная деятельность взрослых и детей</w:t>
            </w:r>
            <w:r w:rsidRPr="00E97454">
              <w:rPr>
                <w:lang w:eastAsia="zh-CN"/>
              </w:rPr>
              <w:t xml:space="preserve"> по подготовке материалов для проекта (раскладывание на листе ватмана, приклеивание фотографий), атрибутов для спортивно – музыкального развлечения.</w:t>
            </w:r>
          </w:p>
          <w:p w:rsidR="00E97454" w:rsidRPr="00E97454" w:rsidRDefault="00E97454" w:rsidP="00E97454">
            <w:pPr>
              <w:suppressLineNumbers/>
              <w:ind w:left="57" w:right="57"/>
              <w:rPr>
                <w:lang w:eastAsia="zh-CN"/>
              </w:rPr>
            </w:pPr>
            <w:r w:rsidRPr="00E97454">
              <w:rPr>
                <w:b/>
                <w:lang w:eastAsia="zh-CN"/>
              </w:rPr>
              <w:t>Индивидуальные поручения</w:t>
            </w:r>
            <w:r w:rsidRPr="00E97454">
              <w:rPr>
                <w:lang w:eastAsia="zh-CN"/>
              </w:rPr>
              <w:t>.</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Чтение, разучивание</w:t>
            </w:r>
            <w:r w:rsidRPr="00E97454">
              <w:rPr>
                <w:lang w:eastAsia="zh-CN"/>
              </w:rPr>
              <w:t xml:space="preserve"> песенок, потешек, </w:t>
            </w:r>
            <w:r w:rsidRPr="00E97454">
              <w:rPr>
                <w:lang w:eastAsia="zh-CN"/>
              </w:rPr>
              <w:lastRenderedPageBreak/>
              <w:t>закличек, небылиц, сказок, стихов (Э. Мошковская «Митя – сам», А.Барто «Игрушки»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Слушание</w:t>
            </w:r>
            <w:r w:rsidRPr="00E97454">
              <w:rPr>
                <w:lang w:eastAsia="zh-CN"/>
              </w:rPr>
              <w:t xml:space="preserve"> В.Семёнов «Зайку бросила хозяйка», рус. нар. прибаутка «Шапка, да шубка» и другие.</w:t>
            </w:r>
          </w:p>
          <w:p w:rsidR="00E97454" w:rsidRPr="00E97454" w:rsidRDefault="00E97454" w:rsidP="00E97454">
            <w:pPr>
              <w:suppressLineNumbers/>
              <w:ind w:left="57" w:right="57"/>
              <w:rPr>
                <w:lang w:eastAsia="zh-CN"/>
              </w:rPr>
            </w:pPr>
            <w:r w:rsidRPr="00E97454">
              <w:rPr>
                <w:b/>
                <w:lang w:eastAsia="zh-CN"/>
              </w:rPr>
              <w:t>Песни – игры</w:t>
            </w:r>
            <w:r w:rsidRPr="00E97454">
              <w:rPr>
                <w:lang w:eastAsia="zh-CN"/>
              </w:rPr>
              <w:t xml:space="preserve"> «Повстречались два барашка», «Про лягушек и комара» и другие.</w:t>
            </w:r>
          </w:p>
          <w:p w:rsidR="00E97454" w:rsidRPr="00E97454" w:rsidRDefault="00E97454" w:rsidP="00E97454">
            <w:pPr>
              <w:suppressLineNumbers/>
              <w:ind w:left="57" w:right="57"/>
              <w:rPr>
                <w:lang w:eastAsia="zh-CN"/>
              </w:rPr>
            </w:pPr>
            <w:r w:rsidRPr="00E97454">
              <w:rPr>
                <w:b/>
                <w:lang w:eastAsia="zh-CN"/>
              </w:rPr>
              <w:t xml:space="preserve">Музыкально-дидактические игры </w:t>
            </w:r>
            <w:r w:rsidRPr="00E97454">
              <w:rPr>
                <w:lang w:eastAsia="zh-CN"/>
              </w:rPr>
              <w:t>«Кто позвал, угадай» и другие.</w:t>
            </w:r>
          </w:p>
          <w:p w:rsidR="00E97454" w:rsidRPr="00E97454" w:rsidRDefault="00E97454" w:rsidP="00E97454">
            <w:pPr>
              <w:suppressLineNumbers/>
              <w:ind w:left="57" w:right="57"/>
              <w:rPr>
                <w:lang w:eastAsia="zh-CN"/>
              </w:rPr>
            </w:pPr>
          </w:p>
          <w:p w:rsidR="00E97454" w:rsidRPr="00E97454" w:rsidRDefault="00E97454" w:rsidP="00E97454">
            <w:pPr>
              <w:suppressLineNumbers/>
              <w:ind w:left="57" w:right="57"/>
              <w:rPr>
                <w:lang w:eastAsia="zh-CN"/>
              </w:rPr>
            </w:pPr>
            <w:r w:rsidRPr="00E97454">
              <w:rPr>
                <w:b/>
                <w:lang w:eastAsia="zh-CN"/>
              </w:rPr>
              <w:t>Лепка</w:t>
            </w:r>
            <w:r w:rsidRPr="00E97454">
              <w:rPr>
                <w:lang w:eastAsia="zh-CN"/>
              </w:rPr>
              <w:t xml:space="preserve"> «Угощение для подружки, дружка» (мячи, баранки, печенье, конфеты и другое.), «Моя любимая тарелочка», «Испеку оладушки», « Фрукты для фруктового салата» и другие.</w:t>
            </w:r>
          </w:p>
          <w:p w:rsidR="00E97454" w:rsidRPr="00E97454" w:rsidRDefault="00E97454" w:rsidP="00E97454">
            <w:pPr>
              <w:suppressLineNumbers/>
              <w:ind w:left="57" w:right="57"/>
              <w:rPr>
                <w:lang w:eastAsia="zh-CN"/>
              </w:rPr>
            </w:pPr>
            <w:r w:rsidRPr="00E97454">
              <w:rPr>
                <w:b/>
                <w:lang w:eastAsia="zh-CN"/>
              </w:rPr>
              <w:t>Аппликация</w:t>
            </w:r>
            <w:r w:rsidRPr="00E97454">
              <w:rPr>
                <w:lang w:eastAsia="zh-CN"/>
              </w:rPr>
              <w:t xml:space="preserve"> «Моя шапочка (украшения)», «Красивые тарелочки», «Фрукты в вазе», «Что мы умеем» (коллективная) и другое.</w:t>
            </w:r>
          </w:p>
          <w:p w:rsidR="00E97454" w:rsidRPr="00E97454" w:rsidRDefault="00E97454" w:rsidP="00E97454">
            <w:pPr>
              <w:suppressLineNumbers/>
              <w:ind w:left="57" w:right="57"/>
              <w:rPr>
                <w:lang w:eastAsia="zh-CN"/>
              </w:rPr>
            </w:pPr>
            <w:r w:rsidRPr="00E97454">
              <w:rPr>
                <w:b/>
                <w:lang w:eastAsia="zh-CN"/>
              </w:rPr>
              <w:t>Рисование</w:t>
            </w:r>
            <w:r w:rsidRPr="00E97454">
              <w:rPr>
                <w:lang w:eastAsia="zh-CN"/>
              </w:rPr>
              <w:t xml:space="preserve"> «Украсим группу» (шары, гирлянды и другое), «Что я умею рисовать», «Узор на платье (рубашку)» и другое.</w:t>
            </w:r>
          </w:p>
          <w:p w:rsidR="00E97454" w:rsidRPr="00E97454" w:rsidRDefault="00E97454" w:rsidP="00E97454">
            <w:pPr>
              <w:suppressLineNumbers/>
              <w:ind w:left="57" w:right="57"/>
              <w:rPr>
                <w:lang w:eastAsia="zh-CN"/>
              </w:rPr>
            </w:pPr>
            <w:r w:rsidRPr="00E97454">
              <w:rPr>
                <w:b/>
                <w:lang w:eastAsia="zh-CN"/>
              </w:rPr>
              <w:t xml:space="preserve">Совместное изготовление панно </w:t>
            </w:r>
            <w:r w:rsidRPr="00E97454">
              <w:rPr>
                <w:lang w:eastAsia="zh-CN"/>
              </w:rPr>
              <w:t>«Дружные ладошки - осьминожки».</w:t>
            </w:r>
          </w:p>
          <w:p w:rsidR="00E97454" w:rsidRPr="00E97454" w:rsidRDefault="00E97454" w:rsidP="00E97454">
            <w:pPr>
              <w:suppressLineNumbers/>
              <w:ind w:left="57" w:right="57"/>
              <w:rPr>
                <w:lang w:eastAsia="zh-CN"/>
              </w:rPr>
            </w:pPr>
            <w:r w:rsidRPr="00E97454">
              <w:rPr>
                <w:b/>
                <w:lang w:eastAsia="zh-CN"/>
              </w:rPr>
              <w:t>Оформление</w:t>
            </w:r>
            <w:r w:rsidRPr="00E97454">
              <w:rPr>
                <w:lang w:eastAsia="zh-CN"/>
              </w:rPr>
              <w:t xml:space="preserve"> семейно – группового  проекта «Мир моих увлечений» </w:t>
            </w:r>
          </w:p>
        </w:tc>
        <w:tc>
          <w:tcPr>
            <w:tcW w:w="2520" w:type="dxa"/>
            <w:tcBorders>
              <w:top w:val="single" w:sz="4" w:space="0" w:color="000000"/>
              <w:left w:val="single" w:sz="4" w:space="0" w:color="000000"/>
              <w:bottom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Игры с любимыми игрушками</w:t>
            </w:r>
          </w:p>
          <w:p w:rsidR="00E97454" w:rsidRPr="00E97454" w:rsidRDefault="00E97454" w:rsidP="00E97454">
            <w:pPr>
              <w:suppressLineNumbers/>
              <w:ind w:left="57" w:right="57"/>
              <w:rPr>
                <w:lang w:eastAsia="zh-CN"/>
              </w:rPr>
            </w:pPr>
            <w:r w:rsidRPr="00E97454">
              <w:rPr>
                <w:lang w:eastAsia="zh-CN"/>
              </w:rPr>
              <w:t xml:space="preserve"> «Дочки-матери, «Шофёры», «Пароход» и другие.</w:t>
            </w:r>
          </w:p>
          <w:p w:rsidR="00E97454" w:rsidRPr="00E97454" w:rsidRDefault="00E97454" w:rsidP="00E97454">
            <w:pPr>
              <w:suppressLineNumbers/>
              <w:ind w:left="57" w:right="57"/>
              <w:rPr>
                <w:lang w:eastAsia="zh-CN"/>
              </w:rPr>
            </w:pPr>
            <w:r w:rsidRPr="00E97454">
              <w:rPr>
                <w:lang w:eastAsia="zh-CN"/>
              </w:rPr>
              <w:t>Рассматривание фигурок для настольного театра, элементарные действия с ними</w:t>
            </w:r>
          </w:p>
          <w:p w:rsidR="00E97454" w:rsidRPr="00E97454" w:rsidRDefault="00E97454" w:rsidP="00E97454">
            <w:pPr>
              <w:suppressLineNumbers/>
              <w:ind w:left="57" w:right="57"/>
              <w:rPr>
                <w:lang w:eastAsia="zh-CN"/>
              </w:rPr>
            </w:pPr>
            <w:r w:rsidRPr="00E97454">
              <w:rPr>
                <w:lang w:eastAsia="zh-CN"/>
              </w:rPr>
              <w:t>Действия с механическими игрушками, мыльными пузырями и другое.</w:t>
            </w:r>
          </w:p>
          <w:p w:rsidR="00E97454" w:rsidRPr="00E97454" w:rsidRDefault="00E97454" w:rsidP="00E97454">
            <w:pPr>
              <w:suppressLineNumbers/>
              <w:ind w:left="57" w:right="57"/>
              <w:rPr>
                <w:lang w:eastAsia="zh-CN"/>
              </w:rPr>
            </w:pPr>
            <w:r w:rsidRPr="00E97454">
              <w:rPr>
                <w:lang w:eastAsia="zh-CN"/>
              </w:rPr>
              <w:t>Рассматривание панно «Ладошки- осьминожки»</w:t>
            </w:r>
          </w:p>
          <w:p w:rsidR="00E97454" w:rsidRPr="00E97454" w:rsidRDefault="00E97454" w:rsidP="00E97454">
            <w:pPr>
              <w:suppressLineNumbers/>
              <w:ind w:left="57" w:right="57"/>
              <w:rPr>
                <w:lang w:eastAsia="zh-CN"/>
              </w:rPr>
            </w:pPr>
            <w:r w:rsidRPr="00E97454">
              <w:rPr>
                <w:lang w:eastAsia="zh-CN"/>
              </w:rPr>
              <w:t>Игры с водой и песком в «мокрой» и «сухой» зонах.</w:t>
            </w:r>
          </w:p>
          <w:p w:rsidR="00E97454" w:rsidRPr="00E97454" w:rsidRDefault="00E97454" w:rsidP="00E97454">
            <w:pPr>
              <w:suppressLineNumbers/>
              <w:ind w:left="57" w:right="57"/>
              <w:rPr>
                <w:lang w:eastAsia="zh-CN"/>
              </w:rPr>
            </w:pPr>
            <w:r w:rsidRPr="00E97454">
              <w:rPr>
                <w:lang w:eastAsia="zh-CN"/>
              </w:rPr>
              <w:t>Рассматривание фотографий детей в фотоальбомах «Наша группа», «Моя семья»</w:t>
            </w:r>
          </w:p>
          <w:p w:rsidR="00E97454" w:rsidRPr="00E97454" w:rsidRDefault="00E97454" w:rsidP="00E97454">
            <w:pPr>
              <w:suppressLineNumbers/>
              <w:ind w:left="57" w:right="57"/>
              <w:rPr>
                <w:lang w:eastAsia="zh-CN"/>
              </w:rPr>
            </w:pPr>
            <w:r w:rsidRPr="00E97454">
              <w:rPr>
                <w:lang w:eastAsia="zh-CN"/>
              </w:rPr>
              <w:t>Элементарные игры со строительным материалом.</w:t>
            </w:r>
          </w:p>
          <w:p w:rsidR="00E97454" w:rsidRPr="00E97454" w:rsidRDefault="00E97454" w:rsidP="00E97454">
            <w:pPr>
              <w:suppressLineNumbers/>
              <w:ind w:left="57" w:right="57"/>
              <w:rPr>
                <w:lang w:eastAsia="zh-CN"/>
              </w:rPr>
            </w:pPr>
            <w:r w:rsidRPr="00E97454">
              <w:rPr>
                <w:lang w:eastAsia="zh-CN"/>
              </w:rPr>
              <w:lastRenderedPageBreak/>
              <w:t>Лепка</w:t>
            </w:r>
            <w:r w:rsidRPr="00E97454">
              <w:rPr>
                <w:b/>
                <w:lang w:eastAsia="zh-CN"/>
              </w:rPr>
              <w:t xml:space="preserve">  </w:t>
            </w:r>
            <w:r w:rsidRPr="00E97454">
              <w:rPr>
                <w:lang w:eastAsia="zh-CN"/>
              </w:rPr>
              <w:t>из разного материала, рисование и наклеивание</w:t>
            </w:r>
            <w:r w:rsidRPr="00E97454">
              <w:rPr>
                <w:b/>
                <w:lang w:eastAsia="zh-CN"/>
              </w:rPr>
              <w:t xml:space="preserve">  </w:t>
            </w:r>
            <w:r w:rsidRPr="00E97454">
              <w:rPr>
                <w:lang w:eastAsia="zh-CN"/>
              </w:rPr>
              <w:t xml:space="preserve"> знакомых форм в развивающем уголке по изодеятельности.</w:t>
            </w:r>
          </w:p>
          <w:p w:rsidR="00E97454" w:rsidRPr="00E97454" w:rsidRDefault="00E97454" w:rsidP="00E97454">
            <w:pPr>
              <w:suppressLineNumbers/>
              <w:ind w:left="57" w:right="57"/>
              <w:rPr>
                <w:lang w:eastAsia="zh-CN"/>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97454" w:rsidRPr="00E97454" w:rsidRDefault="00E97454" w:rsidP="00E97454">
            <w:pPr>
              <w:suppressLineNumbers/>
              <w:snapToGrid w:val="0"/>
              <w:ind w:left="57" w:right="57"/>
              <w:rPr>
                <w:lang w:eastAsia="zh-CN"/>
              </w:rPr>
            </w:pPr>
            <w:r w:rsidRPr="00E97454">
              <w:rPr>
                <w:lang w:eastAsia="zh-CN"/>
              </w:rPr>
              <w:lastRenderedPageBreak/>
              <w:t>Атрибуты к сюжетным, хороводным,  подвижным играм (куклы, машины, игрушки, посуда, мебель, наголовники и т.д.);</w:t>
            </w:r>
          </w:p>
          <w:p w:rsidR="00E97454" w:rsidRPr="00E97454" w:rsidRDefault="00E97454" w:rsidP="00E97454">
            <w:pPr>
              <w:suppressLineNumbers/>
              <w:ind w:left="57" w:right="57"/>
              <w:rPr>
                <w:lang w:eastAsia="zh-CN"/>
              </w:rPr>
            </w:pPr>
            <w:r w:rsidRPr="00E97454">
              <w:rPr>
                <w:lang w:eastAsia="zh-CN"/>
              </w:rPr>
              <w:t>механические игрушки;</w:t>
            </w:r>
          </w:p>
          <w:p w:rsidR="00E97454" w:rsidRPr="00E97454" w:rsidRDefault="00E97454" w:rsidP="00E97454">
            <w:pPr>
              <w:suppressLineNumbers/>
              <w:ind w:left="57" w:right="57"/>
              <w:rPr>
                <w:lang w:eastAsia="zh-CN"/>
              </w:rPr>
            </w:pPr>
            <w:r w:rsidRPr="00E97454">
              <w:rPr>
                <w:lang w:eastAsia="zh-CN"/>
              </w:rPr>
              <w:t>предметы для экспериментирования (дощечки для лепки, глина, камень. модель обследования предмета,  4 коробочки, подносики с песком, картинки – схемы, дорожка для камешков);</w:t>
            </w:r>
          </w:p>
          <w:p w:rsidR="00E97454" w:rsidRPr="00E97454" w:rsidRDefault="00E97454" w:rsidP="00E97454">
            <w:pPr>
              <w:suppressLineNumbers/>
              <w:ind w:left="57" w:right="57"/>
              <w:rPr>
                <w:lang w:eastAsia="zh-CN"/>
              </w:rPr>
            </w:pPr>
            <w:r w:rsidRPr="00E97454">
              <w:rPr>
                <w:lang w:eastAsia="zh-CN"/>
              </w:rPr>
              <w:t>панно «Дружные ладошки - осьминожки»</w:t>
            </w:r>
          </w:p>
          <w:p w:rsidR="00E97454" w:rsidRPr="00E97454" w:rsidRDefault="00E97454" w:rsidP="00E97454">
            <w:pPr>
              <w:suppressLineNumbers/>
              <w:ind w:left="57" w:right="57"/>
              <w:rPr>
                <w:lang w:eastAsia="zh-CN"/>
              </w:rPr>
            </w:pPr>
            <w:r w:rsidRPr="00E97454">
              <w:rPr>
                <w:lang w:eastAsia="zh-CN"/>
              </w:rPr>
              <w:t>Фланелеграф, магнитная доска;</w:t>
            </w:r>
          </w:p>
          <w:p w:rsidR="00E97454" w:rsidRPr="00E97454" w:rsidRDefault="00E97454" w:rsidP="00E97454">
            <w:pPr>
              <w:suppressLineNumbers/>
              <w:ind w:left="57" w:right="57"/>
              <w:rPr>
                <w:lang w:eastAsia="zh-CN"/>
              </w:rPr>
            </w:pPr>
            <w:r w:rsidRPr="00E97454">
              <w:rPr>
                <w:lang w:eastAsia="zh-CN"/>
              </w:rPr>
              <w:t>настольный театр «Курочка ряба», «Маша и медведь»;</w:t>
            </w:r>
          </w:p>
          <w:p w:rsidR="00E97454" w:rsidRPr="00E97454" w:rsidRDefault="00E97454" w:rsidP="00E97454">
            <w:pPr>
              <w:suppressLineNumbers/>
              <w:ind w:left="57" w:right="57"/>
              <w:rPr>
                <w:lang w:eastAsia="zh-CN"/>
              </w:rPr>
            </w:pPr>
            <w:r w:rsidRPr="00E97454">
              <w:rPr>
                <w:lang w:eastAsia="zh-CN"/>
              </w:rPr>
              <w:t xml:space="preserve"> фотоальбом;</w:t>
            </w:r>
          </w:p>
          <w:p w:rsidR="00E97454" w:rsidRPr="00E97454" w:rsidRDefault="00E97454" w:rsidP="00E97454">
            <w:pPr>
              <w:suppressLineNumbers/>
              <w:tabs>
                <w:tab w:val="left" w:pos="1428"/>
              </w:tabs>
              <w:ind w:left="57" w:right="57"/>
              <w:rPr>
                <w:lang w:eastAsia="zh-CN"/>
              </w:rPr>
            </w:pPr>
            <w:r w:rsidRPr="00E97454">
              <w:rPr>
                <w:lang w:eastAsia="zh-CN"/>
              </w:rPr>
              <w:lastRenderedPageBreak/>
              <w:t>книжные раскраски, напольный и настольный строитель;</w:t>
            </w:r>
          </w:p>
          <w:p w:rsidR="00E97454" w:rsidRPr="00E97454" w:rsidRDefault="00E97454" w:rsidP="00E97454">
            <w:pPr>
              <w:suppressLineNumbers/>
              <w:tabs>
                <w:tab w:val="left" w:pos="1428"/>
              </w:tabs>
              <w:ind w:left="57" w:right="57"/>
              <w:rPr>
                <w:lang w:eastAsia="zh-CN"/>
              </w:rPr>
            </w:pPr>
            <w:r w:rsidRPr="00E97454">
              <w:rPr>
                <w:lang w:eastAsia="zh-CN"/>
              </w:rPr>
              <w:t>глина, пластилин, солёное тесто и др.;</w:t>
            </w:r>
          </w:p>
          <w:p w:rsidR="00E97454" w:rsidRPr="00E97454" w:rsidRDefault="00E97454" w:rsidP="00E97454">
            <w:pPr>
              <w:suppressLineNumbers/>
              <w:tabs>
                <w:tab w:val="left" w:pos="1428"/>
              </w:tabs>
              <w:ind w:left="57" w:right="57"/>
              <w:rPr>
                <w:lang w:eastAsia="zh-CN"/>
              </w:rPr>
            </w:pPr>
            <w:r w:rsidRPr="00E97454">
              <w:rPr>
                <w:lang w:eastAsia="zh-CN"/>
              </w:rPr>
              <w:t>гуашь и др. материалы для изобразительной деятельности;</w:t>
            </w:r>
          </w:p>
          <w:p w:rsidR="00E97454" w:rsidRPr="00E97454" w:rsidRDefault="00E97454" w:rsidP="00E97454">
            <w:pPr>
              <w:suppressLineNumbers/>
              <w:ind w:left="57" w:right="57"/>
              <w:rPr>
                <w:lang w:eastAsia="zh-CN"/>
              </w:rPr>
            </w:pPr>
            <w:r w:rsidRPr="00E97454">
              <w:rPr>
                <w:lang w:eastAsia="zh-CN"/>
              </w:rPr>
              <w:t>готовые формы для аппликации</w:t>
            </w:r>
          </w:p>
        </w:tc>
      </w:tr>
    </w:tbl>
    <w:p w:rsidR="00E97454" w:rsidRPr="00E97454" w:rsidRDefault="00E97454" w:rsidP="00E97454">
      <w:pPr>
        <w:autoSpaceDE w:val="0"/>
        <w:autoSpaceDN w:val="0"/>
        <w:adjustRightInd w:val="0"/>
        <w:jc w:val="center"/>
        <w:rPr>
          <w:rFonts w:eastAsiaTheme="minorHAnsi"/>
          <w:b/>
          <w:lang w:eastAsia="en-US"/>
        </w:rPr>
      </w:pPr>
    </w:p>
    <w:sectPr w:rsidR="00E97454" w:rsidRPr="00E97454" w:rsidSect="0065103A">
      <w:pgSz w:w="16838" w:h="11906" w:orient="landscape" w:code="9"/>
      <w:pgMar w:top="851" w:right="1134" w:bottom="170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58" w:rsidRDefault="00623D58" w:rsidP="008743E4">
      <w:r>
        <w:separator/>
      </w:r>
    </w:p>
  </w:endnote>
  <w:endnote w:type="continuationSeparator" w:id="0">
    <w:p w:rsidR="00623D58" w:rsidRDefault="00623D58" w:rsidP="0087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Oliver-Bold">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Italic">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172163"/>
      <w:docPartObj>
        <w:docPartGallery w:val="Page Numbers (Bottom of Page)"/>
        <w:docPartUnique/>
      </w:docPartObj>
    </w:sdtPr>
    <w:sdtEndPr/>
    <w:sdtContent>
      <w:p w:rsidR="00623D58" w:rsidRDefault="00623D58" w:rsidP="0065103A">
        <w:pPr>
          <w:pStyle w:val="a9"/>
          <w:jc w:val="right"/>
        </w:pPr>
        <w:r>
          <w:fldChar w:fldCharType="begin"/>
        </w:r>
        <w:r>
          <w:instrText>PAGE   \* MERGEFORMAT</w:instrText>
        </w:r>
        <w:r>
          <w:fldChar w:fldCharType="separate"/>
        </w:r>
        <w:r w:rsidR="009B434C">
          <w:rPr>
            <w:noProof/>
          </w:rPr>
          <w:t>191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8" w:rsidRDefault="00623D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8" w:rsidRDefault="00623D58">
    <w:pPr>
      <w:pStyle w:val="a9"/>
    </w:pPr>
    <w:r>
      <w:rPr>
        <w:rStyle w:val="a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8" w:rsidRDefault="00623D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58" w:rsidRDefault="00623D58" w:rsidP="008743E4">
      <w:r>
        <w:separator/>
      </w:r>
    </w:p>
  </w:footnote>
  <w:footnote w:type="continuationSeparator" w:id="0">
    <w:p w:rsidR="00623D58" w:rsidRDefault="00623D58" w:rsidP="0087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8" w:rsidRDefault="00623D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8" w:rsidRDefault="00623D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8" w:rsidRDefault="00623D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009A4B42"/>
    <w:multiLevelType w:val="hybridMultilevel"/>
    <w:tmpl w:val="2FB48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A02DE7"/>
    <w:multiLevelType w:val="hybridMultilevel"/>
    <w:tmpl w:val="4822D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133D68"/>
    <w:multiLevelType w:val="hybridMultilevel"/>
    <w:tmpl w:val="E7900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73C381E"/>
    <w:multiLevelType w:val="hybridMultilevel"/>
    <w:tmpl w:val="2E2C9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1E07EC"/>
    <w:multiLevelType w:val="hybridMultilevel"/>
    <w:tmpl w:val="214CB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334B79"/>
    <w:multiLevelType w:val="hybridMultilevel"/>
    <w:tmpl w:val="6AB2C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F15AAB"/>
    <w:multiLevelType w:val="hybridMultilevel"/>
    <w:tmpl w:val="3A2049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0D1F0FD5"/>
    <w:multiLevelType w:val="hybridMultilevel"/>
    <w:tmpl w:val="55F6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495488"/>
    <w:multiLevelType w:val="hybridMultilevel"/>
    <w:tmpl w:val="659808E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0DA80971"/>
    <w:multiLevelType w:val="hybridMultilevel"/>
    <w:tmpl w:val="DC1A8B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F9A2AFB"/>
    <w:multiLevelType w:val="hybridMultilevel"/>
    <w:tmpl w:val="1FD44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A429C7"/>
    <w:multiLevelType w:val="hybridMultilevel"/>
    <w:tmpl w:val="CDD2A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22B23F5"/>
    <w:multiLevelType w:val="hybridMultilevel"/>
    <w:tmpl w:val="53401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27B26CE"/>
    <w:multiLevelType w:val="hybridMultilevel"/>
    <w:tmpl w:val="97227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2BE28AF"/>
    <w:multiLevelType w:val="hybridMultilevel"/>
    <w:tmpl w:val="0A0CD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4B46649"/>
    <w:multiLevelType w:val="hybridMultilevel"/>
    <w:tmpl w:val="9808F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377AB5"/>
    <w:multiLevelType w:val="hybridMultilevel"/>
    <w:tmpl w:val="671E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9BB540C"/>
    <w:multiLevelType w:val="hybridMultilevel"/>
    <w:tmpl w:val="197AC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4B70C3"/>
    <w:multiLevelType w:val="hybridMultilevel"/>
    <w:tmpl w:val="828CB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D422AA6"/>
    <w:multiLevelType w:val="hybridMultilevel"/>
    <w:tmpl w:val="AD50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ED74D4E"/>
    <w:multiLevelType w:val="hybridMultilevel"/>
    <w:tmpl w:val="DB06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FF06630"/>
    <w:multiLevelType w:val="hybridMultilevel"/>
    <w:tmpl w:val="35380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2D752C7"/>
    <w:multiLevelType w:val="hybridMultilevel"/>
    <w:tmpl w:val="B2C270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5491F12"/>
    <w:multiLevelType w:val="hybridMultilevel"/>
    <w:tmpl w:val="C70A784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256A1598"/>
    <w:multiLevelType w:val="hybridMultilevel"/>
    <w:tmpl w:val="25E41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913899"/>
    <w:multiLevelType w:val="multilevel"/>
    <w:tmpl w:val="7B0E3296"/>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7855DEC"/>
    <w:multiLevelType w:val="hybridMultilevel"/>
    <w:tmpl w:val="06ECC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A648B0"/>
    <w:multiLevelType w:val="hybridMultilevel"/>
    <w:tmpl w:val="AEA09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A2870A7"/>
    <w:multiLevelType w:val="hybridMultilevel"/>
    <w:tmpl w:val="87DC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DA1564"/>
    <w:multiLevelType w:val="hybridMultilevel"/>
    <w:tmpl w:val="AFF4B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667A8"/>
    <w:multiLevelType w:val="hybridMultilevel"/>
    <w:tmpl w:val="C9266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B435F8F"/>
    <w:multiLevelType w:val="hybridMultilevel"/>
    <w:tmpl w:val="6868E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741C16"/>
    <w:multiLevelType w:val="hybridMultilevel"/>
    <w:tmpl w:val="FBE64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D60651F"/>
    <w:multiLevelType w:val="hybridMultilevel"/>
    <w:tmpl w:val="0A62C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DBB18E3"/>
    <w:multiLevelType w:val="hybridMultilevel"/>
    <w:tmpl w:val="DD0A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4F3D8C"/>
    <w:multiLevelType w:val="hybridMultilevel"/>
    <w:tmpl w:val="1D62A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E801F0E"/>
    <w:multiLevelType w:val="hybridMultilevel"/>
    <w:tmpl w:val="4808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0B4DD7"/>
    <w:multiLevelType w:val="hybridMultilevel"/>
    <w:tmpl w:val="02969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44D2791"/>
    <w:multiLevelType w:val="hybridMultilevel"/>
    <w:tmpl w:val="EE6C2412"/>
    <w:lvl w:ilvl="0" w:tplc="73FA99DA">
      <w:start w:val="1"/>
      <w:numFmt w:val="decimal"/>
      <w:lvlText w:val="%1"/>
      <w:lvlJc w:val="left"/>
      <w:pPr>
        <w:ind w:left="420" w:hanging="360"/>
      </w:pPr>
      <w:rPr>
        <w:rFonts w:eastAsia="Lucida Sans Unicode"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3A476A06"/>
    <w:multiLevelType w:val="hybridMultilevel"/>
    <w:tmpl w:val="6F8CD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0BC3DCB"/>
    <w:multiLevelType w:val="hybridMultilevel"/>
    <w:tmpl w:val="BFC46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3990AAA"/>
    <w:multiLevelType w:val="hybridMultilevel"/>
    <w:tmpl w:val="86B8D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9057720"/>
    <w:multiLevelType w:val="hybridMultilevel"/>
    <w:tmpl w:val="D53A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98A0570"/>
    <w:multiLevelType w:val="hybridMultilevel"/>
    <w:tmpl w:val="97D09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B4F6AA9"/>
    <w:multiLevelType w:val="hybridMultilevel"/>
    <w:tmpl w:val="5A18D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C260589"/>
    <w:multiLevelType w:val="hybridMultilevel"/>
    <w:tmpl w:val="F16C3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C8B31C7"/>
    <w:multiLevelType w:val="hybridMultilevel"/>
    <w:tmpl w:val="B34AB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FE539DE"/>
    <w:multiLevelType w:val="hybridMultilevel"/>
    <w:tmpl w:val="87FEB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BB5106"/>
    <w:multiLevelType w:val="hybridMultilevel"/>
    <w:tmpl w:val="9A788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2B40606"/>
    <w:multiLevelType w:val="hybridMultilevel"/>
    <w:tmpl w:val="ADD2F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2D50688"/>
    <w:multiLevelType w:val="hybridMultilevel"/>
    <w:tmpl w:val="5AA83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3883FB3"/>
    <w:multiLevelType w:val="hybridMultilevel"/>
    <w:tmpl w:val="D6565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3CE58FA"/>
    <w:multiLevelType w:val="hybridMultilevel"/>
    <w:tmpl w:val="5C14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7509A4"/>
    <w:multiLevelType w:val="hybridMultilevel"/>
    <w:tmpl w:val="5EEA8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C92979"/>
    <w:multiLevelType w:val="hybridMultilevel"/>
    <w:tmpl w:val="8E3AE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9346D8F"/>
    <w:multiLevelType w:val="hybridMultilevel"/>
    <w:tmpl w:val="7F90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D05AB3"/>
    <w:multiLevelType w:val="hybridMultilevel"/>
    <w:tmpl w:val="7FF41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BA04F60"/>
    <w:multiLevelType w:val="hybridMultilevel"/>
    <w:tmpl w:val="B9428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D777418"/>
    <w:multiLevelType w:val="hybridMultilevel"/>
    <w:tmpl w:val="2506D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05A184C"/>
    <w:multiLevelType w:val="hybridMultilevel"/>
    <w:tmpl w:val="AF4A5F6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1346397"/>
    <w:multiLevelType w:val="hybridMultilevel"/>
    <w:tmpl w:val="B5588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19E3AFB"/>
    <w:multiLevelType w:val="hybridMultilevel"/>
    <w:tmpl w:val="2DBE2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2DB2590"/>
    <w:multiLevelType w:val="hybridMultilevel"/>
    <w:tmpl w:val="1576D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7B42B22"/>
    <w:multiLevelType w:val="hybridMultilevel"/>
    <w:tmpl w:val="F7586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A2315A8"/>
    <w:multiLevelType w:val="hybridMultilevel"/>
    <w:tmpl w:val="FCE6B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B0433C6"/>
    <w:multiLevelType w:val="hybridMultilevel"/>
    <w:tmpl w:val="DDD841F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4">
    <w:nsid w:val="6B3D5F05"/>
    <w:multiLevelType w:val="hybridMultilevel"/>
    <w:tmpl w:val="015A4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D080BFF"/>
    <w:multiLevelType w:val="hybridMultilevel"/>
    <w:tmpl w:val="BE50B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D58118C"/>
    <w:multiLevelType w:val="hybridMultilevel"/>
    <w:tmpl w:val="F0A44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DB80199"/>
    <w:multiLevelType w:val="hybridMultilevel"/>
    <w:tmpl w:val="D458C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EDE0645"/>
    <w:multiLevelType w:val="hybridMultilevel"/>
    <w:tmpl w:val="84F2A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F3046C1"/>
    <w:multiLevelType w:val="hybridMultilevel"/>
    <w:tmpl w:val="42205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0192D25"/>
    <w:multiLevelType w:val="hybridMultilevel"/>
    <w:tmpl w:val="5C2C5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04317FD"/>
    <w:multiLevelType w:val="hybridMultilevel"/>
    <w:tmpl w:val="6DF00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2335CE8"/>
    <w:multiLevelType w:val="hybridMultilevel"/>
    <w:tmpl w:val="D1A0A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670330"/>
    <w:multiLevelType w:val="multilevel"/>
    <w:tmpl w:val="0FB63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87025D0"/>
    <w:multiLevelType w:val="hybridMultilevel"/>
    <w:tmpl w:val="0C709D9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AB3098E"/>
    <w:multiLevelType w:val="hybridMultilevel"/>
    <w:tmpl w:val="9670A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FC0369A"/>
    <w:multiLevelType w:val="multilevel"/>
    <w:tmpl w:val="E86E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83"/>
  </w:num>
  <w:num w:numId="3">
    <w:abstractNumId w:val="63"/>
  </w:num>
  <w:num w:numId="4">
    <w:abstractNumId w:val="14"/>
  </w:num>
  <w:num w:numId="5">
    <w:abstractNumId w:val="30"/>
  </w:num>
  <w:num w:numId="6">
    <w:abstractNumId w:val="86"/>
  </w:num>
  <w:num w:numId="7">
    <w:abstractNumId w:val="55"/>
  </w:num>
  <w:num w:numId="8">
    <w:abstractNumId w:val="70"/>
  </w:num>
  <w:num w:numId="9">
    <w:abstractNumId w:val="61"/>
  </w:num>
  <w:num w:numId="10">
    <w:abstractNumId w:val="60"/>
  </w:num>
  <w:num w:numId="11">
    <w:abstractNumId w:val="82"/>
  </w:num>
  <w:num w:numId="12">
    <w:abstractNumId w:val="33"/>
  </w:num>
  <w:num w:numId="13">
    <w:abstractNumId w:val="32"/>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4"/>
  </w:num>
  <w:num w:numId="17">
    <w:abstractNumId w:val="35"/>
  </w:num>
  <w:num w:numId="18">
    <w:abstractNumId w:val="2"/>
  </w:num>
  <w:num w:numId="19">
    <w:abstractNumId w:val="56"/>
  </w:num>
  <w:num w:numId="20">
    <w:abstractNumId w:val="15"/>
  </w:num>
  <w:num w:numId="21">
    <w:abstractNumId w:val="84"/>
  </w:num>
  <w:num w:numId="22">
    <w:abstractNumId w:val="18"/>
  </w:num>
  <w:num w:numId="23">
    <w:abstractNumId w:val="67"/>
  </w:num>
  <w:num w:numId="24">
    <w:abstractNumId w:val="54"/>
  </w:num>
  <w:num w:numId="25">
    <w:abstractNumId w:val="49"/>
  </w:num>
  <w:num w:numId="26">
    <w:abstractNumId w:val="59"/>
  </w:num>
  <w:num w:numId="27">
    <w:abstractNumId w:val="62"/>
  </w:num>
  <w:num w:numId="28">
    <w:abstractNumId w:val="71"/>
  </w:num>
  <w:num w:numId="29">
    <w:abstractNumId w:val="53"/>
  </w:num>
  <w:num w:numId="30">
    <w:abstractNumId w:val="79"/>
  </w:num>
  <w:num w:numId="31">
    <w:abstractNumId w:val="73"/>
  </w:num>
  <w:num w:numId="32">
    <w:abstractNumId w:val="47"/>
  </w:num>
  <w:num w:numId="33">
    <w:abstractNumId w:val="34"/>
  </w:num>
  <w:num w:numId="34">
    <w:abstractNumId w:val="74"/>
  </w:num>
  <w:num w:numId="35">
    <w:abstractNumId w:val="69"/>
  </w:num>
  <w:num w:numId="36">
    <w:abstractNumId w:val="8"/>
  </w:num>
  <w:num w:numId="37">
    <w:abstractNumId w:val="20"/>
  </w:num>
  <w:num w:numId="38">
    <w:abstractNumId w:val="51"/>
  </w:num>
  <w:num w:numId="39">
    <w:abstractNumId w:val="13"/>
  </w:num>
  <w:num w:numId="40">
    <w:abstractNumId w:val="26"/>
  </w:num>
  <w:num w:numId="41">
    <w:abstractNumId w:val="80"/>
  </w:num>
  <w:num w:numId="42">
    <w:abstractNumId w:val="38"/>
  </w:num>
  <w:num w:numId="43">
    <w:abstractNumId w:val="52"/>
  </w:num>
  <w:num w:numId="44">
    <w:abstractNumId w:val="19"/>
  </w:num>
  <w:num w:numId="45">
    <w:abstractNumId w:val="66"/>
  </w:num>
  <w:num w:numId="46">
    <w:abstractNumId w:val="11"/>
  </w:num>
  <w:num w:numId="47">
    <w:abstractNumId w:val="21"/>
  </w:num>
  <w:num w:numId="48">
    <w:abstractNumId w:val="29"/>
  </w:num>
  <w:num w:numId="49">
    <w:abstractNumId w:val="57"/>
  </w:num>
  <w:num w:numId="50">
    <w:abstractNumId w:val="48"/>
  </w:num>
  <w:num w:numId="51">
    <w:abstractNumId w:val="23"/>
  </w:num>
  <w:num w:numId="52">
    <w:abstractNumId w:val="45"/>
  </w:num>
  <w:num w:numId="53">
    <w:abstractNumId w:val="25"/>
  </w:num>
  <w:num w:numId="54">
    <w:abstractNumId w:val="10"/>
  </w:num>
  <w:num w:numId="55">
    <w:abstractNumId w:val="78"/>
  </w:num>
  <w:num w:numId="56">
    <w:abstractNumId w:val="75"/>
  </w:num>
  <w:num w:numId="57">
    <w:abstractNumId w:val="68"/>
  </w:num>
  <w:num w:numId="58">
    <w:abstractNumId w:val="16"/>
  </w:num>
  <w:num w:numId="59">
    <w:abstractNumId w:val="41"/>
  </w:num>
  <w:num w:numId="60">
    <w:abstractNumId w:val="50"/>
  </w:num>
  <w:num w:numId="61">
    <w:abstractNumId w:val="22"/>
  </w:num>
  <w:num w:numId="62">
    <w:abstractNumId w:val="43"/>
  </w:num>
  <w:num w:numId="63">
    <w:abstractNumId w:val="39"/>
  </w:num>
  <w:num w:numId="64">
    <w:abstractNumId w:val="12"/>
  </w:num>
  <w:num w:numId="65">
    <w:abstractNumId w:val="76"/>
  </w:num>
  <w:num w:numId="66">
    <w:abstractNumId w:val="7"/>
  </w:num>
  <w:num w:numId="67">
    <w:abstractNumId w:val="24"/>
  </w:num>
  <w:num w:numId="68">
    <w:abstractNumId w:val="77"/>
  </w:num>
  <w:num w:numId="69">
    <w:abstractNumId w:val="72"/>
  </w:num>
  <w:num w:numId="70">
    <w:abstractNumId w:val="81"/>
  </w:num>
  <w:num w:numId="71">
    <w:abstractNumId w:val="58"/>
  </w:num>
  <w:num w:numId="72">
    <w:abstractNumId w:val="64"/>
  </w:num>
  <w:num w:numId="73">
    <w:abstractNumId w:val="36"/>
  </w:num>
  <w:num w:numId="74">
    <w:abstractNumId w:val="9"/>
  </w:num>
  <w:num w:numId="75">
    <w:abstractNumId w:val="28"/>
  </w:num>
  <w:num w:numId="76">
    <w:abstractNumId w:val="85"/>
  </w:num>
  <w:num w:numId="77">
    <w:abstractNumId w:val="65"/>
  </w:num>
  <w:num w:numId="78">
    <w:abstractNumId w:val="31"/>
  </w:num>
  <w:num w:numId="79">
    <w:abstractNumId w:val="17"/>
  </w:num>
  <w:num w:numId="80">
    <w:abstractNumId w:val="37"/>
  </w:num>
  <w:num w:numId="81">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7E"/>
    <w:rsid w:val="00034E32"/>
    <w:rsid w:val="000A7A7D"/>
    <w:rsid w:val="000D551C"/>
    <w:rsid w:val="0013043E"/>
    <w:rsid w:val="001636A2"/>
    <w:rsid w:val="00222C3C"/>
    <w:rsid w:val="0024381E"/>
    <w:rsid w:val="002A417F"/>
    <w:rsid w:val="002F7101"/>
    <w:rsid w:val="00341E7E"/>
    <w:rsid w:val="00376F7C"/>
    <w:rsid w:val="00417F01"/>
    <w:rsid w:val="004C65FA"/>
    <w:rsid w:val="0056157E"/>
    <w:rsid w:val="00597855"/>
    <w:rsid w:val="00623D58"/>
    <w:rsid w:val="0065103A"/>
    <w:rsid w:val="00833EDE"/>
    <w:rsid w:val="00855B59"/>
    <w:rsid w:val="008743E4"/>
    <w:rsid w:val="008D0859"/>
    <w:rsid w:val="009B434C"/>
    <w:rsid w:val="009D3E63"/>
    <w:rsid w:val="00AB6BCE"/>
    <w:rsid w:val="00B261C0"/>
    <w:rsid w:val="00B70D67"/>
    <w:rsid w:val="00B74784"/>
    <w:rsid w:val="00CE44E4"/>
    <w:rsid w:val="00D05903"/>
    <w:rsid w:val="00D062FA"/>
    <w:rsid w:val="00D57362"/>
    <w:rsid w:val="00E02479"/>
    <w:rsid w:val="00E80BA0"/>
    <w:rsid w:val="00E97454"/>
    <w:rsid w:val="00F11447"/>
    <w:rsid w:val="00F8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7F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6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41E7E"/>
    <w:pPr>
      <w:spacing w:after="0" w:line="240" w:lineRule="auto"/>
    </w:pPr>
    <w:rPr>
      <w:rFonts w:ascii="Calibri" w:eastAsia="Calibri" w:hAnsi="Calibri" w:cs="Times New Roman"/>
    </w:rPr>
  </w:style>
  <w:style w:type="paragraph" w:customStyle="1" w:styleId="Style77">
    <w:name w:val="Style77"/>
    <w:basedOn w:val="a"/>
    <w:uiPriority w:val="99"/>
    <w:rsid w:val="00341E7E"/>
    <w:pPr>
      <w:widowControl w:val="0"/>
      <w:autoSpaceDE w:val="0"/>
      <w:autoSpaceDN w:val="0"/>
      <w:adjustRightInd w:val="0"/>
    </w:pPr>
    <w:rPr>
      <w:rFonts w:ascii="Tahoma" w:hAnsi="Tahoma" w:cs="Tahoma"/>
    </w:rPr>
  </w:style>
  <w:style w:type="character" w:customStyle="1" w:styleId="FontStyle223">
    <w:name w:val="Font Style223"/>
    <w:uiPriority w:val="99"/>
    <w:rsid w:val="00341E7E"/>
    <w:rPr>
      <w:rFonts w:ascii="Microsoft Sans Serif" w:hAnsi="Microsoft Sans Serif" w:cs="Microsoft Sans Serif" w:hint="default"/>
      <w:b/>
      <w:bCs/>
      <w:sz w:val="32"/>
      <w:szCs w:val="32"/>
    </w:rPr>
  </w:style>
  <w:style w:type="character" w:customStyle="1" w:styleId="a4">
    <w:name w:val="Без интервала Знак"/>
    <w:link w:val="a3"/>
    <w:locked/>
    <w:rsid w:val="00341E7E"/>
    <w:rPr>
      <w:rFonts w:ascii="Calibri" w:eastAsia="Calibri" w:hAnsi="Calibri" w:cs="Times New Roman"/>
    </w:rPr>
  </w:style>
  <w:style w:type="paragraph" w:styleId="a5">
    <w:name w:val="List Paragraph"/>
    <w:basedOn w:val="a"/>
    <w:uiPriority w:val="34"/>
    <w:qFormat/>
    <w:rsid w:val="00341E7E"/>
    <w:pPr>
      <w:ind w:left="720"/>
      <w:contextualSpacing/>
    </w:pPr>
  </w:style>
  <w:style w:type="table" w:styleId="a6">
    <w:name w:val="Table Grid"/>
    <w:basedOn w:val="a1"/>
    <w:rsid w:val="00874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8743E4"/>
    <w:pPr>
      <w:tabs>
        <w:tab w:val="center" w:pos="4677"/>
        <w:tab w:val="right" w:pos="9355"/>
      </w:tabs>
    </w:pPr>
  </w:style>
  <w:style w:type="character" w:customStyle="1" w:styleId="a8">
    <w:name w:val="Верхний колонтитул Знак"/>
    <w:basedOn w:val="a0"/>
    <w:link w:val="a7"/>
    <w:uiPriority w:val="99"/>
    <w:rsid w:val="008743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743E4"/>
    <w:pPr>
      <w:tabs>
        <w:tab w:val="center" w:pos="4677"/>
        <w:tab w:val="right" w:pos="9355"/>
      </w:tabs>
    </w:pPr>
  </w:style>
  <w:style w:type="character" w:customStyle="1" w:styleId="aa">
    <w:name w:val="Нижний колонтитул Знак"/>
    <w:basedOn w:val="a0"/>
    <w:link w:val="a9"/>
    <w:uiPriority w:val="99"/>
    <w:rsid w:val="008743E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6A2"/>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7F01"/>
    <w:rPr>
      <w:rFonts w:asciiTheme="majorHAnsi" w:eastAsiaTheme="majorEastAsia" w:hAnsiTheme="majorHAnsi" w:cstheme="majorBidi"/>
      <w:b/>
      <w:bCs/>
      <w:color w:val="365F91" w:themeColor="accent1" w:themeShade="BF"/>
      <w:sz w:val="28"/>
      <w:szCs w:val="28"/>
      <w:lang w:eastAsia="ru-RU"/>
    </w:rPr>
  </w:style>
  <w:style w:type="character" w:styleId="ab">
    <w:name w:val="page number"/>
    <w:basedOn w:val="a0"/>
    <w:rsid w:val="00E97454"/>
  </w:style>
  <w:style w:type="numbering" w:customStyle="1" w:styleId="11">
    <w:name w:val="Нет списка1"/>
    <w:next w:val="a2"/>
    <w:semiHidden/>
    <w:rsid w:val="00E97454"/>
  </w:style>
  <w:style w:type="character" w:customStyle="1" w:styleId="WW8Num2z0">
    <w:name w:val="WW8Num2z0"/>
    <w:rsid w:val="00E97454"/>
    <w:rPr>
      <w:rFonts w:ascii="Times New Roman" w:hAnsi="Times New Roman" w:cs="Times New Roman"/>
    </w:rPr>
  </w:style>
  <w:style w:type="character" w:customStyle="1" w:styleId="WW8Num3z0">
    <w:name w:val="WW8Num3z0"/>
    <w:rsid w:val="00E97454"/>
    <w:rPr>
      <w:rFonts w:ascii="Times New Roman" w:hAnsi="Times New Roman" w:cs="Times New Roman"/>
    </w:rPr>
  </w:style>
  <w:style w:type="character" w:customStyle="1" w:styleId="WW8Num9z0">
    <w:name w:val="WW8Num9z0"/>
    <w:rsid w:val="00E97454"/>
    <w:rPr>
      <w:rFonts w:ascii="Symbol" w:hAnsi="Symbol" w:cs="Symbol"/>
      <w:sz w:val="20"/>
    </w:rPr>
  </w:style>
  <w:style w:type="character" w:customStyle="1" w:styleId="WW8Num9z2">
    <w:name w:val="WW8Num9z2"/>
    <w:rsid w:val="00E97454"/>
    <w:rPr>
      <w:rFonts w:ascii="Wingdings" w:hAnsi="Wingdings" w:cs="Wingdings"/>
      <w:sz w:val="20"/>
    </w:rPr>
  </w:style>
  <w:style w:type="character" w:customStyle="1" w:styleId="WW8Num10z0">
    <w:name w:val="WW8Num10z0"/>
    <w:rsid w:val="00E97454"/>
    <w:rPr>
      <w:rFonts w:ascii="Symbol" w:hAnsi="Symbol" w:cs="Symbol"/>
    </w:rPr>
  </w:style>
  <w:style w:type="character" w:customStyle="1" w:styleId="WW8Num10z1">
    <w:name w:val="WW8Num10z1"/>
    <w:rsid w:val="00E97454"/>
    <w:rPr>
      <w:rFonts w:ascii="Courier New" w:hAnsi="Courier New" w:cs="Courier New"/>
    </w:rPr>
  </w:style>
  <w:style w:type="character" w:customStyle="1" w:styleId="WW8Num10z2">
    <w:name w:val="WW8Num10z2"/>
    <w:rsid w:val="00E97454"/>
    <w:rPr>
      <w:rFonts w:ascii="Wingdings" w:hAnsi="Wingdings" w:cs="Wingdings"/>
    </w:rPr>
  </w:style>
  <w:style w:type="character" w:customStyle="1" w:styleId="WW8Num11z0">
    <w:name w:val="WW8Num11z0"/>
    <w:rsid w:val="00E97454"/>
    <w:rPr>
      <w:rFonts w:ascii="Symbol" w:hAnsi="Symbol" w:cs="Symbol"/>
    </w:rPr>
  </w:style>
  <w:style w:type="character" w:customStyle="1" w:styleId="WW8Num11z1">
    <w:name w:val="WW8Num11z1"/>
    <w:rsid w:val="00E97454"/>
    <w:rPr>
      <w:rFonts w:ascii="Courier New" w:hAnsi="Courier New" w:cs="Courier New"/>
    </w:rPr>
  </w:style>
  <w:style w:type="character" w:customStyle="1" w:styleId="WW8Num11z2">
    <w:name w:val="WW8Num11z2"/>
    <w:rsid w:val="00E97454"/>
    <w:rPr>
      <w:rFonts w:ascii="Wingdings" w:hAnsi="Wingdings" w:cs="Wingdings"/>
    </w:rPr>
  </w:style>
  <w:style w:type="character" w:customStyle="1" w:styleId="WW8NumSt1z0">
    <w:name w:val="WW8NumSt1z0"/>
    <w:rsid w:val="00E97454"/>
    <w:rPr>
      <w:rFonts w:ascii="Times New Roman" w:hAnsi="Times New Roman" w:cs="Times New Roman"/>
    </w:rPr>
  </w:style>
  <w:style w:type="character" w:customStyle="1" w:styleId="WW8NumSt2z0">
    <w:name w:val="WW8NumSt2z0"/>
    <w:rsid w:val="00E97454"/>
    <w:rPr>
      <w:rFonts w:ascii="Times New Roman" w:hAnsi="Times New Roman" w:cs="Times New Roman"/>
    </w:rPr>
  </w:style>
  <w:style w:type="character" w:customStyle="1" w:styleId="WW8NumSt3z0">
    <w:name w:val="WW8NumSt3z0"/>
    <w:rsid w:val="00E97454"/>
    <w:rPr>
      <w:rFonts w:ascii="Times New Roman" w:hAnsi="Times New Roman" w:cs="Times New Roman"/>
    </w:rPr>
  </w:style>
  <w:style w:type="character" w:customStyle="1" w:styleId="WW8NumSt4z0">
    <w:name w:val="WW8NumSt4z0"/>
    <w:rsid w:val="00E97454"/>
    <w:rPr>
      <w:rFonts w:ascii="Times New Roman" w:hAnsi="Times New Roman" w:cs="Times New Roman"/>
    </w:rPr>
  </w:style>
  <w:style w:type="character" w:customStyle="1" w:styleId="WW8NumSt5z0">
    <w:name w:val="WW8NumSt5z0"/>
    <w:rsid w:val="00E97454"/>
    <w:rPr>
      <w:rFonts w:ascii="Times New Roman" w:hAnsi="Times New Roman" w:cs="Times New Roman"/>
    </w:rPr>
  </w:style>
  <w:style w:type="character" w:customStyle="1" w:styleId="WW8NumSt6z0">
    <w:name w:val="WW8NumSt6z0"/>
    <w:rsid w:val="00E97454"/>
    <w:rPr>
      <w:rFonts w:ascii="Times New Roman" w:hAnsi="Times New Roman" w:cs="Times New Roman"/>
    </w:rPr>
  </w:style>
  <w:style w:type="character" w:customStyle="1" w:styleId="WW8NumSt7z0">
    <w:name w:val="WW8NumSt7z0"/>
    <w:rsid w:val="00E97454"/>
    <w:rPr>
      <w:rFonts w:ascii="Times New Roman" w:hAnsi="Times New Roman" w:cs="Times New Roman"/>
    </w:rPr>
  </w:style>
  <w:style w:type="character" w:customStyle="1" w:styleId="WW8NumSt8z0">
    <w:name w:val="WW8NumSt8z0"/>
    <w:rsid w:val="00E97454"/>
    <w:rPr>
      <w:rFonts w:ascii="Times New Roman" w:hAnsi="Times New Roman" w:cs="Times New Roman"/>
    </w:rPr>
  </w:style>
  <w:style w:type="character" w:customStyle="1" w:styleId="WW8NumSt9z0">
    <w:name w:val="WW8NumSt9z0"/>
    <w:rsid w:val="00E97454"/>
    <w:rPr>
      <w:rFonts w:ascii="Times New Roman" w:hAnsi="Times New Roman" w:cs="Times New Roman"/>
    </w:rPr>
  </w:style>
  <w:style w:type="character" w:customStyle="1" w:styleId="WW8NumSt12z0">
    <w:name w:val="WW8NumSt12z0"/>
    <w:rsid w:val="00E97454"/>
    <w:rPr>
      <w:rFonts w:ascii="Times New Roman" w:hAnsi="Times New Roman" w:cs="Times New Roman"/>
    </w:rPr>
  </w:style>
  <w:style w:type="character" w:customStyle="1" w:styleId="WW8NumSt13z0">
    <w:name w:val="WW8NumSt13z0"/>
    <w:rsid w:val="00E97454"/>
    <w:rPr>
      <w:rFonts w:ascii="Times New Roman" w:hAnsi="Times New Roman" w:cs="Times New Roman"/>
    </w:rPr>
  </w:style>
  <w:style w:type="character" w:customStyle="1" w:styleId="WW8NumSt14z0">
    <w:name w:val="WW8NumSt14z0"/>
    <w:rsid w:val="00E97454"/>
    <w:rPr>
      <w:rFonts w:ascii="Times New Roman" w:hAnsi="Times New Roman" w:cs="Times New Roman"/>
    </w:rPr>
  </w:style>
  <w:style w:type="character" w:customStyle="1" w:styleId="12">
    <w:name w:val="Основной шрифт абзаца1"/>
    <w:rsid w:val="00E97454"/>
  </w:style>
  <w:style w:type="character" w:customStyle="1" w:styleId="ac">
    <w:name w:val="Символ сноски"/>
    <w:rsid w:val="00E97454"/>
    <w:rPr>
      <w:vertAlign w:val="superscript"/>
    </w:rPr>
  </w:style>
  <w:style w:type="character" w:styleId="ad">
    <w:name w:val="Hyperlink"/>
    <w:rsid w:val="00E97454"/>
    <w:rPr>
      <w:color w:val="0000FF"/>
      <w:u w:val="single"/>
    </w:rPr>
  </w:style>
  <w:style w:type="paragraph" w:customStyle="1" w:styleId="ae">
    <w:name w:val="Заголовок"/>
    <w:basedOn w:val="a"/>
    <w:next w:val="af"/>
    <w:rsid w:val="00E97454"/>
    <w:pPr>
      <w:keepNext/>
      <w:suppressAutoHyphens/>
      <w:spacing w:before="240" w:after="120"/>
    </w:pPr>
    <w:rPr>
      <w:rFonts w:ascii="Arial" w:eastAsia="Arial Unicode MS" w:hAnsi="Arial" w:cs="Mangal"/>
      <w:sz w:val="28"/>
      <w:szCs w:val="28"/>
      <w:lang w:eastAsia="zh-CN"/>
    </w:rPr>
  </w:style>
  <w:style w:type="paragraph" w:styleId="af">
    <w:name w:val="Body Text"/>
    <w:basedOn w:val="a"/>
    <w:link w:val="af0"/>
    <w:rsid w:val="00E97454"/>
    <w:pPr>
      <w:suppressAutoHyphens/>
      <w:spacing w:after="120"/>
    </w:pPr>
    <w:rPr>
      <w:lang w:eastAsia="zh-CN"/>
    </w:rPr>
  </w:style>
  <w:style w:type="character" w:customStyle="1" w:styleId="af0">
    <w:name w:val="Основной текст Знак"/>
    <w:basedOn w:val="a0"/>
    <w:link w:val="af"/>
    <w:rsid w:val="00E97454"/>
    <w:rPr>
      <w:rFonts w:ascii="Times New Roman" w:eastAsia="Times New Roman" w:hAnsi="Times New Roman" w:cs="Times New Roman"/>
      <w:sz w:val="24"/>
      <w:szCs w:val="24"/>
      <w:lang w:eastAsia="zh-CN"/>
    </w:rPr>
  </w:style>
  <w:style w:type="paragraph" w:styleId="af1">
    <w:name w:val="List"/>
    <w:basedOn w:val="af"/>
    <w:rsid w:val="00E97454"/>
    <w:rPr>
      <w:rFonts w:cs="Mangal"/>
    </w:rPr>
  </w:style>
  <w:style w:type="paragraph" w:styleId="af2">
    <w:name w:val="caption"/>
    <w:basedOn w:val="a"/>
    <w:qFormat/>
    <w:rsid w:val="00E97454"/>
    <w:pPr>
      <w:suppressLineNumbers/>
      <w:suppressAutoHyphens/>
      <w:spacing w:before="120" w:after="120"/>
    </w:pPr>
    <w:rPr>
      <w:rFonts w:cs="Mangal"/>
      <w:i/>
      <w:iCs/>
      <w:lang w:eastAsia="zh-CN"/>
    </w:rPr>
  </w:style>
  <w:style w:type="paragraph" w:customStyle="1" w:styleId="13">
    <w:name w:val="Указатель1"/>
    <w:basedOn w:val="a"/>
    <w:rsid w:val="00E97454"/>
    <w:pPr>
      <w:suppressLineNumbers/>
      <w:suppressAutoHyphens/>
    </w:pPr>
    <w:rPr>
      <w:rFonts w:cs="Mangal"/>
      <w:lang w:eastAsia="zh-CN"/>
    </w:rPr>
  </w:style>
  <w:style w:type="paragraph" w:styleId="af3">
    <w:name w:val="footnote text"/>
    <w:basedOn w:val="a"/>
    <w:link w:val="af4"/>
    <w:rsid w:val="00E97454"/>
    <w:pPr>
      <w:suppressAutoHyphens/>
    </w:pPr>
    <w:rPr>
      <w:sz w:val="20"/>
      <w:szCs w:val="20"/>
      <w:lang w:eastAsia="zh-CN"/>
    </w:rPr>
  </w:style>
  <w:style w:type="character" w:customStyle="1" w:styleId="af4">
    <w:name w:val="Текст сноски Знак"/>
    <w:basedOn w:val="a0"/>
    <w:link w:val="af3"/>
    <w:rsid w:val="00E97454"/>
    <w:rPr>
      <w:rFonts w:ascii="Times New Roman" w:eastAsia="Times New Roman" w:hAnsi="Times New Roman" w:cs="Times New Roman"/>
      <w:sz w:val="20"/>
      <w:szCs w:val="20"/>
      <w:lang w:eastAsia="zh-CN"/>
    </w:rPr>
  </w:style>
  <w:style w:type="paragraph" w:styleId="af5">
    <w:name w:val="Normal (Web)"/>
    <w:basedOn w:val="a"/>
    <w:rsid w:val="00E97454"/>
    <w:pPr>
      <w:suppressAutoHyphens/>
      <w:spacing w:before="280" w:after="280"/>
    </w:pPr>
    <w:rPr>
      <w:lang w:eastAsia="zh-CN"/>
    </w:rPr>
  </w:style>
  <w:style w:type="paragraph" w:customStyle="1" w:styleId="21">
    <w:name w:val="Основной текст с отступом 21"/>
    <w:basedOn w:val="a"/>
    <w:rsid w:val="00E97454"/>
    <w:pPr>
      <w:suppressAutoHyphens/>
      <w:spacing w:after="120" w:line="480" w:lineRule="auto"/>
      <w:ind w:left="283"/>
    </w:pPr>
    <w:rPr>
      <w:lang w:eastAsia="zh-CN"/>
    </w:rPr>
  </w:style>
  <w:style w:type="paragraph" w:customStyle="1" w:styleId="FR1">
    <w:name w:val="FR1"/>
    <w:rsid w:val="00E97454"/>
    <w:pPr>
      <w:widowControl w:val="0"/>
      <w:suppressAutoHyphens/>
      <w:autoSpaceDE w:val="0"/>
      <w:spacing w:after="0" w:line="319" w:lineRule="auto"/>
    </w:pPr>
    <w:rPr>
      <w:rFonts w:ascii="Arial" w:eastAsia="Times New Roman" w:hAnsi="Arial" w:cs="Arial"/>
      <w:sz w:val="18"/>
      <w:szCs w:val="20"/>
      <w:lang w:eastAsia="zh-CN"/>
    </w:rPr>
  </w:style>
  <w:style w:type="paragraph" w:styleId="HTML">
    <w:name w:val="HTML Preformatted"/>
    <w:basedOn w:val="a"/>
    <w:link w:val="HTML0"/>
    <w:rsid w:val="00E9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97454"/>
    <w:rPr>
      <w:rFonts w:ascii="Courier New" w:eastAsia="Courier New" w:hAnsi="Courier New" w:cs="Courier New"/>
      <w:color w:val="000000"/>
      <w:sz w:val="20"/>
      <w:szCs w:val="20"/>
      <w:lang w:eastAsia="zh-CN"/>
    </w:rPr>
  </w:style>
  <w:style w:type="paragraph" w:styleId="af6">
    <w:name w:val="Body Text Indent"/>
    <w:basedOn w:val="a"/>
    <w:link w:val="af7"/>
    <w:rsid w:val="00E97454"/>
    <w:pPr>
      <w:suppressAutoHyphens/>
      <w:ind w:firstLine="720"/>
      <w:jc w:val="center"/>
    </w:pPr>
    <w:rPr>
      <w:sz w:val="28"/>
      <w:szCs w:val="20"/>
      <w:lang w:eastAsia="zh-CN"/>
    </w:rPr>
  </w:style>
  <w:style w:type="character" w:customStyle="1" w:styleId="af7">
    <w:name w:val="Основной текст с отступом Знак"/>
    <w:basedOn w:val="a0"/>
    <w:link w:val="af6"/>
    <w:rsid w:val="00E97454"/>
    <w:rPr>
      <w:rFonts w:ascii="Times New Roman" w:eastAsia="Times New Roman" w:hAnsi="Times New Roman" w:cs="Times New Roman"/>
      <w:sz w:val="28"/>
      <w:szCs w:val="20"/>
      <w:lang w:eastAsia="zh-CN"/>
    </w:rPr>
  </w:style>
  <w:style w:type="paragraph" w:customStyle="1" w:styleId="210">
    <w:name w:val="Основной текст 21"/>
    <w:basedOn w:val="a"/>
    <w:rsid w:val="00E97454"/>
    <w:pPr>
      <w:suppressAutoHyphens/>
      <w:spacing w:after="120" w:line="480" w:lineRule="auto"/>
    </w:pPr>
    <w:rPr>
      <w:lang w:eastAsia="zh-CN"/>
    </w:rPr>
  </w:style>
  <w:style w:type="paragraph" w:customStyle="1" w:styleId="5">
    <w:name w:val="Знак5"/>
    <w:basedOn w:val="a"/>
    <w:rsid w:val="00E97454"/>
    <w:pPr>
      <w:suppressAutoHyphens/>
      <w:spacing w:after="160" w:line="240" w:lineRule="exact"/>
    </w:pPr>
    <w:rPr>
      <w:rFonts w:ascii="Verdana" w:hAnsi="Verdana" w:cs="Verdana"/>
      <w:sz w:val="20"/>
      <w:szCs w:val="20"/>
      <w:lang w:val="en-US" w:eastAsia="zh-CN"/>
    </w:rPr>
  </w:style>
  <w:style w:type="paragraph" w:customStyle="1" w:styleId="af8">
    <w:name w:val="Содержимое таблицы"/>
    <w:basedOn w:val="a"/>
    <w:rsid w:val="00E97454"/>
    <w:pPr>
      <w:suppressLineNumbers/>
      <w:suppressAutoHyphens/>
    </w:pPr>
    <w:rPr>
      <w:lang w:eastAsia="zh-CN"/>
    </w:rPr>
  </w:style>
  <w:style w:type="paragraph" w:customStyle="1" w:styleId="af9">
    <w:name w:val="Заголовок таблицы"/>
    <w:basedOn w:val="af8"/>
    <w:rsid w:val="00E97454"/>
    <w:pPr>
      <w:jc w:val="center"/>
    </w:pPr>
    <w:rPr>
      <w:b/>
      <w:bCs/>
    </w:rPr>
  </w:style>
  <w:style w:type="paragraph" w:customStyle="1" w:styleId="afa">
    <w:name w:val="Содержимое врезки"/>
    <w:basedOn w:val="af"/>
    <w:rsid w:val="00E97454"/>
  </w:style>
  <w:style w:type="paragraph" w:customStyle="1" w:styleId="Default">
    <w:name w:val="Default"/>
    <w:rsid w:val="00E974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alloon Text"/>
    <w:basedOn w:val="a"/>
    <w:link w:val="afc"/>
    <w:rsid w:val="00E97454"/>
    <w:pPr>
      <w:suppressAutoHyphens/>
    </w:pPr>
    <w:rPr>
      <w:rFonts w:ascii="Tahoma" w:hAnsi="Tahoma" w:cs="Tahoma"/>
      <w:sz w:val="16"/>
      <w:szCs w:val="16"/>
      <w:lang w:eastAsia="zh-CN"/>
    </w:rPr>
  </w:style>
  <w:style w:type="character" w:customStyle="1" w:styleId="afc">
    <w:name w:val="Текст выноски Знак"/>
    <w:basedOn w:val="a0"/>
    <w:link w:val="afb"/>
    <w:rsid w:val="00E97454"/>
    <w:rPr>
      <w:rFonts w:ascii="Tahoma" w:eastAsia="Times New Roman" w:hAnsi="Tahoma" w:cs="Tahoma"/>
      <w:sz w:val="16"/>
      <w:szCs w:val="16"/>
      <w:lang w:eastAsia="zh-CN"/>
    </w:rPr>
  </w:style>
  <w:style w:type="table" w:customStyle="1" w:styleId="14">
    <w:name w:val="Сетка таблицы1"/>
    <w:basedOn w:val="a1"/>
    <w:next w:val="a6"/>
    <w:uiPriority w:val="59"/>
    <w:rsid w:val="00E974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E974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E9745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E9745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59"/>
    <w:rsid w:val="00E9745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rsid w:val="002F7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rsid w:val="002F7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rsid w:val="00222C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rsid w:val="00F11447"/>
  </w:style>
  <w:style w:type="paragraph" w:styleId="24">
    <w:name w:val="Body Text 2"/>
    <w:basedOn w:val="a"/>
    <w:link w:val="25"/>
    <w:rsid w:val="00F11447"/>
    <w:pPr>
      <w:spacing w:after="120" w:line="480" w:lineRule="auto"/>
    </w:pPr>
  </w:style>
  <w:style w:type="character" w:customStyle="1" w:styleId="25">
    <w:name w:val="Основной текст 2 Знак"/>
    <w:basedOn w:val="a0"/>
    <w:link w:val="24"/>
    <w:rsid w:val="00F11447"/>
    <w:rPr>
      <w:rFonts w:ascii="Times New Roman" w:eastAsia="Times New Roman" w:hAnsi="Times New Roman" w:cs="Times New Roman"/>
      <w:sz w:val="24"/>
      <w:szCs w:val="24"/>
      <w:lang w:eastAsia="ru-RU"/>
    </w:rPr>
  </w:style>
  <w:style w:type="table" w:customStyle="1" w:styleId="19">
    <w:name w:val="Сетка таблицы19"/>
    <w:basedOn w:val="a1"/>
    <w:next w:val="a6"/>
    <w:rsid w:val="00F1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semiHidden/>
    <w:rsid w:val="00F11447"/>
  </w:style>
  <w:style w:type="table" w:customStyle="1" w:styleId="200">
    <w:name w:val="Сетка таблицы20"/>
    <w:basedOn w:val="a1"/>
    <w:next w:val="a6"/>
    <w:rsid w:val="00F1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rsid w:val="00F11447"/>
    <w:rPr>
      <w:rFonts w:ascii="Book Antiqua" w:hAnsi="Book Antiqua" w:cs="Book Antiqua"/>
      <w:b/>
      <w:bCs/>
      <w:i/>
      <w:iCs/>
      <w:sz w:val="20"/>
      <w:szCs w:val="20"/>
    </w:rPr>
  </w:style>
  <w:style w:type="paragraph" w:customStyle="1" w:styleId="Style37">
    <w:name w:val="Style37"/>
    <w:basedOn w:val="a"/>
    <w:rsid w:val="00F11447"/>
    <w:pPr>
      <w:widowControl w:val="0"/>
      <w:autoSpaceDE w:val="0"/>
      <w:autoSpaceDN w:val="0"/>
      <w:adjustRightInd w:val="0"/>
      <w:spacing w:line="216" w:lineRule="exact"/>
    </w:pPr>
    <w:rPr>
      <w:rFonts w:ascii="Arial" w:hAnsi="Arial" w:cs="Arial"/>
    </w:rPr>
  </w:style>
  <w:style w:type="character" w:customStyle="1" w:styleId="FontStyle41">
    <w:name w:val="Font Style41"/>
    <w:basedOn w:val="a0"/>
    <w:rsid w:val="00F11447"/>
    <w:rPr>
      <w:rFonts w:ascii="Arial" w:hAnsi="Arial" w:cs="Arial"/>
      <w:sz w:val="16"/>
      <w:szCs w:val="16"/>
    </w:rPr>
  </w:style>
  <w:style w:type="paragraph" w:customStyle="1" w:styleId="Style29">
    <w:name w:val="Style29"/>
    <w:basedOn w:val="a"/>
    <w:rsid w:val="00F11447"/>
    <w:pPr>
      <w:widowControl w:val="0"/>
      <w:autoSpaceDE w:val="0"/>
      <w:autoSpaceDN w:val="0"/>
      <w:adjustRightInd w:val="0"/>
      <w:spacing w:line="240" w:lineRule="exact"/>
    </w:pPr>
    <w:rPr>
      <w:rFonts w:ascii="Arial" w:hAnsi="Arial" w:cs="Arial"/>
    </w:rPr>
  </w:style>
  <w:style w:type="paragraph" w:customStyle="1" w:styleId="Style31">
    <w:name w:val="Style31"/>
    <w:basedOn w:val="a"/>
    <w:rsid w:val="00F11447"/>
    <w:pPr>
      <w:widowControl w:val="0"/>
      <w:autoSpaceDE w:val="0"/>
      <w:autoSpaceDN w:val="0"/>
      <w:adjustRightInd w:val="0"/>
      <w:spacing w:line="240" w:lineRule="exact"/>
    </w:pPr>
    <w:rPr>
      <w:rFonts w:ascii="Arial" w:hAnsi="Arial" w:cs="Arial"/>
    </w:rPr>
  </w:style>
  <w:style w:type="table" w:customStyle="1" w:styleId="211">
    <w:name w:val="Сетка таблицы21"/>
    <w:basedOn w:val="a1"/>
    <w:next w:val="a6"/>
    <w:rsid w:val="00F1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855B59"/>
  </w:style>
  <w:style w:type="table" w:customStyle="1" w:styleId="220">
    <w:name w:val="Сетка таблицы22"/>
    <w:basedOn w:val="a1"/>
    <w:next w:val="a6"/>
    <w:rsid w:val="00855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6"/>
    <w:rsid w:val="00623D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7F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6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41E7E"/>
    <w:pPr>
      <w:spacing w:after="0" w:line="240" w:lineRule="auto"/>
    </w:pPr>
    <w:rPr>
      <w:rFonts w:ascii="Calibri" w:eastAsia="Calibri" w:hAnsi="Calibri" w:cs="Times New Roman"/>
    </w:rPr>
  </w:style>
  <w:style w:type="paragraph" w:customStyle="1" w:styleId="Style77">
    <w:name w:val="Style77"/>
    <w:basedOn w:val="a"/>
    <w:uiPriority w:val="99"/>
    <w:rsid w:val="00341E7E"/>
    <w:pPr>
      <w:widowControl w:val="0"/>
      <w:autoSpaceDE w:val="0"/>
      <w:autoSpaceDN w:val="0"/>
      <w:adjustRightInd w:val="0"/>
    </w:pPr>
    <w:rPr>
      <w:rFonts w:ascii="Tahoma" w:hAnsi="Tahoma" w:cs="Tahoma"/>
    </w:rPr>
  </w:style>
  <w:style w:type="character" w:customStyle="1" w:styleId="FontStyle223">
    <w:name w:val="Font Style223"/>
    <w:uiPriority w:val="99"/>
    <w:rsid w:val="00341E7E"/>
    <w:rPr>
      <w:rFonts w:ascii="Microsoft Sans Serif" w:hAnsi="Microsoft Sans Serif" w:cs="Microsoft Sans Serif" w:hint="default"/>
      <w:b/>
      <w:bCs/>
      <w:sz w:val="32"/>
      <w:szCs w:val="32"/>
    </w:rPr>
  </w:style>
  <w:style w:type="character" w:customStyle="1" w:styleId="a4">
    <w:name w:val="Без интервала Знак"/>
    <w:link w:val="a3"/>
    <w:locked/>
    <w:rsid w:val="00341E7E"/>
    <w:rPr>
      <w:rFonts w:ascii="Calibri" w:eastAsia="Calibri" w:hAnsi="Calibri" w:cs="Times New Roman"/>
    </w:rPr>
  </w:style>
  <w:style w:type="paragraph" w:styleId="a5">
    <w:name w:val="List Paragraph"/>
    <w:basedOn w:val="a"/>
    <w:uiPriority w:val="34"/>
    <w:qFormat/>
    <w:rsid w:val="00341E7E"/>
    <w:pPr>
      <w:ind w:left="720"/>
      <w:contextualSpacing/>
    </w:pPr>
  </w:style>
  <w:style w:type="table" w:styleId="a6">
    <w:name w:val="Table Grid"/>
    <w:basedOn w:val="a1"/>
    <w:rsid w:val="00874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8743E4"/>
    <w:pPr>
      <w:tabs>
        <w:tab w:val="center" w:pos="4677"/>
        <w:tab w:val="right" w:pos="9355"/>
      </w:tabs>
    </w:pPr>
  </w:style>
  <w:style w:type="character" w:customStyle="1" w:styleId="a8">
    <w:name w:val="Верхний колонтитул Знак"/>
    <w:basedOn w:val="a0"/>
    <w:link w:val="a7"/>
    <w:uiPriority w:val="99"/>
    <w:rsid w:val="008743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743E4"/>
    <w:pPr>
      <w:tabs>
        <w:tab w:val="center" w:pos="4677"/>
        <w:tab w:val="right" w:pos="9355"/>
      </w:tabs>
    </w:pPr>
  </w:style>
  <w:style w:type="character" w:customStyle="1" w:styleId="aa">
    <w:name w:val="Нижний колонтитул Знак"/>
    <w:basedOn w:val="a0"/>
    <w:link w:val="a9"/>
    <w:uiPriority w:val="99"/>
    <w:rsid w:val="008743E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6A2"/>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7F01"/>
    <w:rPr>
      <w:rFonts w:asciiTheme="majorHAnsi" w:eastAsiaTheme="majorEastAsia" w:hAnsiTheme="majorHAnsi" w:cstheme="majorBidi"/>
      <w:b/>
      <w:bCs/>
      <w:color w:val="365F91" w:themeColor="accent1" w:themeShade="BF"/>
      <w:sz w:val="28"/>
      <w:szCs w:val="28"/>
      <w:lang w:eastAsia="ru-RU"/>
    </w:rPr>
  </w:style>
  <w:style w:type="character" w:styleId="ab">
    <w:name w:val="page number"/>
    <w:basedOn w:val="a0"/>
    <w:rsid w:val="00E97454"/>
  </w:style>
  <w:style w:type="numbering" w:customStyle="1" w:styleId="11">
    <w:name w:val="Нет списка1"/>
    <w:next w:val="a2"/>
    <w:semiHidden/>
    <w:rsid w:val="00E97454"/>
  </w:style>
  <w:style w:type="character" w:customStyle="1" w:styleId="WW8Num2z0">
    <w:name w:val="WW8Num2z0"/>
    <w:rsid w:val="00E97454"/>
    <w:rPr>
      <w:rFonts w:ascii="Times New Roman" w:hAnsi="Times New Roman" w:cs="Times New Roman"/>
    </w:rPr>
  </w:style>
  <w:style w:type="character" w:customStyle="1" w:styleId="WW8Num3z0">
    <w:name w:val="WW8Num3z0"/>
    <w:rsid w:val="00E97454"/>
    <w:rPr>
      <w:rFonts w:ascii="Times New Roman" w:hAnsi="Times New Roman" w:cs="Times New Roman"/>
    </w:rPr>
  </w:style>
  <w:style w:type="character" w:customStyle="1" w:styleId="WW8Num9z0">
    <w:name w:val="WW8Num9z0"/>
    <w:rsid w:val="00E97454"/>
    <w:rPr>
      <w:rFonts w:ascii="Symbol" w:hAnsi="Symbol" w:cs="Symbol"/>
      <w:sz w:val="20"/>
    </w:rPr>
  </w:style>
  <w:style w:type="character" w:customStyle="1" w:styleId="WW8Num9z2">
    <w:name w:val="WW8Num9z2"/>
    <w:rsid w:val="00E97454"/>
    <w:rPr>
      <w:rFonts w:ascii="Wingdings" w:hAnsi="Wingdings" w:cs="Wingdings"/>
      <w:sz w:val="20"/>
    </w:rPr>
  </w:style>
  <w:style w:type="character" w:customStyle="1" w:styleId="WW8Num10z0">
    <w:name w:val="WW8Num10z0"/>
    <w:rsid w:val="00E97454"/>
    <w:rPr>
      <w:rFonts w:ascii="Symbol" w:hAnsi="Symbol" w:cs="Symbol"/>
    </w:rPr>
  </w:style>
  <w:style w:type="character" w:customStyle="1" w:styleId="WW8Num10z1">
    <w:name w:val="WW8Num10z1"/>
    <w:rsid w:val="00E97454"/>
    <w:rPr>
      <w:rFonts w:ascii="Courier New" w:hAnsi="Courier New" w:cs="Courier New"/>
    </w:rPr>
  </w:style>
  <w:style w:type="character" w:customStyle="1" w:styleId="WW8Num10z2">
    <w:name w:val="WW8Num10z2"/>
    <w:rsid w:val="00E97454"/>
    <w:rPr>
      <w:rFonts w:ascii="Wingdings" w:hAnsi="Wingdings" w:cs="Wingdings"/>
    </w:rPr>
  </w:style>
  <w:style w:type="character" w:customStyle="1" w:styleId="WW8Num11z0">
    <w:name w:val="WW8Num11z0"/>
    <w:rsid w:val="00E97454"/>
    <w:rPr>
      <w:rFonts w:ascii="Symbol" w:hAnsi="Symbol" w:cs="Symbol"/>
    </w:rPr>
  </w:style>
  <w:style w:type="character" w:customStyle="1" w:styleId="WW8Num11z1">
    <w:name w:val="WW8Num11z1"/>
    <w:rsid w:val="00E97454"/>
    <w:rPr>
      <w:rFonts w:ascii="Courier New" w:hAnsi="Courier New" w:cs="Courier New"/>
    </w:rPr>
  </w:style>
  <w:style w:type="character" w:customStyle="1" w:styleId="WW8Num11z2">
    <w:name w:val="WW8Num11z2"/>
    <w:rsid w:val="00E97454"/>
    <w:rPr>
      <w:rFonts w:ascii="Wingdings" w:hAnsi="Wingdings" w:cs="Wingdings"/>
    </w:rPr>
  </w:style>
  <w:style w:type="character" w:customStyle="1" w:styleId="WW8NumSt1z0">
    <w:name w:val="WW8NumSt1z0"/>
    <w:rsid w:val="00E97454"/>
    <w:rPr>
      <w:rFonts w:ascii="Times New Roman" w:hAnsi="Times New Roman" w:cs="Times New Roman"/>
    </w:rPr>
  </w:style>
  <w:style w:type="character" w:customStyle="1" w:styleId="WW8NumSt2z0">
    <w:name w:val="WW8NumSt2z0"/>
    <w:rsid w:val="00E97454"/>
    <w:rPr>
      <w:rFonts w:ascii="Times New Roman" w:hAnsi="Times New Roman" w:cs="Times New Roman"/>
    </w:rPr>
  </w:style>
  <w:style w:type="character" w:customStyle="1" w:styleId="WW8NumSt3z0">
    <w:name w:val="WW8NumSt3z0"/>
    <w:rsid w:val="00E97454"/>
    <w:rPr>
      <w:rFonts w:ascii="Times New Roman" w:hAnsi="Times New Roman" w:cs="Times New Roman"/>
    </w:rPr>
  </w:style>
  <w:style w:type="character" w:customStyle="1" w:styleId="WW8NumSt4z0">
    <w:name w:val="WW8NumSt4z0"/>
    <w:rsid w:val="00E97454"/>
    <w:rPr>
      <w:rFonts w:ascii="Times New Roman" w:hAnsi="Times New Roman" w:cs="Times New Roman"/>
    </w:rPr>
  </w:style>
  <w:style w:type="character" w:customStyle="1" w:styleId="WW8NumSt5z0">
    <w:name w:val="WW8NumSt5z0"/>
    <w:rsid w:val="00E97454"/>
    <w:rPr>
      <w:rFonts w:ascii="Times New Roman" w:hAnsi="Times New Roman" w:cs="Times New Roman"/>
    </w:rPr>
  </w:style>
  <w:style w:type="character" w:customStyle="1" w:styleId="WW8NumSt6z0">
    <w:name w:val="WW8NumSt6z0"/>
    <w:rsid w:val="00E97454"/>
    <w:rPr>
      <w:rFonts w:ascii="Times New Roman" w:hAnsi="Times New Roman" w:cs="Times New Roman"/>
    </w:rPr>
  </w:style>
  <w:style w:type="character" w:customStyle="1" w:styleId="WW8NumSt7z0">
    <w:name w:val="WW8NumSt7z0"/>
    <w:rsid w:val="00E97454"/>
    <w:rPr>
      <w:rFonts w:ascii="Times New Roman" w:hAnsi="Times New Roman" w:cs="Times New Roman"/>
    </w:rPr>
  </w:style>
  <w:style w:type="character" w:customStyle="1" w:styleId="WW8NumSt8z0">
    <w:name w:val="WW8NumSt8z0"/>
    <w:rsid w:val="00E97454"/>
    <w:rPr>
      <w:rFonts w:ascii="Times New Roman" w:hAnsi="Times New Roman" w:cs="Times New Roman"/>
    </w:rPr>
  </w:style>
  <w:style w:type="character" w:customStyle="1" w:styleId="WW8NumSt9z0">
    <w:name w:val="WW8NumSt9z0"/>
    <w:rsid w:val="00E97454"/>
    <w:rPr>
      <w:rFonts w:ascii="Times New Roman" w:hAnsi="Times New Roman" w:cs="Times New Roman"/>
    </w:rPr>
  </w:style>
  <w:style w:type="character" w:customStyle="1" w:styleId="WW8NumSt12z0">
    <w:name w:val="WW8NumSt12z0"/>
    <w:rsid w:val="00E97454"/>
    <w:rPr>
      <w:rFonts w:ascii="Times New Roman" w:hAnsi="Times New Roman" w:cs="Times New Roman"/>
    </w:rPr>
  </w:style>
  <w:style w:type="character" w:customStyle="1" w:styleId="WW8NumSt13z0">
    <w:name w:val="WW8NumSt13z0"/>
    <w:rsid w:val="00E97454"/>
    <w:rPr>
      <w:rFonts w:ascii="Times New Roman" w:hAnsi="Times New Roman" w:cs="Times New Roman"/>
    </w:rPr>
  </w:style>
  <w:style w:type="character" w:customStyle="1" w:styleId="WW8NumSt14z0">
    <w:name w:val="WW8NumSt14z0"/>
    <w:rsid w:val="00E97454"/>
    <w:rPr>
      <w:rFonts w:ascii="Times New Roman" w:hAnsi="Times New Roman" w:cs="Times New Roman"/>
    </w:rPr>
  </w:style>
  <w:style w:type="character" w:customStyle="1" w:styleId="12">
    <w:name w:val="Основной шрифт абзаца1"/>
    <w:rsid w:val="00E97454"/>
  </w:style>
  <w:style w:type="character" w:customStyle="1" w:styleId="ac">
    <w:name w:val="Символ сноски"/>
    <w:rsid w:val="00E97454"/>
    <w:rPr>
      <w:vertAlign w:val="superscript"/>
    </w:rPr>
  </w:style>
  <w:style w:type="character" w:styleId="ad">
    <w:name w:val="Hyperlink"/>
    <w:rsid w:val="00E97454"/>
    <w:rPr>
      <w:color w:val="0000FF"/>
      <w:u w:val="single"/>
    </w:rPr>
  </w:style>
  <w:style w:type="paragraph" w:customStyle="1" w:styleId="ae">
    <w:name w:val="Заголовок"/>
    <w:basedOn w:val="a"/>
    <w:next w:val="af"/>
    <w:rsid w:val="00E97454"/>
    <w:pPr>
      <w:keepNext/>
      <w:suppressAutoHyphens/>
      <w:spacing w:before="240" w:after="120"/>
    </w:pPr>
    <w:rPr>
      <w:rFonts w:ascii="Arial" w:eastAsia="Arial Unicode MS" w:hAnsi="Arial" w:cs="Mangal"/>
      <w:sz w:val="28"/>
      <w:szCs w:val="28"/>
      <w:lang w:eastAsia="zh-CN"/>
    </w:rPr>
  </w:style>
  <w:style w:type="paragraph" w:styleId="af">
    <w:name w:val="Body Text"/>
    <w:basedOn w:val="a"/>
    <w:link w:val="af0"/>
    <w:rsid w:val="00E97454"/>
    <w:pPr>
      <w:suppressAutoHyphens/>
      <w:spacing w:after="120"/>
    </w:pPr>
    <w:rPr>
      <w:lang w:eastAsia="zh-CN"/>
    </w:rPr>
  </w:style>
  <w:style w:type="character" w:customStyle="1" w:styleId="af0">
    <w:name w:val="Основной текст Знак"/>
    <w:basedOn w:val="a0"/>
    <w:link w:val="af"/>
    <w:rsid w:val="00E97454"/>
    <w:rPr>
      <w:rFonts w:ascii="Times New Roman" w:eastAsia="Times New Roman" w:hAnsi="Times New Roman" w:cs="Times New Roman"/>
      <w:sz w:val="24"/>
      <w:szCs w:val="24"/>
      <w:lang w:eastAsia="zh-CN"/>
    </w:rPr>
  </w:style>
  <w:style w:type="paragraph" w:styleId="af1">
    <w:name w:val="List"/>
    <w:basedOn w:val="af"/>
    <w:rsid w:val="00E97454"/>
    <w:rPr>
      <w:rFonts w:cs="Mangal"/>
    </w:rPr>
  </w:style>
  <w:style w:type="paragraph" w:styleId="af2">
    <w:name w:val="caption"/>
    <w:basedOn w:val="a"/>
    <w:qFormat/>
    <w:rsid w:val="00E97454"/>
    <w:pPr>
      <w:suppressLineNumbers/>
      <w:suppressAutoHyphens/>
      <w:spacing w:before="120" w:after="120"/>
    </w:pPr>
    <w:rPr>
      <w:rFonts w:cs="Mangal"/>
      <w:i/>
      <w:iCs/>
      <w:lang w:eastAsia="zh-CN"/>
    </w:rPr>
  </w:style>
  <w:style w:type="paragraph" w:customStyle="1" w:styleId="13">
    <w:name w:val="Указатель1"/>
    <w:basedOn w:val="a"/>
    <w:rsid w:val="00E97454"/>
    <w:pPr>
      <w:suppressLineNumbers/>
      <w:suppressAutoHyphens/>
    </w:pPr>
    <w:rPr>
      <w:rFonts w:cs="Mangal"/>
      <w:lang w:eastAsia="zh-CN"/>
    </w:rPr>
  </w:style>
  <w:style w:type="paragraph" w:styleId="af3">
    <w:name w:val="footnote text"/>
    <w:basedOn w:val="a"/>
    <w:link w:val="af4"/>
    <w:rsid w:val="00E97454"/>
    <w:pPr>
      <w:suppressAutoHyphens/>
    </w:pPr>
    <w:rPr>
      <w:sz w:val="20"/>
      <w:szCs w:val="20"/>
      <w:lang w:eastAsia="zh-CN"/>
    </w:rPr>
  </w:style>
  <w:style w:type="character" w:customStyle="1" w:styleId="af4">
    <w:name w:val="Текст сноски Знак"/>
    <w:basedOn w:val="a0"/>
    <w:link w:val="af3"/>
    <w:rsid w:val="00E97454"/>
    <w:rPr>
      <w:rFonts w:ascii="Times New Roman" w:eastAsia="Times New Roman" w:hAnsi="Times New Roman" w:cs="Times New Roman"/>
      <w:sz w:val="20"/>
      <w:szCs w:val="20"/>
      <w:lang w:eastAsia="zh-CN"/>
    </w:rPr>
  </w:style>
  <w:style w:type="paragraph" w:styleId="af5">
    <w:name w:val="Normal (Web)"/>
    <w:basedOn w:val="a"/>
    <w:rsid w:val="00E97454"/>
    <w:pPr>
      <w:suppressAutoHyphens/>
      <w:spacing w:before="280" w:after="280"/>
    </w:pPr>
    <w:rPr>
      <w:lang w:eastAsia="zh-CN"/>
    </w:rPr>
  </w:style>
  <w:style w:type="paragraph" w:customStyle="1" w:styleId="21">
    <w:name w:val="Основной текст с отступом 21"/>
    <w:basedOn w:val="a"/>
    <w:rsid w:val="00E97454"/>
    <w:pPr>
      <w:suppressAutoHyphens/>
      <w:spacing w:after="120" w:line="480" w:lineRule="auto"/>
      <w:ind w:left="283"/>
    </w:pPr>
    <w:rPr>
      <w:lang w:eastAsia="zh-CN"/>
    </w:rPr>
  </w:style>
  <w:style w:type="paragraph" w:customStyle="1" w:styleId="FR1">
    <w:name w:val="FR1"/>
    <w:rsid w:val="00E97454"/>
    <w:pPr>
      <w:widowControl w:val="0"/>
      <w:suppressAutoHyphens/>
      <w:autoSpaceDE w:val="0"/>
      <w:spacing w:after="0" w:line="319" w:lineRule="auto"/>
    </w:pPr>
    <w:rPr>
      <w:rFonts w:ascii="Arial" w:eastAsia="Times New Roman" w:hAnsi="Arial" w:cs="Arial"/>
      <w:sz w:val="18"/>
      <w:szCs w:val="20"/>
      <w:lang w:eastAsia="zh-CN"/>
    </w:rPr>
  </w:style>
  <w:style w:type="paragraph" w:styleId="HTML">
    <w:name w:val="HTML Preformatted"/>
    <w:basedOn w:val="a"/>
    <w:link w:val="HTML0"/>
    <w:rsid w:val="00E9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97454"/>
    <w:rPr>
      <w:rFonts w:ascii="Courier New" w:eastAsia="Courier New" w:hAnsi="Courier New" w:cs="Courier New"/>
      <w:color w:val="000000"/>
      <w:sz w:val="20"/>
      <w:szCs w:val="20"/>
      <w:lang w:eastAsia="zh-CN"/>
    </w:rPr>
  </w:style>
  <w:style w:type="paragraph" w:styleId="af6">
    <w:name w:val="Body Text Indent"/>
    <w:basedOn w:val="a"/>
    <w:link w:val="af7"/>
    <w:rsid w:val="00E97454"/>
    <w:pPr>
      <w:suppressAutoHyphens/>
      <w:ind w:firstLine="720"/>
      <w:jc w:val="center"/>
    </w:pPr>
    <w:rPr>
      <w:sz w:val="28"/>
      <w:szCs w:val="20"/>
      <w:lang w:eastAsia="zh-CN"/>
    </w:rPr>
  </w:style>
  <w:style w:type="character" w:customStyle="1" w:styleId="af7">
    <w:name w:val="Основной текст с отступом Знак"/>
    <w:basedOn w:val="a0"/>
    <w:link w:val="af6"/>
    <w:rsid w:val="00E97454"/>
    <w:rPr>
      <w:rFonts w:ascii="Times New Roman" w:eastAsia="Times New Roman" w:hAnsi="Times New Roman" w:cs="Times New Roman"/>
      <w:sz w:val="28"/>
      <w:szCs w:val="20"/>
      <w:lang w:eastAsia="zh-CN"/>
    </w:rPr>
  </w:style>
  <w:style w:type="paragraph" w:customStyle="1" w:styleId="210">
    <w:name w:val="Основной текст 21"/>
    <w:basedOn w:val="a"/>
    <w:rsid w:val="00E97454"/>
    <w:pPr>
      <w:suppressAutoHyphens/>
      <w:spacing w:after="120" w:line="480" w:lineRule="auto"/>
    </w:pPr>
    <w:rPr>
      <w:lang w:eastAsia="zh-CN"/>
    </w:rPr>
  </w:style>
  <w:style w:type="paragraph" w:customStyle="1" w:styleId="5">
    <w:name w:val="Знак5"/>
    <w:basedOn w:val="a"/>
    <w:rsid w:val="00E97454"/>
    <w:pPr>
      <w:suppressAutoHyphens/>
      <w:spacing w:after="160" w:line="240" w:lineRule="exact"/>
    </w:pPr>
    <w:rPr>
      <w:rFonts w:ascii="Verdana" w:hAnsi="Verdana" w:cs="Verdana"/>
      <w:sz w:val="20"/>
      <w:szCs w:val="20"/>
      <w:lang w:val="en-US" w:eastAsia="zh-CN"/>
    </w:rPr>
  </w:style>
  <w:style w:type="paragraph" w:customStyle="1" w:styleId="af8">
    <w:name w:val="Содержимое таблицы"/>
    <w:basedOn w:val="a"/>
    <w:rsid w:val="00E97454"/>
    <w:pPr>
      <w:suppressLineNumbers/>
      <w:suppressAutoHyphens/>
    </w:pPr>
    <w:rPr>
      <w:lang w:eastAsia="zh-CN"/>
    </w:rPr>
  </w:style>
  <w:style w:type="paragraph" w:customStyle="1" w:styleId="af9">
    <w:name w:val="Заголовок таблицы"/>
    <w:basedOn w:val="af8"/>
    <w:rsid w:val="00E97454"/>
    <w:pPr>
      <w:jc w:val="center"/>
    </w:pPr>
    <w:rPr>
      <w:b/>
      <w:bCs/>
    </w:rPr>
  </w:style>
  <w:style w:type="paragraph" w:customStyle="1" w:styleId="afa">
    <w:name w:val="Содержимое врезки"/>
    <w:basedOn w:val="af"/>
    <w:rsid w:val="00E97454"/>
  </w:style>
  <w:style w:type="paragraph" w:customStyle="1" w:styleId="Default">
    <w:name w:val="Default"/>
    <w:rsid w:val="00E974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alloon Text"/>
    <w:basedOn w:val="a"/>
    <w:link w:val="afc"/>
    <w:rsid w:val="00E97454"/>
    <w:pPr>
      <w:suppressAutoHyphens/>
    </w:pPr>
    <w:rPr>
      <w:rFonts w:ascii="Tahoma" w:hAnsi="Tahoma" w:cs="Tahoma"/>
      <w:sz w:val="16"/>
      <w:szCs w:val="16"/>
      <w:lang w:eastAsia="zh-CN"/>
    </w:rPr>
  </w:style>
  <w:style w:type="character" w:customStyle="1" w:styleId="afc">
    <w:name w:val="Текст выноски Знак"/>
    <w:basedOn w:val="a0"/>
    <w:link w:val="afb"/>
    <w:rsid w:val="00E97454"/>
    <w:rPr>
      <w:rFonts w:ascii="Tahoma" w:eastAsia="Times New Roman" w:hAnsi="Tahoma" w:cs="Tahoma"/>
      <w:sz w:val="16"/>
      <w:szCs w:val="16"/>
      <w:lang w:eastAsia="zh-CN"/>
    </w:rPr>
  </w:style>
  <w:style w:type="table" w:customStyle="1" w:styleId="14">
    <w:name w:val="Сетка таблицы1"/>
    <w:basedOn w:val="a1"/>
    <w:next w:val="a6"/>
    <w:uiPriority w:val="59"/>
    <w:rsid w:val="00E974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E974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E9745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E9745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59"/>
    <w:rsid w:val="00E9745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rsid w:val="002F7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rsid w:val="002F7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rsid w:val="00222C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6"/>
    <w:rsid w:val="00B747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rsid w:val="00F11447"/>
  </w:style>
  <w:style w:type="paragraph" w:styleId="24">
    <w:name w:val="Body Text 2"/>
    <w:basedOn w:val="a"/>
    <w:link w:val="25"/>
    <w:rsid w:val="00F11447"/>
    <w:pPr>
      <w:spacing w:after="120" w:line="480" w:lineRule="auto"/>
    </w:pPr>
  </w:style>
  <w:style w:type="character" w:customStyle="1" w:styleId="25">
    <w:name w:val="Основной текст 2 Знак"/>
    <w:basedOn w:val="a0"/>
    <w:link w:val="24"/>
    <w:rsid w:val="00F11447"/>
    <w:rPr>
      <w:rFonts w:ascii="Times New Roman" w:eastAsia="Times New Roman" w:hAnsi="Times New Roman" w:cs="Times New Roman"/>
      <w:sz w:val="24"/>
      <w:szCs w:val="24"/>
      <w:lang w:eastAsia="ru-RU"/>
    </w:rPr>
  </w:style>
  <w:style w:type="table" w:customStyle="1" w:styleId="19">
    <w:name w:val="Сетка таблицы19"/>
    <w:basedOn w:val="a1"/>
    <w:next w:val="a6"/>
    <w:rsid w:val="00F1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semiHidden/>
    <w:rsid w:val="00F11447"/>
  </w:style>
  <w:style w:type="table" w:customStyle="1" w:styleId="200">
    <w:name w:val="Сетка таблицы20"/>
    <w:basedOn w:val="a1"/>
    <w:next w:val="a6"/>
    <w:rsid w:val="00F1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rsid w:val="00F11447"/>
    <w:rPr>
      <w:rFonts w:ascii="Book Antiqua" w:hAnsi="Book Antiqua" w:cs="Book Antiqua"/>
      <w:b/>
      <w:bCs/>
      <w:i/>
      <w:iCs/>
      <w:sz w:val="20"/>
      <w:szCs w:val="20"/>
    </w:rPr>
  </w:style>
  <w:style w:type="paragraph" w:customStyle="1" w:styleId="Style37">
    <w:name w:val="Style37"/>
    <w:basedOn w:val="a"/>
    <w:rsid w:val="00F11447"/>
    <w:pPr>
      <w:widowControl w:val="0"/>
      <w:autoSpaceDE w:val="0"/>
      <w:autoSpaceDN w:val="0"/>
      <w:adjustRightInd w:val="0"/>
      <w:spacing w:line="216" w:lineRule="exact"/>
    </w:pPr>
    <w:rPr>
      <w:rFonts w:ascii="Arial" w:hAnsi="Arial" w:cs="Arial"/>
    </w:rPr>
  </w:style>
  <w:style w:type="character" w:customStyle="1" w:styleId="FontStyle41">
    <w:name w:val="Font Style41"/>
    <w:basedOn w:val="a0"/>
    <w:rsid w:val="00F11447"/>
    <w:rPr>
      <w:rFonts w:ascii="Arial" w:hAnsi="Arial" w:cs="Arial"/>
      <w:sz w:val="16"/>
      <w:szCs w:val="16"/>
    </w:rPr>
  </w:style>
  <w:style w:type="paragraph" w:customStyle="1" w:styleId="Style29">
    <w:name w:val="Style29"/>
    <w:basedOn w:val="a"/>
    <w:rsid w:val="00F11447"/>
    <w:pPr>
      <w:widowControl w:val="0"/>
      <w:autoSpaceDE w:val="0"/>
      <w:autoSpaceDN w:val="0"/>
      <w:adjustRightInd w:val="0"/>
      <w:spacing w:line="240" w:lineRule="exact"/>
    </w:pPr>
    <w:rPr>
      <w:rFonts w:ascii="Arial" w:hAnsi="Arial" w:cs="Arial"/>
    </w:rPr>
  </w:style>
  <w:style w:type="paragraph" w:customStyle="1" w:styleId="Style31">
    <w:name w:val="Style31"/>
    <w:basedOn w:val="a"/>
    <w:rsid w:val="00F11447"/>
    <w:pPr>
      <w:widowControl w:val="0"/>
      <w:autoSpaceDE w:val="0"/>
      <w:autoSpaceDN w:val="0"/>
      <w:adjustRightInd w:val="0"/>
      <w:spacing w:line="240" w:lineRule="exact"/>
    </w:pPr>
    <w:rPr>
      <w:rFonts w:ascii="Arial" w:hAnsi="Arial" w:cs="Arial"/>
    </w:rPr>
  </w:style>
  <w:style w:type="table" w:customStyle="1" w:styleId="211">
    <w:name w:val="Сетка таблицы21"/>
    <w:basedOn w:val="a1"/>
    <w:next w:val="a6"/>
    <w:rsid w:val="00F1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855B59"/>
  </w:style>
  <w:style w:type="table" w:customStyle="1" w:styleId="220">
    <w:name w:val="Сетка таблицы22"/>
    <w:basedOn w:val="a1"/>
    <w:next w:val="a6"/>
    <w:rsid w:val="00855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6"/>
    <w:rsid w:val="00623D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D74B-AA47-4F83-A82D-9DA029F3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223</Pages>
  <Words>59676</Words>
  <Characters>340156</Characters>
  <Application>Microsoft Office Word</Application>
  <DocSecurity>0</DocSecurity>
  <Lines>2834</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cp:lastPrinted>2014-09-08T15:01:00Z</cp:lastPrinted>
  <dcterms:created xsi:type="dcterms:W3CDTF">2014-05-31T14:29:00Z</dcterms:created>
  <dcterms:modified xsi:type="dcterms:W3CDTF">2014-09-08T15:01:00Z</dcterms:modified>
</cp:coreProperties>
</file>